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121" w:rsidRDefault="00425EBB" w:rsidP="00A87810">
      <w:pPr>
        <w:jc w:val="center"/>
        <w:rPr>
          <w:noProof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29" w:rsidRPr="00A7758C" w:rsidRDefault="00AC4529">
      <w:pPr>
        <w:jc w:val="center"/>
        <w:rPr>
          <w:noProof/>
          <w:sz w:val="16"/>
          <w:szCs w:val="16"/>
        </w:rPr>
      </w:pPr>
    </w:p>
    <w:p w:rsidR="007E4121" w:rsidRDefault="007E4121" w:rsidP="00A87810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СОВЕТ</w:t>
      </w:r>
    </w:p>
    <w:p w:rsidR="00060779" w:rsidRDefault="00060779" w:rsidP="00A87810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КРАСНОГВАРДЕЙСКОГО СЕЛЬСКОГО ПОСЕЛЕНИЯ</w:t>
      </w:r>
    </w:p>
    <w:p w:rsidR="00060779" w:rsidRDefault="00060779">
      <w:pPr>
        <w:pStyle w:val="110"/>
        <w:spacing w:line="200" w:lineRule="atLeast"/>
        <w:jc w:val="center"/>
      </w:pPr>
      <w:r>
        <w:rPr>
          <w:b/>
          <w:bCs/>
        </w:rPr>
        <w:t>КАНЕВСКОГО РАЙОНА</w:t>
      </w:r>
    </w:p>
    <w:p w:rsidR="00060779" w:rsidRDefault="00060779">
      <w:pPr>
        <w:pStyle w:val="110"/>
        <w:spacing w:line="200" w:lineRule="atLeast"/>
        <w:jc w:val="center"/>
      </w:pPr>
    </w:p>
    <w:p w:rsidR="00060779" w:rsidRPr="007E4121" w:rsidRDefault="00060779">
      <w:pPr>
        <w:jc w:val="center"/>
        <w:rPr>
          <w:sz w:val="32"/>
          <w:szCs w:val="32"/>
        </w:rPr>
      </w:pPr>
      <w:r w:rsidRPr="007E412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060779" w:rsidRPr="007E4121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A87810">
      <w:pPr>
        <w:jc w:val="lef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</w:t>
      </w:r>
      <w:r w:rsidR="002C3F24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9145D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№ </w:t>
      </w:r>
      <w:r w:rsidR="002C3F24">
        <w:rPr>
          <w:rFonts w:ascii="Times New Roman" w:eastAsia="Times New Roman" w:hAnsi="Times New Roman" w:cs="Times New Roman"/>
          <w:sz w:val="28"/>
        </w:rPr>
        <w:t>_____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поселок Красногвардеец</w:t>
      </w:r>
    </w:p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A87810" w:rsidRPr="007E4121" w:rsidRDefault="00A87810">
      <w:pPr>
        <w:rPr>
          <w:rFonts w:ascii="Times New Roman" w:hAnsi="Times New Roman" w:cs="Times New Roman"/>
          <w:sz w:val="28"/>
          <w:szCs w:val="28"/>
        </w:rPr>
      </w:pP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snapToGrid w:val="0"/>
        </w:rPr>
        <w:t>О внесении изменений в решение Совета Красногвардейского сельского поселения Каневского района от 26 декабря 2019г. № 18 «</w:t>
      </w:r>
      <w:r>
        <w:rPr>
          <w:b/>
          <w:bCs/>
        </w:rPr>
        <w:t>О бюджете Красногвардейского сельского поселения</w:t>
      </w:r>
    </w:p>
    <w:p w:rsidR="009079AD" w:rsidRDefault="009079AD" w:rsidP="009079AD">
      <w:pPr>
        <w:pStyle w:val="11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Каневского района на 2020 год»</w:t>
      </w:r>
    </w:p>
    <w:p w:rsidR="00060779" w:rsidRPr="00A87810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pStyle w:val="af"/>
      </w:pPr>
      <w:r>
        <w:t>В соответствии со статьями 184.1, 185 Бюджетного Кодекса Российской Федерации, статьей 72 Устава Красногвардейского сельского поселения Каневского района</w:t>
      </w:r>
      <w:r w:rsidR="00D97527">
        <w:t>, П</w:t>
      </w:r>
      <w:r>
        <w:t>оложение</w:t>
      </w:r>
      <w:r w:rsidR="00FA6649">
        <w:t>м</w:t>
      </w:r>
      <w:r>
        <w:t xml:space="preserve"> </w:t>
      </w:r>
      <w:r w:rsidR="00FA6649">
        <w:t>«О</w:t>
      </w:r>
      <w:r>
        <w:t xml:space="preserve"> бюджетном процессе Красногвардейского с</w:t>
      </w:r>
      <w:r w:rsidR="00FA6649">
        <w:t xml:space="preserve">ельского </w:t>
      </w:r>
      <w:r>
        <w:t>п</w:t>
      </w:r>
      <w:r w:rsidR="00FA6649">
        <w:t>оселения Каневского района»</w:t>
      </w:r>
      <w:r w:rsidR="00D97527">
        <w:t xml:space="preserve"> Совет Красногвардейского сельск</w:t>
      </w:r>
      <w:r w:rsidR="00A87810">
        <w:t>ого поселения Каневского района</w:t>
      </w:r>
      <w:r>
        <w:t xml:space="preserve"> </w:t>
      </w:r>
      <w:proofErr w:type="spellStart"/>
      <w:proofErr w:type="gramStart"/>
      <w:r w:rsidR="00D97527">
        <w:t>р</w:t>
      </w:r>
      <w:proofErr w:type="spellEnd"/>
      <w:proofErr w:type="gramEnd"/>
      <w:r w:rsidR="00D97527">
        <w:t xml:space="preserve"> е </w:t>
      </w:r>
      <w:proofErr w:type="spellStart"/>
      <w:r w:rsidR="00D97527">
        <w:t>ш</w:t>
      </w:r>
      <w:proofErr w:type="spellEnd"/>
      <w:r w:rsidR="00D97527">
        <w:t xml:space="preserve"> и л</w:t>
      </w:r>
      <w:r>
        <w:t>:</w:t>
      </w:r>
    </w:p>
    <w:p w:rsidR="007423EB" w:rsidRPr="000824AD" w:rsidRDefault="007423EB" w:rsidP="007423EB">
      <w:pPr>
        <w:ind w:firstLine="709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в решение Совета Красногвардейского сельского поселения Каневского района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824AD">
        <w:rPr>
          <w:rFonts w:ascii="Times New Roman" w:hAnsi="Times New Roman"/>
          <w:color w:val="000000"/>
          <w:sz w:val="28"/>
          <w:szCs w:val="28"/>
        </w:rPr>
        <w:t>О бюджете Красногвардейского сельского поселения Каневского района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060779" w:rsidRDefault="000607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17691,2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60779" w:rsidRDefault="000607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общий объем расходов в сумме 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18404,4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A54F6" w:rsidRDefault="00060779" w:rsidP="000A54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верхний предел муниципального внутреннего долга Красногвардейского сельского поселения на 1 января </w:t>
      </w:r>
      <w:r w:rsidRPr="00A87810">
        <w:rPr>
          <w:rFonts w:ascii="Times New Roman" w:eastAsia="Times New Roman" w:hAnsi="Times New Roman" w:cs="Times New Roman"/>
          <w:sz w:val="28"/>
        </w:rPr>
        <w:t>202</w:t>
      </w:r>
      <w:r w:rsidR="006055AD" w:rsidRPr="00A87810">
        <w:rPr>
          <w:rFonts w:ascii="Times New Roman" w:eastAsia="Times New Roman" w:hAnsi="Times New Roman" w:cs="Times New Roman"/>
          <w:sz w:val="28"/>
        </w:rPr>
        <w:t>1</w:t>
      </w:r>
      <w:r w:rsidRPr="00554A4C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в сумме </w:t>
      </w:r>
      <w:r w:rsidR="00C07D52">
        <w:rPr>
          <w:rFonts w:ascii="Times New Roman" w:eastAsia="Times New Roman" w:hAnsi="Times New Roman" w:cs="Times New Roman"/>
          <w:sz w:val="28"/>
        </w:rPr>
        <w:t>2194</w:t>
      </w:r>
      <w:r w:rsidR="00E57250">
        <w:rPr>
          <w:rFonts w:ascii="Times New Roman" w:eastAsia="Times New Roman" w:hAnsi="Times New Roman" w:cs="Times New Roman"/>
          <w:sz w:val="28"/>
        </w:rPr>
        <w:t>,9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0,0 </w:t>
      </w:r>
      <w:r>
        <w:rPr>
          <w:rFonts w:ascii="Times New Roman" w:eastAsia="Times New Roman" w:hAnsi="Times New Roman" w:cs="Times New Roman"/>
          <w:sz w:val="28"/>
        </w:rPr>
        <w:t>тыс. рублей;</w:t>
      </w:r>
      <w:r w:rsidR="000A54F6" w:rsidRPr="000A54F6">
        <w:rPr>
          <w:rFonts w:ascii="Times New Roman" w:eastAsia="Times New Roman" w:hAnsi="Times New Roman" w:cs="Times New Roman"/>
          <w:sz w:val="28"/>
        </w:rPr>
        <w:t xml:space="preserve"> </w:t>
      </w:r>
    </w:p>
    <w:p w:rsidR="000A54F6" w:rsidRDefault="000A54F6" w:rsidP="00393D1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дефицит бюджета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713,2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60779" w:rsidRPr="00A87810" w:rsidRDefault="00393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Пункт 29 изложить в следующей редакции: «Остатки средств бюджета Красногвардейского сельского поселения Каневского района, сложившиеся на 1 января 2020 года в сумме 483,2 тыс. рублей, в полном объеме могут направляться в 2020 году на покрытие временных кассовых разрывов, возникающих в ходе исполнения бюджета Красногвардейского сельского поселения Каневского района».</w:t>
      </w:r>
    </w:p>
    <w:p w:rsidR="00393D14" w:rsidRDefault="000A54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Увеличить размеры денежного вознаграждения лиц, замещающих муниципальные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муниципальные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должности</w:t>
      </w:r>
      <w:r w:rsidR="002E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Красногвардейское сельское поселение Каневского района, а также размеры месячных окладов муниципальных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муниципальных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служащих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муниципального образования Красногвардейское сельское поселение Каневского района в соответствии с замещаемыми ими должностями муниципальной службы муниципального образования Красногвардейское сельское поселение Каневского района и размеры месячных окладов </w:t>
      </w:r>
      <w:r w:rsidR="007A1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служащих муниципального образования Красногвардейское сельское</w:t>
      </w:r>
      <w:proofErr w:type="gramEnd"/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поселение Каневского района в соответствии с присвоенными им классными чинами муниципальной службы с 1 января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3,8</w:t>
      </w:r>
      <w:r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процентов</w:t>
      </w:r>
    </w:p>
    <w:p w:rsidR="00060779" w:rsidRDefault="00E73D49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 Изложить приложения</w:t>
      </w:r>
      <w:r w:rsidRPr="000824AD">
        <w:rPr>
          <w:rFonts w:ascii="Times New Roman" w:hAnsi="Times New Roman"/>
          <w:sz w:val="28"/>
          <w:szCs w:val="28"/>
        </w:rPr>
        <w:t xml:space="preserve"> №</w:t>
      </w:r>
      <w:r w:rsidR="004620AE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2,</w:t>
      </w:r>
      <w:r w:rsidR="004620AE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№</w:t>
      </w:r>
      <w:r w:rsidR="004620AE">
        <w:rPr>
          <w:rFonts w:ascii="Times New Roman" w:hAnsi="Times New Roman"/>
          <w:sz w:val="28"/>
          <w:szCs w:val="28"/>
        </w:rPr>
        <w:t xml:space="preserve"> </w:t>
      </w:r>
      <w:r w:rsidR="00517FD5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4AD">
        <w:rPr>
          <w:rFonts w:ascii="Times New Roman" w:hAnsi="Times New Roman"/>
          <w:sz w:val="28"/>
          <w:szCs w:val="28"/>
        </w:rPr>
        <w:t xml:space="preserve">№ 5, № 6, </w:t>
      </w:r>
      <w:r>
        <w:rPr>
          <w:rFonts w:ascii="Times New Roman" w:hAnsi="Times New Roman"/>
          <w:sz w:val="28"/>
          <w:szCs w:val="28"/>
        </w:rPr>
        <w:t>№ 7, № 8</w:t>
      </w:r>
      <w:r w:rsidR="00150D88">
        <w:rPr>
          <w:rFonts w:ascii="Times New Roman" w:hAnsi="Times New Roman"/>
          <w:sz w:val="28"/>
          <w:szCs w:val="28"/>
        </w:rPr>
        <w:t>,</w:t>
      </w:r>
      <w:r w:rsidR="004620AE">
        <w:rPr>
          <w:rFonts w:ascii="Times New Roman" w:hAnsi="Times New Roman"/>
          <w:sz w:val="28"/>
          <w:szCs w:val="28"/>
        </w:rPr>
        <w:t xml:space="preserve"> №</w:t>
      </w:r>
      <w:r w:rsidR="00150D88">
        <w:rPr>
          <w:rFonts w:ascii="Times New Roman" w:hAnsi="Times New Roman"/>
          <w:sz w:val="28"/>
          <w:szCs w:val="28"/>
        </w:rPr>
        <w:t>10</w:t>
      </w:r>
      <w:r w:rsidRPr="000824AD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p w:rsidR="007E4121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7E4121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810" w:rsidRPr="00D544AF" w:rsidRDefault="00A87810" w:rsidP="00D544AF">
      <w:pPr>
        <w:pStyle w:val="211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Красногвардейского</w:t>
      </w:r>
      <w:proofErr w:type="gramEnd"/>
      <w:r w:rsidR="007E4121"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060779" w:rsidRDefault="00060779">
      <w:pPr>
        <w:pStyle w:val="211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Каневского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</w:t>
      </w:r>
      <w:r w:rsidR="004620AE">
        <w:rPr>
          <w:rFonts w:ascii="Times New Roman" w:eastAsia="Times New Roman" w:hAnsi="Times New Roman" w:cs="Times New Roman"/>
          <w:sz w:val="28"/>
        </w:rPr>
        <w:t xml:space="preserve">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Гринь</w:t>
      </w:r>
      <w:proofErr w:type="spellEnd"/>
    </w:p>
    <w:p w:rsidR="00060779" w:rsidRPr="00A87810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A87810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A87810" w:rsidRPr="00A87810" w:rsidRDefault="00A87810">
      <w:pPr>
        <w:rPr>
          <w:rFonts w:ascii="Times New Roman" w:hAnsi="Times New Roman" w:cs="Times New Roman"/>
          <w:sz w:val="28"/>
          <w:szCs w:val="28"/>
        </w:rPr>
      </w:pPr>
    </w:p>
    <w:p w:rsidR="00060779" w:rsidRPr="00A87810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928" w:type="dxa"/>
        <w:tblLayout w:type="fixed"/>
        <w:tblCellMar>
          <w:right w:w="0" w:type="dxa"/>
        </w:tblCellMar>
        <w:tblLook w:val="0000"/>
      </w:tblPr>
      <w:tblGrid>
        <w:gridCol w:w="5103"/>
      </w:tblGrid>
      <w:tr w:rsidR="00A60524" w:rsidRPr="00A87810" w:rsidTr="00A87810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A60524" w:rsidRPr="00A87810" w:rsidRDefault="00A60524" w:rsidP="00A878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24" w:rsidRPr="00A87810" w:rsidRDefault="00A60524" w:rsidP="00A878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24" w:rsidRPr="00A87810" w:rsidRDefault="00A60524" w:rsidP="00A878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78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A60524" w:rsidTr="00A87810">
        <w:trPr>
          <w:trHeight w:val="375"/>
        </w:trPr>
        <w:tc>
          <w:tcPr>
            <w:tcW w:w="5103" w:type="dxa"/>
            <w:shd w:val="clear" w:color="auto" w:fill="auto"/>
            <w:vAlign w:val="center"/>
          </w:tcPr>
          <w:p w:rsidR="00A60524" w:rsidRDefault="00A60524" w:rsidP="00A878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 Совета Красногвардейского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</w:p>
        </w:tc>
      </w:tr>
      <w:tr w:rsidR="00A60524" w:rsidTr="00A87810">
        <w:trPr>
          <w:trHeight w:val="375"/>
        </w:trPr>
        <w:tc>
          <w:tcPr>
            <w:tcW w:w="5103" w:type="dxa"/>
            <w:shd w:val="clear" w:color="auto" w:fill="auto"/>
            <w:vAlign w:val="center"/>
          </w:tcPr>
          <w:p w:rsidR="00A60524" w:rsidRPr="00A83A44" w:rsidRDefault="00A60524" w:rsidP="00A8781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878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810" w:rsidRPr="00A878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7810">
              <w:rPr>
                <w:rFonts w:ascii="Times New Roman" w:hAnsi="Times New Roman" w:cs="Times New Roman"/>
                <w:sz w:val="24"/>
              </w:rPr>
              <w:t xml:space="preserve"> _________</w:t>
            </w:r>
            <w:r w:rsidRPr="00A83A44">
              <w:rPr>
                <w:rFonts w:ascii="Times New Roman" w:hAnsi="Times New Roman" w:cs="Times New Roman"/>
                <w:sz w:val="24"/>
              </w:rPr>
              <w:t>_____________№_____________</w:t>
            </w:r>
          </w:p>
        </w:tc>
      </w:tr>
    </w:tbl>
    <w:p w:rsidR="00A60524" w:rsidRDefault="00A60524" w:rsidP="00A60524">
      <w:pPr>
        <w:jc w:val="center"/>
      </w:pPr>
    </w:p>
    <w:p w:rsidR="00A87810" w:rsidRDefault="00A87810" w:rsidP="00A60524">
      <w:pPr>
        <w:jc w:val="center"/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Объем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поступлений доходов в бюджет Красногвардейского сельского поселения Каневского района в 2020 году</w:t>
      </w:r>
    </w:p>
    <w:p w:rsidR="00A60524" w:rsidRDefault="00A60524" w:rsidP="00A60524">
      <w:pPr>
        <w:pStyle w:val="af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тыс. руб.</w:t>
      </w:r>
    </w:p>
    <w:tbl>
      <w:tblPr>
        <w:tblW w:w="9497" w:type="dxa"/>
        <w:tblInd w:w="534" w:type="dxa"/>
        <w:tblLayout w:type="fixed"/>
        <w:tblLook w:val="0000"/>
      </w:tblPr>
      <w:tblGrid>
        <w:gridCol w:w="3592"/>
        <w:gridCol w:w="4487"/>
        <w:gridCol w:w="1418"/>
      </w:tblGrid>
      <w:tr w:rsidR="00A60524" w:rsidTr="00A87810">
        <w:trPr>
          <w:trHeight w:val="8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ind w:firstLine="3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A87810">
        <w:trPr>
          <w:trHeight w:val="415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A87810">
        <w:trPr>
          <w:trHeight w:val="39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1 00 00000 00 0000 000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6557,1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1408,0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1 03 02000 01 0000 110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1836,1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1 05 03010 01 0000 110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270,0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106 01030 10 0000 110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106 06000 10 0000 110 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2673,0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11134,1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C64C91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11134,1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</w:p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2 02 15001 10 0000 150 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7579,1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0000150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524" w:rsidRPr="00911070" w:rsidRDefault="00A60524" w:rsidP="00A6052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13,2</w:t>
            </w:r>
          </w:p>
        </w:tc>
      </w:tr>
      <w:tr w:rsidR="004166E6" w:rsidTr="00A87810">
        <w:trPr>
          <w:trHeight w:val="310"/>
        </w:trPr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F2DE6" w:rsidRDefault="004166E6" w:rsidP="004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4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E6" w:rsidRPr="00A72A6E" w:rsidRDefault="004166E6" w:rsidP="004166E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4166E6" w:rsidTr="00A87810">
        <w:trPr>
          <w:trHeight w:val="310"/>
        </w:trPr>
        <w:tc>
          <w:tcPr>
            <w:tcW w:w="80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E6" w:rsidRDefault="004166E6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E6" w:rsidRDefault="00B65086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17691,2</w:t>
            </w:r>
          </w:p>
        </w:tc>
      </w:tr>
    </w:tbl>
    <w:p w:rsidR="00A60524" w:rsidRDefault="00A60524" w:rsidP="00A60524">
      <w:pPr>
        <w:ind w:firstLine="709"/>
      </w:pPr>
    </w:p>
    <w:p w:rsidR="00A60524" w:rsidRDefault="00A60524" w:rsidP="00A60524"/>
    <w:p w:rsidR="00A60524" w:rsidRDefault="00A60524" w:rsidP="00A60524"/>
    <w:p w:rsidR="004620AE" w:rsidRDefault="004620AE" w:rsidP="00A60524"/>
    <w:tbl>
      <w:tblPr>
        <w:tblW w:w="0" w:type="auto"/>
        <w:tblInd w:w="4608" w:type="dxa"/>
        <w:tblLayout w:type="fixed"/>
        <w:tblCellMar>
          <w:right w:w="0" w:type="dxa"/>
        </w:tblCellMar>
        <w:tblLook w:val="0000"/>
      </w:tblPr>
      <w:tblGrid>
        <w:gridCol w:w="5423"/>
      </w:tblGrid>
      <w:tr w:rsidR="00A60524" w:rsidTr="00A87810">
        <w:trPr>
          <w:trHeight w:val="440"/>
        </w:trPr>
        <w:tc>
          <w:tcPr>
            <w:tcW w:w="5423" w:type="dxa"/>
            <w:shd w:val="clear" w:color="auto" w:fill="auto"/>
            <w:vAlign w:val="center"/>
          </w:tcPr>
          <w:p w:rsidR="00A87810" w:rsidRDefault="00A60524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3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</w:p>
          <w:p w:rsidR="00A60524" w:rsidRP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_____________________ №_______</w:t>
            </w:r>
          </w:p>
        </w:tc>
      </w:tr>
    </w:tbl>
    <w:p w:rsidR="00A60524" w:rsidRDefault="00A60524" w:rsidP="00A60524">
      <w:pPr>
        <w:jc w:val="center"/>
      </w:pPr>
    </w:p>
    <w:p w:rsidR="00A60524" w:rsidRDefault="00A60524" w:rsidP="00A6052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Безвозмездные поступления из краевого бюджета в 2020 году</w:t>
      </w:r>
    </w:p>
    <w:p w:rsidR="00A60524" w:rsidRDefault="00A60524" w:rsidP="00A60524">
      <w:pPr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0" w:type="auto"/>
        <w:tblInd w:w="108" w:type="dxa"/>
        <w:tblLayout w:type="fixed"/>
        <w:tblLook w:val="0000"/>
      </w:tblPr>
      <w:tblGrid>
        <w:gridCol w:w="3230"/>
        <w:gridCol w:w="5054"/>
        <w:gridCol w:w="1370"/>
      </w:tblGrid>
      <w:tr w:rsidR="00A60524" w:rsidTr="00A87810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60524" w:rsidTr="00A87810">
        <w:trPr>
          <w:trHeight w:val="345"/>
        </w:trPr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FE59AD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91">
              <w:rPr>
                <w:rFonts w:ascii="Times New Roman" w:hAnsi="Times New Roman" w:cs="Times New Roman"/>
                <w:sz w:val="28"/>
                <w:szCs w:val="28"/>
              </w:rPr>
              <w:t>8612,8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Pr="00C64C91" w:rsidRDefault="00FE59AD" w:rsidP="00A6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91">
              <w:rPr>
                <w:rFonts w:ascii="Times New Roman" w:hAnsi="Times New Roman" w:cs="Times New Roman"/>
                <w:sz w:val="28"/>
                <w:szCs w:val="28"/>
              </w:rPr>
              <w:t>8612,8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2 02 150010 0000150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2 02 15001 10 0000 150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2 02 35118 10 0000 150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60524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2 02 30024 10 0000 150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0524" w:rsidRDefault="00A60524" w:rsidP="00A60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FE59AD" w:rsidTr="00A87810">
        <w:tc>
          <w:tcPr>
            <w:tcW w:w="3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A72A6E" w:rsidRDefault="00FE59AD" w:rsidP="00F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59AD" w:rsidRPr="00FE59AD" w:rsidRDefault="00FE59AD" w:rsidP="00FE59A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</w:tbl>
    <w:p w:rsidR="00A60524" w:rsidRDefault="00A60524" w:rsidP="00A60524">
      <w:pPr>
        <w:jc w:val="center"/>
      </w:pPr>
    </w:p>
    <w:p w:rsidR="00A60524" w:rsidRDefault="00A60524" w:rsidP="00A60524">
      <w:pPr>
        <w:jc w:val="center"/>
      </w:pPr>
    </w:p>
    <w:p w:rsidR="00C00B7F" w:rsidRDefault="00C00B7F"/>
    <w:tbl>
      <w:tblPr>
        <w:tblW w:w="8930" w:type="dxa"/>
        <w:tblInd w:w="817" w:type="dxa"/>
        <w:tblLayout w:type="fixed"/>
        <w:tblLook w:val="0000"/>
      </w:tblPr>
      <w:tblGrid>
        <w:gridCol w:w="3827"/>
        <w:gridCol w:w="5103"/>
      </w:tblGrid>
      <w:tr w:rsidR="00060779" w:rsidTr="00A87810">
        <w:trPr>
          <w:trHeight w:val="375"/>
        </w:trPr>
        <w:tc>
          <w:tcPr>
            <w:tcW w:w="3827" w:type="dxa"/>
            <w:shd w:val="clear" w:color="auto" w:fill="auto"/>
            <w:vAlign w:val="bottom"/>
          </w:tcPr>
          <w:p w:rsidR="00060779" w:rsidRDefault="00060779"/>
        </w:tc>
        <w:tc>
          <w:tcPr>
            <w:tcW w:w="5103" w:type="dxa"/>
            <w:shd w:val="clear" w:color="auto" w:fill="auto"/>
            <w:vAlign w:val="bottom"/>
          </w:tcPr>
          <w:p w:rsidR="00A87810" w:rsidRDefault="00060779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A87810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</w:p>
          <w:p w:rsidR="00A87810" w:rsidRP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99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_________________№_________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99"/>
              </w:rPr>
              <w:t xml:space="preserve"> </w:t>
            </w:r>
          </w:p>
        </w:tc>
      </w:tr>
    </w:tbl>
    <w:p w:rsidR="00060779" w:rsidRDefault="00060779"/>
    <w:p w:rsidR="00A87810" w:rsidRDefault="00060779" w:rsidP="00A8781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</w:t>
      </w:r>
      <w:r w:rsidR="008456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A87810" w:rsidRDefault="00A87810" w:rsidP="00A8781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Pr="00A87810" w:rsidRDefault="00060779" w:rsidP="00A87810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9923" w:type="dxa"/>
        <w:tblInd w:w="-34" w:type="dxa"/>
        <w:tblLayout w:type="fixed"/>
        <w:tblLook w:val="0000"/>
      </w:tblPr>
      <w:tblGrid>
        <w:gridCol w:w="1384"/>
        <w:gridCol w:w="34"/>
        <w:gridCol w:w="1525"/>
        <w:gridCol w:w="34"/>
        <w:gridCol w:w="5342"/>
        <w:gridCol w:w="45"/>
        <w:gridCol w:w="1534"/>
        <w:gridCol w:w="25"/>
      </w:tblGrid>
      <w:tr w:rsidR="00060779" w:rsidTr="00A87810">
        <w:trPr>
          <w:cantSplit/>
          <w:trHeight w:val="930"/>
        </w:trPr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РзПр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A87810">
        <w:trPr>
          <w:gridAfter w:val="1"/>
          <w:wAfter w:w="25" w:type="dxa"/>
          <w:cantSplit/>
          <w:trHeight w:val="342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A87810">
        <w:trPr>
          <w:gridAfter w:val="1"/>
          <w:wAfter w:w="25" w:type="dxa"/>
          <w:cantSplit/>
          <w:trHeight w:val="322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pStyle w:val="210"/>
              <w:jc w:val="both"/>
              <w:rPr>
                <w:shd w:val="clear" w:color="auto" w:fill="FFFFFF"/>
              </w:rPr>
            </w:pPr>
            <w:r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0106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03D02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209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0405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08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0707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F403C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06C49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D8508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060779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06C49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D8508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</w:t>
            </w:r>
            <w:r w:rsidR="00153C1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1003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A87810">
        <w:trPr>
          <w:gridAfter w:val="1"/>
          <w:wAfter w:w="25" w:type="dxa"/>
          <w:cantSplit/>
          <w:trHeight w:val="345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A87810">
        <w:trPr>
          <w:gridAfter w:val="1"/>
          <w:wAfter w:w="25" w:type="dxa"/>
          <w:trHeight w:val="354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A87810">
        <w:trPr>
          <w:gridAfter w:val="1"/>
          <w:wAfter w:w="25" w:type="dxa"/>
          <w:trHeight w:val="354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1301</w:t>
            </w:r>
          </w:p>
        </w:tc>
        <w:tc>
          <w:tcPr>
            <w:tcW w:w="53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A87810">
        <w:trPr>
          <w:gridAfter w:val="1"/>
          <w:wAfter w:w="25" w:type="dxa"/>
          <w:trHeight w:val="354"/>
        </w:trPr>
        <w:tc>
          <w:tcPr>
            <w:tcW w:w="83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579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18404,4</w:t>
            </w:r>
          </w:p>
        </w:tc>
      </w:tr>
    </w:tbl>
    <w:p w:rsidR="00060779" w:rsidRDefault="00060779"/>
    <w:p w:rsidR="00060779" w:rsidRDefault="00060779"/>
    <w:p w:rsidR="00060779" w:rsidRDefault="00060779"/>
    <w:tbl>
      <w:tblPr>
        <w:tblW w:w="8078" w:type="dxa"/>
        <w:tblInd w:w="2376" w:type="dxa"/>
        <w:tblLayout w:type="fixed"/>
        <w:tblLook w:val="0000"/>
      </w:tblPr>
      <w:tblGrid>
        <w:gridCol w:w="2977"/>
        <w:gridCol w:w="5101"/>
      </w:tblGrid>
      <w:tr w:rsidR="00AE0124" w:rsidTr="00A87810">
        <w:trPr>
          <w:trHeight w:val="375"/>
        </w:trPr>
        <w:tc>
          <w:tcPr>
            <w:tcW w:w="2977" w:type="dxa"/>
            <w:shd w:val="clear" w:color="auto" w:fill="auto"/>
            <w:vAlign w:val="bottom"/>
          </w:tcPr>
          <w:p w:rsidR="00AE0124" w:rsidRDefault="00AE0124"/>
        </w:tc>
        <w:tc>
          <w:tcPr>
            <w:tcW w:w="5101" w:type="dxa"/>
            <w:shd w:val="clear" w:color="auto" w:fill="auto"/>
            <w:vAlign w:val="bottom"/>
          </w:tcPr>
          <w:p w:rsidR="00A87810" w:rsidRDefault="00AE0124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A87810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7810" w:rsidRDefault="00A87810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________________№_________</w:t>
            </w:r>
          </w:p>
          <w:p w:rsidR="00AE0124" w:rsidRDefault="00AE0124" w:rsidP="00A87810">
            <w:pPr>
              <w:jc w:val="left"/>
            </w:pPr>
          </w:p>
        </w:tc>
      </w:tr>
    </w:tbl>
    <w:p w:rsidR="00060779" w:rsidRDefault="00060779">
      <w:pPr>
        <w:pStyle w:val="af4"/>
        <w:tabs>
          <w:tab w:val="left" w:pos="1065"/>
        </w:tabs>
        <w:jc w:val="left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целевым статьям (муниципальным программам Красногвардейского сельского поселения Каневского района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 и группам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</w:t>
      </w:r>
      <w:r w:rsidR="00562708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тыс. руб.</w:t>
      </w:r>
    </w:p>
    <w:tbl>
      <w:tblPr>
        <w:tblW w:w="9900" w:type="dxa"/>
        <w:tblInd w:w="-34" w:type="dxa"/>
        <w:tblLayout w:type="fixed"/>
        <w:tblLook w:val="0000"/>
      </w:tblPr>
      <w:tblGrid>
        <w:gridCol w:w="5245"/>
        <w:gridCol w:w="1843"/>
        <w:gridCol w:w="1134"/>
        <w:gridCol w:w="1678"/>
      </w:tblGrid>
      <w:tr w:rsidR="00060779" w:rsidTr="00A87810">
        <w:trPr>
          <w:trHeight w:val="94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A87810">
        <w:trPr>
          <w:trHeight w:val="28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E03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1067,0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2018 год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F077D" w:rsidP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183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 w:rsidP="005F0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1145,2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67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842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316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6502C9" w:rsidRDefault="000607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02C9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67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303,2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A02A91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5161,8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77238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E70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6201,8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5376,8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A42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4F29A1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Красногвардейского сельского поселения Каневского района»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A87810" w:rsidRDefault="009A18B7" w:rsidP="00A8781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A87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A60">
              <w:rPr>
                <w:sz w:val="28"/>
                <w:szCs w:val="28"/>
              </w:rPr>
              <w:t xml:space="preserve">на территории </w:t>
            </w:r>
            <w:proofErr w:type="gramStart"/>
            <w:r w:rsidRPr="00A87810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A878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C4A60">
              <w:rPr>
                <w:sz w:val="28"/>
                <w:szCs w:val="28"/>
              </w:rPr>
              <w:t xml:space="preserve"> </w:t>
            </w:r>
          </w:p>
          <w:p w:rsidR="009A18B7" w:rsidRPr="004D7B60" w:rsidRDefault="009A18B7" w:rsidP="00A87810">
            <w:pPr>
              <w:pStyle w:val="19"/>
              <w:tabs>
                <w:tab w:val="center" w:pos="4677"/>
              </w:tabs>
              <w:ind w:left="12"/>
              <w:jc w:val="both"/>
              <w:rPr>
                <w:sz w:val="28"/>
                <w:szCs w:val="28"/>
              </w:rPr>
            </w:pPr>
            <w:r w:rsidRPr="005C4A60">
              <w:rPr>
                <w:sz w:val="28"/>
                <w:szCs w:val="28"/>
              </w:rPr>
              <w:t>Каневского района»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A8781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C371AF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FF4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780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9A18B7" w:rsidRPr="000824AD" w:rsidRDefault="009A18B7" w:rsidP="00FB342A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2301C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ные направления деятельности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/>
        </w:tc>
        <w:tc>
          <w:tcPr>
            <w:tcW w:w="184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</w:tr>
      <w:tr w:rsidR="009A18B7" w:rsidTr="00A87810">
        <w:trPr>
          <w:trHeight w:val="315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167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18404,4</w:t>
            </w:r>
          </w:p>
        </w:tc>
      </w:tr>
    </w:tbl>
    <w:p w:rsidR="00060779" w:rsidRDefault="00060779"/>
    <w:p w:rsidR="00060779" w:rsidRDefault="00060779"/>
    <w:p w:rsidR="00060779" w:rsidRDefault="00060779">
      <w:pPr>
        <w:ind w:hanging="360"/>
      </w:pPr>
    </w:p>
    <w:p w:rsidR="00060779" w:rsidRDefault="00060779">
      <w:pPr>
        <w:ind w:hanging="360"/>
      </w:pPr>
    </w:p>
    <w:tbl>
      <w:tblPr>
        <w:tblW w:w="0" w:type="auto"/>
        <w:tblInd w:w="817" w:type="dxa"/>
        <w:tblLayout w:type="fixed"/>
        <w:tblLook w:val="0000"/>
      </w:tblPr>
      <w:tblGrid>
        <w:gridCol w:w="4253"/>
        <w:gridCol w:w="5040"/>
      </w:tblGrid>
      <w:tr w:rsidR="00060779" w:rsidTr="00A87810">
        <w:trPr>
          <w:trHeight w:val="375"/>
        </w:trPr>
        <w:tc>
          <w:tcPr>
            <w:tcW w:w="425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A87810" w:rsidRDefault="00060779" w:rsidP="00A87810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A87810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87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0779" w:rsidRDefault="00A87810" w:rsidP="00A878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____________________№_________</w:t>
            </w:r>
          </w:p>
        </w:tc>
      </w:tr>
      <w:tr w:rsidR="00060779" w:rsidTr="00A87810">
        <w:trPr>
          <w:trHeight w:val="345"/>
        </w:trPr>
        <w:tc>
          <w:tcPr>
            <w:tcW w:w="425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060779" w:rsidRDefault="00060779" w:rsidP="00A87810">
            <w:pPr>
              <w:jc w:val="left"/>
            </w:pPr>
          </w:p>
        </w:tc>
      </w:tr>
    </w:tbl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Ведомственная структура расходов бюджета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Красногвардейского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Каневского района на 20</w:t>
      </w:r>
      <w:r w:rsidR="008269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</w:t>
      </w:r>
    </w:p>
    <w:tbl>
      <w:tblPr>
        <w:tblW w:w="0" w:type="auto"/>
        <w:tblInd w:w="-34" w:type="dxa"/>
        <w:tblLayout w:type="fixed"/>
        <w:tblLook w:val="0000"/>
      </w:tblPr>
      <w:tblGrid>
        <w:gridCol w:w="3780"/>
        <w:gridCol w:w="720"/>
        <w:gridCol w:w="540"/>
        <w:gridCol w:w="720"/>
        <w:gridCol w:w="1980"/>
        <w:gridCol w:w="720"/>
        <w:gridCol w:w="1260"/>
      </w:tblGrid>
      <w:tr w:rsidR="00060779" w:rsidTr="00A87810">
        <w:trPr>
          <w:trHeight w:val="94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A87810">
        <w:trPr>
          <w:trHeight w:val="28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60779" w:rsidTr="00A87810">
        <w:trPr>
          <w:trHeight w:val="28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 w:rsidP="00AA7E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18404,4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5925,3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</w:t>
            </w:r>
            <w:r w:rsidR="00FB342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</w:t>
            </w:r>
            <w:r w:rsidR="009741B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7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1340,2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B748F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</w:t>
            </w:r>
            <w:r w:rsidR="00B748F6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1145,2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A7E5B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7A143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</w:tr>
      <w:tr w:rsidR="00060779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842,0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 w:rsidP="004E26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303,2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9E1CA9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материальной технической базы народных дружин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Поощрение членов народной дружины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1006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4401,8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A02A91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250D4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 году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C33" w:rsidRPr="000824AD" w:rsidRDefault="00EB1C33" w:rsidP="005B24E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0824AD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620AE" w:rsidRDefault="00EB1C33" w:rsidP="0046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62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0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20AE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</w:t>
            </w:r>
            <w:proofErr w:type="gramStart"/>
            <w:r w:rsidR="004620AE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46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0A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B1C33" w:rsidRPr="004D7B60" w:rsidRDefault="00EB1C33" w:rsidP="004620AE">
            <w:pPr>
              <w:pStyle w:val="19"/>
              <w:tabs>
                <w:tab w:val="center" w:pos="4677"/>
              </w:tabs>
              <w:ind w:left="12"/>
              <w:jc w:val="both"/>
              <w:rPr>
                <w:sz w:val="28"/>
                <w:szCs w:val="28"/>
              </w:rPr>
            </w:pPr>
            <w:r w:rsidRPr="005C4A60">
              <w:rPr>
                <w:sz w:val="28"/>
                <w:szCs w:val="28"/>
              </w:rPr>
              <w:t>Каневского района»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Мероприятия по благоустройству парков, 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«Молодежь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A8047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A8047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  <w:r w:rsidR="00A8047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A1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76,</w:t>
            </w:r>
            <w:r w:rsidR="001A19B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825,0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A87810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26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1A19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18404,4</w:t>
            </w:r>
          </w:p>
        </w:tc>
      </w:tr>
    </w:tbl>
    <w:p w:rsidR="00060779" w:rsidRDefault="00060779"/>
    <w:p w:rsidR="00060779" w:rsidRDefault="00060779"/>
    <w:p w:rsidR="00060779" w:rsidRDefault="00060779"/>
    <w:p w:rsidR="00060779" w:rsidRDefault="00060779"/>
    <w:tbl>
      <w:tblPr>
        <w:tblW w:w="8583" w:type="dxa"/>
        <w:tblInd w:w="1668" w:type="dxa"/>
        <w:tblLayout w:type="fixed"/>
        <w:tblLook w:val="0000"/>
      </w:tblPr>
      <w:tblGrid>
        <w:gridCol w:w="3543"/>
        <w:gridCol w:w="5040"/>
      </w:tblGrid>
      <w:tr w:rsidR="00060779" w:rsidTr="004620AE">
        <w:trPr>
          <w:trHeight w:val="375"/>
        </w:trPr>
        <w:tc>
          <w:tcPr>
            <w:tcW w:w="354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4620AE" w:rsidRDefault="00060779" w:rsidP="004620AE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Pr="004620AE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0779" w:rsidRDefault="004620AE" w:rsidP="004620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__________________№__________</w:t>
            </w:r>
          </w:p>
        </w:tc>
      </w:tr>
      <w:tr w:rsidR="00060779" w:rsidTr="004620AE">
        <w:trPr>
          <w:trHeight w:val="345"/>
        </w:trPr>
        <w:tc>
          <w:tcPr>
            <w:tcW w:w="3543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060779" w:rsidRDefault="00060779" w:rsidP="004620AE">
            <w:pPr>
              <w:jc w:val="left"/>
            </w:pPr>
          </w:p>
        </w:tc>
      </w:tr>
    </w:tbl>
    <w:p w:rsidR="00AF12D6" w:rsidRDefault="00AF12D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внутреннего финансирования дефицита бюджета поселения,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перечень статей и видов источников финансирования дефицитов бюджетов на 20</w:t>
      </w:r>
      <w:r w:rsidR="00143D8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рублей</w:t>
      </w:r>
      <w:proofErr w:type="spellEnd"/>
      <w:proofErr w:type="gramEnd"/>
    </w:p>
    <w:tbl>
      <w:tblPr>
        <w:tblW w:w="10249" w:type="dxa"/>
        <w:tblInd w:w="-34" w:type="dxa"/>
        <w:tblLayout w:type="fixed"/>
        <w:tblLook w:val="0000"/>
      </w:tblPr>
      <w:tblGrid>
        <w:gridCol w:w="3162"/>
        <w:gridCol w:w="5953"/>
        <w:gridCol w:w="1134"/>
      </w:tblGrid>
      <w:tr w:rsidR="00060779" w:rsidTr="004620AE">
        <w:trPr>
          <w:trHeight w:val="639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программ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подпрог-рамм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кодов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источников внутреннего финансирования дефицита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4620AE">
        <w:trPr>
          <w:trHeight w:val="30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90 00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E28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713,2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6159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230,0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E28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230,0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73246" w:rsidP="00C81F7E">
            <w:pPr>
              <w:jc w:val="center"/>
            </w:pPr>
            <w:bookmarkStart w:id="1" w:name="__DdeLink__11_754699"/>
            <w:bookmarkEnd w:id="1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0000 700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бюджетн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01 03 01 00 10 0000 710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0000 800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бюджетн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26593C" w:rsidP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F7324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6B00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01 03 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01 00 10 0000 810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6593C" w:rsidP="00F732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F7324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64,9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374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483,2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 w:rsidP="00C7440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 w:rsidP="00C7440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17FD5" w:rsidP="00C7440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19886,1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2772"/>
              </w:tabs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33231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  <w:tr w:rsidR="00060779" w:rsidTr="004620AE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20369,3</w:t>
            </w:r>
          </w:p>
        </w:tc>
      </w:tr>
    </w:tbl>
    <w:p w:rsidR="00060779" w:rsidRDefault="00060779"/>
    <w:p w:rsidR="00060779" w:rsidRDefault="00060779"/>
    <w:p w:rsidR="004620AE" w:rsidRDefault="004620AE"/>
    <w:tbl>
      <w:tblPr>
        <w:tblW w:w="0" w:type="auto"/>
        <w:tblInd w:w="1384" w:type="dxa"/>
        <w:tblLayout w:type="fixed"/>
        <w:tblLook w:val="0000"/>
      </w:tblPr>
      <w:tblGrid>
        <w:gridCol w:w="3544"/>
        <w:gridCol w:w="5040"/>
      </w:tblGrid>
      <w:tr w:rsidR="00060779" w:rsidTr="004620AE">
        <w:trPr>
          <w:trHeight w:val="375"/>
        </w:trPr>
        <w:tc>
          <w:tcPr>
            <w:tcW w:w="3544" w:type="dxa"/>
            <w:shd w:val="clear" w:color="auto" w:fill="auto"/>
            <w:vAlign w:val="bottom"/>
          </w:tcPr>
          <w:p w:rsidR="00060779" w:rsidRDefault="00060779"/>
        </w:tc>
        <w:tc>
          <w:tcPr>
            <w:tcW w:w="5040" w:type="dxa"/>
            <w:shd w:val="clear" w:color="auto" w:fill="auto"/>
            <w:vAlign w:val="bottom"/>
          </w:tcPr>
          <w:p w:rsidR="004620AE" w:rsidRDefault="00060779" w:rsidP="004620AE">
            <w:pPr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10</w:t>
            </w:r>
            <w:r w:rsidR="004620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0779" w:rsidRDefault="004620AE" w:rsidP="004620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решению Совета Красногвардейского сельского поселения Каневского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___________________№_________</w:t>
            </w:r>
          </w:p>
        </w:tc>
      </w:tr>
    </w:tbl>
    <w:p w:rsidR="00060779" w:rsidRDefault="00060779">
      <w:pPr>
        <w:jc w:val="center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муниципальных заимствований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Красногвардейского сельского поселения Каневского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sz w:val="28"/>
        </w:rPr>
        <w:t>района на 20</w:t>
      </w:r>
      <w:r w:rsidR="00F3585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center"/>
      </w:pPr>
    </w:p>
    <w:p w:rsidR="00060779" w:rsidRDefault="00AF12D6" w:rsidP="00AF12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060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="004620AE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тыс. рублей </w:t>
      </w:r>
    </w:p>
    <w:tbl>
      <w:tblPr>
        <w:tblW w:w="0" w:type="auto"/>
        <w:tblInd w:w="108" w:type="dxa"/>
        <w:tblLayout w:type="fixed"/>
        <w:tblLook w:val="0000"/>
      </w:tblPr>
      <w:tblGrid>
        <w:gridCol w:w="859"/>
        <w:gridCol w:w="6946"/>
        <w:gridCol w:w="1708"/>
      </w:tblGrid>
      <w:tr w:rsidR="00060779" w:rsidTr="004620AE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заимствований</w:t>
            </w:r>
          </w:p>
        </w:tc>
        <w:tc>
          <w:tcPr>
            <w:tcW w:w="170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</w:tc>
      </w:tr>
      <w:tr w:rsidR="00060779" w:rsidTr="004620AE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4620AE">
        <w:trPr>
          <w:trHeight w:val="347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Бюджетные 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других бюджетов бюджетной системы Российской Федерации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DE2D5D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230,0</w:t>
            </w:r>
          </w:p>
        </w:tc>
      </w:tr>
      <w:tr w:rsidR="00060779" w:rsidTr="004620AE">
        <w:trPr>
          <w:cantSplit/>
          <w:trHeight w:val="345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DE2D5D" w:rsidP="00DE2D5D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2194,9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 w:rsidP="00A40623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Погашение 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B84B0A" w:rsidP="00DE2D5D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E2D5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64,9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Кредиты, привлеченные в 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Красногвардейского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Каневского района от кредитных организаций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4620AE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Погашение основной суммы долга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</w:tbl>
    <w:p w:rsidR="00060779" w:rsidRDefault="00060779"/>
    <w:p w:rsidR="00060779" w:rsidRDefault="00060779"/>
    <w:p w:rsidR="004620AE" w:rsidRDefault="004620AE"/>
    <w:p w:rsidR="00060779" w:rsidRPr="008A3A24" w:rsidRDefault="00E71011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8A3A24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E71011" w:rsidRPr="008A3A24" w:rsidRDefault="008A3A24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1011" w:rsidRPr="008A3A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E71011" w:rsidRPr="008A3A2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E71011" w:rsidRPr="008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11" w:rsidRDefault="008A3A24" w:rsidP="00E71011">
      <w:pPr>
        <w:tabs>
          <w:tab w:val="left" w:pos="5103"/>
          <w:tab w:val="left" w:pos="9653"/>
        </w:tabs>
        <w:ind w:left="5103" w:hanging="5103"/>
      </w:pPr>
      <w:r>
        <w:rPr>
          <w:rFonts w:ascii="Times New Roman" w:hAnsi="Times New Roman" w:cs="Times New Roman"/>
          <w:sz w:val="28"/>
          <w:szCs w:val="28"/>
        </w:rPr>
        <w:t>с</w:t>
      </w:r>
      <w:r w:rsidR="00E71011" w:rsidRPr="008A3A24">
        <w:rPr>
          <w:rFonts w:ascii="Times New Roman" w:hAnsi="Times New Roman" w:cs="Times New Roman"/>
          <w:sz w:val="28"/>
          <w:szCs w:val="28"/>
        </w:rPr>
        <w:t>ельского поселения Каневского района                                                   А.Ю.Донец</w:t>
      </w:r>
    </w:p>
    <w:sectPr w:rsidR="00E71011" w:rsidSect="00A87810">
      <w:headerReference w:type="default" r:id="rId8"/>
      <w:pgSz w:w="11906" w:h="16838"/>
      <w:pgMar w:top="970" w:right="707" w:bottom="1134" w:left="1276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10" w:rsidRDefault="00A87810">
      <w:r>
        <w:separator/>
      </w:r>
    </w:p>
  </w:endnote>
  <w:endnote w:type="continuationSeparator" w:id="1">
    <w:p w:rsidR="00A87810" w:rsidRDefault="00A8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10" w:rsidRDefault="00A87810">
      <w:r>
        <w:separator/>
      </w:r>
    </w:p>
  </w:footnote>
  <w:footnote w:type="continuationSeparator" w:id="1">
    <w:p w:rsidR="00A87810" w:rsidRDefault="00A8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10" w:rsidRDefault="00A87810">
    <w:pPr>
      <w:pStyle w:val="14"/>
      <w:spacing w:line="200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6.45pt;height:13.4pt;z-index:251657728;mso-wrap-distance-left:0;mso-wrap-distance-right:0;mso-position-horizontal:center" stroked="f">
          <v:fill color2="black"/>
          <v:textbox inset="0,0,0,0">
            <w:txbxContent>
              <w:p w:rsidR="00A87810" w:rsidRDefault="00A87810">
                <w:pPr>
                  <w:tabs>
                    <w:tab w:val="center" w:pos="4677"/>
                    <w:tab w:val="right" w:pos="9355"/>
                  </w:tabs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0779"/>
    <w:rsid w:val="000109F2"/>
    <w:rsid w:val="00012237"/>
    <w:rsid w:val="00020F9E"/>
    <w:rsid w:val="00024490"/>
    <w:rsid w:val="00025A17"/>
    <w:rsid w:val="0002641A"/>
    <w:rsid w:val="000364AD"/>
    <w:rsid w:val="00050282"/>
    <w:rsid w:val="00050CC6"/>
    <w:rsid w:val="00060779"/>
    <w:rsid w:val="00062577"/>
    <w:rsid w:val="0006743A"/>
    <w:rsid w:val="000A54F6"/>
    <w:rsid w:val="000C0293"/>
    <w:rsid w:val="000C0FA6"/>
    <w:rsid w:val="000E237C"/>
    <w:rsid w:val="000E4A53"/>
    <w:rsid w:val="00106C49"/>
    <w:rsid w:val="0012722C"/>
    <w:rsid w:val="00131665"/>
    <w:rsid w:val="00132A20"/>
    <w:rsid w:val="00143D83"/>
    <w:rsid w:val="0014403D"/>
    <w:rsid w:val="00150D88"/>
    <w:rsid w:val="00151BB9"/>
    <w:rsid w:val="00153C16"/>
    <w:rsid w:val="00155D84"/>
    <w:rsid w:val="0016405D"/>
    <w:rsid w:val="00171C83"/>
    <w:rsid w:val="001840C1"/>
    <w:rsid w:val="0019787C"/>
    <w:rsid w:val="001A19B1"/>
    <w:rsid w:val="001A2944"/>
    <w:rsid w:val="001A526C"/>
    <w:rsid w:val="001A5B7F"/>
    <w:rsid w:val="001B0D46"/>
    <w:rsid w:val="001C2830"/>
    <w:rsid w:val="001C63DC"/>
    <w:rsid w:val="001D710C"/>
    <w:rsid w:val="001F07D3"/>
    <w:rsid w:val="001F2D75"/>
    <w:rsid w:val="001F6CEE"/>
    <w:rsid w:val="00220979"/>
    <w:rsid w:val="002301C3"/>
    <w:rsid w:val="00250D4B"/>
    <w:rsid w:val="00255D5D"/>
    <w:rsid w:val="0026593C"/>
    <w:rsid w:val="00266273"/>
    <w:rsid w:val="002B0D46"/>
    <w:rsid w:val="002C3F24"/>
    <w:rsid w:val="002D4A58"/>
    <w:rsid w:val="002D7240"/>
    <w:rsid w:val="002E193C"/>
    <w:rsid w:val="002E56D6"/>
    <w:rsid w:val="002E5F56"/>
    <w:rsid w:val="002E6040"/>
    <w:rsid w:val="00303D02"/>
    <w:rsid w:val="003310C1"/>
    <w:rsid w:val="0033231C"/>
    <w:rsid w:val="00333E97"/>
    <w:rsid w:val="0033710F"/>
    <w:rsid w:val="00352678"/>
    <w:rsid w:val="00356417"/>
    <w:rsid w:val="00363071"/>
    <w:rsid w:val="003664D6"/>
    <w:rsid w:val="00367A11"/>
    <w:rsid w:val="003822D5"/>
    <w:rsid w:val="00393D14"/>
    <w:rsid w:val="003A0620"/>
    <w:rsid w:val="003A17B3"/>
    <w:rsid w:val="003A43FE"/>
    <w:rsid w:val="003E447D"/>
    <w:rsid w:val="003E55A3"/>
    <w:rsid w:val="003E7812"/>
    <w:rsid w:val="003F659A"/>
    <w:rsid w:val="004024EE"/>
    <w:rsid w:val="0040652B"/>
    <w:rsid w:val="004166E6"/>
    <w:rsid w:val="00425EBB"/>
    <w:rsid w:val="00431BDC"/>
    <w:rsid w:val="00444AA7"/>
    <w:rsid w:val="00445A43"/>
    <w:rsid w:val="00451837"/>
    <w:rsid w:val="0045710D"/>
    <w:rsid w:val="004620AE"/>
    <w:rsid w:val="00462EF8"/>
    <w:rsid w:val="00464944"/>
    <w:rsid w:val="00480D38"/>
    <w:rsid w:val="0049464E"/>
    <w:rsid w:val="004A245F"/>
    <w:rsid w:val="004B2EFE"/>
    <w:rsid w:val="004C70C9"/>
    <w:rsid w:val="004E082A"/>
    <w:rsid w:val="004E26D4"/>
    <w:rsid w:val="004F29A1"/>
    <w:rsid w:val="004F3BCD"/>
    <w:rsid w:val="005125AD"/>
    <w:rsid w:val="00517FD5"/>
    <w:rsid w:val="0052603A"/>
    <w:rsid w:val="00530D04"/>
    <w:rsid w:val="0055001A"/>
    <w:rsid w:val="00553942"/>
    <w:rsid w:val="00554A4C"/>
    <w:rsid w:val="00562708"/>
    <w:rsid w:val="0057503D"/>
    <w:rsid w:val="00580E96"/>
    <w:rsid w:val="00582526"/>
    <w:rsid w:val="00591B03"/>
    <w:rsid w:val="00596CA3"/>
    <w:rsid w:val="005B24A9"/>
    <w:rsid w:val="005B24E4"/>
    <w:rsid w:val="005B5F91"/>
    <w:rsid w:val="005B7092"/>
    <w:rsid w:val="005C22FE"/>
    <w:rsid w:val="005C620D"/>
    <w:rsid w:val="005D0BB2"/>
    <w:rsid w:val="005E7197"/>
    <w:rsid w:val="005F077D"/>
    <w:rsid w:val="005F77F9"/>
    <w:rsid w:val="00602483"/>
    <w:rsid w:val="006055AD"/>
    <w:rsid w:val="0061591A"/>
    <w:rsid w:val="00627BFF"/>
    <w:rsid w:val="00633E44"/>
    <w:rsid w:val="00641CFC"/>
    <w:rsid w:val="00641D9C"/>
    <w:rsid w:val="006502C9"/>
    <w:rsid w:val="006527A6"/>
    <w:rsid w:val="006536E2"/>
    <w:rsid w:val="006568A3"/>
    <w:rsid w:val="0066282C"/>
    <w:rsid w:val="006715BA"/>
    <w:rsid w:val="00672D13"/>
    <w:rsid w:val="00675E1B"/>
    <w:rsid w:val="006A4B1E"/>
    <w:rsid w:val="006B0003"/>
    <w:rsid w:val="006C4F9A"/>
    <w:rsid w:val="006D32DC"/>
    <w:rsid w:val="006D4B53"/>
    <w:rsid w:val="006F556C"/>
    <w:rsid w:val="007203F8"/>
    <w:rsid w:val="007423EB"/>
    <w:rsid w:val="007430D0"/>
    <w:rsid w:val="00745BDB"/>
    <w:rsid w:val="0075777A"/>
    <w:rsid w:val="007663A0"/>
    <w:rsid w:val="0077238A"/>
    <w:rsid w:val="00777F49"/>
    <w:rsid w:val="00780038"/>
    <w:rsid w:val="007806A3"/>
    <w:rsid w:val="007935C1"/>
    <w:rsid w:val="007A1439"/>
    <w:rsid w:val="007A19D6"/>
    <w:rsid w:val="007B084E"/>
    <w:rsid w:val="007B1838"/>
    <w:rsid w:val="007B45CF"/>
    <w:rsid w:val="007D10F0"/>
    <w:rsid w:val="007E03C0"/>
    <w:rsid w:val="007E4121"/>
    <w:rsid w:val="007E62F1"/>
    <w:rsid w:val="00802D0D"/>
    <w:rsid w:val="00804464"/>
    <w:rsid w:val="00810CF9"/>
    <w:rsid w:val="008135DB"/>
    <w:rsid w:val="00823363"/>
    <w:rsid w:val="00826974"/>
    <w:rsid w:val="00826C58"/>
    <w:rsid w:val="00837453"/>
    <w:rsid w:val="00844137"/>
    <w:rsid w:val="00845622"/>
    <w:rsid w:val="00862529"/>
    <w:rsid w:val="00862A3E"/>
    <w:rsid w:val="008655D1"/>
    <w:rsid w:val="00892BCC"/>
    <w:rsid w:val="0089615E"/>
    <w:rsid w:val="008A04B5"/>
    <w:rsid w:val="008A3A24"/>
    <w:rsid w:val="008C5B14"/>
    <w:rsid w:val="008E7F3D"/>
    <w:rsid w:val="008F0A6B"/>
    <w:rsid w:val="008F0CA0"/>
    <w:rsid w:val="009073AC"/>
    <w:rsid w:val="009079AD"/>
    <w:rsid w:val="00911070"/>
    <w:rsid w:val="009145D0"/>
    <w:rsid w:val="0092414C"/>
    <w:rsid w:val="0093584E"/>
    <w:rsid w:val="00937F2C"/>
    <w:rsid w:val="00941984"/>
    <w:rsid w:val="00945899"/>
    <w:rsid w:val="009576FF"/>
    <w:rsid w:val="009741B6"/>
    <w:rsid w:val="00975F99"/>
    <w:rsid w:val="00985162"/>
    <w:rsid w:val="009A18B7"/>
    <w:rsid w:val="009A2BF1"/>
    <w:rsid w:val="009C2F51"/>
    <w:rsid w:val="009E1CA9"/>
    <w:rsid w:val="009E2823"/>
    <w:rsid w:val="009F5D96"/>
    <w:rsid w:val="00A02A91"/>
    <w:rsid w:val="00A13278"/>
    <w:rsid w:val="00A16112"/>
    <w:rsid w:val="00A33F4F"/>
    <w:rsid w:val="00A34CA9"/>
    <w:rsid w:val="00A40623"/>
    <w:rsid w:val="00A4282A"/>
    <w:rsid w:val="00A56EF7"/>
    <w:rsid w:val="00A60524"/>
    <w:rsid w:val="00A705BE"/>
    <w:rsid w:val="00A70A81"/>
    <w:rsid w:val="00A7758C"/>
    <w:rsid w:val="00A8047D"/>
    <w:rsid w:val="00A83A44"/>
    <w:rsid w:val="00A87810"/>
    <w:rsid w:val="00A94B44"/>
    <w:rsid w:val="00AA7E5B"/>
    <w:rsid w:val="00AC4529"/>
    <w:rsid w:val="00AE0124"/>
    <w:rsid w:val="00AF12D6"/>
    <w:rsid w:val="00AF4069"/>
    <w:rsid w:val="00B121BA"/>
    <w:rsid w:val="00B33E1C"/>
    <w:rsid w:val="00B40BF0"/>
    <w:rsid w:val="00B44AFB"/>
    <w:rsid w:val="00B47F33"/>
    <w:rsid w:val="00B52FDE"/>
    <w:rsid w:val="00B53F9E"/>
    <w:rsid w:val="00B65086"/>
    <w:rsid w:val="00B7284B"/>
    <w:rsid w:val="00B748F6"/>
    <w:rsid w:val="00B8005A"/>
    <w:rsid w:val="00B84B0A"/>
    <w:rsid w:val="00B85418"/>
    <w:rsid w:val="00B86963"/>
    <w:rsid w:val="00B943DA"/>
    <w:rsid w:val="00BB0223"/>
    <w:rsid w:val="00BB2FE8"/>
    <w:rsid w:val="00BC3534"/>
    <w:rsid w:val="00BC36F6"/>
    <w:rsid w:val="00BE4755"/>
    <w:rsid w:val="00BE4F7D"/>
    <w:rsid w:val="00BF4575"/>
    <w:rsid w:val="00C00B7F"/>
    <w:rsid w:val="00C00D55"/>
    <w:rsid w:val="00C056CF"/>
    <w:rsid w:val="00C07D52"/>
    <w:rsid w:val="00C2449C"/>
    <w:rsid w:val="00C363D4"/>
    <w:rsid w:val="00C64C91"/>
    <w:rsid w:val="00C66843"/>
    <w:rsid w:val="00C70871"/>
    <w:rsid w:val="00C71D76"/>
    <w:rsid w:val="00C74407"/>
    <w:rsid w:val="00C81F7E"/>
    <w:rsid w:val="00C82C52"/>
    <w:rsid w:val="00C91E80"/>
    <w:rsid w:val="00CA689D"/>
    <w:rsid w:val="00CA73E3"/>
    <w:rsid w:val="00CB162D"/>
    <w:rsid w:val="00CF5BA6"/>
    <w:rsid w:val="00CF7B7B"/>
    <w:rsid w:val="00D03F54"/>
    <w:rsid w:val="00D047DA"/>
    <w:rsid w:val="00D237DE"/>
    <w:rsid w:val="00D33D26"/>
    <w:rsid w:val="00D3428E"/>
    <w:rsid w:val="00D47DC8"/>
    <w:rsid w:val="00D544AF"/>
    <w:rsid w:val="00D63C32"/>
    <w:rsid w:val="00D71E11"/>
    <w:rsid w:val="00D85080"/>
    <w:rsid w:val="00D86B8B"/>
    <w:rsid w:val="00D97527"/>
    <w:rsid w:val="00DA6A31"/>
    <w:rsid w:val="00DC167A"/>
    <w:rsid w:val="00DD0008"/>
    <w:rsid w:val="00DE1CC9"/>
    <w:rsid w:val="00DE2D5D"/>
    <w:rsid w:val="00DF1582"/>
    <w:rsid w:val="00DF5485"/>
    <w:rsid w:val="00DF7225"/>
    <w:rsid w:val="00E012DA"/>
    <w:rsid w:val="00E0756E"/>
    <w:rsid w:val="00E16B39"/>
    <w:rsid w:val="00E170EE"/>
    <w:rsid w:val="00E517FA"/>
    <w:rsid w:val="00E57250"/>
    <w:rsid w:val="00E703A7"/>
    <w:rsid w:val="00E71011"/>
    <w:rsid w:val="00E73D49"/>
    <w:rsid w:val="00E9773F"/>
    <w:rsid w:val="00EB1C33"/>
    <w:rsid w:val="00EB4477"/>
    <w:rsid w:val="00ED6C23"/>
    <w:rsid w:val="00ED6DF4"/>
    <w:rsid w:val="00F11C8A"/>
    <w:rsid w:val="00F1648B"/>
    <w:rsid w:val="00F25A9C"/>
    <w:rsid w:val="00F3585E"/>
    <w:rsid w:val="00F403CB"/>
    <w:rsid w:val="00F47983"/>
    <w:rsid w:val="00F6212F"/>
    <w:rsid w:val="00F73246"/>
    <w:rsid w:val="00F83A44"/>
    <w:rsid w:val="00FA18CA"/>
    <w:rsid w:val="00FA6649"/>
    <w:rsid w:val="00FB342A"/>
    <w:rsid w:val="00FC7545"/>
    <w:rsid w:val="00FD5D02"/>
    <w:rsid w:val="00FE59AD"/>
    <w:rsid w:val="00FF4557"/>
    <w:rsid w:val="00FF4F44"/>
    <w:rsid w:val="00FF66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15E"/>
    <w:pPr>
      <w:widowControl w:val="0"/>
      <w:suppressAutoHyphens/>
      <w:jc w:val="both"/>
    </w:pPr>
    <w:rPr>
      <w:rFonts w:ascii="Calibri" w:eastAsia="Calibri" w:hAnsi="Calibri" w:cs="Calibri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89615E"/>
    <w:rPr>
      <w:rFonts w:eastAsia="Times New Roman"/>
    </w:rPr>
  </w:style>
  <w:style w:type="character" w:customStyle="1" w:styleId="RTFNum22">
    <w:name w:val="RTF_Num 2 2"/>
    <w:rsid w:val="0089615E"/>
  </w:style>
  <w:style w:type="character" w:customStyle="1" w:styleId="RTFNum23">
    <w:name w:val="RTF_Num 2 3"/>
    <w:rsid w:val="0089615E"/>
  </w:style>
  <w:style w:type="character" w:customStyle="1" w:styleId="RTFNum24">
    <w:name w:val="RTF_Num 2 4"/>
    <w:rsid w:val="0089615E"/>
  </w:style>
  <w:style w:type="character" w:customStyle="1" w:styleId="RTFNum25">
    <w:name w:val="RTF_Num 2 5"/>
    <w:rsid w:val="0089615E"/>
  </w:style>
  <w:style w:type="character" w:customStyle="1" w:styleId="RTFNum26">
    <w:name w:val="RTF_Num 2 6"/>
    <w:rsid w:val="0089615E"/>
  </w:style>
  <w:style w:type="character" w:customStyle="1" w:styleId="RTFNum27">
    <w:name w:val="RTF_Num 2 7"/>
    <w:rsid w:val="0089615E"/>
  </w:style>
  <w:style w:type="character" w:customStyle="1" w:styleId="RTFNum28">
    <w:name w:val="RTF_Num 2 8"/>
    <w:rsid w:val="0089615E"/>
  </w:style>
  <w:style w:type="character" w:customStyle="1" w:styleId="RTFNum29">
    <w:name w:val="RTF_Num 2 9"/>
    <w:rsid w:val="0089615E"/>
  </w:style>
  <w:style w:type="character" w:customStyle="1" w:styleId="RTFNum31">
    <w:name w:val="RTF_Num 3 1"/>
    <w:rsid w:val="0089615E"/>
    <w:rPr>
      <w:rFonts w:eastAsia="Times New Roman"/>
    </w:rPr>
  </w:style>
  <w:style w:type="character" w:customStyle="1" w:styleId="RTFNum32">
    <w:name w:val="RTF_Num 3 2"/>
    <w:rsid w:val="0089615E"/>
  </w:style>
  <w:style w:type="character" w:customStyle="1" w:styleId="RTFNum33">
    <w:name w:val="RTF_Num 3 3"/>
    <w:rsid w:val="0089615E"/>
  </w:style>
  <w:style w:type="character" w:customStyle="1" w:styleId="RTFNum34">
    <w:name w:val="RTF_Num 3 4"/>
    <w:rsid w:val="0089615E"/>
  </w:style>
  <w:style w:type="character" w:customStyle="1" w:styleId="RTFNum35">
    <w:name w:val="RTF_Num 3 5"/>
    <w:rsid w:val="0089615E"/>
  </w:style>
  <w:style w:type="character" w:customStyle="1" w:styleId="RTFNum36">
    <w:name w:val="RTF_Num 3 6"/>
    <w:rsid w:val="0089615E"/>
  </w:style>
  <w:style w:type="character" w:customStyle="1" w:styleId="RTFNum37">
    <w:name w:val="RTF_Num 3 7"/>
    <w:rsid w:val="0089615E"/>
  </w:style>
  <w:style w:type="character" w:customStyle="1" w:styleId="RTFNum38">
    <w:name w:val="RTF_Num 3 8"/>
    <w:rsid w:val="0089615E"/>
  </w:style>
  <w:style w:type="character" w:customStyle="1" w:styleId="RTFNum39">
    <w:name w:val="RTF_Num 3 9"/>
    <w:rsid w:val="0089615E"/>
  </w:style>
  <w:style w:type="character" w:customStyle="1" w:styleId="RTFNum41">
    <w:name w:val="RTF_Num 4 1"/>
    <w:rsid w:val="0089615E"/>
    <w:rPr>
      <w:rFonts w:eastAsia="Times New Roman"/>
    </w:rPr>
  </w:style>
  <w:style w:type="character" w:customStyle="1" w:styleId="RTFNum42">
    <w:name w:val="RTF_Num 4 2"/>
    <w:rsid w:val="0089615E"/>
  </w:style>
  <w:style w:type="character" w:customStyle="1" w:styleId="RTFNum43">
    <w:name w:val="RTF_Num 4 3"/>
    <w:rsid w:val="0089615E"/>
  </w:style>
  <w:style w:type="character" w:customStyle="1" w:styleId="RTFNum44">
    <w:name w:val="RTF_Num 4 4"/>
    <w:rsid w:val="0089615E"/>
  </w:style>
  <w:style w:type="character" w:customStyle="1" w:styleId="RTFNum45">
    <w:name w:val="RTF_Num 4 5"/>
    <w:rsid w:val="0089615E"/>
  </w:style>
  <w:style w:type="character" w:customStyle="1" w:styleId="RTFNum46">
    <w:name w:val="RTF_Num 4 6"/>
    <w:rsid w:val="0089615E"/>
  </w:style>
  <w:style w:type="character" w:customStyle="1" w:styleId="RTFNum47">
    <w:name w:val="RTF_Num 4 7"/>
    <w:rsid w:val="0089615E"/>
  </w:style>
  <w:style w:type="character" w:customStyle="1" w:styleId="RTFNum48">
    <w:name w:val="RTF_Num 4 8"/>
    <w:rsid w:val="0089615E"/>
  </w:style>
  <w:style w:type="character" w:customStyle="1" w:styleId="RTFNum49">
    <w:name w:val="RTF_Num 4 9"/>
    <w:rsid w:val="0089615E"/>
  </w:style>
  <w:style w:type="character" w:customStyle="1" w:styleId="RTFNum51">
    <w:name w:val="RTF_Num 5 1"/>
    <w:rsid w:val="0089615E"/>
    <w:rPr>
      <w:rFonts w:eastAsia="Times New Roman"/>
    </w:rPr>
  </w:style>
  <w:style w:type="character" w:customStyle="1" w:styleId="RTFNum61">
    <w:name w:val="RTF_Num 6 1"/>
    <w:rsid w:val="0089615E"/>
    <w:rPr>
      <w:rFonts w:ascii="Symbol" w:eastAsia="Symbol" w:hAnsi="Symbol" w:cs="Symbol"/>
    </w:rPr>
  </w:style>
  <w:style w:type="character" w:customStyle="1" w:styleId="RTFNum71">
    <w:name w:val="RTF_Num 7 1"/>
    <w:rsid w:val="0089615E"/>
    <w:rPr>
      <w:rFonts w:ascii="Symbol" w:eastAsia="Symbol" w:hAnsi="Symbol" w:cs="Symbol"/>
    </w:rPr>
  </w:style>
  <w:style w:type="character" w:customStyle="1" w:styleId="RTFNum81">
    <w:name w:val="RTF_Num 8 1"/>
    <w:rsid w:val="0089615E"/>
    <w:rPr>
      <w:rFonts w:ascii="Symbol" w:eastAsia="Symbol" w:hAnsi="Symbol" w:cs="Symbol"/>
    </w:rPr>
  </w:style>
  <w:style w:type="character" w:customStyle="1" w:styleId="RTFNum91">
    <w:name w:val="RTF_Num 9 1"/>
    <w:rsid w:val="0089615E"/>
    <w:rPr>
      <w:rFonts w:ascii="Symbol" w:eastAsia="Symbol" w:hAnsi="Symbol" w:cs="Symbol"/>
    </w:rPr>
  </w:style>
  <w:style w:type="character" w:customStyle="1" w:styleId="RTFNum101">
    <w:name w:val="RTF_Num 10 1"/>
    <w:rsid w:val="0089615E"/>
    <w:rPr>
      <w:rFonts w:eastAsia="Times New Roman"/>
    </w:rPr>
  </w:style>
  <w:style w:type="character" w:customStyle="1" w:styleId="RTFNum111">
    <w:name w:val="RTF_Num 11 1"/>
    <w:rsid w:val="0089615E"/>
    <w:rPr>
      <w:rFonts w:ascii="Symbol" w:eastAsia="Symbol" w:hAnsi="Symbol" w:cs="Symbol"/>
    </w:rPr>
  </w:style>
  <w:style w:type="character" w:customStyle="1" w:styleId="RTFNum121">
    <w:name w:val="RTF_Num 12 1"/>
    <w:rsid w:val="0089615E"/>
    <w:rPr>
      <w:rFonts w:eastAsia="Times New Roman"/>
    </w:rPr>
  </w:style>
  <w:style w:type="character" w:customStyle="1" w:styleId="RTFNum122">
    <w:name w:val="RTF_Num 12 2"/>
    <w:rsid w:val="0089615E"/>
    <w:rPr>
      <w:rFonts w:eastAsia="Times New Roman"/>
    </w:rPr>
  </w:style>
  <w:style w:type="character" w:customStyle="1" w:styleId="RTFNum123">
    <w:name w:val="RTF_Num 12 3"/>
    <w:rsid w:val="0089615E"/>
    <w:rPr>
      <w:rFonts w:eastAsia="Times New Roman"/>
    </w:rPr>
  </w:style>
  <w:style w:type="character" w:customStyle="1" w:styleId="RTFNum124">
    <w:name w:val="RTF_Num 12 4"/>
    <w:rsid w:val="0089615E"/>
    <w:rPr>
      <w:rFonts w:eastAsia="Times New Roman"/>
    </w:rPr>
  </w:style>
  <w:style w:type="character" w:customStyle="1" w:styleId="RTFNum125">
    <w:name w:val="RTF_Num 12 5"/>
    <w:rsid w:val="0089615E"/>
    <w:rPr>
      <w:rFonts w:eastAsia="Times New Roman"/>
    </w:rPr>
  </w:style>
  <w:style w:type="character" w:customStyle="1" w:styleId="RTFNum126">
    <w:name w:val="RTF_Num 12 6"/>
    <w:rsid w:val="0089615E"/>
    <w:rPr>
      <w:rFonts w:eastAsia="Times New Roman"/>
    </w:rPr>
  </w:style>
  <w:style w:type="character" w:customStyle="1" w:styleId="RTFNum127">
    <w:name w:val="RTF_Num 12 7"/>
    <w:rsid w:val="0089615E"/>
    <w:rPr>
      <w:rFonts w:eastAsia="Times New Roman"/>
    </w:rPr>
  </w:style>
  <w:style w:type="character" w:customStyle="1" w:styleId="RTFNum128">
    <w:name w:val="RTF_Num 12 8"/>
    <w:rsid w:val="0089615E"/>
    <w:rPr>
      <w:rFonts w:eastAsia="Times New Roman"/>
    </w:rPr>
  </w:style>
  <w:style w:type="character" w:customStyle="1" w:styleId="RTFNum129">
    <w:name w:val="RTF_Num 12 9"/>
    <w:rsid w:val="0089615E"/>
    <w:rPr>
      <w:rFonts w:eastAsia="Times New Roman"/>
    </w:rPr>
  </w:style>
  <w:style w:type="character" w:customStyle="1" w:styleId="RTFNum131">
    <w:name w:val="RTF_Num 13 1"/>
    <w:rsid w:val="0089615E"/>
    <w:rPr>
      <w:rFonts w:eastAsia="Times New Roman"/>
    </w:rPr>
  </w:style>
  <w:style w:type="character" w:customStyle="1" w:styleId="RTFNum132">
    <w:name w:val="RTF_Num 13 2"/>
    <w:rsid w:val="0089615E"/>
    <w:rPr>
      <w:rFonts w:eastAsia="Times New Roman"/>
    </w:rPr>
  </w:style>
  <w:style w:type="character" w:customStyle="1" w:styleId="RTFNum133">
    <w:name w:val="RTF_Num 13 3"/>
    <w:rsid w:val="0089615E"/>
    <w:rPr>
      <w:rFonts w:eastAsia="Times New Roman"/>
    </w:rPr>
  </w:style>
  <w:style w:type="character" w:customStyle="1" w:styleId="RTFNum134">
    <w:name w:val="RTF_Num 13 4"/>
    <w:rsid w:val="0089615E"/>
    <w:rPr>
      <w:rFonts w:eastAsia="Times New Roman"/>
    </w:rPr>
  </w:style>
  <w:style w:type="character" w:customStyle="1" w:styleId="RTFNum135">
    <w:name w:val="RTF_Num 13 5"/>
    <w:rsid w:val="0089615E"/>
    <w:rPr>
      <w:rFonts w:eastAsia="Times New Roman"/>
    </w:rPr>
  </w:style>
  <w:style w:type="character" w:customStyle="1" w:styleId="RTFNum136">
    <w:name w:val="RTF_Num 13 6"/>
    <w:rsid w:val="0089615E"/>
    <w:rPr>
      <w:rFonts w:eastAsia="Times New Roman"/>
    </w:rPr>
  </w:style>
  <w:style w:type="character" w:customStyle="1" w:styleId="RTFNum137">
    <w:name w:val="RTF_Num 13 7"/>
    <w:rsid w:val="0089615E"/>
    <w:rPr>
      <w:rFonts w:eastAsia="Times New Roman"/>
    </w:rPr>
  </w:style>
  <w:style w:type="character" w:customStyle="1" w:styleId="RTFNum138">
    <w:name w:val="RTF_Num 13 8"/>
    <w:rsid w:val="0089615E"/>
    <w:rPr>
      <w:rFonts w:eastAsia="Times New Roman"/>
    </w:rPr>
  </w:style>
  <w:style w:type="character" w:customStyle="1" w:styleId="RTFNum139">
    <w:name w:val="RTF_Num 13 9"/>
    <w:rsid w:val="0089615E"/>
    <w:rPr>
      <w:rFonts w:eastAsia="Times New Roman"/>
    </w:rPr>
  </w:style>
  <w:style w:type="character" w:customStyle="1" w:styleId="RTFNum141">
    <w:name w:val="RTF_Num 14 1"/>
    <w:rsid w:val="0089615E"/>
    <w:rPr>
      <w:rFonts w:eastAsia="Times New Roman"/>
    </w:rPr>
  </w:style>
  <w:style w:type="character" w:customStyle="1" w:styleId="RTFNum142">
    <w:name w:val="RTF_Num 14 2"/>
    <w:rsid w:val="0089615E"/>
    <w:rPr>
      <w:rFonts w:eastAsia="Times New Roman"/>
    </w:rPr>
  </w:style>
  <w:style w:type="character" w:customStyle="1" w:styleId="RTFNum143">
    <w:name w:val="RTF_Num 14 3"/>
    <w:rsid w:val="0089615E"/>
    <w:rPr>
      <w:rFonts w:eastAsia="Times New Roman"/>
    </w:rPr>
  </w:style>
  <w:style w:type="character" w:customStyle="1" w:styleId="RTFNum144">
    <w:name w:val="RTF_Num 14 4"/>
    <w:rsid w:val="0089615E"/>
    <w:rPr>
      <w:rFonts w:eastAsia="Times New Roman"/>
    </w:rPr>
  </w:style>
  <w:style w:type="character" w:customStyle="1" w:styleId="RTFNum145">
    <w:name w:val="RTF_Num 14 5"/>
    <w:rsid w:val="0089615E"/>
    <w:rPr>
      <w:rFonts w:eastAsia="Times New Roman"/>
    </w:rPr>
  </w:style>
  <w:style w:type="character" w:customStyle="1" w:styleId="RTFNum146">
    <w:name w:val="RTF_Num 14 6"/>
    <w:rsid w:val="0089615E"/>
    <w:rPr>
      <w:rFonts w:eastAsia="Times New Roman"/>
    </w:rPr>
  </w:style>
  <w:style w:type="character" w:customStyle="1" w:styleId="RTFNum147">
    <w:name w:val="RTF_Num 14 7"/>
    <w:rsid w:val="0089615E"/>
    <w:rPr>
      <w:rFonts w:eastAsia="Times New Roman"/>
    </w:rPr>
  </w:style>
  <w:style w:type="character" w:customStyle="1" w:styleId="RTFNum148">
    <w:name w:val="RTF_Num 14 8"/>
    <w:rsid w:val="0089615E"/>
    <w:rPr>
      <w:rFonts w:eastAsia="Times New Roman"/>
    </w:rPr>
  </w:style>
  <w:style w:type="character" w:customStyle="1" w:styleId="RTFNum149">
    <w:name w:val="RTF_Num 14 9"/>
    <w:rsid w:val="0089615E"/>
    <w:rPr>
      <w:rFonts w:eastAsia="Times New Roman"/>
    </w:rPr>
  </w:style>
  <w:style w:type="character" w:customStyle="1" w:styleId="1">
    <w:name w:val="Основной шрифт абзаца1"/>
    <w:rsid w:val="0089615E"/>
  </w:style>
  <w:style w:type="character" w:customStyle="1" w:styleId="10">
    <w:name w:val="Çàãîëîâîê 1 Çíàê"/>
    <w:basedOn w:val="1"/>
    <w:rsid w:val="0089615E"/>
    <w:rPr>
      <w:rFonts w:eastAsia="Times New Roman"/>
    </w:rPr>
  </w:style>
  <w:style w:type="character" w:customStyle="1" w:styleId="2">
    <w:name w:val="Çàãîëîâîê 2 Çíàê"/>
    <w:basedOn w:val="1"/>
    <w:rsid w:val="0089615E"/>
    <w:rPr>
      <w:rFonts w:eastAsia="Times New Roman"/>
      <w:b/>
      <w:bCs/>
    </w:rPr>
  </w:style>
  <w:style w:type="character" w:customStyle="1" w:styleId="3">
    <w:name w:val="Çàãîëîâîê 3 Çíàê"/>
    <w:basedOn w:val="1"/>
    <w:rsid w:val="0089615E"/>
    <w:rPr>
      <w:rFonts w:eastAsia="Times New Roman"/>
      <w:b/>
      <w:bCs/>
      <w:lang w:val="ru-RU"/>
    </w:rPr>
  </w:style>
  <w:style w:type="character" w:customStyle="1" w:styleId="4">
    <w:name w:val="Çàãîëîâîê 4 Çíàê"/>
    <w:basedOn w:val="1"/>
    <w:rsid w:val="0089615E"/>
    <w:rPr>
      <w:rFonts w:eastAsia="Times New Roman"/>
      <w:lang w:val="ru-RU"/>
    </w:rPr>
  </w:style>
  <w:style w:type="character" w:customStyle="1" w:styleId="-">
    <w:name w:val="????????-??????"/>
    <w:basedOn w:val="1"/>
    <w:rsid w:val="0089615E"/>
    <w:rPr>
      <w:rFonts w:eastAsia="Times New Roman"/>
      <w:color w:val="0000FF"/>
      <w:u w:val="single"/>
    </w:rPr>
  </w:style>
  <w:style w:type="character" w:customStyle="1" w:styleId="a3">
    <w:name w:val="Основной текст Знак"/>
    <w:basedOn w:val="1"/>
    <w:rsid w:val="0089615E"/>
    <w:rPr>
      <w:rFonts w:ascii="Calibri" w:eastAsia="Calibri" w:hAnsi="Calibri" w:cs="Calibri"/>
    </w:rPr>
  </w:style>
  <w:style w:type="character" w:customStyle="1" w:styleId="51">
    <w:name w:val="???? ????51"/>
    <w:rsid w:val="0089615E"/>
    <w:rPr>
      <w:sz w:val="28"/>
      <w:szCs w:val="28"/>
    </w:rPr>
  </w:style>
  <w:style w:type="character" w:customStyle="1" w:styleId="a4">
    <w:name w:val="Верхний колонтитул Знак"/>
    <w:basedOn w:val="1"/>
    <w:rsid w:val="0089615E"/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1"/>
    <w:rsid w:val="0089615E"/>
    <w:rPr>
      <w:rFonts w:ascii="Calibri" w:eastAsia="Calibri" w:hAnsi="Calibri" w:cs="Calibri"/>
      <w:sz w:val="22"/>
    </w:rPr>
  </w:style>
  <w:style w:type="character" w:customStyle="1" w:styleId="a6">
    <w:name w:val="Текст Знак"/>
    <w:basedOn w:val="1"/>
    <w:rsid w:val="0089615E"/>
    <w:rPr>
      <w:rFonts w:ascii="Courier New" w:eastAsia="Courier New" w:hAnsi="Courier New" w:cs="Courier New"/>
    </w:rPr>
  </w:style>
  <w:style w:type="character" w:customStyle="1" w:styleId="a7">
    <w:name w:val="Текст выноски Знак"/>
    <w:basedOn w:val="1"/>
    <w:rsid w:val="0089615E"/>
    <w:rPr>
      <w:rFonts w:ascii="Tahoma" w:eastAsia="Tahoma" w:hAnsi="Tahoma" w:cs="Tahoma"/>
      <w:sz w:val="16"/>
    </w:rPr>
  </w:style>
  <w:style w:type="character" w:customStyle="1" w:styleId="a8">
    <w:name w:val="?????????????? ??????"/>
    <w:basedOn w:val="1"/>
    <w:rsid w:val="0089615E"/>
    <w:rPr>
      <w:rFonts w:eastAsia="Times New Roman"/>
      <w:color w:val="106BBE"/>
    </w:rPr>
  </w:style>
  <w:style w:type="character" w:customStyle="1" w:styleId="blk">
    <w:name w:val="blk"/>
    <w:basedOn w:val="1"/>
    <w:rsid w:val="0089615E"/>
    <w:rPr>
      <w:rFonts w:eastAsia="Times New Roman"/>
    </w:rPr>
  </w:style>
  <w:style w:type="character" w:customStyle="1" w:styleId="11">
    <w:name w:val="Номер страницы1"/>
    <w:basedOn w:val="1"/>
    <w:rsid w:val="0089615E"/>
    <w:rPr>
      <w:rFonts w:eastAsia="Times New Roman"/>
    </w:rPr>
  </w:style>
  <w:style w:type="character" w:customStyle="1" w:styleId="a9">
    <w:name w:val="Основной текст с отступом Знак"/>
    <w:basedOn w:val="1"/>
    <w:rsid w:val="0089615E"/>
    <w:rPr>
      <w:rFonts w:ascii="Calibri" w:eastAsia="Calibri" w:hAnsi="Calibri" w:cs="Calibri"/>
      <w:sz w:val="22"/>
      <w:lang w:val="ru-RU"/>
    </w:rPr>
  </w:style>
  <w:style w:type="character" w:customStyle="1" w:styleId="aa">
    <w:name w:val="Название Знак"/>
    <w:basedOn w:val="1"/>
    <w:rsid w:val="0089615E"/>
    <w:rPr>
      <w:rFonts w:ascii="Cambria" w:eastAsia="Cambria" w:hAnsi="Cambria" w:cs="Times New Roman"/>
      <w:b/>
      <w:bCs/>
      <w:kern w:val="1"/>
      <w:sz w:val="32"/>
    </w:rPr>
  </w:style>
  <w:style w:type="character" w:customStyle="1" w:styleId="20">
    <w:name w:val="???????? ????? ? ???????? 2 ????"/>
    <w:basedOn w:val="1"/>
    <w:rsid w:val="0089615E"/>
    <w:rPr>
      <w:rFonts w:eastAsia="Times New Roman"/>
      <w:lang w:val="ru-RU"/>
    </w:rPr>
  </w:style>
  <w:style w:type="character" w:customStyle="1" w:styleId="21">
    <w:name w:val="???????? ????? 2 ????"/>
    <w:basedOn w:val="1"/>
    <w:rsid w:val="0089615E"/>
    <w:rPr>
      <w:rFonts w:eastAsia="Times New Roman"/>
      <w:lang w:val="ru-RU"/>
    </w:rPr>
  </w:style>
  <w:style w:type="character" w:customStyle="1" w:styleId="WW--">
    <w:name w:val="WW-????????-??????"/>
    <w:rsid w:val="0089615E"/>
    <w:rPr>
      <w:color w:val="000080"/>
      <w:u w:val="single"/>
    </w:rPr>
  </w:style>
  <w:style w:type="character" w:customStyle="1" w:styleId="WW--1">
    <w:name w:val="WW-????????-??????1"/>
    <w:rsid w:val="0089615E"/>
    <w:rPr>
      <w:color w:val="000080"/>
      <w:u w:val="single"/>
    </w:rPr>
  </w:style>
  <w:style w:type="character" w:customStyle="1" w:styleId="WW--12">
    <w:name w:val="WW-????????-??????12"/>
    <w:rsid w:val="0089615E"/>
    <w:rPr>
      <w:color w:val="000080"/>
      <w:u w:val="single"/>
    </w:rPr>
  </w:style>
  <w:style w:type="character" w:customStyle="1" w:styleId="WW--123">
    <w:name w:val="WW-????????-??????123"/>
    <w:rsid w:val="0089615E"/>
    <w:rPr>
      <w:color w:val="000080"/>
      <w:u w:val="single"/>
    </w:rPr>
  </w:style>
  <w:style w:type="character" w:customStyle="1" w:styleId="WW--1234">
    <w:name w:val="WW-????????-??????1234"/>
    <w:rsid w:val="0089615E"/>
    <w:rPr>
      <w:color w:val="000080"/>
      <w:u w:val="single"/>
    </w:rPr>
  </w:style>
  <w:style w:type="character" w:customStyle="1" w:styleId="WW--12345">
    <w:name w:val="WW-????????-??????12345"/>
    <w:rsid w:val="0089615E"/>
    <w:rPr>
      <w:color w:val="000080"/>
      <w:u w:val="single"/>
    </w:rPr>
  </w:style>
  <w:style w:type="character" w:customStyle="1" w:styleId="ab">
    <w:name w:val="?????? ?????????"/>
    <w:rsid w:val="0089615E"/>
  </w:style>
  <w:style w:type="character" w:customStyle="1" w:styleId="WW--123456">
    <w:name w:val="WW-????????-??????123456"/>
    <w:rsid w:val="0089615E"/>
    <w:rPr>
      <w:color w:val="000080"/>
      <w:u w:val="single"/>
    </w:rPr>
  </w:style>
  <w:style w:type="character" w:customStyle="1" w:styleId="-0">
    <w:name w:val="Èíòåðíåò-ññûëêà"/>
    <w:rsid w:val="0089615E"/>
    <w:rPr>
      <w:color w:val="000080"/>
      <w:u w:val="single"/>
    </w:rPr>
  </w:style>
  <w:style w:type="character" w:customStyle="1" w:styleId="ac">
    <w:name w:val="Ñèìâîë íóìåðàöèè"/>
    <w:rsid w:val="0089615E"/>
  </w:style>
  <w:style w:type="character" w:styleId="ad">
    <w:name w:val="Hyperlink"/>
    <w:rsid w:val="0089615E"/>
    <w:rPr>
      <w:color w:val="000080"/>
      <w:u w:val="single"/>
    </w:rPr>
  </w:style>
  <w:style w:type="paragraph" w:customStyle="1" w:styleId="ae">
    <w:name w:val="Заголовок"/>
    <w:basedOn w:val="a"/>
    <w:next w:val="af"/>
    <w:rsid w:val="0089615E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f">
    <w:name w:val="Body Text"/>
    <w:basedOn w:val="a"/>
    <w:rsid w:val="0089615E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af0">
    <w:name w:val="List"/>
    <w:basedOn w:val="af"/>
    <w:rsid w:val="0089615E"/>
    <w:rPr>
      <w:rFonts w:eastAsia="Mangal"/>
    </w:rPr>
  </w:style>
  <w:style w:type="paragraph" w:customStyle="1" w:styleId="12">
    <w:name w:val="Название1"/>
    <w:basedOn w:val="a"/>
    <w:rsid w:val="0089615E"/>
    <w:pPr>
      <w:spacing w:before="120" w:after="120"/>
    </w:pPr>
    <w:rPr>
      <w:rFonts w:eastAsia="Mangal"/>
      <w:i/>
      <w:iCs/>
      <w:sz w:val="24"/>
    </w:rPr>
  </w:style>
  <w:style w:type="paragraph" w:customStyle="1" w:styleId="13">
    <w:name w:val="Указатель1"/>
    <w:basedOn w:val="a"/>
    <w:rsid w:val="0089615E"/>
    <w:rPr>
      <w:rFonts w:eastAsia="Mangal"/>
    </w:rPr>
  </w:style>
  <w:style w:type="paragraph" w:customStyle="1" w:styleId="110">
    <w:name w:val="Заголовок 11"/>
    <w:basedOn w:val="a"/>
    <w:next w:val="a"/>
    <w:rsid w:val="0089615E"/>
    <w:pPr>
      <w:keepNext/>
      <w:tabs>
        <w:tab w:val="num" w:pos="432"/>
      </w:tabs>
      <w:spacing w:line="348" w:lineRule="auto"/>
      <w:ind w:left="432" w:hanging="432"/>
      <w:outlineLvl w:val="0"/>
    </w:pPr>
    <w:rPr>
      <w:rFonts w:ascii="Times New Roman" w:eastAsia="Times New Roman" w:hAnsi="Times New Roman" w:cs="Times New Roman"/>
      <w:sz w:val="28"/>
    </w:rPr>
  </w:style>
  <w:style w:type="paragraph" w:customStyle="1" w:styleId="210">
    <w:name w:val="Заголовок 21"/>
    <w:basedOn w:val="a"/>
    <w:next w:val="a"/>
    <w:rsid w:val="0089615E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31">
    <w:name w:val="Заголовок 31"/>
    <w:basedOn w:val="a"/>
    <w:next w:val="a"/>
    <w:rsid w:val="0089615E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41">
    <w:name w:val="Заголовок 41"/>
    <w:basedOn w:val="a"/>
    <w:next w:val="a"/>
    <w:rsid w:val="0089615E"/>
    <w:pPr>
      <w:keepNext/>
      <w:tabs>
        <w:tab w:val="num" w:pos="864"/>
      </w:tabs>
      <w:ind w:left="864" w:hanging="864"/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211">
    <w:name w:val="Список 21"/>
    <w:basedOn w:val="a"/>
    <w:rsid w:val="0089615E"/>
    <w:pPr>
      <w:spacing w:line="360" w:lineRule="auto"/>
      <w:ind w:firstLine="709"/>
      <w:jc w:val="left"/>
    </w:pPr>
  </w:style>
  <w:style w:type="paragraph" w:customStyle="1" w:styleId="ConsPlusNormal">
    <w:name w:val="ConsPlusNormal"/>
    <w:rsid w:val="0089615E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hi-IN" w:bidi="hi-IN"/>
    </w:rPr>
  </w:style>
  <w:style w:type="paragraph" w:customStyle="1" w:styleId="14">
    <w:name w:val="Верхний колонтитул1"/>
    <w:basedOn w:val="a"/>
    <w:rsid w:val="0089615E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89615E"/>
    <w:pPr>
      <w:tabs>
        <w:tab w:val="center" w:pos="4677"/>
        <w:tab w:val="right" w:pos="9355"/>
      </w:tabs>
    </w:pPr>
  </w:style>
  <w:style w:type="paragraph" w:customStyle="1" w:styleId="16">
    <w:name w:val="Текст1"/>
    <w:basedOn w:val="a"/>
    <w:rsid w:val="0089615E"/>
    <w:pPr>
      <w:jc w:val="left"/>
    </w:pPr>
    <w:rPr>
      <w:rFonts w:ascii="Courier New" w:eastAsia="Courier New" w:hAnsi="Courier New" w:cs="Courier New"/>
      <w:sz w:val="20"/>
    </w:rPr>
  </w:style>
  <w:style w:type="paragraph" w:customStyle="1" w:styleId="17">
    <w:name w:val="Текст выноски1"/>
    <w:basedOn w:val="a"/>
    <w:rsid w:val="0089615E"/>
    <w:rPr>
      <w:rFonts w:ascii="Tahoma" w:eastAsia="Tahoma" w:hAnsi="Tahoma" w:cs="Tahoma"/>
      <w:sz w:val="16"/>
    </w:rPr>
  </w:style>
  <w:style w:type="paragraph" w:customStyle="1" w:styleId="af1">
    <w:name w:val="Нормальный (таблица)"/>
    <w:basedOn w:val="a"/>
    <w:next w:val="a"/>
    <w:rsid w:val="0089615E"/>
    <w:pPr>
      <w:autoSpaceDE w:val="0"/>
    </w:pPr>
    <w:rPr>
      <w:rFonts w:ascii="Arial" w:eastAsia="Arial" w:hAnsi="Arial" w:cs="Arial"/>
      <w:sz w:val="24"/>
    </w:rPr>
  </w:style>
  <w:style w:type="paragraph" w:customStyle="1" w:styleId="af2">
    <w:name w:val="Прижатый влево"/>
    <w:basedOn w:val="a"/>
    <w:next w:val="a"/>
    <w:rsid w:val="0089615E"/>
    <w:pPr>
      <w:autoSpaceDE w:val="0"/>
      <w:jc w:val="left"/>
    </w:pPr>
    <w:rPr>
      <w:rFonts w:ascii="Arial" w:eastAsia="Arial" w:hAnsi="Arial" w:cs="Arial"/>
      <w:sz w:val="24"/>
    </w:rPr>
  </w:style>
  <w:style w:type="paragraph" w:styleId="af3">
    <w:name w:val="Body Text Indent"/>
    <w:basedOn w:val="a"/>
    <w:rsid w:val="0089615E"/>
    <w:pPr>
      <w:spacing w:after="120"/>
      <w:ind w:left="283"/>
    </w:pPr>
  </w:style>
  <w:style w:type="paragraph" w:styleId="af4">
    <w:name w:val="Title"/>
    <w:basedOn w:val="a"/>
    <w:next w:val="af5"/>
    <w:qFormat/>
    <w:rsid w:val="0089615E"/>
    <w:pPr>
      <w:jc w:val="center"/>
    </w:pPr>
    <w:rPr>
      <w:rFonts w:ascii="Times New Roman" w:eastAsia="Times New Roman" w:hAnsi="Times New Roman" w:cs="Times New Roman"/>
      <w:sz w:val="28"/>
    </w:rPr>
  </w:style>
  <w:style w:type="paragraph" w:styleId="af5">
    <w:name w:val="Subtitle"/>
    <w:basedOn w:val="ae"/>
    <w:next w:val="af"/>
    <w:qFormat/>
    <w:rsid w:val="0089615E"/>
    <w:pPr>
      <w:jc w:val="center"/>
    </w:pPr>
    <w:rPr>
      <w:i/>
      <w:iCs/>
    </w:rPr>
  </w:style>
  <w:style w:type="paragraph" w:customStyle="1" w:styleId="af6">
    <w:name w:val="Знак"/>
    <w:basedOn w:val="a"/>
    <w:rsid w:val="0089615E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f7">
    <w:name w:val="???? ???? ???? ????"/>
    <w:basedOn w:val="a"/>
    <w:rsid w:val="0089615E"/>
    <w:pPr>
      <w:autoSpaceDE w:val="0"/>
      <w:spacing w:after="160" w:line="240" w:lineRule="exact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af8">
    <w:name w:val="???/???_"/>
    <w:basedOn w:val="a"/>
    <w:rsid w:val="0089615E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18">
    <w:name w:val="Знак Знак Знак Знак1"/>
    <w:basedOn w:val="a"/>
    <w:rsid w:val="0089615E"/>
    <w:pPr>
      <w:autoSpaceDE w:val="0"/>
      <w:spacing w:after="160" w:line="240" w:lineRule="exact"/>
      <w:jc w:val="left"/>
    </w:pPr>
    <w:rPr>
      <w:rFonts w:ascii="Arial" w:eastAsia="Arial" w:hAnsi="Arial" w:cs="Arial"/>
      <w:b/>
      <w:bCs/>
      <w:sz w:val="20"/>
      <w:lang w:val="en-US"/>
    </w:rPr>
  </w:style>
  <w:style w:type="paragraph" w:customStyle="1" w:styleId="212">
    <w:name w:val="Основной текст с отступом 21"/>
    <w:basedOn w:val="a"/>
    <w:rsid w:val="0089615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213">
    <w:name w:val="Основной текст 21"/>
    <w:basedOn w:val="a"/>
    <w:rsid w:val="0089615E"/>
    <w:rPr>
      <w:rFonts w:ascii="Times New Roman" w:eastAsia="Times New Roman" w:hAnsi="Times New Roman" w:cs="Times New Roman"/>
      <w:sz w:val="28"/>
    </w:rPr>
  </w:style>
  <w:style w:type="paragraph" w:customStyle="1" w:styleId="19">
    <w:name w:val="Без интервала1"/>
    <w:rsid w:val="0089615E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NoSpacing1">
    <w:name w:val="No Spacing1"/>
    <w:rsid w:val="0089615E"/>
    <w:pPr>
      <w:widowControl w:val="0"/>
      <w:suppressAutoHyphens/>
      <w:spacing w:after="200" w:line="276" w:lineRule="auto"/>
    </w:pPr>
    <w:rPr>
      <w:rFonts w:ascii="Calibri" w:eastAsia="Calibri" w:hAnsi="Calibri" w:cs="SimSun"/>
      <w:kern w:val="1"/>
      <w:sz w:val="22"/>
      <w:szCs w:val="24"/>
      <w:lang w:eastAsia="hi-IN" w:bidi="hi-IN"/>
    </w:rPr>
  </w:style>
  <w:style w:type="paragraph" w:styleId="af9">
    <w:name w:val="header"/>
    <w:basedOn w:val="a"/>
    <w:rsid w:val="0089615E"/>
    <w:pPr>
      <w:tabs>
        <w:tab w:val="center" w:pos="4875"/>
        <w:tab w:val="right" w:pos="9751"/>
      </w:tabs>
    </w:pPr>
  </w:style>
  <w:style w:type="paragraph" w:customStyle="1" w:styleId="afa">
    <w:name w:val="Содержимое таблицы"/>
    <w:basedOn w:val="a"/>
    <w:rsid w:val="0089615E"/>
  </w:style>
  <w:style w:type="paragraph" w:customStyle="1" w:styleId="afb">
    <w:name w:val="Заголовок таблицы"/>
    <w:basedOn w:val="afa"/>
    <w:rsid w:val="0089615E"/>
    <w:pPr>
      <w:jc w:val="center"/>
    </w:pPr>
    <w:rPr>
      <w:b/>
      <w:bCs/>
    </w:rPr>
  </w:style>
  <w:style w:type="character" w:styleId="afc">
    <w:name w:val="Strong"/>
    <w:basedOn w:val="a0"/>
    <w:uiPriority w:val="99"/>
    <w:qFormat/>
    <w:rsid w:val="00C00D55"/>
    <w:rPr>
      <w:rFonts w:cs="Times New Roman"/>
      <w:b/>
      <w:bCs/>
    </w:rPr>
  </w:style>
  <w:style w:type="paragraph" w:styleId="afd">
    <w:name w:val="Balloon Text"/>
    <w:basedOn w:val="a"/>
    <w:link w:val="1a"/>
    <w:rsid w:val="00A87810"/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basedOn w:val="a0"/>
    <w:link w:val="afd"/>
    <w:rsid w:val="00A87810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6918</Words>
  <Characters>39437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КАНЕВСКОГО РАЙОНА</vt:lpstr>
      <vt:lpstr/>
      <vt:lpstr>О внесении изменений в решение Совета Красногвардейского сельского поселения Кан</vt:lpstr>
      <vt:lpstr>Каневского района на 2020 год»</vt:lpstr>
    </vt:vector>
  </TitlesOfParts>
  <Company>Microsoft</Company>
  <LinksUpToDate>false</LinksUpToDate>
  <CharactersWithSpaces>46263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</dc:creator>
  <cp:lastModifiedBy>Администрация</cp:lastModifiedBy>
  <cp:revision>2</cp:revision>
  <cp:lastPrinted>2019-01-11T07:16:00Z</cp:lastPrinted>
  <dcterms:created xsi:type="dcterms:W3CDTF">2020-03-01T09:07:00Z</dcterms:created>
  <dcterms:modified xsi:type="dcterms:W3CDTF">2020-03-01T09:07:00Z</dcterms:modified>
</cp:coreProperties>
</file>