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F2" w:rsidRPr="0008745D" w:rsidRDefault="00FB2645" w:rsidP="009001CD">
      <w:pPr>
        <w:snapToGrid w:val="0"/>
        <w:spacing w:line="100" w:lineRule="atLeast"/>
        <w:rPr>
          <w:rFonts w:eastAsia="Calibri" w:cs="Calibri"/>
          <w:sz w:val="28"/>
          <w:szCs w:val="28"/>
          <w:lang w:eastAsia="ar-SA"/>
        </w:rPr>
      </w:pPr>
      <w:r>
        <w:rPr>
          <w:noProof/>
          <w:szCs w:val="28"/>
        </w:rPr>
        <w:t xml:space="preserve">                                                                         </w:t>
      </w:r>
      <w:r w:rsidR="00632532">
        <w:rPr>
          <w:noProof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</w:t>
      </w:r>
      <w:r w:rsidR="004232A2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                           </w:t>
      </w:r>
    </w:p>
    <w:p w:rsidR="000A59F2" w:rsidRDefault="000A59F2" w:rsidP="000A59F2">
      <w:pPr>
        <w:spacing w:line="100" w:lineRule="atLeast"/>
        <w:jc w:val="center"/>
        <w:rPr>
          <w:rFonts w:eastAsia="Calibri" w:cs="Calibri"/>
          <w:b/>
          <w:bCs/>
          <w:color w:val="000000"/>
          <w:sz w:val="28"/>
          <w:szCs w:val="28"/>
          <w:lang w:eastAsia="ar-SA"/>
        </w:rPr>
      </w:pPr>
    </w:p>
    <w:p w:rsidR="00FB2645" w:rsidRPr="009C7562" w:rsidRDefault="00FB2645" w:rsidP="00FB2645">
      <w:pPr>
        <w:jc w:val="center"/>
        <w:rPr>
          <w:b/>
          <w:sz w:val="28"/>
          <w:szCs w:val="28"/>
        </w:rPr>
      </w:pPr>
      <w:r w:rsidRPr="009C7562">
        <w:rPr>
          <w:b/>
          <w:sz w:val="28"/>
          <w:szCs w:val="28"/>
        </w:rPr>
        <w:t>СОВЕТ</w:t>
      </w:r>
    </w:p>
    <w:p w:rsidR="00FB2645" w:rsidRPr="009C7562" w:rsidRDefault="00FB2645" w:rsidP="00FB2645">
      <w:pPr>
        <w:jc w:val="center"/>
        <w:rPr>
          <w:b/>
          <w:sz w:val="28"/>
          <w:szCs w:val="28"/>
        </w:rPr>
      </w:pPr>
      <w:r w:rsidRPr="009C7562">
        <w:rPr>
          <w:b/>
          <w:sz w:val="28"/>
          <w:szCs w:val="28"/>
        </w:rPr>
        <w:t xml:space="preserve"> КРАСНОГВАРДЕЙСКОГО СЕЛЬСКОГО ПОСЕЛЕНИЯ</w:t>
      </w:r>
    </w:p>
    <w:p w:rsidR="00FB2645" w:rsidRPr="009C7562" w:rsidRDefault="00FB2645" w:rsidP="00FB2645">
      <w:pPr>
        <w:jc w:val="center"/>
        <w:rPr>
          <w:b/>
          <w:sz w:val="28"/>
          <w:szCs w:val="28"/>
        </w:rPr>
      </w:pPr>
      <w:r w:rsidRPr="009C7562">
        <w:rPr>
          <w:b/>
          <w:sz w:val="28"/>
          <w:szCs w:val="28"/>
        </w:rPr>
        <w:t xml:space="preserve"> КАНЕВСКОГО РАЙОНА</w:t>
      </w:r>
    </w:p>
    <w:p w:rsidR="000A59F2" w:rsidRDefault="000A59F2" w:rsidP="000A59F2">
      <w:pPr>
        <w:spacing w:line="100" w:lineRule="atLeast"/>
        <w:jc w:val="center"/>
        <w:rPr>
          <w:rFonts w:eastAsia="Calibri" w:cs="Calibri"/>
          <w:b/>
          <w:bCs/>
          <w:color w:val="000000"/>
          <w:sz w:val="28"/>
          <w:szCs w:val="28"/>
          <w:lang w:eastAsia="ar-SA"/>
        </w:rPr>
      </w:pPr>
    </w:p>
    <w:p w:rsidR="000A59F2" w:rsidRPr="009C7562" w:rsidRDefault="000A59F2" w:rsidP="000A59F2">
      <w:pPr>
        <w:spacing w:line="100" w:lineRule="atLeast"/>
        <w:jc w:val="center"/>
        <w:rPr>
          <w:rFonts w:eastAsia="Calibri" w:cs="Calibri"/>
          <w:b/>
          <w:bCs/>
          <w:color w:val="000000"/>
          <w:sz w:val="32"/>
          <w:szCs w:val="32"/>
          <w:lang w:eastAsia="ar-SA"/>
        </w:rPr>
      </w:pPr>
      <w:r w:rsidRPr="009C7562">
        <w:rPr>
          <w:rFonts w:eastAsia="Calibri" w:cs="Calibri"/>
          <w:b/>
          <w:bCs/>
          <w:color w:val="000000"/>
          <w:sz w:val="32"/>
          <w:szCs w:val="32"/>
          <w:lang w:eastAsia="ar-SA"/>
        </w:rPr>
        <w:t>РЕШЕНИЕ</w:t>
      </w:r>
    </w:p>
    <w:p w:rsidR="000A59F2" w:rsidRDefault="000A59F2" w:rsidP="000A59F2">
      <w:pPr>
        <w:spacing w:line="100" w:lineRule="atLeast"/>
        <w:jc w:val="center"/>
        <w:rPr>
          <w:rFonts w:eastAsia="Calibri" w:cs="Calibri"/>
          <w:b/>
          <w:bCs/>
          <w:color w:val="000000"/>
          <w:sz w:val="28"/>
          <w:szCs w:val="28"/>
          <w:lang w:eastAsia="ar-SA"/>
        </w:rPr>
      </w:pPr>
    </w:p>
    <w:p w:rsidR="002B788E" w:rsidRDefault="000E6FF5" w:rsidP="009C7562">
      <w:pPr>
        <w:spacing w:line="100" w:lineRule="atLeast"/>
        <w:rPr>
          <w:rFonts w:eastAsia="Calibri" w:cs="Calibri"/>
          <w:color w:val="000000"/>
          <w:sz w:val="28"/>
          <w:szCs w:val="28"/>
          <w:lang w:eastAsia="ar-SA"/>
        </w:rPr>
      </w:pPr>
      <w:r>
        <w:rPr>
          <w:rFonts w:eastAsia="Calibri" w:cs="Calibri"/>
          <w:color w:val="000000"/>
          <w:sz w:val="28"/>
          <w:szCs w:val="28"/>
          <w:lang w:eastAsia="ar-SA"/>
        </w:rPr>
        <w:t>____________</w:t>
      </w:r>
      <w:r w:rsidR="00632532">
        <w:rPr>
          <w:rFonts w:eastAsia="Calibri" w:cs="Calibri"/>
          <w:color w:val="000000"/>
          <w:sz w:val="28"/>
          <w:szCs w:val="28"/>
          <w:lang w:eastAsia="ar-SA"/>
        </w:rPr>
        <w:t>______</w:t>
      </w:r>
      <w:r>
        <w:rPr>
          <w:rFonts w:eastAsia="Calibri" w:cs="Calibri"/>
          <w:color w:val="000000"/>
          <w:sz w:val="28"/>
          <w:szCs w:val="28"/>
          <w:lang w:eastAsia="ar-SA"/>
        </w:rPr>
        <w:t>_</w:t>
      </w:r>
      <w:r w:rsidR="00CF4A99">
        <w:rPr>
          <w:rFonts w:eastAsia="Calibri" w:cs="Calibri"/>
          <w:color w:val="000000"/>
          <w:sz w:val="28"/>
          <w:szCs w:val="28"/>
          <w:lang w:eastAsia="ar-SA"/>
        </w:rPr>
        <w:t xml:space="preserve">                                                                      </w:t>
      </w:r>
      <w:r w:rsidR="009C7562">
        <w:rPr>
          <w:rFonts w:eastAsia="Calibri" w:cs="Calibri"/>
          <w:color w:val="000000"/>
          <w:sz w:val="28"/>
          <w:szCs w:val="28"/>
          <w:lang w:eastAsia="ar-SA"/>
        </w:rPr>
        <w:t xml:space="preserve">              </w:t>
      </w:r>
      <w:r w:rsidR="000A59F2">
        <w:rPr>
          <w:rFonts w:eastAsia="Calibri" w:cs="Calibri"/>
          <w:color w:val="000000"/>
          <w:sz w:val="28"/>
          <w:szCs w:val="28"/>
          <w:lang w:eastAsia="ar-SA"/>
        </w:rPr>
        <w:t>№</w:t>
      </w:r>
      <w:r>
        <w:rPr>
          <w:rFonts w:eastAsia="Calibri" w:cs="Calibri"/>
          <w:color w:val="000000"/>
          <w:sz w:val="28"/>
          <w:szCs w:val="28"/>
          <w:lang w:eastAsia="ar-SA"/>
        </w:rPr>
        <w:t>_____</w:t>
      </w:r>
      <w:r w:rsidR="000A59F2">
        <w:rPr>
          <w:rFonts w:eastAsia="Calibri" w:cs="Calibri"/>
          <w:color w:val="000000"/>
          <w:sz w:val="28"/>
          <w:szCs w:val="28"/>
          <w:lang w:eastAsia="ar-SA"/>
        </w:rPr>
        <w:t xml:space="preserve"> </w:t>
      </w:r>
    </w:p>
    <w:p w:rsidR="000A59F2" w:rsidRDefault="00FB2645" w:rsidP="000A59F2">
      <w:pPr>
        <w:spacing w:line="100" w:lineRule="atLeast"/>
        <w:jc w:val="center"/>
        <w:rPr>
          <w:rFonts w:eastAsia="Calibri" w:cs="Calibri"/>
          <w:color w:val="000000"/>
          <w:sz w:val="28"/>
          <w:szCs w:val="28"/>
          <w:lang w:eastAsia="ar-SA"/>
        </w:rPr>
      </w:pPr>
      <w:r>
        <w:rPr>
          <w:rFonts w:eastAsia="Calibri" w:cs="Calibri"/>
          <w:color w:val="000000"/>
          <w:sz w:val="28"/>
          <w:szCs w:val="28"/>
          <w:lang w:eastAsia="ar-SA"/>
        </w:rPr>
        <w:t>п</w:t>
      </w:r>
      <w:r w:rsidR="00733BA8">
        <w:rPr>
          <w:rFonts w:eastAsia="Calibri" w:cs="Calibri"/>
          <w:color w:val="000000"/>
          <w:sz w:val="28"/>
          <w:szCs w:val="28"/>
          <w:lang w:eastAsia="ar-SA"/>
        </w:rPr>
        <w:t>ос</w:t>
      </w:r>
      <w:r w:rsidR="002B788E">
        <w:rPr>
          <w:rFonts w:eastAsia="Calibri" w:cs="Calibri"/>
          <w:color w:val="000000"/>
          <w:sz w:val="28"/>
          <w:szCs w:val="28"/>
          <w:lang w:eastAsia="ar-SA"/>
        </w:rPr>
        <w:t xml:space="preserve">елок </w:t>
      </w:r>
      <w:r w:rsidR="00733BA8">
        <w:rPr>
          <w:rFonts w:eastAsia="Calibri" w:cs="Calibri"/>
          <w:color w:val="000000"/>
          <w:sz w:val="28"/>
          <w:szCs w:val="28"/>
          <w:lang w:eastAsia="ar-SA"/>
        </w:rPr>
        <w:t>Красногвардеец</w:t>
      </w:r>
    </w:p>
    <w:p w:rsidR="00A87430" w:rsidRDefault="00A87430" w:rsidP="00E32AC8">
      <w:pPr>
        <w:rPr>
          <w:sz w:val="28"/>
        </w:rPr>
      </w:pPr>
    </w:p>
    <w:p w:rsidR="00E37EA0" w:rsidRPr="00E37EA0" w:rsidRDefault="00E37EA0" w:rsidP="00E32AC8">
      <w:pPr>
        <w:rPr>
          <w:sz w:val="28"/>
        </w:rPr>
      </w:pPr>
    </w:p>
    <w:p w:rsidR="00CF4A99" w:rsidRDefault="004C6266" w:rsidP="004C6266">
      <w:pPr>
        <w:jc w:val="center"/>
        <w:rPr>
          <w:b/>
          <w:sz w:val="28"/>
        </w:rPr>
      </w:pPr>
      <w:r w:rsidRPr="00483503">
        <w:rPr>
          <w:b/>
          <w:sz w:val="28"/>
        </w:rPr>
        <w:t>О</w:t>
      </w:r>
      <w:r>
        <w:rPr>
          <w:b/>
          <w:sz w:val="28"/>
        </w:rPr>
        <w:t xml:space="preserve">б исполнении бюджета </w:t>
      </w:r>
      <w:r w:rsidR="00733BA8">
        <w:rPr>
          <w:b/>
          <w:sz w:val="28"/>
        </w:rPr>
        <w:t>Красногвардейского</w:t>
      </w:r>
      <w:r w:rsidR="00311CAB">
        <w:rPr>
          <w:b/>
          <w:sz w:val="28"/>
        </w:rPr>
        <w:t xml:space="preserve"> сельского поселения </w:t>
      </w:r>
    </w:p>
    <w:p w:rsidR="004C6266" w:rsidRPr="001B7458" w:rsidRDefault="00311CAB" w:rsidP="004C6266">
      <w:pPr>
        <w:jc w:val="center"/>
        <w:rPr>
          <w:b/>
          <w:sz w:val="28"/>
        </w:rPr>
      </w:pPr>
      <w:r>
        <w:rPr>
          <w:b/>
          <w:sz w:val="28"/>
        </w:rPr>
        <w:t xml:space="preserve">Каневского района </w:t>
      </w:r>
      <w:r w:rsidR="004C6266">
        <w:rPr>
          <w:b/>
          <w:sz w:val="28"/>
        </w:rPr>
        <w:t>за 20</w:t>
      </w:r>
      <w:r w:rsidR="006E1C23">
        <w:rPr>
          <w:b/>
          <w:sz w:val="28"/>
        </w:rPr>
        <w:t>1</w:t>
      </w:r>
      <w:r w:rsidR="000E6FF5">
        <w:rPr>
          <w:b/>
          <w:sz w:val="28"/>
        </w:rPr>
        <w:t>9</w:t>
      </w:r>
      <w:r w:rsidR="004C6266">
        <w:rPr>
          <w:b/>
          <w:sz w:val="28"/>
        </w:rPr>
        <w:t xml:space="preserve"> год</w:t>
      </w:r>
      <w:r w:rsidR="004C6266" w:rsidRPr="00483503">
        <w:rPr>
          <w:b/>
          <w:sz w:val="28"/>
        </w:rPr>
        <w:t xml:space="preserve"> </w:t>
      </w:r>
    </w:p>
    <w:p w:rsidR="004C6266" w:rsidRPr="009C7562" w:rsidRDefault="004C6266" w:rsidP="004C6266">
      <w:pPr>
        <w:rPr>
          <w:sz w:val="28"/>
          <w:szCs w:val="28"/>
        </w:rPr>
      </w:pPr>
    </w:p>
    <w:p w:rsidR="004C6266" w:rsidRPr="009042D8" w:rsidRDefault="00E41568" w:rsidP="00632532">
      <w:pPr>
        <w:ind w:firstLine="567"/>
        <w:jc w:val="both"/>
        <w:rPr>
          <w:sz w:val="28"/>
        </w:rPr>
      </w:pPr>
      <w:r>
        <w:rPr>
          <w:sz w:val="28"/>
        </w:rPr>
        <w:t>Руководствуясь Устав</w:t>
      </w:r>
      <w:r w:rsidR="00311CAB">
        <w:rPr>
          <w:sz w:val="28"/>
        </w:rPr>
        <w:t>ом</w:t>
      </w:r>
      <w:r>
        <w:rPr>
          <w:sz w:val="28"/>
        </w:rPr>
        <w:t xml:space="preserve"> </w:t>
      </w:r>
      <w:r w:rsidR="00733BA8">
        <w:rPr>
          <w:sz w:val="28"/>
        </w:rPr>
        <w:t>Красногвардейского</w:t>
      </w:r>
      <w:r w:rsidR="00311CAB">
        <w:rPr>
          <w:sz w:val="28"/>
        </w:rPr>
        <w:t xml:space="preserve"> сельского поселения Каневского района</w:t>
      </w:r>
      <w:r>
        <w:rPr>
          <w:sz w:val="28"/>
        </w:rPr>
        <w:t xml:space="preserve">, утвержденным решением Совета </w:t>
      </w:r>
      <w:r w:rsidR="00632532">
        <w:rPr>
          <w:sz w:val="28"/>
        </w:rPr>
        <w:t>Красногвардейского сельского поселения Каневского</w:t>
      </w:r>
      <w:r>
        <w:rPr>
          <w:sz w:val="28"/>
        </w:rPr>
        <w:t xml:space="preserve"> район</w:t>
      </w:r>
      <w:r w:rsidR="00632532">
        <w:rPr>
          <w:sz w:val="28"/>
        </w:rPr>
        <w:t>а</w:t>
      </w:r>
      <w:r>
        <w:rPr>
          <w:sz w:val="28"/>
        </w:rPr>
        <w:t xml:space="preserve"> </w:t>
      </w:r>
      <w:r w:rsidRPr="008E2DEB">
        <w:rPr>
          <w:sz w:val="28"/>
        </w:rPr>
        <w:t xml:space="preserve">от </w:t>
      </w:r>
      <w:r w:rsidR="00632532">
        <w:rPr>
          <w:sz w:val="28"/>
        </w:rPr>
        <w:t>04 мая</w:t>
      </w:r>
      <w:r w:rsidRPr="008E2DEB">
        <w:rPr>
          <w:sz w:val="28"/>
        </w:rPr>
        <w:t xml:space="preserve"> 201</w:t>
      </w:r>
      <w:r w:rsidR="004E43D7">
        <w:rPr>
          <w:sz w:val="28"/>
        </w:rPr>
        <w:t>7</w:t>
      </w:r>
      <w:r w:rsidRPr="008E2DEB">
        <w:rPr>
          <w:sz w:val="28"/>
        </w:rPr>
        <w:t xml:space="preserve"> года № </w:t>
      </w:r>
      <w:r w:rsidR="00FB2645">
        <w:rPr>
          <w:sz w:val="28"/>
        </w:rPr>
        <w:t>116</w:t>
      </w:r>
      <w:r w:rsidR="005814B7">
        <w:rPr>
          <w:sz w:val="28"/>
        </w:rPr>
        <w:t>,</w:t>
      </w:r>
      <w:r>
        <w:rPr>
          <w:sz w:val="28"/>
        </w:rPr>
        <w:t xml:space="preserve"> </w:t>
      </w:r>
      <w:r w:rsidR="004C6266" w:rsidRPr="009042D8">
        <w:rPr>
          <w:sz w:val="28"/>
        </w:rPr>
        <w:t xml:space="preserve">Совет </w:t>
      </w:r>
      <w:r w:rsidR="00733BA8">
        <w:rPr>
          <w:sz w:val="28"/>
        </w:rPr>
        <w:t>Красногвардейского</w:t>
      </w:r>
      <w:r w:rsidR="00311CAB">
        <w:rPr>
          <w:sz w:val="28"/>
        </w:rPr>
        <w:t xml:space="preserve"> сельского поселения Каневского района</w:t>
      </w:r>
      <w:r w:rsidR="004C6266" w:rsidRPr="009042D8">
        <w:rPr>
          <w:sz w:val="28"/>
        </w:rPr>
        <w:t xml:space="preserve"> </w:t>
      </w:r>
      <w:proofErr w:type="spellStart"/>
      <w:proofErr w:type="gramStart"/>
      <w:r w:rsidR="004C6266" w:rsidRPr="009042D8">
        <w:rPr>
          <w:sz w:val="28"/>
        </w:rPr>
        <w:t>р</w:t>
      </w:r>
      <w:proofErr w:type="spellEnd"/>
      <w:proofErr w:type="gramEnd"/>
      <w:r w:rsidR="00392F67">
        <w:rPr>
          <w:sz w:val="28"/>
        </w:rPr>
        <w:t xml:space="preserve"> </w:t>
      </w:r>
      <w:r w:rsidR="004C6266" w:rsidRPr="009042D8">
        <w:rPr>
          <w:sz w:val="28"/>
        </w:rPr>
        <w:t>е</w:t>
      </w:r>
      <w:r w:rsidR="00392F67">
        <w:rPr>
          <w:sz w:val="28"/>
        </w:rPr>
        <w:t xml:space="preserve"> </w:t>
      </w:r>
      <w:proofErr w:type="spellStart"/>
      <w:r w:rsidR="004C6266" w:rsidRPr="009042D8">
        <w:rPr>
          <w:sz w:val="28"/>
        </w:rPr>
        <w:t>ш</w:t>
      </w:r>
      <w:proofErr w:type="spellEnd"/>
      <w:r w:rsidR="00392F67">
        <w:rPr>
          <w:sz w:val="28"/>
        </w:rPr>
        <w:t xml:space="preserve"> </w:t>
      </w:r>
      <w:r w:rsidR="004C6266" w:rsidRPr="009042D8">
        <w:rPr>
          <w:sz w:val="28"/>
        </w:rPr>
        <w:t>и</w:t>
      </w:r>
      <w:r w:rsidR="00392F67">
        <w:rPr>
          <w:sz w:val="28"/>
        </w:rPr>
        <w:t xml:space="preserve"> </w:t>
      </w:r>
      <w:r w:rsidR="004C6266" w:rsidRPr="009042D8">
        <w:rPr>
          <w:sz w:val="28"/>
        </w:rPr>
        <w:t>л:</w:t>
      </w:r>
    </w:p>
    <w:p w:rsidR="004C6266" w:rsidRPr="00791F51" w:rsidRDefault="004C6266" w:rsidP="00632532">
      <w:pPr>
        <w:pStyle w:val="a5"/>
        <w:ind w:firstLine="567"/>
      </w:pPr>
      <w:r w:rsidRPr="009042D8">
        <w:t>1.</w:t>
      </w:r>
      <w:r w:rsidR="009C7562">
        <w:t xml:space="preserve"> </w:t>
      </w:r>
      <w:r>
        <w:t xml:space="preserve">Утвердить отчет об исполнении бюджета </w:t>
      </w:r>
      <w:r w:rsidR="00733BA8">
        <w:t xml:space="preserve">Красногвардейского </w:t>
      </w:r>
      <w:r w:rsidR="00FF2558">
        <w:t>сельского поселения Каневского района</w:t>
      </w:r>
      <w:r>
        <w:t xml:space="preserve"> </w:t>
      </w:r>
      <w:r w:rsidRPr="00791F51">
        <w:t>за 20</w:t>
      </w:r>
      <w:r w:rsidR="006E1C23">
        <w:t>1</w:t>
      </w:r>
      <w:r w:rsidR="000E6FF5">
        <w:t>9</w:t>
      </w:r>
      <w:r w:rsidRPr="00791F51">
        <w:t xml:space="preserve"> </w:t>
      </w:r>
      <w:r w:rsidRPr="008E2DEB">
        <w:t>год</w:t>
      </w:r>
      <w:r w:rsidR="008E2DEB" w:rsidRPr="008E2DEB">
        <w:t xml:space="preserve"> по доходам в сумме </w:t>
      </w:r>
      <w:r w:rsidR="00D50D81">
        <w:t>22843,</w:t>
      </w:r>
      <w:r w:rsidR="00BD01A0">
        <w:t>6</w:t>
      </w:r>
      <w:r w:rsidR="009C7562">
        <w:t xml:space="preserve"> </w:t>
      </w:r>
      <w:r w:rsidR="008E2DEB" w:rsidRPr="008E2DEB">
        <w:t>т</w:t>
      </w:r>
      <w:r w:rsidR="00632532">
        <w:t>ыс. рублей, по расходам в сумме</w:t>
      </w:r>
      <w:r w:rsidR="008E2DEB" w:rsidRPr="008E2DEB">
        <w:t xml:space="preserve"> </w:t>
      </w:r>
      <w:r w:rsidR="00BD01A0">
        <w:t>25034,1</w:t>
      </w:r>
      <w:r w:rsidR="00385216">
        <w:t xml:space="preserve"> </w:t>
      </w:r>
      <w:r w:rsidR="008E2DEB" w:rsidRPr="008E2DEB">
        <w:t xml:space="preserve">тыс. рублей, с превышением </w:t>
      </w:r>
      <w:r w:rsidR="00AA17BF">
        <w:t>расходов</w:t>
      </w:r>
      <w:r w:rsidR="00412AA1">
        <w:t xml:space="preserve"> </w:t>
      </w:r>
      <w:r w:rsidR="008E2DEB" w:rsidRPr="008E2DEB">
        <w:t xml:space="preserve">над </w:t>
      </w:r>
      <w:r w:rsidR="00AA17BF">
        <w:t>доходами</w:t>
      </w:r>
      <w:r w:rsidR="008E2DEB" w:rsidRPr="008E2DEB">
        <w:t xml:space="preserve"> (</w:t>
      </w:r>
      <w:r w:rsidR="00872F0C">
        <w:t>дефицит</w:t>
      </w:r>
      <w:r w:rsidR="00632532">
        <w:t xml:space="preserve"> бюджета) в сумме</w:t>
      </w:r>
      <w:r w:rsidR="008E2DEB" w:rsidRPr="008E2DEB">
        <w:t xml:space="preserve"> </w:t>
      </w:r>
      <w:r w:rsidR="00BD01A0">
        <w:t>2190</w:t>
      </w:r>
      <w:r w:rsidR="0086565D">
        <w:t>,</w:t>
      </w:r>
      <w:r w:rsidR="00BD01A0">
        <w:t>5</w:t>
      </w:r>
      <w:r w:rsidR="008E2DEB" w:rsidRPr="008E2DEB">
        <w:t xml:space="preserve"> тыс. рублей.</w:t>
      </w:r>
    </w:p>
    <w:p w:rsidR="004C6266" w:rsidRPr="00791F51" w:rsidRDefault="004C6266" w:rsidP="00632532">
      <w:pPr>
        <w:pStyle w:val="a5"/>
        <w:ind w:firstLine="567"/>
      </w:pPr>
      <w:r w:rsidRPr="00791F51">
        <w:t>2. Утвердить исполнение:</w:t>
      </w:r>
    </w:p>
    <w:p w:rsidR="000E690B" w:rsidRPr="000E690B" w:rsidRDefault="009C7562" w:rsidP="00632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="000E690B" w:rsidRPr="000E690B">
        <w:rPr>
          <w:sz w:val="28"/>
          <w:szCs w:val="28"/>
        </w:rPr>
        <w:t>оходов бюджета</w:t>
      </w:r>
      <w:r w:rsidR="00FF2558">
        <w:rPr>
          <w:sz w:val="28"/>
          <w:szCs w:val="28"/>
        </w:rPr>
        <w:t xml:space="preserve"> </w:t>
      </w:r>
      <w:r w:rsidR="00733BA8">
        <w:rPr>
          <w:sz w:val="28"/>
          <w:szCs w:val="28"/>
        </w:rPr>
        <w:t>Красногвардейского</w:t>
      </w:r>
      <w:r w:rsidR="00FF2558" w:rsidRPr="00FF2558">
        <w:rPr>
          <w:sz w:val="28"/>
          <w:szCs w:val="28"/>
        </w:rPr>
        <w:t xml:space="preserve"> сельского поселения Каневского района</w:t>
      </w:r>
      <w:r w:rsidR="000E690B" w:rsidRPr="000E690B">
        <w:rPr>
          <w:sz w:val="28"/>
          <w:szCs w:val="28"/>
        </w:rPr>
        <w:t xml:space="preserve"> за 201</w:t>
      </w:r>
      <w:r w:rsidR="00713A18">
        <w:rPr>
          <w:sz w:val="28"/>
          <w:szCs w:val="28"/>
        </w:rPr>
        <w:t>9</w:t>
      </w:r>
      <w:r w:rsidR="004E43D7">
        <w:rPr>
          <w:sz w:val="28"/>
          <w:szCs w:val="28"/>
        </w:rPr>
        <w:t xml:space="preserve"> </w:t>
      </w:r>
      <w:r w:rsidR="000E690B" w:rsidRPr="000E690B">
        <w:rPr>
          <w:sz w:val="28"/>
          <w:szCs w:val="28"/>
        </w:rPr>
        <w:t>год по кодам классификации доходов бюджетов</w:t>
      </w:r>
      <w:r w:rsidR="00632532">
        <w:rPr>
          <w:sz w:val="28"/>
          <w:szCs w:val="28"/>
        </w:rPr>
        <w:t>,</w:t>
      </w:r>
      <w:r w:rsidR="000E690B" w:rsidRPr="000E690B">
        <w:rPr>
          <w:sz w:val="28"/>
          <w:szCs w:val="28"/>
        </w:rPr>
        <w:t xml:space="preserve"> согласно </w:t>
      </w:r>
      <w:hyperlink w:anchor="sub_1000" w:history="1">
        <w:r w:rsidR="000E690B" w:rsidRPr="000E690B">
          <w:rPr>
            <w:rStyle w:val="af"/>
            <w:color w:val="auto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решению.</w:t>
      </w:r>
    </w:p>
    <w:p w:rsidR="000E690B" w:rsidRPr="000E690B" w:rsidRDefault="000E690B" w:rsidP="00632532">
      <w:pPr>
        <w:ind w:firstLine="567"/>
        <w:jc w:val="both"/>
        <w:rPr>
          <w:sz w:val="28"/>
          <w:szCs w:val="28"/>
        </w:rPr>
      </w:pPr>
      <w:r w:rsidRPr="000E690B">
        <w:rPr>
          <w:sz w:val="28"/>
          <w:szCs w:val="28"/>
        </w:rPr>
        <w:t>2.</w:t>
      </w:r>
      <w:r w:rsidR="00921747">
        <w:rPr>
          <w:sz w:val="28"/>
          <w:szCs w:val="28"/>
        </w:rPr>
        <w:t>2</w:t>
      </w:r>
      <w:r w:rsidR="009C7562">
        <w:rPr>
          <w:sz w:val="28"/>
          <w:szCs w:val="28"/>
        </w:rPr>
        <w:t>. Р</w:t>
      </w:r>
      <w:r w:rsidRPr="000E690B">
        <w:rPr>
          <w:sz w:val="28"/>
          <w:szCs w:val="28"/>
        </w:rPr>
        <w:t xml:space="preserve">асходов бюджета </w:t>
      </w:r>
      <w:r w:rsidR="00733BA8">
        <w:rPr>
          <w:sz w:val="28"/>
          <w:szCs w:val="28"/>
        </w:rPr>
        <w:t>Красногвардейского</w:t>
      </w:r>
      <w:r w:rsidR="00FF2558" w:rsidRPr="00FF2558">
        <w:rPr>
          <w:sz w:val="28"/>
          <w:szCs w:val="28"/>
        </w:rPr>
        <w:t xml:space="preserve"> сельского поселения Каневского района</w:t>
      </w:r>
      <w:r w:rsidR="00FF2558" w:rsidRPr="000E690B">
        <w:rPr>
          <w:sz w:val="28"/>
          <w:szCs w:val="28"/>
        </w:rPr>
        <w:t xml:space="preserve"> </w:t>
      </w:r>
      <w:r w:rsidRPr="000E690B">
        <w:rPr>
          <w:sz w:val="28"/>
          <w:szCs w:val="28"/>
        </w:rPr>
        <w:t>за 201</w:t>
      </w:r>
      <w:r w:rsidR="00713A18">
        <w:rPr>
          <w:sz w:val="28"/>
          <w:szCs w:val="28"/>
        </w:rPr>
        <w:t>9</w:t>
      </w:r>
      <w:r w:rsidR="00311CAB">
        <w:rPr>
          <w:sz w:val="28"/>
          <w:szCs w:val="28"/>
        </w:rPr>
        <w:t xml:space="preserve"> </w:t>
      </w:r>
      <w:r w:rsidRPr="000E690B">
        <w:rPr>
          <w:sz w:val="28"/>
          <w:szCs w:val="28"/>
        </w:rPr>
        <w:t>год по ведомственной структуре расходов бюджета</w:t>
      </w:r>
      <w:r w:rsidR="00A2676A">
        <w:rPr>
          <w:sz w:val="28"/>
          <w:szCs w:val="28"/>
        </w:rPr>
        <w:t xml:space="preserve"> </w:t>
      </w:r>
      <w:r w:rsidR="00733BA8">
        <w:rPr>
          <w:sz w:val="28"/>
          <w:szCs w:val="28"/>
        </w:rPr>
        <w:t>Красногвардейского</w:t>
      </w:r>
      <w:r w:rsidR="00A2676A">
        <w:rPr>
          <w:sz w:val="28"/>
          <w:szCs w:val="28"/>
        </w:rPr>
        <w:t xml:space="preserve"> сельского поселения Каневского района</w:t>
      </w:r>
      <w:r w:rsidR="00632532">
        <w:rPr>
          <w:sz w:val="28"/>
          <w:szCs w:val="28"/>
        </w:rPr>
        <w:t>,</w:t>
      </w:r>
      <w:r w:rsidRPr="000E690B">
        <w:rPr>
          <w:sz w:val="28"/>
          <w:szCs w:val="28"/>
        </w:rPr>
        <w:t xml:space="preserve"> согласно </w:t>
      </w:r>
      <w:hyperlink w:anchor="sub_3000" w:history="1">
        <w:r w:rsidRPr="000E690B">
          <w:rPr>
            <w:rStyle w:val="af"/>
            <w:color w:val="auto"/>
            <w:sz w:val="28"/>
            <w:szCs w:val="28"/>
          </w:rPr>
          <w:t>приложению</w:t>
        </w:r>
      </w:hyperlink>
      <w:r w:rsidR="00921747">
        <w:rPr>
          <w:sz w:val="28"/>
          <w:szCs w:val="28"/>
        </w:rPr>
        <w:t xml:space="preserve"> 2</w:t>
      </w:r>
      <w:r w:rsidR="009C7562">
        <w:rPr>
          <w:sz w:val="28"/>
          <w:szCs w:val="28"/>
        </w:rPr>
        <w:t xml:space="preserve"> к настоящему решению.</w:t>
      </w:r>
    </w:p>
    <w:p w:rsidR="000E690B" w:rsidRPr="000E690B" w:rsidRDefault="000E690B" w:rsidP="00632532">
      <w:pPr>
        <w:ind w:firstLine="567"/>
        <w:jc w:val="both"/>
        <w:rPr>
          <w:sz w:val="28"/>
          <w:szCs w:val="28"/>
        </w:rPr>
      </w:pPr>
      <w:r w:rsidRPr="000E690B">
        <w:rPr>
          <w:sz w:val="28"/>
          <w:szCs w:val="28"/>
        </w:rPr>
        <w:t>2.</w:t>
      </w:r>
      <w:r w:rsidR="00C02E24">
        <w:rPr>
          <w:sz w:val="28"/>
          <w:szCs w:val="28"/>
        </w:rPr>
        <w:t>3</w:t>
      </w:r>
      <w:r w:rsidR="009C7562">
        <w:rPr>
          <w:sz w:val="28"/>
          <w:szCs w:val="28"/>
        </w:rPr>
        <w:t>. Р</w:t>
      </w:r>
      <w:r w:rsidRPr="000E690B">
        <w:rPr>
          <w:sz w:val="28"/>
          <w:szCs w:val="28"/>
        </w:rPr>
        <w:t xml:space="preserve">асходов бюджета </w:t>
      </w:r>
      <w:r w:rsidR="00733BA8">
        <w:rPr>
          <w:sz w:val="28"/>
          <w:szCs w:val="28"/>
        </w:rPr>
        <w:t>Красногвардейского</w:t>
      </w:r>
      <w:r w:rsidR="00FF2558" w:rsidRPr="00FF2558">
        <w:rPr>
          <w:sz w:val="28"/>
          <w:szCs w:val="28"/>
        </w:rPr>
        <w:t xml:space="preserve"> сельского поселения Каневского района</w:t>
      </w:r>
      <w:r w:rsidR="00FF2558" w:rsidRPr="000E690B">
        <w:rPr>
          <w:sz w:val="28"/>
          <w:szCs w:val="28"/>
        </w:rPr>
        <w:t xml:space="preserve"> </w:t>
      </w:r>
      <w:r w:rsidRPr="000E690B">
        <w:rPr>
          <w:sz w:val="28"/>
          <w:szCs w:val="28"/>
        </w:rPr>
        <w:t>за 201</w:t>
      </w:r>
      <w:r w:rsidR="00713A18">
        <w:rPr>
          <w:sz w:val="28"/>
          <w:szCs w:val="28"/>
        </w:rPr>
        <w:t>9</w:t>
      </w:r>
      <w:r w:rsidRPr="000E690B">
        <w:rPr>
          <w:sz w:val="28"/>
          <w:szCs w:val="28"/>
        </w:rPr>
        <w:t> год по разделам и подразделам</w:t>
      </w:r>
      <w:r w:rsidR="00B75FBD">
        <w:rPr>
          <w:sz w:val="28"/>
          <w:szCs w:val="28"/>
        </w:rPr>
        <w:t>,</w:t>
      </w:r>
      <w:r w:rsidR="00B75FBD">
        <w:rPr>
          <w:color w:val="000000"/>
          <w:sz w:val="28"/>
          <w:szCs w:val="28"/>
        </w:rPr>
        <w:t xml:space="preserve"> целевым статьям и видам расходов</w:t>
      </w:r>
      <w:r w:rsidRPr="000E690B">
        <w:rPr>
          <w:sz w:val="28"/>
          <w:szCs w:val="28"/>
        </w:rPr>
        <w:t xml:space="preserve"> классификации расходов бюджет</w:t>
      </w:r>
      <w:r w:rsidR="00B75FBD">
        <w:rPr>
          <w:sz w:val="28"/>
          <w:szCs w:val="28"/>
        </w:rPr>
        <w:t>а</w:t>
      </w:r>
      <w:r w:rsidR="00632532">
        <w:rPr>
          <w:sz w:val="28"/>
          <w:szCs w:val="28"/>
        </w:rPr>
        <w:t>,</w:t>
      </w:r>
      <w:r w:rsidRPr="000E690B">
        <w:rPr>
          <w:sz w:val="28"/>
          <w:szCs w:val="28"/>
        </w:rPr>
        <w:t xml:space="preserve"> согласно </w:t>
      </w:r>
      <w:hyperlink w:anchor="sub_4000" w:history="1">
        <w:r w:rsidRPr="000E690B">
          <w:rPr>
            <w:rStyle w:val="af"/>
            <w:color w:val="auto"/>
            <w:sz w:val="28"/>
            <w:szCs w:val="28"/>
          </w:rPr>
          <w:t xml:space="preserve">приложению </w:t>
        </w:r>
      </w:hyperlink>
      <w:r w:rsidR="00C02E24">
        <w:rPr>
          <w:sz w:val="28"/>
          <w:szCs w:val="28"/>
        </w:rPr>
        <w:t>3</w:t>
      </w:r>
      <w:r w:rsidR="009C7562">
        <w:rPr>
          <w:sz w:val="28"/>
          <w:szCs w:val="28"/>
        </w:rPr>
        <w:t xml:space="preserve"> к настоящему решению.</w:t>
      </w:r>
    </w:p>
    <w:p w:rsidR="00AD40B2" w:rsidRDefault="000E690B" w:rsidP="00632532">
      <w:pPr>
        <w:ind w:firstLine="567"/>
        <w:jc w:val="both"/>
        <w:rPr>
          <w:sz w:val="28"/>
          <w:szCs w:val="28"/>
        </w:rPr>
      </w:pPr>
      <w:r w:rsidRPr="000E690B">
        <w:rPr>
          <w:sz w:val="28"/>
          <w:szCs w:val="28"/>
        </w:rPr>
        <w:t>2.</w:t>
      </w:r>
      <w:r w:rsidR="00C02E24">
        <w:rPr>
          <w:sz w:val="28"/>
          <w:szCs w:val="28"/>
        </w:rPr>
        <w:t>4</w:t>
      </w:r>
      <w:r w:rsidR="009C7562">
        <w:rPr>
          <w:sz w:val="28"/>
          <w:szCs w:val="28"/>
        </w:rPr>
        <w:t>. И</w:t>
      </w:r>
      <w:r w:rsidRPr="000E690B">
        <w:rPr>
          <w:sz w:val="28"/>
          <w:szCs w:val="28"/>
        </w:rPr>
        <w:t xml:space="preserve">сточников финансирования </w:t>
      </w:r>
      <w:r w:rsidR="00864920" w:rsidRPr="00864920">
        <w:rPr>
          <w:sz w:val="28"/>
          <w:szCs w:val="28"/>
        </w:rPr>
        <w:t>де</w:t>
      </w:r>
      <w:r w:rsidR="00680811" w:rsidRPr="00864920">
        <w:rPr>
          <w:sz w:val="28"/>
          <w:szCs w:val="28"/>
        </w:rPr>
        <w:t>фицита</w:t>
      </w:r>
      <w:r w:rsidRPr="000E690B">
        <w:rPr>
          <w:sz w:val="28"/>
          <w:szCs w:val="28"/>
        </w:rPr>
        <w:t xml:space="preserve"> бюджета </w:t>
      </w:r>
      <w:r w:rsidR="00733BA8">
        <w:rPr>
          <w:sz w:val="28"/>
          <w:szCs w:val="28"/>
        </w:rPr>
        <w:t>Красногвардейского</w:t>
      </w:r>
      <w:r w:rsidR="00FF2558" w:rsidRPr="00FF2558">
        <w:rPr>
          <w:sz w:val="28"/>
          <w:szCs w:val="28"/>
        </w:rPr>
        <w:t xml:space="preserve"> сельского поселения Каневского района</w:t>
      </w:r>
      <w:r w:rsidR="00FF2558" w:rsidRPr="000E690B">
        <w:rPr>
          <w:sz w:val="28"/>
          <w:szCs w:val="28"/>
        </w:rPr>
        <w:t xml:space="preserve"> </w:t>
      </w:r>
      <w:r w:rsidRPr="000E690B">
        <w:rPr>
          <w:sz w:val="28"/>
          <w:szCs w:val="28"/>
        </w:rPr>
        <w:t>за 201</w:t>
      </w:r>
      <w:r w:rsidR="00713A18">
        <w:rPr>
          <w:sz w:val="28"/>
          <w:szCs w:val="28"/>
        </w:rPr>
        <w:t>9</w:t>
      </w:r>
      <w:r w:rsidRPr="000E690B">
        <w:rPr>
          <w:sz w:val="28"/>
          <w:szCs w:val="28"/>
        </w:rPr>
        <w:t xml:space="preserve"> год по кодам классификации источников финансирования </w:t>
      </w:r>
      <w:r w:rsidR="00864920" w:rsidRPr="00864920">
        <w:rPr>
          <w:sz w:val="28"/>
          <w:szCs w:val="28"/>
        </w:rPr>
        <w:t>де</w:t>
      </w:r>
      <w:r w:rsidR="00680811" w:rsidRPr="00864920">
        <w:rPr>
          <w:sz w:val="28"/>
          <w:szCs w:val="28"/>
        </w:rPr>
        <w:t>фицита</w:t>
      </w:r>
      <w:r w:rsidRPr="000E690B">
        <w:rPr>
          <w:sz w:val="28"/>
          <w:szCs w:val="28"/>
        </w:rPr>
        <w:t xml:space="preserve"> бюджет</w:t>
      </w:r>
      <w:r w:rsidR="00A828E3">
        <w:rPr>
          <w:sz w:val="28"/>
          <w:szCs w:val="28"/>
        </w:rPr>
        <w:t>а</w:t>
      </w:r>
      <w:r w:rsidR="00632532">
        <w:rPr>
          <w:sz w:val="28"/>
          <w:szCs w:val="28"/>
        </w:rPr>
        <w:t>,</w:t>
      </w:r>
      <w:r w:rsidRPr="000E690B">
        <w:rPr>
          <w:sz w:val="28"/>
          <w:szCs w:val="28"/>
        </w:rPr>
        <w:t xml:space="preserve"> согласно </w:t>
      </w:r>
      <w:hyperlink w:anchor="sub_6000" w:history="1">
        <w:r w:rsidRPr="000E690B">
          <w:rPr>
            <w:rStyle w:val="af"/>
            <w:color w:val="auto"/>
            <w:sz w:val="28"/>
            <w:szCs w:val="28"/>
          </w:rPr>
          <w:t xml:space="preserve">приложению </w:t>
        </w:r>
      </w:hyperlink>
      <w:r w:rsidR="00864920">
        <w:rPr>
          <w:sz w:val="28"/>
          <w:szCs w:val="28"/>
        </w:rPr>
        <w:t>4</w:t>
      </w:r>
      <w:r w:rsidR="009C7562">
        <w:rPr>
          <w:sz w:val="28"/>
          <w:szCs w:val="28"/>
        </w:rPr>
        <w:t xml:space="preserve"> к настоящему решению.</w:t>
      </w:r>
    </w:p>
    <w:p w:rsidR="00632532" w:rsidRDefault="005667EE" w:rsidP="00632532">
      <w:pPr>
        <w:pStyle w:val="a5"/>
        <w:ind w:firstLine="567"/>
        <w:rPr>
          <w:szCs w:val="28"/>
        </w:rPr>
      </w:pPr>
      <w:r>
        <w:t>3</w:t>
      </w:r>
      <w:r w:rsidRPr="00090B62">
        <w:t>.</w:t>
      </w:r>
      <w:r w:rsidR="009C7562">
        <w:t xml:space="preserve"> </w:t>
      </w:r>
      <w:proofErr w:type="gramStart"/>
      <w:r w:rsidR="00632532" w:rsidRPr="00741C48">
        <w:rPr>
          <w:szCs w:val="28"/>
        </w:rPr>
        <w:t>Разместить</w:t>
      </w:r>
      <w:proofErr w:type="gramEnd"/>
      <w:r w:rsidR="00632532" w:rsidRPr="00741C48">
        <w:rPr>
          <w:szCs w:val="28"/>
        </w:rPr>
        <w:t xml:space="preserve"> настоящее решение на официальном сайте администрации</w:t>
      </w:r>
      <w:r w:rsidR="00632532">
        <w:rPr>
          <w:szCs w:val="28"/>
        </w:rPr>
        <w:t xml:space="preserve"> Красногвардейского сельского поселения Каневского района в информационно-телекоммуникационной сети «Интернет».</w:t>
      </w:r>
    </w:p>
    <w:p w:rsidR="00E41568" w:rsidRPr="00090B62" w:rsidRDefault="00E41568" w:rsidP="00632532">
      <w:pPr>
        <w:pStyle w:val="a5"/>
        <w:ind w:firstLine="567"/>
      </w:pPr>
      <w:r w:rsidRPr="00311CAB">
        <w:lastRenderedPageBreak/>
        <w:t>4.</w:t>
      </w:r>
      <w:r w:rsidR="009C7562">
        <w:t xml:space="preserve"> </w:t>
      </w:r>
      <w:proofErr w:type="gramStart"/>
      <w:r w:rsidR="00632532" w:rsidRPr="00DF3FDB">
        <w:rPr>
          <w:szCs w:val="28"/>
        </w:rPr>
        <w:t>Контроль за</w:t>
      </w:r>
      <w:proofErr w:type="gramEnd"/>
      <w:r w:rsidR="00632532" w:rsidRPr="00DF3FDB">
        <w:rPr>
          <w:szCs w:val="28"/>
        </w:rPr>
        <w:t xml:space="preserve"> выполнением данного решения возложить на постоянную</w:t>
      </w:r>
      <w:r w:rsidR="00632532" w:rsidRPr="00DF3FDB">
        <w:t xml:space="preserve"> комиссию</w:t>
      </w:r>
      <w:r w:rsidR="00632532" w:rsidRPr="00DF3FDB">
        <w:rPr>
          <w:b/>
          <w:sz w:val="32"/>
          <w:szCs w:val="32"/>
        </w:rPr>
        <w:t xml:space="preserve"> </w:t>
      </w:r>
      <w:r w:rsidR="00632532" w:rsidRPr="00DF3FDB">
        <w:rPr>
          <w:szCs w:val="28"/>
        </w:rPr>
        <w:t>по вопросам экономики и бюджета</w:t>
      </w:r>
      <w:r w:rsidR="00632532" w:rsidRPr="00DF3FDB">
        <w:t xml:space="preserve"> Совета </w:t>
      </w:r>
      <w:r w:rsidR="00632532">
        <w:t>Красногвардейского</w:t>
      </w:r>
      <w:r w:rsidR="00632532" w:rsidRPr="00DF3FDB">
        <w:t xml:space="preserve"> сельского поселения Каневского района</w:t>
      </w:r>
      <w:r w:rsidR="00632532">
        <w:t>.</w:t>
      </w:r>
    </w:p>
    <w:p w:rsidR="005667EE" w:rsidRPr="00090B62" w:rsidRDefault="00E41568" w:rsidP="00632532">
      <w:pPr>
        <w:pStyle w:val="a5"/>
        <w:ind w:firstLine="567"/>
      </w:pPr>
      <w:r>
        <w:t>5</w:t>
      </w:r>
      <w:r w:rsidR="00632532">
        <w:t xml:space="preserve">. </w:t>
      </w:r>
      <w:r w:rsidR="005667EE">
        <w:t>Р</w:t>
      </w:r>
      <w:r w:rsidR="005667EE" w:rsidRPr="00090B62">
        <w:t>ешение вступает в сил</w:t>
      </w:r>
      <w:r w:rsidR="005667EE">
        <w:t>у со дня</w:t>
      </w:r>
      <w:r>
        <w:t xml:space="preserve"> его подписания</w:t>
      </w:r>
      <w:r w:rsidR="005667EE">
        <w:t xml:space="preserve">. </w:t>
      </w:r>
    </w:p>
    <w:p w:rsidR="005667EE" w:rsidRDefault="005667EE" w:rsidP="005667EE">
      <w:pPr>
        <w:rPr>
          <w:sz w:val="28"/>
          <w:szCs w:val="28"/>
        </w:rPr>
      </w:pPr>
    </w:p>
    <w:p w:rsidR="00E03480" w:rsidRDefault="00E03480" w:rsidP="005667EE">
      <w:pPr>
        <w:rPr>
          <w:sz w:val="28"/>
          <w:szCs w:val="28"/>
        </w:rPr>
      </w:pPr>
    </w:p>
    <w:p w:rsidR="00F31FDE" w:rsidRDefault="00F31FDE" w:rsidP="00733BA8">
      <w:pPr>
        <w:pStyle w:val="a9"/>
        <w:jc w:val="left"/>
        <w:rPr>
          <w:b w:val="0"/>
          <w:sz w:val="28"/>
          <w:szCs w:val="28"/>
        </w:rPr>
      </w:pPr>
    </w:p>
    <w:p w:rsidR="00FB2645" w:rsidRDefault="00FB2645" w:rsidP="00733BA8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FF2558" w:rsidRPr="00844EE6">
        <w:rPr>
          <w:b w:val="0"/>
          <w:sz w:val="28"/>
          <w:szCs w:val="28"/>
        </w:rPr>
        <w:t xml:space="preserve"> </w:t>
      </w:r>
      <w:proofErr w:type="gramStart"/>
      <w:r w:rsidR="00733BA8">
        <w:rPr>
          <w:b w:val="0"/>
          <w:sz w:val="28"/>
          <w:szCs w:val="28"/>
        </w:rPr>
        <w:t>Красногвардейского</w:t>
      </w:r>
      <w:proofErr w:type="gramEnd"/>
      <w:r w:rsidR="00FF2558" w:rsidRPr="00844EE6">
        <w:rPr>
          <w:b w:val="0"/>
          <w:sz w:val="28"/>
          <w:szCs w:val="28"/>
        </w:rPr>
        <w:t xml:space="preserve"> </w:t>
      </w:r>
      <w:r w:rsidR="00311CAB" w:rsidRPr="00844EE6">
        <w:rPr>
          <w:b w:val="0"/>
          <w:sz w:val="28"/>
          <w:szCs w:val="28"/>
        </w:rPr>
        <w:t xml:space="preserve">сельского </w:t>
      </w:r>
    </w:p>
    <w:p w:rsidR="00E41568" w:rsidRDefault="00311CAB" w:rsidP="00733BA8">
      <w:pPr>
        <w:pStyle w:val="a9"/>
        <w:jc w:val="left"/>
        <w:rPr>
          <w:sz w:val="28"/>
          <w:szCs w:val="28"/>
        </w:rPr>
      </w:pPr>
      <w:r w:rsidRPr="00844EE6">
        <w:rPr>
          <w:b w:val="0"/>
          <w:sz w:val="28"/>
          <w:szCs w:val="28"/>
        </w:rPr>
        <w:t xml:space="preserve">поселения Каневского района                                        </w:t>
      </w:r>
      <w:r w:rsidR="00FB2645">
        <w:rPr>
          <w:b w:val="0"/>
          <w:sz w:val="28"/>
          <w:szCs w:val="28"/>
        </w:rPr>
        <w:t xml:space="preserve">                    </w:t>
      </w:r>
      <w:r w:rsidRPr="00844EE6">
        <w:rPr>
          <w:b w:val="0"/>
          <w:sz w:val="28"/>
          <w:szCs w:val="28"/>
        </w:rPr>
        <w:t xml:space="preserve">    </w:t>
      </w:r>
      <w:r w:rsidR="00733BA8">
        <w:rPr>
          <w:b w:val="0"/>
          <w:sz w:val="28"/>
          <w:szCs w:val="28"/>
        </w:rPr>
        <w:t>Ю.В.</w:t>
      </w:r>
      <w:r w:rsidR="00F31FDE">
        <w:rPr>
          <w:b w:val="0"/>
          <w:sz w:val="28"/>
          <w:szCs w:val="28"/>
        </w:rPr>
        <w:t xml:space="preserve"> </w:t>
      </w:r>
      <w:proofErr w:type="spellStart"/>
      <w:r w:rsidR="00733BA8">
        <w:rPr>
          <w:b w:val="0"/>
          <w:sz w:val="28"/>
          <w:szCs w:val="28"/>
        </w:rPr>
        <w:t>Гринь</w:t>
      </w:r>
      <w:proofErr w:type="spellEnd"/>
    </w:p>
    <w:p w:rsidR="00E41568" w:rsidRDefault="00E41568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Красногвардейского 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 № _____</w:t>
      </w:r>
    </w:p>
    <w:p w:rsidR="00E37EA0" w:rsidRDefault="00E37EA0" w:rsidP="00E37EA0">
      <w:pPr>
        <w:jc w:val="right"/>
        <w:rPr>
          <w:sz w:val="28"/>
          <w:szCs w:val="28"/>
        </w:rPr>
      </w:pP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37EA0" w:rsidRDefault="00E37EA0" w:rsidP="00E37EA0">
      <w:pPr>
        <w:ind w:right="-29"/>
        <w:jc w:val="center"/>
        <w:rPr>
          <w:color w:val="000000"/>
          <w:sz w:val="28"/>
          <w:szCs w:val="28"/>
        </w:rPr>
      </w:pPr>
      <w:r w:rsidRPr="00EF4C5D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Красногвардейского</w:t>
      </w:r>
      <w:r w:rsidRPr="00EF4C5D">
        <w:rPr>
          <w:sz w:val="28"/>
          <w:szCs w:val="28"/>
        </w:rPr>
        <w:t xml:space="preserve"> сельского поселения Каневского района за</w:t>
      </w:r>
      <w:r>
        <w:rPr>
          <w:sz w:val="28"/>
          <w:szCs w:val="28"/>
        </w:rPr>
        <w:t xml:space="preserve"> 2</w:t>
      </w:r>
      <w:r w:rsidRPr="00EF4C5D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EF4C5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F4C5D">
        <w:rPr>
          <w:sz w:val="28"/>
          <w:szCs w:val="28"/>
        </w:rPr>
        <w:t xml:space="preserve"> по ведомственной структуре расходов</w:t>
      </w:r>
      <w:r w:rsidRPr="00EF4C5D">
        <w:t xml:space="preserve"> </w:t>
      </w:r>
      <w:r>
        <w:rPr>
          <w:sz w:val="28"/>
          <w:szCs w:val="28"/>
        </w:rPr>
        <w:t xml:space="preserve">местного </w:t>
      </w:r>
      <w:r w:rsidRPr="00EF4C5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Красногвардейского сельского поселения Каневского района</w:t>
      </w:r>
      <w:r w:rsidRPr="00EF4C5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37EA0" w:rsidRDefault="00E37EA0" w:rsidP="00E37EA0">
      <w:pPr>
        <w:ind w:right="-29"/>
        <w:jc w:val="center"/>
        <w:rPr>
          <w:color w:val="000000"/>
          <w:sz w:val="28"/>
          <w:szCs w:val="28"/>
        </w:rPr>
      </w:pPr>
    </w:p>
    <w:p w:rsidR="00E37EA0" w:rsidRDefault="00E37EA0" w:rsidP="00E37EA0">
      <w:pPr>
        <w:ind w:right="-2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r>
        <w:rPr>
          <w:sz w:val="28"/>
          <w:szCs w:val="28"/>
        </w:rPr>
        <w:t>.</w:t>
      </w:r>
    </w:p>
    <w:tbl>
      <w:tblPr>
        <w:tblW w:w="10490" w:type="dxa"/>
        <w:tblInd w:w="-459" w:type="dxa"/>
        <w:tblLayout w:type="fixed"/>
        <w:tblLook w:val="0000"/>
      </w:tblPr>
      <w:tblGrid>
        <w:gridCol w:w="3780"/>
        <w:gridCol w:w="720"/>
        <w:gridCol w:w="540"/>
        <w:gridCol w:w="630"/>
        <w:gridCol w:w="1701"/>
        <w:gridCol w:w="567"/>
        <w:gridCol w:w="993"/>
        <w:gridCol w:w="850"/>
        <w:gridCol w:w="709"/>
      </w:tblGrid>
      <w:tr w:rsidR="00E37EA0" w:rsidRPr="00DF35D5" w:rsidTr="00FD2761">
        <w:trPr>
          <w:trHeight w:val="94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Наименование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ВД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РЗ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proofErr w:type="gramStart"/>
            <w:r w:rsidRPr="00DF35D5">
              <w:t>ПР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ВР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Сумма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jc w:val="center"/>
            </w:pPr>
            <w:r>
              <w:t xml:space="preserve">Кассовое исполнение 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ind w:left="-391" w:firstLine="391"/>
              <w:jc w:val="center"/>
            </w:pPr>
            <w:r>
              <w:t xml:space="preserve">% </w:t>
            </w:r>
          </w:p>
          <w:p w:rsidR="00E37EA0" w:rsidRPr="00DF35D5" w:rsidRDefault="00E37EA0" w:rsidP="00FD2761">
            <w:pPr>
              <w:ind w:left="-391" w:right="-251" w:firstLine="391"/>
              <w:jc w:val="center"/>
            </w:pPr>
            <w:r>
              <w:t>исполнение</w:t>
            </w:r>
          </w:p>
        </w:tc>
      </w:tr>
      <w:tr w:rsidR="00E37EA0" w:rsidRPr="00DF35D5" w:rsidTr="00FD2761">
        <w:trPr>
          <w:trHeight w:val="28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4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6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          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jc w:val="center"/>
            </w:pPr>
          </w:p>
        </w:tc>
      </w:tr>
      <w:tr w:rsidR="00E37EA0" w:rsidRPr="00DF35D5" w:rsidTr="00FD2761">
        <w:trPr>
          <w:trHeight w:val="28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Администрация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r w:rsidRPr="00DF35D5">
              <w:rPr>
                <w:shd w:val="clear" w:color="auto" w:fill="FFFFFF"/>
              </w:rPr>
              <w:t>25060,3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25034,1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ind w:left="-391" w:firstLine="391"/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5797,4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5791,0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99,89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722,7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ind w:left="-44" w:firstLine="4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722,6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51 0 00 00000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722,7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722,6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51 1 00 00000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722,7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722,6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51 1 00 00190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722,7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722,6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51 1 00 00190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100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722,7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722,6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3217,3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99,83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Обеспечение деятельности администрации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3217,3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99,83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lastRenderedPageBreak/>
              <w:t>Обеспечение деятельности функционирования администрации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52 1 00 00000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3217,3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99,83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52 1 00 00190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3217,3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99,83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52 1 00 00190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100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2860,4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2860,4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ind w:left="-391" w:firstLine="391"/>
              <w:rPr>
                <w:shd w:val="clear" w:color="auto" w:fill="FFFFFF"/>
              </w:rPr>
            </w:pPr>
          </w:p>
          <w:p w:rsidR="00E37EA0" w:rsidRDefault="00E37EA0" w:rsidP="00FD2761">
            <w:pPr>
              <w:ind w:left="-391" w:firstLine="391"/>
              <w:rPr>
                <w:shd w:val="clear" w:color="auto" w:fill="FFFFFF"/>
              </w:rPr>
            </w:pPr>
          </w:p>
          <w:p w:rsidR="00E37EA0" w:rsidRDefault="00E37EA0" w:rsidP="00FD2761">
            <w:pPr>
              <w:ind w:left="-391" w:firstLine="391"/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52 1 00 00190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334,1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328,7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98,38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52 1 00 00190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800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22,8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99,56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21,3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r w:rsidRPr="008E123A">
              <w:t>Обеспечение деятельности контрольно-счетной палаты муниципального образования Каневской район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53 0 00 00000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21,3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1236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r w:rsidRPr="008E123A">
              <w:t>Обеспечение функционирования контрольно-счетной п</w:t>
            </w:r>
            <w:r w:rsidRPr="008E123A">
              <w:t>а</w:t>
            </w:r>
            <w:r w:rsidRPr="008E123A">
              <w:t>латы муниципального образования Каневской район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53 1 00 00000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21,3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8E123A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r w:rsidRPr="008E123A">
              <w:t>Осуществление полномочий контрольно-счетной палаты по осущест</w:t>
            </w:r>
            <w:r w:rsidRPr="008E123A">
              <w:t>в</w:t>
            </w:r>
            <w:r w:rsidRPr="008E123A">
              <w:t>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pPr>
              <w:jc w:val="center"/>
            </w:pPr>
            <w:r w:rsidRPr="008E123A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pPr>
              <w:jc w:val="center"/>
            </w:pPr>
            <w:r w:rsidRPr="008E123A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pPr>
              <w:jc w:val="center"/>
            </w:pPr>
            <w:r w:rsidRPr="008E123A"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pPr>
              <w:jc w:val="center"/>
            </w:pPr>
            <w:r w:rsidRPr="008E123A">
              <w:t>53 1 00 20010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r w:rsidRPr="008E123A">
              <w:rPr>
                <w:shd w:val="clear" w:color="auto" w:fill="FFFFFF"/>
              </w:rPr>
              <w:t>21,3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E123A" w:rsidRDefault="00E37EA0" w:rsidP="00FD2761">
            <w:pPr>
              <w:rPr>
                <w:shd w:val="clear" w:color="auto" w:fill="FFFFFF"/>
              </w:rPr>
            </w:pPr>
          </w:p>
          <w:p w:rsidR="00E37EA0" w:rsidRPr="008E123A" w:rsidRDefault="00E37EA0" w:rsidP="00FD2761">
            <w:pPr>
              <w:rPr>
                <w:shd w:val="clear" w:color="auto" w:fill="FFFFFF"/>
              </w:rPr>
            </w:pPr>
          </w:p>
          <w:p w:rsidR="00E37EA0" w:rsidRPr="008E123A" w:rsidRDefault="00E37EA0" w:rsidP="00FD2761">
            <w:pPr>
              <w:rPr>
                <w:shd w:val="clear" w:color="auto" w:fill="FFFFFF"/>
              </w:rPr>
            </w:pPr>
            <w:r w:rsidRPr="008E123A">
              <w:rPr>
                <w:shd w:val="clear" w:color="auto" w:fill="FFFFFF"/>
              </w:rPr>
              <w:t>21,3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E123A" w:rsidRDefault="00E37EA0" w:rsidP="00FD2761">
            <w:pPr>
              <w:ind w:left="-391" w:firstLine="391"/>
              <w:rPr>
                <w:shd w:val="clear" w:color="auto" w:fill="FFFFFF"/>
              </w:rPr>
            </w:pPr>
            <w:r w:rsidRPr="008E123A"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Межбюджетные трансферты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53 1 00 20010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500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21,3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37EA0" w:rsidRPr="00341119" w:rsidRDefault="00E37EA0" w:rsidP="00FD2761">
            <w:pPr>
              <w:rPr>
                <w:b/>
              </w:rPr>
            </w:pPr>
            <w:r w:rsidRPr="00341119"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pPr>
              <w:jc w:val="center"/>
            </w:pPr>
            <w:r w:rsidRPr="008E123A"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pPr>
              <w:jc w:val="center"/>
            </w:pPr>
            <w:r w:rsidRPr="008E123A">
              <w:t>01</w:t>
            </w:r>
          </w:p>
        </w:tc>
        <w:tc>
          <w:tcPr>
            <w:tcW w:w="6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E123A" w:rsidRDefault="00E37EA0" w:rsidP="00FD2761">
            <w:pPr>
              <w:jc w:val="center"/>
            </w:pPr>
            <w:r w:rsidRPr="008E123A">
              <w:t>07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190,0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190,0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37EA0" w:rsidRPr="00341119" w:rsidRDefault="00E37EA0" w:rsidP="00FD2761">
            <w:r w:rsidRPr="00341119">
              <w:t>Обеспечение деятельности избирательной комиссии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</w:pPr>
            <w:r w:rsidRPr="00136298"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</w:pPr>
            <w:r w:rsidRPr="00136298">
              <w:t>01</w:t>
            </w:r>
          </w:p>
        </w:tc>
        <w:tc>
          <w:tcPr>
            <w:tcW w:w="6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</w:pPr>
            <w:r w:rsidRPr="00136298">
              <w:t>07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</w:pPr>
            <w:r w:rsidRPr="00136298">
              <w:t>55 0 00 00000</w:t>
            </w:r>
          </w:p>
        </w:tc>
        <w:tc>
          <w:tcPr>
            <w:tcW w:w="56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190,0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190,0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37EA0" w:rsidRPr="00341119" w:rsidRDefault="00E37EA0" w:rsidP="00FD2761">
            <w:r w:rsidRPr="00341119">
              <w:t>Проведение выборов и референдумов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</w:pPr>
            <w:r w:rsidRPr="00136298"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</w:pPr>
            <w:r w:rsidRPr="00136298">
              <w:t>01</w:t>
            </w:r>
          </w:p>
        </w:tc>
        <w:tc>
          <w:tcPr>
            <w:tcW w:w="6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</w:pPr>
            <w:r w:rsidRPr="00136298">
              <w:t>07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36298" w:rsidRDefault="00E37EA0" w:rsidP="00FD2761">
            <w:pPr>
              <w:jc w:val="center"/>
            </w:pPr>
            <w:r w:rsidRPr="00136298">
              <w:t>55 1 00 00000</w:t>
            </w:r>
          </w:p>
        </w:tc>
        <w:tc>
          <w:tcPr>
            <w:tcW w:w="56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>
              <w:t>190,0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r>
              <w:t>190,0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37EA0" w:rsidRPr="00341119" w:rsidRDefault="00E37EA0" w:rsidP="00FD2761">
            <w:r w:rsidRPr="00341119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07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55 1 00 10360</w:t>
            </w:r>
          </w:p>
        </w:tc>
        <w:tc>
          <w:tcPr>
            <w:tcW w:w="56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190,0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/>
          <w:p w:rsidR="00E37EA0" w:rsidRDefault="00E37EA0" w:rsidP="00FD2761"/>
          <w:p w:rsidR="00E37EA0" w:rsidRPr="00DF35D5" w:rsidRDefault="00E37EA0" w:rsidP="00FD2761">
            <w:r>
              <w:t>190,0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37EA0" w:rsidRPr="00341119" w:rsidRDefault="00E37EA0" w:rsidP="00FD2761">
            <w:pPr>
              <w:rPr>
                <w:b/>
              </w:rPr>
            </w:pPr>
            <w:r w:rsidRPr="00341119">
              <w:t xml:space="preserve">Обеспечение проведения выборов </w:t>
            </w:r>
            <w:r w:rsidRPr="00341119">
              <w:lastRenderedPageBreak/>
              <w:t>и референдумов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lastRenderedPageBreak/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07</w:t>
            </w:r>
          </w:p>
        </w:tc>
        <w:tc>
          <w:tcPr>
            <w:tcW w:w="170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55 1 00 10360</w:t>
            </w:r>
          </w:p>
        </w:tc>
        <w:tc>
          <w:tcPr>
            <w:tcW w:w="56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20</w:t>
            </w:r>
            <w:r w:rsidRPr="00DF35D5">
              <w:lastRenderedPageBreak/>
              <w:t>0</w:t>
            </w:r>
          </w:p>
        </w:tc>
        <w:tc>
          <w:tcPr>
            <w:tcW w:w="99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lastRenderedPageBreak/>
              <w:t>190,0</w:t>
            </w:r>
          </w:p>
        </w:tc>
        <w:tc>
          <w:tcPr>
            <w:tcW w:w="850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/>
          <w:p w:rsidR="00E37EA0" w:rsidRPr="00DF35D5" w:rsidRDefault="00E37EA0" w:rsidP="00FD2761">
            <w:r>
              <w:lastRenderedPageBreak/>
              <w:t>190,0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lastRenderedPageBreak/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1646,1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1645,4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99,96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Обеспечение деятельности администрации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3,8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Образование и организация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52 4 00 00000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3,8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52 4 00 60190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3,8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52 4 00 60190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3,8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roofErr w:type="gramStart"/>
            <w:r w:rsidRPr="00DF35D5">
              <w:t>Муниципальная программа Красногвардейского сельского поселения Каневского района «</w:t>
            </w:r>
            <w:r w:rsidRPr="00DF35D5">
              <w:rPr>
                <w:kern w:val="1"/>
              </w:rPr>
              <w:t>Обеспечение реализации функций муниципального образования, связанных с муниципальным управлением</w:t>
            </w:r>
            <w:r w:rsidRPr="00DF35D5">
              <w:t>» на 2018-2020 годы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1203,0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1202,8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85,1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01 0 01 10020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85,1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01 0 01 10020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300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85,1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Перепись населения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01 0 02 00000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42,8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уточнению книг похозяйственного учета на 2019 год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01 0 02 10030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42,8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01 0 02 10030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42,8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01 0 04 00000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1075,1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1075,0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Прочие расходы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01 0 04 10050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671,7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01 0 04 10050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800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671,7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01 0 04 10050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 w:rsidRPr="00DF35D5">
              <w:rPr>
                <w:shd w:val="clear" w:color="auto" w:fill="FFFFFF"/>
              </w:rPr>
              <w:t>403,4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403,3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Муниципальная программа </w:t>
            </w:r>
            <w:proofErr w:type="gramStart"/>
            <w:r w:rsidRPr="00DF35D5">
              <w:lastRenderedPageBreak/>
              <w:t>Красногвардейского</w:t>
            </w:r>
            <w:proofErr w:type="gramEnd"/>
            <w:r w:rsidRPr="00DF35D5">
              <w:t xml:space="preserve"> сельского поселения Каневского района «</w:t>
            </w:r>
            <w:r w:rsidRPr="00DF35D5">
              <w:rPr>
                <w:kern w:val="1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431,4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430,9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99,8</w:t>
            </w:r>
            <w:r>
              <w:rPr>
                <w:shd w:val="clear" w:color="auto" w:fill="FFFFFF"/>
              </w:rPr>
              <w:lastRenderedPageBreak/>
              <w:t>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lastRenderedPageBreak/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02 0 01 10060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02 0 01 10060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Развитие отрасли информационных технологий и телекоммуникаций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02 0 02 00000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379,9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379,4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99,87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обеспечению развития отрасли информационных технологий и телекоммуникаций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02 0 02 10070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379,9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379,4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99,87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02 0 02 10070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379,9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379,4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99,87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7,9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7,9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Поощрение членов народной дружины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03 0 01 10090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03 0 01 10090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300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Противодействие незаконному обороту наркотиков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03 0 02 00000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2,9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03 0 02 10100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2,9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03 0 02 10100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2,9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Поддержка казачества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03 0 03 00000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Развитие кубанского казачества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03 0 03 10110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Закупка товаров, работ и услуг </w:t>
            </w:r>
            <w:r w:rsidRPr="00DF35D5">
              <w:lastRenderedPageBreak/>
              <w:t>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03 0 03 10110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</w:t>
            </w:r>
            <w:r w:rsidRPr="00DF35D5">
              <w:lastRenderedPageBreak/>
              <w:t>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lastRenderedPageBreak/>
              <w:t>3,0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lastRenderedPageBreak/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221,7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221,7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Обеспечение деятельности администрации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221,7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52 5 00 00000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221,7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1006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52 5 00 51180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221,7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52 5 00 51180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100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221,7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221,7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16,2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16,2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 xml:space="preserve">Муниципальная программа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 Каневского района «</w:t>
            </w:r>
            <w:r w:rsidRPr="00DF35D5">
              <w:rPr>
                <w:kern w:val="1"/>
              </w:rPr>
              <w:t>Пожарная безопасность в Красногвардейском сельском поселении Каневского района</w:t>
            </w:r>
            <w:r w:rsidRPr="00DF35D5">
              <w:t>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16,2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Обеспечение пожарной безопасности на территории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16,2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04 0 01 10120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16,2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04 0 01 10120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16,2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Национальная экономика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9148,2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9139,3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9085,0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9076,1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Каневского </w:t>
            </w:r>
            <w:r w:rsidRPr="00DF35D5">
              <w:lastRenderedPageBreak/>
              <w:t>района в сфере дорожного 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9085,0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9076,1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lastRenderedPageBreak/>
              <w:t>Капитальный ремонт и ремонт автомобильных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8482,9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8482,9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05 0 01 10140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600,6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600,6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05 0 01 10140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600,6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600,6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капитальному ремонту и ремонту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 xml:space="preserve">05 0 01 </w:t>
            </w:r>
            <w:r w:rsidRPr="00DF35D5">
              <w:rPr>
                <w:lang w:val="en-US"/>
              </w:rPr>
              <w:t>S</w:t>
            </w:r>
            <w:r w:rsidRPr="00DF35D5">
              <w:t>2440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 w:rsidRPr="00DF35D5">
              <w:rPr>
                <w:shd w:val="clear" w:color="auto" w:fill="FFFFFF"/>
              </w:rPr>
              <w:t>7567,0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7567,0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autoSpaceDE w:val="0"/>
              <w:autoSpaceDN w:val="0"/>
              <w:adjustRightInd w:val="0"/>
            </w:pPr>
            <w:r w:rsidRPr="00DF35D5">
              <w:t>Закупка товаров, работ и услуг для обеспечения государственных (муниципал</w:t>
            </w:r>
            <w:r w:rsidRPr="00DF35D5">
              <w:t>ь</w:t>
            </w:r>
            <w:r w:rsidRPr="00DF35D5">
              <w:t>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 xml:space="preserve">05 0 01 </w:t>
            </w:r>
            <w:r w:rsidRPr="00DF35D5">
              <w:rPr>
                <w:lang w:val="en-US"/>
              </w:rPr>
              <w:t>S</w:t>
            </w:r>
            <w:r w:rsidRPr="00DF35D5">
              <w:t>2440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 w:rsidRPr="00DF35D5">
              <w:rPr>
                <w:shd w:val="clear" w:color="auto" w:fill="FFFFFF"/>
              </w:rPr>
              <w:t>7567,0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7567,0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2019  году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 xml:space="preserve">05 0 01 </w:t>
            </w:r>
            <w:r w:rsidRPr="00DF35D5">
              <w:rPr>
                <w:lang w:val="en-US"/>
              </w:rPr>
              <w:t>S2440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315,3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315,3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 xml:space="preserve">05 0 01 </w:t>
            </w:r>
            <w:r w:rsidRPr="00DF35D5">
              <w:rPr>
                <w:lang w:val="en-US"/>
              </w:rPr>
              <w:t>S2440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315,3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315,3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05 0 02 00000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602,1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593,3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98,54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05 0 02 10150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290,1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290,1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05 0 02 10150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290,1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290,1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05 0 02 10160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312,0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303,2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97,18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05 0 02 10160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312,0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/>
          <w:p w:rsidR="00E37EA0" w:rsidRPr="00DF35D5" w:rsidRDefault="00E37EA0" w:rsidP="00FD2761">
            <w:r>
              <w:t>303,2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97,18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63,2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Муниципальная программа Красногвардейского сельского поселения Каневского района «Развитие Красногвардейского сельского поселения Каневского </w:t>
            </w:r>
            <w:r w:rsidRPr="00DF35D5">
              <w:lastRenderedPageBreak/>
              <w:t>района в сфере землепользования»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06 0 00 00000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>
              <w:rPr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lastRenderedPageBreak/>
              <w:t>Землеустройство и землепользование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06 0 01 00000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06 0 01 10170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06 0 01 10170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37EA0" w:rsidRPr="00DF35D5" w:rsidRDefault="00E37EA0" w:rsidP="00FD2761">
            <w:r w:rsidRPr="00DF35D5">
              <w:t xml:space="preserve">Обеспечение деятельности администрации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 w:rsidRPr="00DF35D5">
              <w:t>13,2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13,2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Отдельные </w:t>
            </w:r>
            <w:proofErr w:type="spellStart"/>
            <w:r w:rsidRPr="00DF35D5">
              <w:t>непрограммные</w:t>
            </w:r>
            <w:proofErr w:type="spellEnd"/>
            <w:r w:rsidRPr="00DF35D5"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52 3 00 0000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 w:rsidRPr="00DF35D5">
              <w:t>13,2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13,2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roofErr w:type="gramStart"/>
            <w:r w:rsidRPr="00DF35D5">
              <w:t>Мероприятия</w:t>
            </w:r>
            <w:proofErr w:type="gramEnd"/>
            <w:r w:rsidRPr="00DF35D5"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52 3 00 40020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 w:rsidRPr="00DF35D5">
              <w:t>13,2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/>
          <w:p w:rsidR="00E37EA0" w:rsidRDefault="00E37EA0" w:rsidP="00FD2761"/>
          <w:p w:rsidR="00E37EA0" w:rsidRDefault="00E37EA0" w:rsidP="00FD2761"/>
          <w:p w:rsidR="00E37EA0" w:rsidRPr="00DF35D5" w:rsidRDefault="00E37EA0" w:rsidP="00FD2761">
            <w:r>
              <w:t>13,2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</w:t>
            </w:r>
            <w:r w:rsidRPr="00DF35D5">
              <w:t>ь</w:t>
            </w:r>
            <w:r w:rsidRPr="00DF35D5">
              <w:t>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04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52 3 00 40020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 w:rsidRPr="00DF35D5">
              <w:t>13,2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13,2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1923,2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1922,4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99,96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Коммунальное хозяйство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1273,5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r>
              <w:t>1273,4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</w:pPr>
            <w:r>
              <w:t>99,96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Муниципальная программа Красногвардейского сельского поселения Каневского района «Развитие жилищно-коммунального</w:t>
            </w:r>
            <w:r w:rsidRPr="00DF35D5">
              <w:rPr>
                <w:b/>
                <w:bCs/>
              </w:rPr>
              <w:t xml:space="preserve"> </w:t>
            </w:r>
            <w:r w:rsidRPr="00DF35D5">
              <w:t>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1273,5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1273,4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99,96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Развитие водоснабжения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885,6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885,6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Мероприятия по ремонту водопроводов в населенных пунктах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13 0 01 10320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885,6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885,6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13 0 01 10320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885,6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885,6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Развитие газоснабжения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13 0 02 00000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366,3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366,3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13 0 02 10330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366,3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366,3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13 0 02 10330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366,3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366,3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 xml:space="preserve">Развитие теплоснабжения </w:t>
            </w:r>
            <w:r w:rsidRPr="00DF35D5">
              <w:lastRenderedPageBreak/>
              <w:t>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13 0 03 00000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21,6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99,5</w:t>
            </w:r>
            <w:r>
              <w:rPr>
                <w:shd w:val="clear" w:color="auto" w:fill="FFFFFF"/>
              </w:rPr>
              <w:lastRenderedPageBreak/>
              <w:t>4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lastRenderedPageBreak/>
              <w:t>Мероприятия по обслуживанию и содержанию теплотрасс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13 0 03 10340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21,6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99,54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13 0 03 10340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21,6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99,54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Благоустройство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649,7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649,1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99,91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Муниципальная программа Красногвардейского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07 0 00 00000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539 ,7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539,1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99,91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Благоустройство территории парковых зон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07 0 01 00000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539,7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539,1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99,89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07 0 01 10180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539,7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539,1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99,89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07 0 01 10180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539,7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539,1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99,89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Муниципальная программа «Формирование комфортной городской среды на 2018-2022 годы</w:t>
            </w:r>
          </w:p>
          <w:p w:rsidR="00E37EA0" w:rsidRPr="008E123A" w:rsidRDefault="00E37EA0" w:rsidP="00FD2761">
            <w:pPr>
              <w:pStyle w:val="NoSpacing"/>
              <w:tabs>
                <w:tab w:val="center" w:pos="4677"/>
              </w:tabs>
              <w:ind w:left="12"/>
              <w:jc w:val="both"/>
              <w:rPr>
                <w:sz w:val="22"/>
                <w:szCs w:val="22"/>
              </w:rPr>
            </w:pPr>
            <w:r w:rsidRPr="00DF35D5">
              <w:rPr>
                <w:sz w:val="22"/>
                <w:szCs w:val="22"/>
              </w:rPr>
              <w:t xml:space="preserve">на территории </w:t>
            </w:r>
            <w:proofErr w:type="gramStart"/>
            <w:r w:rsidRPr="00DF35D5">
              <w:rPr>
                <w:sz w:val="22"/>
                <w:szCs w:val="22"/>
              </w:rPr>
              <w:t>Красногвардейского</w:t>
            </w:r>
            <w:proofErr w:type="gramEnd"/>
            <w:r w:rsidRPr="00DF35D5">
              <w:rPr>
                <w:sz w:val="22"/>
                <w:szCs w:val="22"/>
              </w:rPr>
              <w:t xml:space="preserve"> сельского поселения Каневского района»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14 0 00 00000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110,0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/>
          <w:p w:rsidR="00E37EA0" w:rsidRDefault="00E37EA0" w:rsidP="00FD2761"/>
          <w:p w:rsidR="00E37EA0" w:rsidRPr="00DF35D5" w:rsidRDefault="00E37EA0" w:rsidP="00FD2761">
            <w:r>
              <w:t>110,0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Мероприятия по благоустройству парков, скверов, мест общего пользования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14 0 01 00000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110,0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110,0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Осуществление мероприятия по благоустройству парков, скверов, мест общего пользования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14 0 01 10190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110,0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110,0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Закупка товаров, работ и услуг для обеспечения государственных (муниципал</w:t>
            </w:r>
            <w:r w:rsidRPr="00DF35D5">
              <w:t>ь</w:t>
            </w:r>
            <w:r w:rsidRPr="00DF35D5">
              <w:t>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05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14 0 01 10190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200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110,0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110,0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7801,1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7791,1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99,87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Культура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7801,1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7791,1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99,87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Муниципальная программа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7801,1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/>
          <w:p w:rsidR="00E37EA0" w:rsidRDefault="00E37EA0" w:rsidP="00FD2761"/>
          <w:p w:rsidR="00E37EA0" w:rsidRDefault="00E37EA0" w:rsidP="00FD2761"/>
          <w:p w:rsidR="00E37EA0" w:rsidRPr="00DF35D5" w:rsidRDefault="00E37EA0" w:rsidP="00FD2761">
            <w:r>
              <w:t>7791,1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99,87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Поддержка муниципального бюджетного учреждения культуры «Сельский Дом </w:t>
            </w:r>
            <w:r w:rsidRPr="00DF35D5">
              <w:lastRenderedPageBreak/>
              <w:t>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ind w:left="-477" w:right="-335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6916,7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6906,7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99,86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08 0 01 00590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6916,7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6906,7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99,86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08 0 01 00590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600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6916,7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6906,7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99,86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Поддержка муниципального бюджетного учреждения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08 0 02 00000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884,4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884,4</w:t>
            </w: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37EA0" w:rsidRPr="00DF35D5" w:rsidRDefault="00E37EA0" w:rsidP="00FD2761">
            <w:r w:rsidRPr="00DF35D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08 0 02 00590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884,4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884,4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08 0 02 00590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600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884,4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884,4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Социальная политика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Пенсионное обеспечение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roofErr w:type="gramStart"/>
            <w:r w:rsidRPr="00DF35D5"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Default="00E37EA0" w:rsidP="00FD2761">
            <w:pPr>
              <w:rPr>
                <w:shd w:val="clear" w:color="auto" w:fill="FFFFFF"/>
              </w:rPr>
            </w:pPr>
          </w:p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F35D5">
              <w:rPr>
                <w:rFonts w:ascii="Times New Roman" w:eastAsia="Times New Roman" w:hAnsi="Times New Roman" w:cs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12 0 01 00000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F35D5">
              <w:rPr>
                <w:rFonts w:ascii="Times New Roman" w:eastAsia="Times New Roman" w:hAnsi="Times New Roman" w:cs="Times New Roman"/>
              </w:rPr>
              <w:t>Дополнительное материальное обеспечение к пенсии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12 0 01 10290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10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12 0 01 10290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300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151,5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Управление финансами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54 0 00 00000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 xml:space="preserve">Управление муниципальным долгом </w:t>
            </w:r>
            <w:proofErr w:type="gramStart"/>
            <w:r w:rsidRPr="00DF35D5">
              <w:t>Красногвардейского</w:t>
            </w:r>
            <w:proofErr w:type="gramEnd"/>
            <w:r w:rsidRPr="00DF35D5"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54 1 00 00000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roofErr w:type="gramStart"/>
            <w:r w:rsidRPr="00DF35D5">
              <w:t xml:space="preserve">Процентные платежи по муниципальному долгу </w:t>
            </w:r>
            <w:r w:rsidRPr="00DF35D5">
              <w:lastRenderedPageBreak/>
              <w:t>Красногвардейского сельского поселения Каневского района</w:t>
            </w:r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54 1 00 10350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13</w:t>
            </w: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54 1 00 10350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  <w:rPr>
                <w:shd w:val="clear" w:color="auto" w:fill="FFFFFF"/>
              </w:rPr>
            </w:pPr>
            <w:r w:rsidRPr="00DF35D5">
              <w:t>700</w:t>
            </w: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rPr>
                <w:shd w:val="clear" w:color="auto" w:fill="FFFFFF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</w:tr>
      <w:tr w:rsidR="00E37EA0" w:rsidRPr="00DF35D5" w:rsidTr="00FD2761">
        <w:trPr>
          <w:trHeight w:val="315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Всего расходов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  <w:r w:rsidRPr="00DF35D5"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6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DF35D5" w:rsidRDefault="00E37EA0" w:rsidP="00FD2761">
            <w:r w:rsidRPr="00DF35D5">
              <w:t>25060,3</w:t>
            </w:r>
          </w:p>
        </w:tc>
        <w:tc>
          <w:tcPr>
            <w:tcW w:w="8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r>
              <w:t>25034,1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DF35D5" w:rsidRDefault="00E37EA0" w:rsidP="00FD2761">
            <w:pPr>
              <w:ind w:left="-391" w:firstLine="391"/>
            </w:pPr>
            <w:r>
              <w:t>99,90</w:t>
            </w:r>
          </w:p>
        </w:tc>
      </w:tr>
    </w:tbl>
    <w:p w:rsidR="00E37EA0" w:rsidRPr="00DF35D5" w:rsidRDefault="00E37EA0" w:rsidP="00E37EA0"/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Pr="00302AD7" w:rsidRDefault="00E37EA0" w:rsidP="00E37EA0">
      <w:pPr>
        <w:rPr>
          <w:sz w:val="28"/>
          <w:szCs w:val="28"/>
        </w:rPr>
      </w:pPr>
      <w:r w:rsidRPr="00302AD7">
        <w:rPr>
          <w:sz w:val="28"/>
          <w:szCs w:val="28"/>
        </w:rPr>
        <w:t xml:space="preserve">Начальник отдела учета и отчетности </w:t>
      </w:r>
    </w:p>
    <w:p w:rsidR="00E37EA0" w:rsidRPr="00302AD7" w:rsidRDefault="00E37EA0" w:rsidP="00E37EA0">
      <w:pPr>
        <w:rPr>
          <w:sz w:val="28"/>
          <w:szCs w:val="28"/>
        </w:rPr>
      </w:pPr>
      <w:r w:rsidRPr="00302AD7">
        <w:rPr>
          <w:sz w:val="28"/>
          <w:szCs w:val="28"/>
        </w:rPr>
        <w:t xml:space="preserve">администрации </w:t>
      </w:r>
      <w:proofErr w:type="gramStart"/>
      <w:r w:rsidRPr="00302AD7">
        <w:rPr>
          <w:sz w:val="28"/>
          <w:szCs w:val="28"/>
        </w:rPr>
        <w:t>Красногвардейского</w:t>
      </w:r>
      <w:proofErr w:type="gramEnd"/>
      <w:r w:rsidRPr="00302AD7">
        <w:rPr>
          <w:sz w:val="28"/>
          <w:szCs w:val="28"/>
        </w:rPr>
        <w:t xml:space="preserve"> сельского</w:t>
      </w:r>
    </w:p>
    <w:p w:rsidR="00E37EA0" w:rsidRDefault="00E37EA0" w:rsidP="00E37EA0">
      <w:pPr>
        <w:rPr>
          <w:sz w:val="28"/>
          <w:szCs w:val="28"/>
        </w:rPr>
      </w:pPr>
      <w:r w:rsidRPr="00302AD7">
        <w:rPr>
          <w:sz w:val="28"/>
          <w:szCs w:val="28"/>
        </w:rPr>
        <w:t xml:space="preserve">поселения Каневского района </w:t>
      </w:r>
      <w:r>
        <w:rPr>
          <w:sz w:val="28"/>
          <w:szCs w:val="28"/>
        </w:rPr>
        <w:t xml:space="preserve">                 </w:t>
      </w:r>
      <w:r w:rsidRPr="00302AD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302AD7">
        <w:rPr>
          <w:sz w:val="28"/>
          <w:szCs w:val="28"/>
        </w:rPr>
        <w:t xml:space="preserve">         А.Ю. Донец</w:t>
      </w: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Pr="00302AD7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Красногвардейского 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 № _____</w:t>
      </w:r>
    </w:p>
    <w:p w:rsidR="00E37EA0" w:rsidRDefault="00E37EA0" w:rsidP="00E37EA0">
      <w:pPr>
        <w:pStyle w:val="1"/>
        <w:rPr>
          <w:b w:val="0"/>
          <w:caps w:val="0"/>
          <w:color w:val="auto"/>
          <w:sz w:val="28"/>
          <w:szCs w:val="28"/>
        </w:rPr>
      </w:pPr>
    </w:p>
    <w:p w:rsidR="00E37EA0" w:rsidRPr="001100B6" w:rsidRDefault="00E37EA0" w:rsidP="00E37EA0">
      <w:pPr>
        <w:pStyle w:val="1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Расходы</w:t>
      </w:r>
      <w:r w:rsidRPr="001100B6">
        <w:rPr>
          <w:b w:val="0"/>
          <w:caps w:val="0"/>
          <w:color w:val="auto"/>
          <w:sz w:val="28"/>
          <w:szCs w:val="28"/>
        </w:rPr>
        <w:t xml:space="preserve"> бюджета </w:t>
      </w:r>
      <w:r>
        <w:rPr>
          <w:b w:val="0"/>
          <w:caps w:val="0"/>
          <w:color w:val="auto"/>
          <w:sz w:val="28"/>
          <w:szCs w:val="28"/>
        </w:rPr>
        <w:t xml:space="preserve">Красногвардейского сельского поселения Каневского района </w:t>
      </w:r>
      <w:r w:rsidRPr="001100B6">
        <w:rPr>
          <w:b w:val="0"/>
          <w:caps w:val="0"/>
          <w:color w:val="auto"/>
          <w:sz w:val="28"/>
          <w:szCs w:val="28"/>
        </w:rPr>
        <w:t>за 2019 год</w:t>
      </w:r>
      <w:r>
        <w:rPr>
          <w:b w:val="0"/>
          <w:caps w:val="0"/>
          <w:color w:val="auto"/>
          <w:sz w:val="28"/>
          <w:szCs w:val="28"/>
        </w:rPr>
        <w:t xml:space="preserve"> </w:t>
      </w:r>
      <w:r w:rsidRPr="001100B6">
        <w:rPr>
          <w:b w:val="0"/>
          <w:caps w:val="0"/>
          <w:color w:val="auto"/>
          <w:sz w:val="28"/>
          <w:szCs w:val="28"/>
        </w:rPr>
        <w:t>по разделам и подразделам</w:t>
      </w:r>
      <w:r>
        <w:rPr>
          <w:b w:val="0"/>
          <w:caps w:val="0"/>
          <w:color w:val="auto"/>
          <w:sz w:val="28"/>
          <w:szCs w:val="28"/>
        </w:rPr>
        <w:t xml:space="preserve">, целевым статьям и видим расходов </w:t>
      </w:r>
      <w:r w:rsidRPr="001100B6">
        <w:rPr>
          <w:b w:val="0"/>
          <w:caps w:val="0"/>
          <w:color w:val="auto"/>
          <w:sz w:val="28"/>
          <w:szCs w:val="28"/>
        </w:rPr>
        <w:t xml:space="preserve"> классификации расходов бю</w:t>
      </w:r>
      <w:r w:rsidRPr="001100B6">
        <w:rPr>
          <w:b w:val="0"/>
          <w:caps w:val="0"/>
          <w:color w:val="auto"/>
          <w:sz w:val="28"/>
          <w:szCs w:val="28"/>
        </w:rPr>
        <w:t>д</w:t>
      </w:r>
      <w:r w:rsidRPr="001100B6">
        <w:rPr>
          <w:b w:val="0"/>
          <w:caps w:val="0"/>
          <w:color w:val="auto"/>
          <w:sz w:val="28"/>
          <w:szCs w:val="28"/>
        </w:rPr>
        <w:t>жета</w:t>
      </w:r>
    </w:p>
    <w:p w:rsidR="00E37EA0" w:rsidRPr="001100B6" w:rsidRDefault="00E37EA0" w:rsidP="00E37EA0">
      <w:pPr>
        <w:jc w:val="right"/>
        <w:rPr>
          <w:color w:val="000000"/>
          <w:sz w:val="28"/>
          <w:szCs w:val="28"/>
          <w:lang/>
        </w:rPr>
      </w:pPr>
      <w:r w:rsidRPr="001100B6">
        <w:rPr>
          <w:color w:val="000000"/>
          <w:sz w:val="28"/>
          <w:szCs w:val="28"/>
          <w:lang/>
        </w:rPr>
        <w:tab/>
      </w:r>
      <w:r w:rsidRPr="001100B6">
        <w:rPr>
          <w:color w:val="000000"/>
          <w:sz w:val="28"/>
          <w:szCs w:val="28"/>
          <w:lang/>
        </w:rPr>
        <w:tab/>
      </w:r>
      <w:r w:rsidRPr="001100B6">
        <w:rPr>
          <w:color w:val="000000"/>
          <w:sz w:val="28"/>
          <w:szCs w:val="28"/>
          <w:lang/>
        </w:rPr>
        <w:tab/>
      </w:r>
      <w:r w:rsidRPr="001100B6">
        <w:rPr>
          <w:color w:val="000000"/>
          <w:sz w:val="28"/>
          <w:szCs w:val="28"/>
          <w:lang/>
        </w:rPr>
        <w:tab/>
      </w:r>
      <w:r w:rsidRPr="001100B6">
        <w:rPr>
          <w:color w:val="000000"/>
          <w:sz w:val="28"/>
          <w:szCs w:val="28"/>
          <w:lang/>
        </w:rPr>
        <w:tab/>
      </w:r>
      <w:r w:rsidRPr="001100B6">
        <w:rPr>
          <w:color w:val="000000"/>
          <w:sz w:val="28"/>
          <w:szCs w:val="28"/>
          <w:lang/>
        </w:rPr>
        <w:tab/>
      </w:r>
      <w:r w:rsidRPr="001100B6">
        <w:rPr>
          <w:color w:val="000000"/>
          <w:sz w:val="28"/>
          <w:szCs w:val="28"/>
          <w:lang/>
        </w:rPr>
        <w:tab/>
      </w:r>
      <w:r w:rsidRPr="001100B6">
        <w:rPr>
          <w:color w:val="000000"/>
          <w:sz w:val="28"/>
          <w:szCs w:val="28"/>
          <w:lang/>
        </w:rPr>
        <w:tab/>
        <w:t xml:space="preserve">                                         тыс</w:t>
      </w:r>
      <w:proofErr w:type="gramStart"/>
      <w:r w:rsidRPr="001100B6">
        <w:rPr>
          <w:color w:val="000000"/>
          <w:sz w:val="28"/>
          <w:szCs w:val="28"/>
          <w:lang/>
        </w:rPr>
        <w:t>.р</w:t>
      </w:r>
      <w:proofErr w:type="gramEnd"/>
      <w:r w:rsidRPr="001100B6">
        <w:rPr>
          <w:color w:val="000000"/>
          <w:sz w:val="28"/>
          <w:szCs w:val="28"/>
          <w:lang/>
        </w:rPr>
        <w:t>уб.</w:t>
      </w:r>
    </w:p>
    <w:tbl>
      <w:tblPr>
        <w:tblW w:w="10033" w:type="dxa"/>
        <w:tblInd w:w="-176" w:type="dxa"/>
        <w:tblLayout w:type="fixed"/>
        <w:tblLook w:val="0000"/>
      </w:tblPr>
      <w:tblGrid>
        <w:gridCol w:w="4820"/>
        <w:gridCol w:w="709"/>
        <w:gridCol w:w="709"/>
        <w:gridCol w:w="1276"/>
        <w:gridCol w:w="1134"/>
        <w:gridCol w:w="1385"/>
      </w:tblGrid>
      <w:tr w:rsidR="00E37EA0" w:rsidRPr="001100B6" w:rsidTr="00FD2761">
        <w:trPr>
          <w:trHeight w:val="571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1100B6" w:rsidRDefault="00E37EA0" w:rsidP="00FD2761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100B6">
              <w:rPr>
                <w:sz w:val="28"/>
                <w:szCs w:val="28"/>
                <w:lang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1100B6" w:rsidRDefault="00E37EA0" w:rsidP="00FD2761">
            <w:pPr>
              <w:snapToGrid w:val="0"/>
              <w:jc w:val="center"/>
              <w:rPr>
                <w:sz w:val="28"/>
                <w:szCs w:val="28"/>
              </w:rPr>
            </w:pPr>
            <w:r w:rsidRPr="001100B6">
              <w:rPr>
                <w:sz w:val="28"/>
                <w:szCs w:val="28"/>
                <w:lang/>
              </w:rPr>
              <w:t>РЗ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1100B6" w:rsidRDefault="00E37EA0" w:rsidP="00FD2761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1100B6">
              <w:rPr>
                <w:sz w:val="28"/>
                <w:szCs w:val="28"/>
                <w:lang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100B6" w:rsidRDefault="00E37EA0" w:rsidP="00FD2761">
            <w:pPr>
              <w:rPr>
                <w:sz w:val="28"/>
                <w:szCs w:val="28"/>
              </w:rPr>
            </w:pPr>
            <w:r w:rsidRPr="001100B6">
              <w:rPr>
                <w:bCs/>
                <w:sz w:val="28"/>
                <w:szCs w:val="28"/>
              </w:rPr>
              <w:t xml:space="preserve">Бюджет, утвержденный решением Совета Красногвардейского сельского поселения Каневского района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1100B6" w:rsidRDefault="00E37EA0" w:rsidP="00FD2761">
            <w:pPr>
              <w:jc w:val="center"/>
              <w:rPr>
                <w:sz w:val="28"/>
                <w:szCs w:val="28"/>
              </w:rPr>
            </w:pPr>
            <w:r w:rsidRPr="001100B6">
              <w:rPr>
                <w:bCs/>
                <w:sz w:val="28"/>
                <w:szCs w:val="28"/>
              </w:rPr>
              <w:t>Кассовое исполнение за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100B6">
              <w:rPr>
                <w:bCs/>
                <w:sz w:val="28"/>
                <w:szCs w:val="28"/>
              </w:rPr>
              <w:t xml:space="preserve"> 2019 год</w:t>
            </w:r>
          </w:p>
        </w:tc>
        <w:tc>
          <w:tcPr>
            <w:tcW w:w="1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1100B6" w:rsidRDefault="00E37EA0" w:rsidP="00FD27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Процент исполнения</w:t>
            </w:r>
          </w:p>
        </w:tc>
      </w:tr>
      <w:tr w:rsidR="00E37EA0" w:rsidRPr="001100B6" w:rsidTr="00FD2761">
        <w:trPr>
          <w:trHeight w:val="28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1100B6" w:rsidRDefault="00E37EA0" w:rsidP="00FD2761">
            <w:pPr>
              <w:snapToGrid w:val="0"/>
              <w:jc w:val="center"/>
              <w:rPr>
                <w:sz w:val="28"/>
                <w:szCs w:val="28"/>
              </w:rPr>
            </w:pPr>
            <w:r w:rsidRPr="001100B6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1100B6" w:rsidRDefault="00E37EA0" w:rsidP="00FD2761">
            <w:pPr>
              <w:snapToGrid w:val="0"/>
              <w:jc w:val="center"/>
              <w:rPr>
                <w:sz w:val="28"/>
                <w:szCs w:val="28"/>
              </w:rPr>
            </w:pPr>
            <w:r w:rsidRPr="001100B6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1100B6" w:rsidRDefault="00E37EA0" w:rsidP="00FD2761">
            <w:pPr>
              <w:snapToGrid w:val="0"/>
              <w:jc w:val="center"/>
              <w:rPr>
                <w:sz w:val="28"/>
                <w:szCs w:val="28"/>
              </w:rPr>
            </w:pPr>
            <w:r w:rsidRPr="001100B6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1100B6" w:rsidRDefault="00E37EA0" w:rsidP="00FD2761">
            <w:pPr>
              <w:snapToGrid w:val="0"/>
              <w:jc w:val="center"/>
              <w:rPr>
                <w:sz w:val="28"/>
                <w:szCs w:val="28"/>
              </w:rPr>
            </w:pPr>
            <w:r w:rsidRPr="001100B6">
              <w:rPr>
                <w:sz w:val="28"/>
                <w:szCs w:val="28"/>
                <w:lang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1100B6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1100B6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1100B6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bCs/>
                <w:sz w:val="28"/>
                <w:szCs w:val="28"/>
                <w:lang/>
              </w:rPr>
            </w:pPr>
            <w:r w:rsidRPr="008F6472">
              <w:rPr>
                <w:bCs/>
                <w:sz w:val="28"/>
                <w:szCs w:val="28"/>
                <w:lang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5797,4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bCs/>
                <w:sz w:val="28"/>
                <w:szCs w:val="28"/>
                <w:lang/>
              </w:rPr>
            </w:pPr>
            <w:r w:rsidRPr="008F6472">
              <w:rPr>
                <w:bCs/>
                <w:sz w:val="28"/>
                <w:szCs w:val="28"/>
                <w:lang/>
              </w:rPr>
              <w:t>5791,0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bCs/>
                <w:sz w:val="28"/>
                <w:szCs w:val="28"/>
                <w:lang/>
              </w:rPr>
            </w:pPr>
            <w:r w:rsidRPr="008F6472">
              <w:rPr>
                <w:bCs/>
                <w:sz w:val="28"/>
                <w:szCs w:val="28"/>
                <w:lang/>
              </w:rPr>
              <w:t>99,9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722,7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722,6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99,9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3217,3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3211,7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99,8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21,3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21,3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 w:eastAsia="en-US"/>
              </w:rPr>
            </w:pPr>
            <w:r w:rsidRPr="008F6472"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 w:eastAsia="en-US"/>
              </w:rPr>
            </w:pPr>
            <w:r w:rsidRPr="008F647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 w:eastAsia="en-US"/>
              </w:rPr>
            </w:pPr>
            <w:r w:rsidRPr="008F6472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190,0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190,0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100</w:t>
            </w:r>
          </w:p>
        </w:tc>
      </w:tr>
      <w:tr w:rsidR="00E37EA0" w:rsidRPr="008F6472" w:rsidTr="00FD2761">
        <w:trPr>
          <w:trHeight w:val="783"/>
        </w:trPr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1646,1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1645,4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99,9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221,7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221,7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221,7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221,7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16,2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9148,2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9139,3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99,9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9085,0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9076,1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99,9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63,2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63,2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1923,2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1922,4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99,9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bCs/>
                <w:sz w:val="28"/>
                <w:szCs w:val="28"/>
                <w:lang/>
              </w:rPr>
            </w:pPr>
            <w:r w:rsidRPr="008F6472">
              <w:rPr>
                <w:bCs/>
                <w:sz w:val="28"/>
                <w:szCs w:val="28"/>
                <w:lang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bCs/>
                <w:sz w:val="28"/>
                <w:szCs w:val="28"/>
                <w:lang/>
              </w:rPr>
            </w:pPr>
            <w:r w:rsidRPr="008F6472">
              <w:rPr>
                <w:bCs/>
                <w:sz w:val="28"/>
                <w:szCs w:val="28"/>
                <w:lang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bCs/>
                <w:sz w:val="28"/>
                <w:szCs w:val="28"/>
                <w:lang/>
              </w:rPr>
            </w:pPr>
            <w:r w:rsidRPr="008F6472">
              <w:rPr>
                <w:bCs/>
                <w:sz w:val="28"/>
                <w:szCs w:val="28"/>
                <w:lang/>
              </w:rPr>
              <w:t>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1273,5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1273,4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99,9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649,7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649,1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99,9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7801,1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7791,1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99,8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Культура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7801,1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tabs>
                <w:tab w:val="left" w:pos="1044"/>
              </w:tabs>
              <w:ind w:left="-382" w:right="224"/>
              <w:rPr>
                <w:sz w:val="28"/>
                <w:szCs w:val="28"/>
                <w:shd w:val="clear" w:color="auto" w:fill="FFFFFF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 xml:space="preserve">        7791,1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tabs>
                <w:tab w:val="left" w:pos="1044"/>
              </w:tabs>
              <w:ind w:left="-382" w:right="224"/>
              <w:rPr>
                <w:sz w:val="28"/>
                <w:szCs w:val="28"/>
                <w:shd w:val="clear" w:color="auto" w:fill="FFFFFF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 xml:space="preserve">       99,8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bCs/>
                <w:sz w:val="28"/>
                <w:szCs w:val="28"/>
                <w:lang/>
              </w:rPr>
            </w:pPr>
            <w:r w:rsidRPr="008F6472">
              <w:rPr>
                <w:bCs/>
                <w:sz w:val="28"/>
                <w:szCs w:val="28"/>
                <w:lang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>151,5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tabs>
                <w:tab w:val="left" w:pos="1044"/>
              </w:tabs>
              <w:ind w:left="-382" w:right="224"/>
              <w:rPr>
                <w:sz w:val="28"/>
                <w:szCs w:val="28"/>
                <w:shd w:val="clear" w:color="auto" w:fill="FFFFFF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 xml:space="preserve">    151,5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tabs>
                <w:tab w:val="left" w:pos="1044"/>
              </w:tabs>
              <w:ind w:left="-382" w:right="224"/>
              <w:rPr>
                <w:sz w:val="28"/>
                <w:szCs w:val="28"/>
                <w:shd w:val="clear" w:color="auto" w:fill="FFFFFF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 xml:space="preserve">   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>151,5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tabs>
                <w:tab w:val="left" w:pos="1044"/>
              </w:tabs>
              <w:ind w:left="-382" w:right="224"/>
              <w:rPr>
                <w:sz w:val="28"/>
                <w:szCs w:val="28"/>
                <w:shd w:val="clear" w:color="auto" w:fill="FFFFFF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 xml:space="preserve">   151,5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tabs>
                <w:tab w:val="left" w:pos="1044"/>
              </w:tabs>
              <w:ind w:left="-382" w:right="224"/>
              <w:rPr>
                <w:sz w:val="28"/>
                <w:szCs w:val="28"/>
                <w:shd w:val="clear" w:color="auto" w:fill="FFFFFF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 xml:space="preserve">    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bCs/>
                <w:sz w:val="28"/>
                <w:szCs w:val="28"/>
                <w:lang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1,0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1,0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  <w:lang/>
              </w:rPr>
            </w:pPr>
            <w:r w:rsidRPr="008F6472">
              <w:rPr>
                <w:sz w:val="28"/>
                <w:szCs w:val="28"/>
                <w:lang/>
              </w:rPr>
              <w:t>100</w:t>
            </w:r>
          </w:p>
        </w:tc>
      </w:tr>
      <w:tr w:rsidR="00E37EA0" w:rsidRPr="008F6472" w:rsidTr="00FD2761">
        <w:trPr>
          <w:trHeight w:val="315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lang/>
              </w:rPr>
              <w:t>Всего расходов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EA0" w:rsidRPr="008F6472" w:rsidRDefault="00E37EA0" w:rsidP="00FD2761">
            <w:pPr>
              <w:rPr>
                <w:sz w:val="28"/>
                <w:szCs w:val="28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>25060,3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7EA0" w:rsidRPr="008F6472" w:rsidRDefault="00E37EA0" w:rsidP="00FD2761">
            <w:pPr>
              <w:tabs>
                <w:tab w:val="left" w:pos="1044"/>
              </w:tabs>
              <w:ind w:left="-382"/>
              <w:rPr>
                <w:sz w:val="28"/>
                <w:szCs w:val="28"/>
                <w:shd w:val="clear" w:color="auto" w:fill="FFFFFF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>25034,1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7EA0" w:rsidRPr="008F6472" w:rsidRDefault="00E37EA0" w:rsidP="00FD2761">
            <w:pPr>
              <w:tabs>
                <w:tab w:val="left" w:pos="1044"/>
              </w:tabs>
              <w:ind w:left="-382"/>
              <w:rPr>
                <w:sz w:val="28"/>
                <w:szCs w:val="28"/>
                <w:shd w:val="clear" w:color="auto" w:fill="FFFFFF"/>
              </w:rPr>
            </w:pPr>
            <w:r w:rsidRPr="008F6472">
              <w:rPr>
                <w:sz w:val="28"/>
                <w:szCs w:val="28"/>
                <w:shd w:val="clear" w:color="auto" w:fill="FFFFFF"/>
              </w:rPr>
              <w:t>99,9</w:t>
            </w:r>
          </w:p>
        </w:tc>
      </w:tr>
    </w:tbl>
    <w:p w:rsidR="00E37EA0" w:rsidRPr="001100B6" w:rsidRDefault="00E37EA0" w:rsidP="00E37EA0">
      <w:pPr>
        <w:jc w:val="center"/>
        <w:rPr>
          <w:sz w:val="28"/>
          <w:szCs w:val="28"/>
        </w:rPr>
      </w:pPr>
    </w:p>
    <w:p w:rsidR="00E37EA0" w:rsidRPr="001100B6" w:rsidRDefault="00E37EA0" w:rsidP="00E37EA0">
      <w:pPr>
        <w:rPr>
          <w:sz w:val="28"/>
          <w:szCs w:val="28"/>
        </w:rPr>
      </w:pPr>
    </w:p>
    <w:p w:rsidR="00E37EA0" w:rsidRPr="001100B6" w:rsidRDefault="00E37EA0" w:rsidP="00E37EA0">
      <w:pPr>
        <w:rPr>
          <w:sz w:val="28"/>
          <w:szCs w:val="28"/>
        </w:rPr>
      </w:pPr>
    </w:p>
    <w:p w:rsidR="00E37EA0" w:rsidRPr="001100B6" w:rsidRDefault="00E37EA0" w:rsidP="00E37EA0">
      <w:pPr>
        <w:rPr>
          <w:sz w:val="28"/>
          <w:szCs w:val="28"/>
        </w:rPr>
      </w:pPr>
      <w:r w:rsidRPr="001100B6">
        <w:rPr>
          <w:sz w:val="28"/>
          <w:szCs w:val="28"/>
        </w:rPr>
        <w:t xml:space="preserve">Начальник отдела учета и отчетности </w:t>
      </w:r>
    </w:p>
    <w:p w:rsidR="00E37EA0" w:rsidRPr="001100B6" w:rsidRDefault="00E37EA0" w:rsidP="00E37EA0">
      <w:pPr>
        <w:rPr>
          <w:sz w:val="28"/>
          <w:szCs w:val="28"/>
        </w:rPr>
      </w:pPr>
      <w:r w:rsidRPr="001100B6">
        <w:rPr>
          <w:sz w:val="28"/>
          <w:szCs w:val="28"/>
        </w:rPr>
        <w:t xml:space="preserve">администрации </w:t>
      </w:r>
      <w:proofErr w:type="gramStart"/>
      <w:r w:rsidRPr="001100B6">
        <w:rPr>
          <w:sz w:val="28"/>
          <w:szCs w:val="28"/>
        </w:rPr>
        <w:t>Красногвардейского</w:t>
      </w:r>
      <w:proofErr w:type="gramEnd"/>
      <w:r w:rsidRPr="001100B6">
        <w:rPr>
          <w:sz w:val="28"/>
          <w:szCs w:val="28"/>
        </w:rPr>
        <w:t xml:space="preserve"> сельского</w:t>
      </w:r>
    </w:p>
    <w:p w:rsidR="00E37EA0" w:rsidRPr="001100B6" w:rsidRDefault="00E37EA0" w:rsidP="00E37EA0">
      <w:pPr>
        <w:rPr>
          <w:sz w:val="28"/>
          <w:szCs w:val="28"/>
        </w:rPr>
      </w:pPr>
      <w:r w:rsidRPr="001100B6">
        <w:rPr>
          <w:sz w:val="28"/>
          <w:szCs w:val="28"/>
        </w:rPr>
        <w:t xml:space="preserve">поселения Каневского района                                            </w:t>
      </w:r>
      <w:r>
        <w:rPr>
          <w:sz w:val="28"/>
          <w:szCs w:val="28"/>
        </w:rPr>
        <w:t xml:space="preserve">                </w:t>
      </w:r>
      <w:r w:rsidRPr="001100B6">
        <w:rPr>
          <w:sz w:val="28"/>
          <w:szCs w:val="28"/>
        </w:rPr>
        <w:t xml:space="preserve">  А. Ю. Донец</w:t>
      </w: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632532">
      <w:pPr>
        <w:pStyle w:val="a9"/>
        <w:jc w:val="left"/>
        <w:rPr>
          <w:b w:val="0"/>
          <w:sz w:val="28"/>
          <w:szCs w:val="28"/>
        </w:rPr>
      </w:pP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Красногвардейского 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</w:t>
      </w:r>
    </w:p>
    <w:p w:rsidR="00E37EA0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 № _____</w:t>
      </w:r>
    </w:p>
    <w:p w:rsidR="00E37EA0" w:rsidRDefault="00E37EA0" w:rsidP="00E37EA0"/>
    <w:p w:rsidR="00E37EA0" w:rsidRDefault="00E37EA0" w:rsidP="00E37EA0">
      <w:pPr>
        <w:tabs>
          <w:tab w:val="left" w:pos="0"/>
          <w:tab w:val="left" w:pos="4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Pr="00556125">
        <w:rPr>
          <w:sz w:val="28"/>
          <w:szCs w:val="28"/>
        </w:rPr>
        <w:t>финансирования дефицита</w:t>
      </w:r>
    </w:p>
    <w:p w:rsidR="00E37EA0" w:rsidRDefault="00E37EA0" w:rsidP="00E37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Красногвардейского сельского поселения Каневского района за 2019 года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E37EA0" w:rsidRPr="00EE2765" w:rsidRDefault="00E37EA0" w:rsidP="00E37E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тыс. рублей</w:t>
      </w:r>
    </w:p>
    <w:tbl>
      <w:tblPr>
        <w:tblW w:w="9923" w:type="dxa"/>
        <w:tblInd w:w="-176" w:type="dxa"/>
        <w:tblLayout w:type="fixed"/>
        <w:tblLook w:val="0000"/>
      </w:tblPr>
      <w:tblGrid>
        <w:gridCol w:w="3780"/>
        <w:gridCol w:w="1030"/>
        <w:gridCol w:w="2987"/>
        <w:gridCol w:w="992"/>
        <w:gridCol w:w="1134"/>
      </w:tblGrid>
      <w:tr w:rsidR="00E37EA0" w:rsidRPr="009163EC" w:rsidTr="00FD2761">
        <w:trPr>
          <w:trHeight w:val="409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 xml:space="preserve">Наименование групп, подгрупп, статей, подстатей, элементов, программ (подпрограмм), </w:t>
            </w:r>
            <w:r w:rsidRPr="009163EC">
              <w:rPr>
                <w:spacing w:val="-6"/>
                <w:sz w:val="28"/>
                <w:szCs w:val="28"/>
                <w:lang/>
              </w:rPr>
              <w:t xml:space="preserve">кодов экономической </w:t>
            </w:r>
            <w:proofErr w:type="gramStart"/>
            <w:r w:rsidRPr="009163EC">
              <w:rPr>
                <w:spacing w:val="-6"/>
                <w:sz w:val="28"/>
                <w:szCs w:val="28"/>
                <w:lang/>
              </w:rPr>
              <w:t>классификации</w:t>
            </w:r>
            <w:r w:rsidRPr="009163EC">
              <w:rPr>
                <w:sz w:val="28"/>
                <w:szCs w:val="28"/>
                <w:lang/>
              </w:rPr>
              <w:t xml:space="preserve"> источников внутреннего финансирования дефицита бюджета</w:t>
            </w:r>
            <w:proofErr w:type="gramEnd"/>
            <w:r w:rsidRPr="009163EC">
              <w:rPr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EA0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</w:rPr>
              <w:t>Кассовое исполнение за 2019 год</w:t>
            </w:r>
          </w:p>
        </w:tc>
      </w:tr>
      <w:tr w:rsidR="00E37EA0" w:rsidRPr="009163EC" w:rsidTr="00FD2761">
        <w:trPr>
          <w:trHeight w:val="996"/>
        </w:trPr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</w:rPr>
              <w:t>Администратор источника финансирования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EA0" w:rsidRPr="009163EC" w:rsidTr="00FD2761">
        <w:trPr>
          <w:trHeight w:val="30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5</w:t>
            </w:r>
          </w:p>
        </w:tc>
      </w:tr>
      <w:tr w:rsidR="00E37EA0" w:rsidRPr="009163EC" w:rsidTr="00FD2761">
        <w:trPr>
          <w:trHeight w:val="58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Источники финансирования дефицита бюджетов - всего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proofErr w:type="spellStart"/>
            <w:r w:rsidRPr="009163EC">
              <w:rPr>
                <w:sz w:val="28"/>
                <w:szCs w:val="28"/>
                <w:lang/>
              </w:rPr>
              <w:t>х</w:t>
            </w:r>
            <w:proofErr w:type="spellEnd"/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proofErr w:type="spellStart"/>
            <w:r w:rsidRPr="009163EC">
              <w:rPr>
                <w:sz w:val="28"/>
                <w:szCs w:val="28"/>
                <w:lang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1873,6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2190,5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01 03 00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1700,0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Бюджетный 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01 03 01 00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1700,0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01 03 01 00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3083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3083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Получение кредитов от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>01 03 01 00 10 0000 710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3083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3083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01 03 01 00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-2383,0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-1383,0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Погашение бюджетами сельских поселений кредитов от других бюджетов бюджетной системы Российской Федерац</w:t>
            </w:r>
            <w:r>
              <w:rPr>
                <w:sz w:val="28"/>
                <w:szCs w:val="28"/>
                <w:lang/>
              </w:rPr>
              <w:t>ии бюджетами поселений в валюте</w:t>
            </w:r>
            <w:r w:rsidRPr="009163EC">
              <w:rPr>
                <w:sz w:val="28"/>
                <w:szCs w:val="28"/>
                <w:lang/>
              </w:rPr>
              <w:t xml:space="preserve">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>01 03 01 00 10 0000 810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-2383,0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-1383,0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Изменение остат</w:t>
            </w:r>
            <w:r>
              <w:rPr>
                <w:sz w:val="28"/>
                <w:szCs w:val="28"/>
                <w:lang/>
              </w:rPr>
              <w:t xml:space="preserve">ков средств на счетах по учету </w:t>
            </w:r>
            <w:r w:rsidRPr="009163EC">
              <w:rPr>
                <w:sz w:val="28"/>
                <w:szCs w:val="28"/>
                <w:lang/>
              </w:rPr>
              <w:t>средств бюджета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01 05 00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1173,6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highlight w:val="yellow"/>
                <w:lang/>
              </w:rPr>
            </w:pPr>
            <w:r w:rsidRPr="009163EC">
              <w:rPr>
                <w:sz w:val="28"/>
                <w:szCs w:val="28"/>
                <w:lang/>
              </w:rPr>
              <w:t>490,5</w:t>
            </w:r>
          </w:p>
        </w:tc>
      </w:tr>
      <w:tr w:rsidR="00E37EA0" w:rsidRPr="009163EC" w:rsidTr="00FD2761">
        <w:trPr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9163EC">
              <w:rPr>
                <w:sz w:val="28"/>
                <w:szCs w:val="28"/>
                <w:lang w:val="en-US"/>
              </w:rPr>
              <w:t>Увеличение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остатков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средств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бюджетов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01 05 00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-26269,7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26142,0</w:t>
            </w:r>
          </w:p>
        </w:tc>
      </w:tr>
      <w:tr w:rsidR="00E37EA0" w:rsidRPr="009163EC" w:rsidTr="00FD276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Увеличение прочих остатков средств бюджетов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01 05 02 00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-26269,7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26142,0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Увеличение прочих остатков денежных средств бюджетов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>01 05 02 01 00 0000 510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-26269,7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26142,0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-26269,7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26142,0</w:t>
            </w:r>
          </w:p>
        </w:tc>
      </w:tr>
      <w:tr w:rsidR="00E37EA0" w:rsidRPr="009163EC" w:rsidTr="00FD2761">
        <w:trPr>
          <w:trHeight w:val="41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9163EC">
              <w:rPr>
                <w:sz w:val="28"/>
                <w:szCs w:val="28"/>
                <w:lang w:val="en-US"/>
              </w:rPr>
              <w:t>Уменьшение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остатков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средств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бюджетов</w:t>
            </w:r>
            <w:proofErr w:type="spellEnd"/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01 05 00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</w:rPr>
              <w:t>27443,0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26632,5</w:t>
            </w:r>
          </w:p>
        </w:tc>
      </w:tr>
      <w:tr w:rsidR="00E37EA0" w:rsidRPr="009163EC" w:rsidTr="00FD2761">
        <w:trPr>
          <w:trHeight w:val="4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Уменьшение прочих остатков средств бюджетов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 xml:space="preserve">01 05 02 00 </w:t>
            </w:r>
            <w:proofErr w:type="spellStart"/>
            <w:r w:rsidRPr="009163EC">
              <w:rPr>
                <w:sz w:val="28"/>
                <w:szCs w:val="28"/>
                <w:lang w:val="en-US"/>
              </w:rPr>
              <w:t>00</w:t>
            </w:r>
            <w:proofErr w:type="spellEnd"/>
            <w:r w:rsidRPr="009163EC">
              <w:rPr>
                <w:sz w:val="28"/>
                <w:szCs w:val="28"/>
                <w:lang w:val="en-US"/>
              </w:rPr>
              <w:t xml:space="preserve"> 0000 600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</w:rPr>
              <w:t>27443,0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26632,5</w:t>
            </w:r>
          </w:p>
        </w:tc>
      </w:tr>
      <w:tr w:rsidR="00E37EA0" w:rsidRPr="009163EC" w:rsidTr="00FD2761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tabs>
                <w:tab w:val="left" w:pos="2772"/>
              </w:tabs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Уменьшение прочих остатков денежных средств бюджетов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>01 05 02 01 00 0000 610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</w:rPr>
              <w:t>27443,0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26632,5</w:t>
            </w:r>
          </w:p>
        </w:tc>
      </w:tr>
      <w:tr w:rsidR="00E37EA0" w:rsidRPr="009163EC" w:rsidTr="00FD2761">
        <w:trPr>
          <w:trHeight w:val="57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37EA0" w:rsidRPr="009163EC" w:rsidRDefault="00E37EA0" w:rsidP="00FD2761">
            <w:pPr>
              <w:widowControl w:val="0"/>
              <w:snapToGrid w:val="0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  <w:lang/>
              </w:rPr>
              <w:t>992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widowControl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9163EC">
              <w:rPr>
                <w:sz w:val="28"/>
                <w:szCs w:val="28"/>
                <w:lang w:val="en-US"/>
              </w:rPr>
              <w:t>01 05 02 01 10 0000 610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jc w:val="center"/>
              <w:rPr>
                <w:sz w:val="28"/>
                <w:szCs w:val="28"/>
              </w:rPr>
            </w:pPr>
            <w:r w:rsidRPr="009163EC">
              <w:rPr>
                <w:sz w:val="28"/>
                <w:szCs w:val="28"/>
              </w:rPr>
              <w:t>27443,0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A0" w:rsidRPr="009163EC" w:rsidRDefault="00E37EA0" w:rsidP="00FD2761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9163EC">
              <w:rPr>
                <w:sz w:val="28"/>
                <w:szCs w:val="28"/>
                <w:lang/>
              </w:rPr>
              <w:t>26632,5</w:t>
            </w:r>
          </w:p>
        </w:tc>
      </w:tr>
    </w:tbl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Default="00E37EA0" w:rsidP="00E37EA0">
      <w:pPr>
        <w:rPr>
          <w:sz w:val="28"/>
          <w:szCs w:val="28"/>
        </w:rPr>
      </w:pPr>
    </w:p>
    <w:p w:rsidR="00E37EA0" w:rsidRPr="000139EA" w:rsidRDefault="00E37EA0" w:rsidP="00E37EA0">
      <w:pPr>
        <w:rPr>
          <w:sz w:val="28"/>
          <w:szCs w:val="28"/>
        </w:rPr>
      </w:pPr>
      <w:r w:rsidRPr="000139EA">
        <w:rPr>
          <w:sz w:val="28"/>
          <w:szCs w:val="28"/>
        </w:rPr>
        <w:t xml:space="preserve">Начальник  отдела учета и отчетности </w:t>
      </w:r>
    </w:p>
    <w:p w:rsidR="00E37EA0" w:rsidRPr="000139EA" w:rsidRDefault="00E37EA0" w:rsidP="00E37EA0">
      <w:pPr>
        <w:rPr>
          <w:sz w:val="28"/>
          <w:szCs w:val="28"/>
        </w:rPr>
      </w:pPr>
      <w:r w:rsidRPr="000139EA">
        <w:rPr>
          <w:sz w:val="28"/>
          <w:szCs w:val="28"/>
        </w:rPr>
        <w:t xml:space="preserve">администрации </w:t>
      </w:r>
      <w:proofErr w:type="gramStart"/>
      <w:r w:rsidRPr="000139EA">
        <w:rPr>
          <w:sz w:val="28"/>
          <w:szCs w:val="28"/>
        </w:rPr>
        <w:t>Красногвардейского</w:t>
      </w:r>
      <w:proofErr w:type="gramEnd"/>
      <w:r w:rsidRPr="000139EA">
        <w:rPr>
          <w:sz w:val="28"/>
          <w:szCs w:val="28"/>
        </w:rPr>
        <w:t xml:space="preserve"> сельского</w:t>
      </w:r>
    </w:p>
    <w:p w:rsidR="00E37EA0" w:rsidRPr="000139EA" w:rsidRDefault="00E37EA0" w:rsidP="00E37EA0">
      <w:pPr>
        <w:rPr>
          <w:sz w:val="28"/>
          <w:szCs w:val="28"/>
        </w:rPr>
      </w:pPr>
      <w:r w:rsidRPr="000139EA">
        <w:rPr>
          <w:sz w:val="28"/>
          <w:szCs w:val="28"/>
        </w:rPr>
        <w:t xml:space="preserve">поселения Каневского района                                           </w:t>
      </w:r>
      <w:r>
        <w:rPr>
          <w:sz w:val="28"/>
          <w:szCs w:val="28"/>
        </w:rPr>
        <w:t xml:space="preserve">                     </w:t>
      </w:r>
      <w:r w:rsidRPr="000139EA">
        <w:rPr>
          <w:sz w:val="28"/>
          <w:szCs w:val="28"/>
        </w:rPr>
        <w:t>А. Ю. Донец</w:t>
      </w:r>
    </w:p>
    <w:sectPr w:rsidR="00E37EA0" w:rsidRPr="000139EA" w:rsidSect="00E37EA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103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460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40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828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E1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4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9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64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0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92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FF1BD6"/>
    <w:rsid w:val="00001FCE"/>
    <w:rsid w:val="00002F7E"/>
    <w:rsid w:val="0000439A"/>
    <w:rsid w:val="0001413B"/>
    <w:rsid w:val="00025DD0"/>
    <w:rsid w:val="000302FC"/>
    <w:rsid w:val="0003486E"/>
    <w:rsid w:val="0004019D"/>
    <w:rsid w:val="0004519D"/>
    <w:rsid w:val="00054ACA"/>
    <w:rsid w:val="0006273F"/>
    <w:rsid w:val="000631B0"/>
    <w:rsid w:val="00064C95"/>
    <w:rsid w:val="000667DD"/>
    <w:rsid w:val="0008745D"/>
    <w:rsid w:val="000A072E"/>
    <w:rsid w:val="000A0A7C"/>
    <w:rsid w:val="000A59F2"/>
    <w:rsid w:val="000B2E07"/>
    <w:rsid w:val="000B52F3"/>
    <w:rsid w:val="000C69E9"/>
    <w:rsid w:val="000C7C5C"/>
    <w:rsid w:val="000D66D4"/>
    <w:rsid w:val="000D70F2"/>
    <w:rsid w:val="000E1D50"/>
    <w:rsid w:val="000E29EF"/>
    <w:rsid w:val="000E3267"/>
    <w:rsid w:val="000E690B"/>
    <w:rsid w:val="000E6FF5"/>
    <w:rsid w:val="000E755F"/>
    <w:rsid w:val="000F18CB"/>
    <w:rsid w:val="000F1DA4"/>
    <w:rsid w:val="000F6B76"/>
    <w:rsid w:val="0010100C"/>
    <w:rsid w:val="00102236"/>
    <w:rsid w:val="001113C3"/>
    <w:rsid w:val="00120392"/>
    <w:rsid w:val="001247D1"/>
    <w:rsid w:val="00155E32"/>
    <w:rsid w:val="00156A63"/>
    <w:rsid w:val="001738DA"/>
    <w:rsid w:val="00177DC1"/>
    <w:rsid w:val="00181D96"/>
    <w:rsid w:val="0019081C"/>
    <w:rsid w:val="00192A6D"/>
    <w:rsid w:val="0019342A"/>
    <w:rsid w:val="001B070A"/>
    <w:rsid w:val="001B3B09"/>
    <w:rsid w:val="001C3156"/>
    <w:rsid w:val="001D2D51"/>
    <w:rsid w:val="001E1E8B"/>
    <w:rsid w:val="001F0AB1"/>
    <w:rsid w:val="001F4DEC"/>
    <w:rsid w:val="001F53D9"/>
    <w:rsid w:val="001F7D50"/>
    <w:rsid w:val="00213C5A"/>
    <w:rsid w:val="002165D7"/>
    <w:rsid w:val="0021699D"/>
    <w:rsid w:val="002174C4"/>
    <w:rsid w:val="002179E7"/>
    <w:rsid w:val="00224BE2"/>
    <w:rsid w:val="0022732F"/>
    <w:rsid w:val="0023080A"/>
    <w:rsid w:val="002313C0"/>
    <w:rsid w:val="00241BEA"/>
    <w:rsid w:val="0024776B"/>
    <w:rsid w:val="002503C4"/>
    <w:rsid w:val="00252BA2"/>
    <w:rsid w:val="00260996"/>
    <w:rsid w:val="00262F99"/>
    <w:rsid w:val="00266D43"/>
    <w:rsid w:val="002702D1"/>
    <w:rsid w:val="0027159B"/>
    <w:rsid w:val="00274AF2"/>
    <w:rsid w:val="00275125"/>
    <w:rsid w:val="002773E4"/>
    <w:rsid w:val="002865A7"/>
    <w:rsid w:val="00297049"/>
    <w:rsid w:val="0029782A"/>
    <w:rsid w:val="0029795D"/>
    <w:rsid w:val="002B6905"/>
    <w:rsid w:val="002B788E"/>
    <w:rsid w:val="002C17BE"/>
    <w:rsid w:val="002D1053"/>
    <w:rsid w:val="002F03C9"/>
    <w:rsid w:val="002F769E"/>
    <w:rsid w:val="003022F8"/>
    <w:rsid w:val="00303C4B"/>
    <w:rsid w:val="0030561E"/>
    <w:rsid w:val="00311CAB"/>
    <w:rsid w:val="00313462"/>
    <w:rsid w:val="00321335"/>
    <w:rsid w:val="0032647B"/>
    <w:rsid w:val="003305AD"/>
    <w:rsid w:val="0033712F"/>
    <w:rsid w:val="003416C7"/>
    <w:rsid w:val="003438B8"/>
    <w:rsid w:val="00344554"/>
    <w:rsid w:val="00345F9D"/>
    <w:rsid w:val="0035158D"/>
    <w:rsid w:val="00351883"/>
    <w:rsid w:val="00356510"/>
    <w:rsid w:val="003702BE"/>
    <w:rsid w:val="00371A26"/>
    <w:rsid w:val="00371A58"/>
    <w:rsid w:val="0037312D"/>
    <w:rsid w:val="00382C2F"/>
    <w:rsid w:val="00385216"/>
    <w:rsid w:val="00386C15"/>
    <w:rsid w:val="00386DC4"/>
    <w:rsid w:val="0039211E"/>
    <w:rsid w:val="00392F67"/>
    <w:rsid w:val="003A3AED"/>
    <w:rsid w:val="003A41AC"/>
    <w:rsid w:val="003B0513"/>
    <w:rsid w:val="003C5572"/>
    <w:rsid w:val="003E50E9"/>
    <w:rsid w:val="003F22A0"/>
    <w:rsid w:val="003F47A0"/>
    <w:rsid w:val="003F751A"/>
    <w:rsid w:val="00406AA2"/>
    <w:rsid w:val="00407C17"/>
    <w:rsid w:val="00412AA1"/>
    <w:rsid w:val="00413A6B"/>
    <w:rsid w:val="004210D9"/>
    <w:rsid w:val="004232A2"/>
    <w:rsid w:val="00427BBD"/>
    <w:rsid w:val="00430F1B"/>
    <w:rsid w:val="00443CC4"/>
    <w:rsid w:val="00455536"/>
    <w:rsid w:val="00465704"/>
    <w:rsid w:val="0047534B"/>
    <w:rsid w:val="00476C90"/>
    <w:rsid w:val="0049000C"/>
    <w:rsid w:val="00496ACC"/>
    <w:rsid w:val="004B35A6"/>
    <w:rsid w:val="004C5CF0"/>
    <w:rsid w:val="004C6266"/>
    <w:rsid w:val="004D33C8"/>
    <w:rsid w:val="004D6B80"/>
    <w:rsid w:val="004E35E5"/>
    <w:rsid w:val="004E43D7"/>
    <w:rsid w:val="004F2D39"/>
    <w:rsid w:val="004F356A"/>
    <w:rsid w:val="00510FF2"/>
    <w:rsid w:val="00533E7A"/>
    <w:rsid w:val="00534E1B"/>
    <w:rsid w:val="00541382"/>
    <w:rsid w:val="005417BA"/>
    <w:rsid w:val="00542D30"/>
    <w:rsid w:val="005501B3"/>
    <w:rsid w:val="00557845"/>
    <w:rsid w:val="005667EE"/>
    <w:rsid w:val="005715B3"/>
    <w:rsid w:val="00575338"/>
    <w:rsid w:val="005814B7"/>
    <w:rsid w:val="00581CAC"/>
    <w:rsid w:val="00595DDD"/>
    <w:rsid w:val="005A2444"/>
    <w:rsid w:val="005A3D70"/>
    <w:rsid w:val="005B769F"/>
    <w:rsid w:val="005C0BCF"/>
    <w:rsid w:val="005C32BB"/>
    <w:rsid w:val="005C5CCE"/>
    <w:rsid w:val="005C6B89"/>
    <w:rsid w:val="005C77AE"/>
    <w:rsid w:val="005D0581"/>
    <w:rsid w:val="005E376C"/>
    <w:rsid w:val="005F19CD"/>
    <w:rsid w:val="005F450C"/>
    <w:rsid w:val="005F6121"/>
    <w:rsid w:val="00602284"/>
    <w:rsid w:val="00611A4F"/>
    <w:rsid w:val="00621C3F"/>
    <w:rsid w:val="00623503"/>
    <w:rsid w:val="00632532"/>
    <w:rsid w:val="00634309"/>
    <w:rsid w:val="006503F2"/>
    <w:rsid w:val="00652113"/>
    <w:rsid w:val="00671BD4"/>
    <w:rsid w:val="00680811"/>
    <w:rsid w:val="006A13CF"/>
    <w:rsid w:val="006A7DD3"/>
    <w:rsid w:val="006B0401"/>
    <w:rsid w:val="006B1242"/>
    <w:rsid w:val="006C064A"/>
    <w:rsid w:val="006C4DD2"/>
    <w:rsid w:val="006D0FB9"/>
    <w:rsid w:val="006E1C23"/>
    <w:rsid w:val="006E3ACE"/>
    <w:rsid w:val="006F3E20"/>
    <w:rsid w:val="006F4613"/>
    <w:rsid w:val="0070362B"/>
    <w:rsid w:val="00706C1D"/>
    <w:rsid w:val="007106A3"/>
    <w:rsid w:val="00713A18"/>
    <w:rsid w:val="00717465"/>
    <w:rsid w:val="00723CD9"/>
    <w:rsid w:val="00733BA8"/>
    <w:rsid w:val="00734729"/>
    <w:rsid w:val="00735A33"/>
    <w:rsid w:val="0075410C"/>
    <w:rsid w:val="00777CAD"/>
    <w:rsid w:val="007829FD"/>
    <w:rsid w:val="00791F51"/>
    <w:rsid w:val="007A5631"/>
    <w:rsid w:val="007B5539"/>
    <w:rsid w:val="007C50FF"/>
    <w:rsid w:val="007C5ED9"/>
    <w:rsid w:val="007D3FF7"/>
    <w:rsid w:val="007D4C9D"/>
    <w:rsid w:val="007E4690"/>
    <w:rsid w:val="007E4B96"/>
    <w:rsid w:val="007F7CAA"/>
    <w:rsid w:val="00802AC6"/>
    <w:rsid w:val="00806BB7"/>
    <w:rsid w:val="008168AA"/>
    <w:rsid w:val="00823365"/>
    <w:rsid w:val="00826312"/>
    <w:rsid w:val="00844126"/>
    <w:rsid w:val="00844EE6"/>
    <w:rsid w:val="00864920"/>
    <w:rsid w:val="0086565D"/>
    <w:rsid w:val="00872F0C"/>
    <w:rsid w:val="00877C6B"/>
    <w:rsid w:val="008821F9"/>
    <w:rsid w:val="008842B5"/>
    <w:rsid w:val="008A15F1"/>
    <w:rsid w:val="008A6E06"/>
    <w:rsid w:val="008B1A18"/>
    <w:rsid w:val="008B32E1"/>
    <w:rsid w:val="008B364D"/>
    <w:rsid w:val="008E0310"/>
    <w:rsid w:val="008E2DEB"/>
    <w:rsid w:val="009001CD"/>
    <w:rsid w:val="00903280"/>
    <w:rsid w:val="00905205"/>
    <w:rsid w:val="009074D1"/>
    <w:rsid w:val="00914703"/>
    <w:rsid w:val="00914CEF"/>
    <w:rsid w:val="00921747"/>
    <w:rsid w:val="0093752C"/>
    <w:rsid w:val="00941995"/>
    <w:rsid w:val="00965585"/>
    <w:rsid w:val="009711D9"/>
    <w:rsid w:val="009743E8"/>
    <w:rsid w:val="00974912"/>
    <w:rsid w:val="00976515"/>
    <w:rsid w:val="00976E33"/>
    <w:rsid w:val="009907DF"/>
    <w:rsid w:val="0099774A"/>
    <w:rsid w:val="00997CF1"/>
    <w:rsid w:val="009C6AEB"/>
    <w:rsid w:val="009C7562"/>
    <w:rsid w:val="009D6A90"/>
    <w:rsid w:val="009D6C76"/>
    <w:rsid w:val="009E7ABD"/>
    <w:rsid w:val="009E7BF9"/>
    <w:rsid w:val="009F1157"/>
    <w:rsid w:val="009F6D71"/>
    <w:rsid w:val="00A00A72"/>
    <w:rsid w:val="00A048DE"/>
    <w:rsid w:val="00A07C62"/>
    <w:rsid w:val="00A11D65"/>
    <w:rsid w:val="00A260F1"/>
    <w:rsid w:val="00A2676A"/>
    <w:rsid w:val="00A3045A"/>
    <w:rsid w:val="00A34A0D"/>
    <w:rsid w:val="00A36074"/>
    <w:rsid w:val="00A4137A"/>
    <w:rsid w:val="00A52FE0"/>
    <w:rsid w:val="00A57CBC"/>
    <w:rsid w:val="00A628CF"/>
    <w:rsid w:val="00A67318"/>
    <w:rsid w:val="00A72180"/>
    <w:rsid w:val="00A766C4"/>
    <w:rsid w:val="00A774BF"/>
    <w:rsid w:val="00A828E3"/>
    <w:rsid w:val="00A87430"/>
    <w:rsid w:val="00A93931"/>
    <w:rsid w:val="00AA17BF"/>
    <w:rsid w:val="00AC199D"/>
    <w:rsid w:val="00AC6D0E"/>
    <w:rsid w:val="00AC76F4"/>
    <w:rsid w:val="00AD40B2"/>
    <w:rsid w:val="00AE0D02"/>
    <w:rsid w:val="00B0608C"/>
    <w:rsid w:val="00B223C7"/>
    <w:rsid w:val="00B22E40"/>
    <w:rsid w:val="00B3018A"/>
    <w:rsid w:val="00B361CD"/>
    <w:rsid w:val="00B36FE2"/>
    <w:rsid w:val="00B43044"/>
    <w:rsid w:val="00B52EA4"/>
    <w:rsid w:val="00B57134"/>
    <w:rsid w:val="00B57EBE"/>
    <w:rsid w:val="00B619D8"/>
    <w:rsid w:val="00B64054"/>
    <w:rsid w:val="00B67325"/>
    <w:rsid w:val="00B7521D"/>
    <w:rsid w:val="00B75FBD"/>
    <w:rsid w:val="00B803BD"/>
    <w:rsid w:val="00B877E7"/>
    <w:rsid w:val="00B93CF2"/>
    <w:rsid w:val="00B94EA7"/>
    <w:rsid w:val="00BB2140"/>
    <w:rsid w:val="00BB631C"/>
    <w:rsid w:val="00BC3C40"/>
    <w:rsid w:val="00BC68F9"/>
    <w:rsid w:val="00BC6EA7"/>
    <w:rsid w:val="00BD01A0"/>
    <w:rsid w:val="00BD3D87"/>
    <w:rsid w:val="00BD7FAF"/>
    <w:rsid w:val="00BE3A08"/>
    <w:rsid w:val="00BF1B26"/>
    <w:rsid w:val="00C02E24"/>
    <w:rsid w:val="00C04B19"/>
    <w:rsid w:val="00C10B18"/>
    <w:rsid w:val="00C131CA"/>
    <w:rsid w:val="00C15984"/>
    <w:rsid w:val="00C20DF2"/>
    <w:rsid w:val="00C46341"/>
    <w:rsid w:val="00C46A38"/>
    <w:rsid w:val="00C521C1"/>
    <w:rsid w:val="00C67DD6"/>
    <w:rsid w:val="00C727A8"/>
    <w:rsid w:val="00C7306F"/>
    <w:rsid w:val="00C83307"/>
    <w:rsid w:val="00C83581"/>
    <w:rsid w:val="00C8456D"/>
    <w:rsid w:val="00C93DE3"/>
    <w:rsid w:val="00CA5509"/>
    <w:rsid w:val="00CB31B9"/>
    <w:rsid w:val="00CB4300"/>
    <w:rsid w:val="00CC1A57"/>
    <w:rsid w:val="00CC45D0"/>
    <w:rsid w:val="00CD0EDB"/>
    <w:rsid w:val="00CE27B9"/>
    <w:rsid w:val="00CE2A83"/>
    <w:rsid w:val="00CE4D8B"/>
    <w:rsid w:val="00CF4175"/>
    <w:rsid w:val="00CF4A99"/>
    <w:rsid w:val="00CF7B12"/>
    <w:rsid w:val="00D00C50"/>
    <w:rsid w:val="00D02E0C"/>
    <w:rsid w:val="00D10FE2"/>
    <w:rsid w:val="00D15739"/>
    <w:rsid w:val="00D167B3"/>
    <w:rsid w:val="00D17270"/>
    <w:rsid w:val="00D40B01"/>
    <w:rsid w:val="00D4411A"/>
    <w:rsid w:val="00D46310"/>
    <w:rsid w:val="00D47140"/>
    <w:rsid w:val="00D47DFD"/>
    <w:rsid w:val="00D5025F"/>
    <w:rsid w:val="00D502B3"/>
    <w:rsid w:val="00D50D81"/>
    <w:rsid w:val="00D766AC"/>
    <w:rsid w:val="00D7692B"/>
    <w:rsid w:val="00DA334A"/>
    <w:rsid w:val="00DD1B6C"/>
    <w:rsid w:val="00DD7611"/>
    <w:rsid w:val="00DF2106"/>
    <w:rsid w:val="00DF2EA7"/>
    <w:rsid w:val="00E03480"/>
    <w:rsid w:val="00E11992"/>
    <w:rsid w:val="00E170DA"/>
    <w:rsid w:val="00E2102E"/>
    <w:rsid w:val="00E26649"/>
    <w:rsid w:val="00E274CE"/>
    <w:rsid w:val="00E324AF"/>
    <w:rsid w:val="00E32AC8"/>
    <w:rsid w:val="00E33A1B"/>
    <w:rsid w:val="00E37EA0"/>
    <w:rsid w:val="00E41568"/>
    <w:rsid w:val="00E57A72"/>
    <w:rsid w:val="00E62962"/>
    <w:rsid w:val="00E66F50"/>
    <w:rsid w:val="00E86FC0"/>
    <w:rsid w:val="00EB2BAA"/>
    <w:rsid w:val="00EC27A1"/>
    <w:rsid w:val="00EC7B62"/>
    <w:rsid w:val="00EC7DCE"/>
    <w:rsid w:val="00ED5719"/>
    <w:rsid w:val="00ED72C3"/>
    <w:rsid w:val="00EF397B"/>
    <w:rsid w:val="00EF7323"/>
    <w:rsid w:val="00F022DB"/>
    <w:rsid w:val="00F03B16"/>
    <w:rsid w:val="00F07939"/>
    <w:rsid w:val="00F31FDE"/>
    <w:rsid w:val="00F328A7"/>
    <w:rsid w:val="00F53395"/>
    <w:rsid w:val="00F555C5"/>
    <w:rsid w:val="00F66282"/>
    <w:rsid w:val="00F8622D"/>
    <w:rsid w:val="00F86B2E"/>
    <w:rsid w:val="00F9223F"/>
    <w:rsid w:val="00F93C9D"/>
    <w:rsid w:val="00F96841"/>
    <w:rsid w:val="00FA7014"/>
    <w:rsid w:val="00FA73FB"/>
    <w:rsid w:val="00FB2645"/>
    <w:rsid w:val="00FD3D48"/>
    <w:rsid w:val="00FE4E4E"/>
    <w:rsid w:val="00FF1BD6"/>
    <w:rsid w:val="00FF2558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BD6"/>
    <w:rPr>
      <w:sz w:val="24"/>
      <w:szCs w:val="24"/>
    </w:rPr>
  </w:style>
  <w:style w:type="paragraph" w:styleId="1">
    <w:name w:val="heading 1"/>
    <w:basedOn w:val="a"/>
    <w:next w:val="a"/>
    <w:qFormat/>
    <w:rsid w:val="007106A3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Cs w:val="16"/>
    </w:rPr>
  </w:style>
  <w:style w:type="paragraph" w:styleId="2">
    <w:name w:val="heading 2"/>
    <w:basedOn w:val="a"/>
    <w:next w:val="a"/>
    <w:link w:val="20"/>
    <w:qFormat/>
    <w:rsid w:val="00E37EA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37EA0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E37EA0"/>
    <w:pPr>
      <w:keepNext/>
      <w:numPr>
        <w:ilvl w:val="3"/>
        <w:numId w:val="1"/>
      </w:numPr>
      <w:suppressAutoHyphens/>
      <w:jc w:val="both"/>
      <w:outlineLvl w:val="3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rsid w:val="00FF1BD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FF1BD6"/>
    <w:pPr>
      <w:jc w:val="both"/>
    </w:pPr>
    <w:rPr>
      <w:sz w:val="28"/>
      <w:szCs w:val="20"/>
    </w:rPr>
  </w:style>
  <w:style w:type="paragraph" w:styleId="a6">
    <w:name w:val="Body Text Indent"/>
    <w:basedOn w:val="a"/>
    <w:rsid w:val="00FF1BD6"/>
    <w:pPr>
      <w:spacing w:after="120"/>
      <w:ind w:left="283"/>
    </w:pPr>
  </w:style>
  <w:style w:type="table" w:styleId="a7">
    <w:name w:val="Table Grid"/>
    <w:basedOn w:val="a1"/>
    <w:rsid w:val="00976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sid w:val="00025D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877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B877E7"/>
    <w:pPr>
      <w:jc w:val="center"/>
    </w:pPr>
    <w:rPr>
      <w:b/>
      <w:bCs/>
      <w:sz w:val="32"/>
    </w:rPr>
  </w:style>
  <w:style w:type="paragraph" w:customStyle="1" w:styleId="10">
    <w:name w:val="обычный_1 Знак Знак Знак Знак Знак Знак Знак Знак Знак"/>
    <w:basedOn w:val="a"/>
    <w:rsid w:val="009655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7106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Subtitle"/>
    <w:basedOn w:val="a"/>
    <w:qFormat/>
    <w:rsid w:val="007106A3"/>
    <w:pPr>
      <w:jc w:val="center"/>
    </w:pPr>
    <w:rPr>
      <w:b/>
      <w:bCs/>
      <w:sz w:val="28"/>
    </w:rPr>
  </w:style>
  <w:style w:type="paragraph" w:customStyle="1" w:styleId="ad">
    <w:name w:val="Знак Знак Знак Знак"/>
    <w:basedOn w:val="a"/>
    <w:rsid w:val="002715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 Знак Знак Знак"/>
    <w:basedOn w:val="a"/>
    <w:rsid w:val="00C93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f">
    <w:name w:val="Гипертекстовая ссылка"/>
    <w:basedOn w:val="a0"/>
    <w:rsid w:val="000E690B"/>
    <w:rPr>
      <w:color w:val="008000"/>
    </w:rPr>
  </w:style>
  <w:style w:type="character" w:customStyle="1" w:styleId="20">
    <w:name w:val="Заголовок 2 Знак"/>
    <w:basedOn w:val="a0"/>
    <w:link w:val="2"/>
    <w:rsid w:val="00E37EA0"/>
    <w:rPr>
      <w:b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37EA0"/>
    <w:rPr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E37EA0"/>
    <w:rPr>
      <w:sz w:val="28"/>
      <w:szCs w:val="28"/>
      <w:lang w:eastAsia="zh-CN"/>
    </w:rPr>
  </w:style>
  <w:style w:type="character" w:customStyle="1" w:styleId="WW8Num1z0">
    <w:name w:val="WW8Num1z0"/>
    <w:rsid w:val="00E37EA0"/>
    <w:rPr>
      <w:rFonts w:cs="Times New Roman"/>
    </w:rPr>
  </w:style>
  <w:style w:type="character" w:customStyle="1" w:styleId="WW8Num2z0">
    <w:name w:val="WW8Num2z0"/>
    <w:rsid w:val="00E37EA0"/>
    <w:rPr>
      <w:rFonts w:cs="Times New Roman"/>
    </w:rPr>
  </w:style>
  <w:style w:type="character" w:customStyle="1" w:styleId="WW8Num3z0">
    <w:name w:val="WW8Num3z0"/>
    <w:rsid w:val="00E37EA0"/>
    <w:rPr>
      <w:rFonts w:cs="Times New Roman"/>
    </w:rPr>
  </w:style>
  <w:style w:type="character" w:customStyle="1" w:styleId="WW8Num4z0">
    <w:name w:val="WW8Num4z0"/>
    <w:rsid w:val="00E37EA0"/>
    <w:rPr>
      <w:rFonts w:cs="Times New Roman"/>
    </w:rPr>
  </w:style>
  <w:style w:type="character" w:customStyle="1" w:styleId="WW8Num5z0">
    <w:name w:val="WW8Num5z0"/>
    <w:rsid w:val="00E37EA0"/>
    <w:rPr>
      <w:rFonts w:ascii="Symbol" w:hAnsi="Symbol" w:cs="Symbol" w:hint="default"/>
    </w:rPr>
  </w:style>
  <w:style w:type="character" w:customStyle="1" w:styleId="WW8Num6z0">
    <w:name w:val="WW8Num6z0"/>
    <w:rsid w:val="00E37EA0"/>
    <w:rPr>
      <w:rFonts w:ascii="Symbol" w:hAnsi="Symbol" w:cs="Symbol" w:hint="default"/>
    </w:rPr>
  </w:style>
  <w:style w:type="character" w:customStyle="1" w:styleId="WW8Num7z0">
    <w:name w:val="WW8Num7z0"/>
    <w:rsid w:val="00E37EA0"/>
    <w:rPr>
      <w:rFonts w:ascii="Symbol" w:hAnsi="Symbol" w:cs="Symbol" w:hint="default"/>
    </w:rPr>
  </w:style>
  <w:style w:type="character" w:customStyle="1" w:styleId="WW8Num8z0">
    <w:name w:val="WW8Num8z0"/>
    <w:rsid w:val="00E37EA0"/>
    <w:rPr>
      <w:rFonts w:ascii="Symbol" w:hAnsi="Symbol" w:cs="Symbol" w:hint="default"/>
    </w:rPr>
  </w:style>
  <w:style w:type="character" w:customStyle="1" w:styleId="WW8Num9z0">
    <w:name w:val="WW8Num9z0"/>
    <w:rsid w:val="00E37EA0"/>
    <w:rPr>
      <w:rFonts w:cs="Times New Roman"/>
    </w:rPr>
  </w:style>
  <w:style w:type="character" w:customStyle="1" w:styleId="WW8Num10z0">
    <w:name w:val="WW8Num10z0"/>
    <w:rsid w:val="00E37EA0"/>
    <w:rPr>
      <w:rFonts w:ascii="Symbol" w:hAnsi="Symbol" w:cs="Symbol" w:hint="default"/>
    </w:rPr>
  </w:style>
  <w:style w:type="character" w:customStyle="1" w:styleId="WW8Num11z0">
    <w:name w:val="WW8Num11z0"/>
    <w:rsid w:val="00E37EA0"/>
    <w:rPr>
      <w:rFonts w:cs="Times New Roman"/>
    </w:rPr>
  </w:style>
  <w:style w:type="character" w:customStyle="1" w:styleId="WW8Num12z0">
    <w:name w:val="WW8Num12z0"/>
    <w:rsid w:val="00E37EA0"/>
  </w:style>
  <w:style w:type="character" w:customStyle="1" w:styleId="WW8Num12z1">
    <w:name w:val="WW8Num12z1"/>
    <w:rsid w:val="00E37EA0"/>
  </w:style>
  <w:style w:type="character" w:customStyle="1" w:styleId="WW8Num12z2">
    <w:name w:val="WW8Num12z2"/>
    <w:rsid w:val="00E37EA0"/>
  </w:style>
  <w:style w:type="character" w:customStyle="1" w:styleId="WW8Num12z3">
    <w:name w:val="WW8Num12z3"/>
    <w:rsid w:val="00E37EA0"/>
  </w:style>
  <w:style w:type="character" w:customStyle="1" w:styleId="WW8Num12z4">
    <w:name w:val="WW8Num12z4"/>
    <w:rsid w:val="00E37EA0"/>
  </w:style>
  <w:style w:type="character" w:customStyle="1" w:styleId="WW8Num12z5">
    <w:name w:val="WW8Num12z5"/>
    <w:rsid w:val="00E37EA0"/>
  </w:style>
  <w:style w:type="character" w:customStyle="1" w:styleId="WW8Num12z6">
    <w:name w:val="WW8Num12z6"/>
    <w:rsid w:val="00E37EA0"/>
  </w:style>
  <w:style w:type="character" w:customStyle="1" w:styleId="WW8Num12z7">
    <w:name w:val="WW8Num12z7"/>
    <w:rsid w:val="00E37EA0"/>
  </w:style>
  <w:style w:type="character" w:customStyle="1" w:styleId="WW8Num12z8">
    <w:name w:val="WW8Num12z8"/>
    <w:rsid w:val="00E37EA0"/>
  </w:style>
  <w:style w:type="character" w:customStyle="1" w:styleId="WW8Num13z0">
    <w:name w:val="WW8Num13z0"/>
    <w:rsid w:val="00E37EA0"/>
    <w:rPr>
      <w:rFonts w:cs="Times New Roman" w:hint="default"/>
    </w:rPr>
  </w:style>
  <w:style w:type="character" w:customStyle="1" w:styleId="WW8Num13z1">
    <w:name w:val="WW8Num13z1"/>
    <w:rsid w:val="00E37EA0"/>
    <w:rPr>
      <w:rFonts w:cs="Times New Roman"/>
    </w:rPr>
  </w:style>
  <w:style w:type="character" w:customStyle="1" w:styleId="WW8Num14z0">
    <w:name w:val="WW8Num14z0"/>
    <w:rsid w:val="00E37EA0"/>
    <w:rPr>
      <w:rFonts w:cs="Times New Roman" w:hint="default"/>
    </w:rPr>
  </w:style>
  <w:style w:type="character" w:customStyle="1" w:styleId="WW8Num14z1">
    <w:name w:val="WW8Num14z1"/>
    <w:rsid w:val="00E37EA0"/>
    <w:rPr>
      <w:rFonts w:cs="Times New Roman"/>
    </w:rPr>
  </w:style>
  <w:style w:type="character" w:customStyle="1" w:styleId="21">
    <w:name w:val="Основной шрифт абзаца2"/>
    <w:rsid w:val="00E37EA0"/>
  </w:style>
  <w:style w:type="character" w:customStyle="1" w:styleId="12">
    <w:name w:val=" Знак Знак12"/>
    <w:basedOn w:val="21"/>
    <w:rsid w:val="00E37EA0"/>
    <w:rPr>
      <w:rFonts w:cs="Times New Roman"/>
      <w:sz w:val="28"/>
      <w:lang/>
    </w:rPr>
  </w:style>
  <w:style w:type="character" w:customStyle="1" w:styleId="11">
    <w:name w:val=" Знак Знак11"/>
    <w:basedOn w:val="21"/>
    <w:rsid w:val="00E37EA0"/>
    <w:rPr>
      <w:rFonts w:cs="Times New Roman"/>
      <w:b/>
      <w:sz w:val="28"/>
      <w:lang/>
    </w:rPr>
  </w:style>
  <w:style w:type="character" w:customStyle="1" w:styleId="100">
    <w:name w:val=" Знак Знак10"/>
    <w:basedOn w:val="21"/>
    <w:rsid w:val="00E37EA0"/>
    <w:rPr>
      <w:rFonts w:cs="Times New Roman"/>
      <w:b/>
      <w:sz w:val="28"/>
      <w:szCs w:val="28"/>
      <w:lang w:val="ru-RU" w:bidi="ar-SA"/>
    </w:rPr>
  </w:style>
  <w:style w:type="character" w:customStyle="1" w:styleId="9">
    <w:name w:val=" Знак Знак9"/>
    <w:basedOn w:val="21"/>
    <w:rsid w:val="00E37EA0"/>
    <w:rPr>
      <w:rFonts w:cs="Times New Roman"/>
      <w:sz w:val="28"/>
      <w:szCs w:val="28"/>
      <w:lang w:val="ru-RU" w:bidi="ar-SA"/>
    </w:rPr>
  </w:style>
  <w:style w:type="character" w:styleId="af0">
    <w:name w:val="Hyperlink"/>
    <w:basedOn w:val="21"/>
    <w:rsid w:val="00E37EA0"/>
    <w:rPr>
      <w:rFonts w:cs="Times New Roman"/>
      <w:color w:val="0000FF"/>
      <w:u w:val="single"/>
    </w:rPr>
  </w:style>
  <w:style w:type="character" w:customStyle="1" w:styleId="8">
    <w:name w:val=" Знак Знак8"/>
    <w:basedOn w:val="21"/>
    <w:rsid w:val="00E37EA0"/>
    <w:rPr>
      <w:rFonts w:ascii="Calibri" w:hAnsi="Calibri" w:cs="Times New Roman"/>
      <w:lang/>
    </w:rPr>
  </w:style>
  <w:style w:type="character" w:customStyle="1" w:styleId="51">
    <w:name w:val="Знак Знак51"/>
    <w:rsid w:val="00E37EA0"/>
    <w:rPr>
      <w:sz w:val="28"/>
      <w:lang w:bidi="ar-SA"/>
    </w:rPr>
  </w:style>
  <w:style w:type="character" w:customStyle="1" w:styleId="7">
    <w:name w:val=" Знак Знак7"/>
    <w:basedOn w:val="21"/>
    <w:rsid w:val="00E37EA0"/>
    <w:rPr>
      <w:rFonts w:ascii="Calibri" w:hAnsi="Calibri" w:cs="Times New Roman"/>
      <w:sz w:val="22"/>
      <w:lang w:bidi="ar-SA"/>
    </w:rPr>
  </w:style>
  <w:style w:type="character" w:customStyle="1" w:styleId="6">
    <w:name w:val=" Знак Знак6"/>
    <w:basedOn w:val="21"/>
    <w:rsid w:val="00E37EA0"/>
    <w:rPr>
      <w:rFonts w:ascii="Calibri" w:hAnsi="Calibri" w:cs="Times New Roman"/>
      <w:sz w:val="22"/>
      <w:lang/>
    </w:rPr>
  </w:style>
  <w:style w:type="character" w:customStyle="1" w:styleId="5">
    <w:name w:val=" Знак Знак5"/>
    <w:basedOn w:val="21"/>
    <w:rsid w:val="00E37EA0"/>
    <w:rPr>
      <w:rFonts w:ascii="Courier New" w:hAnsi="Courier New" w:cs="Times New Roman"/>
      <w:lang/>
    </w:rPr>
  </w:style>
  <w:style w:type="character" w:customStyle="1" w:styleId="41">
    <w:name w:val=" Знак Знак4"/>
    <w:basedOn w:val="21"/>
    <w:rsid w:val="00E37EA0"/>
    <w:rPr>
      <w:rFonts w:ascii="Tahoma" w:hAnsi="Tahoma" w:cs="Times New Roman"/>
      <w:sz w:val="16"/>
      <w:lang/>
    </w:rPr>
  </w:style>
  <w:style w:type="character" w:customStyle="1" w:styleId="blk">
    <w:name w:val="blk"/>
    <w:basedOn w:val="21"/>
    <w:rsid w:val="00E37EA0"/>
    <w:rPr>
      <w:rFonts w:cs="Times New Roman"/>
    </w:rPr>
  </w:style>
  <w:style w:type="character" w:styleId="af1">
    <w:name w:val="page number"/>
    <w:basedOn w:val="21"/>
    <w:rsid w:val="00E37EA0"/>
    <w:rPr>
      <w:rFonts w:cs="Times New Roman"/>
    </w:rPr>
  </w:style>
  <w:style w:type="character" w:customStyle="1" w:styleId="31">
    <w:name w:val=" Знак Знак3"/>
    <w:basedOn w:val="21"/>
    <w:rsid w:val="00E37EA0"/>
    <w:rPr>
      <w:rFonts w:ascii="Calibri" w:hAnsi="Calibri" w:cs="Times New Roman"/>
      <w:sz w:val="22"/>
      <w:szCs w:val="22"/>
      <w:lang w:val="ru-RU" w:bidi="ar-SA"/>
    </w:rPr>
  </w:style>
  <w:style w:type="character" w:customStyle="1" w:styleId="22">
    <w:name w:val=" Знак Знак2"/>
    <w:basedOn w:val="21"/>
    <w:rsid w:val="00E37EA0"/>
    <w:rPr>
      <w:rFonts w:ascii="Cambria" w:eastAsia="Times New Roman" w:hAnsi="Cambria" w:cs="Times New Roman"/>
      <w:b/>
      <w:bCs/>
      <w:kern w:val="1"/>
      <w:sz w:val="32"/>
      <w:szCs w:val="32"/>
      <w:lang/>
    </w:rPr>
  </w:style>
  <w:style w:type="character" w:customStyle="1" w:styleId="13">
    <w:name w:val=" Знак Знак1"/>
    <w:basedOn w:val="21"/>
    <w:rsid w:val="00E37EA0"/>
    <w:rPr>
      <w:rFonts w:cs="Times New Roman"/>
      <w:sz w:val="24"/>
      <w:szCs w:val="24"/>
      <w:lang w:val="ru-RU" w:bidi="ar-SA"/>
    </w:rPr>
  </w:style>
  <w:style w:type="character" w:customStyle="1" w:styleId="af2">
    <w:name w:val=" Знак Знак"/>
    <w:basedOn w:val="21"/>
    <w:rsid w:val="00E37EA0"/>
    <w:rPr>
      <w:rFonts w:cs="Times New Roman"/>
      <w:sz w:val="28"/>
      <w:szCs w:val="28"/>
      <w:lang w:val="ru-RU" w:bidi="ar-SA"/>
    </w:rPr>
  </w:style>
  <w:style w:type="character" w:customStyle="1" w:styleId="50">
    <w:name w:val="Знак Знак5"/>
    <w:rsid w:val="00E37EA0"/>
    <w:rPr>
      <w:sz w:val="28"/>
      <w:lang w:val="ru-RU" w:bidi="ar-SA"/>
    </w:rPr>
  </w:style>
  <w:style w:type="character" w:customStyle="1" w:styleId="42">
    <w:name w:val="Знак Знак4"/>
    <w:rsid w:val="00E37EA0"/>
    <w:rPr>
      <w:b/>
      <w:bCs/>
      <w:iCs/>
      <w:sz w:val="28"/>
      <w:szCs w:val="28"/>
      <w:lang w:val="ru-RU" w:bidi="ar-SA"/>
    </w:rPr>
  </w:style>
  <w:style w:type="character" w:customStyle="1" w:styleId="BodyTextChar">
    <w:name w:val="Body Text Char"/>
    <w:basedOn w:val="21"/>
    <w:rsid w:val="00E37EA0"/>
    <w:rPr>
      <w:sz w:val="28"/>
      <w:lang w:val="ru-RU" w:bidi="ar-SA"/>
    </w:rPr>
  </w:style>
  <w:style w:type="character" w:customStyle="1" w:styleId="WW8Num1z1">
    <w:name w:val="WW8Num1z1"/>
    <w:rsid w:val="00E37EA0"/>
  </w:style>
  <w:style w:type="character" w:customStyle="1" w:styleId="WW8Num1z2">
    <w:name w:val="WW8Num1z2"/>
    <w:rsid w:val="00E37EA0"/>
  </w:style>
  <w:style w:type="character" w:customStyle="1" w:styleId="WW8Num1z3">
    <w:name w:val="WW8Num1z3"/>
    <w:rsid w:val="00E37EA0"/>
  </w:style>
  <w:style w:type="character" w:customStyle="1" w:styleId="WW8Num1z4">
    <w:name w:val="WW8Num1z4"/>
    <w:rsid w:val="00E37EA0"/>
  </w:style>
  <w:style w:type="character" w:customStyle="1" w:styleId="WW8Num1z5">
    <w:name w:val="WW8Num1z5"/>
    <w:rsid w:val="00E37EA0"/>
  </w:style>
  <w:style w:type="character" w:customStyle="1" w:styleId="WW8Num1z6">
    <w:name w:val="WW8Num1z6"/>
    <w:rsid w:val="00E37EA0"/>
  </w:style>
  <w:style w:type="character" w:customStyle="1" w:styleId="WW8Num1z7">
    <w:name w:val="WW8Num1z7"/>
    <w:rsid w:val="00E37EA0"/>
  </w:style>
  <w:style w:type="character" w:customStyle="1" w:styleId="WW8Num1z8">
    <w:name w:val="WW8Num1z8"/>
    <w:rsid w:val="00E37EA0"/>
  </w:style>
  <w:style w:type="character" w:customStyle="1" w:styleId="Absatz-Standardschriftart">
    <w:name w:val="Absatz-Standardschriftart"/>
    <w:rsid w:val="00E37EA0"/>
  </w:style>
  <w:style w:type="character" w:customStyle="1" w:styleId="WW-Absatz-Standardschriftart">
    <w:name w:val="WW-Absatz-Standardschriftart"/>
    <w:rsid w:val="00E37EA0"/>
  </w:style>
  <w:style w:type="character" w:customStyle="1" w:styleId="WW-Absatz-Standardschriftart1">
    <w:name w:val="WW-Absatz-Standardschriftart1"/>
    <w:rsid w:val="00E37EA0"/>
  </w:style>
  <w:style w:type="character" w:customStyle="1" w:styleId="WW-Absatz-Standardschriftart11">
    <w:name w:val="WW-Absatz-Standardschriftart11"/>
    <w:rsid w:val="00E37EA0"/>
  </w:style>
  <w:style w:type="character" w:customStyle="1" w:styleId="WW-Absatz-Standardschriftart111">
    <w:name w:val="WW-Absatz-Standardschriftart111"/>
    <w:rsid w:val="00E37EA0"/>
  </w:style>
  <w:style w:type="character" w:customStyle="1" w:styleId="14">
    <w:name w:val="Основной шрифт абзаца1"/>
    <w:rsid w:val="00E37EA0"/>
  </w:style>
  <w:style w:type="character" w:customStyle="1" w:styleId="WW-Absatz-Standardschriftart1111">
    <w:name w:val="WW-Absatz-Standardschriftart1111"/>
    <w:rsid w:val="00E37EA0"/>
  </w:style>
  <w:style w:type="character" w:customStyle="1" w:styleId="WW-Absatz-Standardschriftart11111">
    <w:name w:val="WW-Absatz-Standardschriftart11111"/>
    <w:rsid w:val="00E37EA0"/>
  </w:style>
  <w:style w:type="character" w:customStyle="1" w:styleId="WW-Absatz-Standardschriftart111111">
    <w:name w:val="WW-Absatz-Standardschriftart111111"/>
    <w:rsid w:val="00E37EA0"/>
  </w:style>
  <w:style w:type="character" w:customStyle="1" w:styleId="WW-Absatz-Standardschriftart1111111">
    <w:name w:val="WW-Absatz-Standardschriftart1111111"/>
    <w:rsid w:val="00E37EA0"/>
  </w:style>
  <w:style w:type="character" w:customStyle="1" w:styleId="WW-Absatz-Standardschriftart11111111">
    <w:name w:val="WW-Absatz-Standardschriftart11111111"/>
    <w:rsid w:val="00E37EA0"/>
  </w:style>
  <w:style w:type="character" w:customStyle="1" w:styleId="WW-Absatz-Standardschriftart111111111">
    <w:name w:val="WW-Absatz-Standardschriftart111111111"/>
    <w:rsid w:val="00E37EA0"/>
  </w:style>
  <w:style w:type="character" w:customStyle="1" w:styleId="WW-Absatz-Standardschriftart1111111111">
    <w:name w:val="WW-Absatz-Standardschriftart1111111111"/>
    <w:rsid w:val="00E37EA0"/>
  </w:style>
  <w:style w:type="character" w:customStyle="1" w:styleId="WW-Absatz-Standardschriftart11111111111">
    <w:name w:val="WW-Absatz-Standardschriftart11111111111"/>
    <w:rsid w:val="00E37EA0"/>
  </w:style>
  <w:style w:type="character" w:customStyle="1" w:styleId="WW-Absatz-Standardschriftart111111111111">
    <w:name w:val="WW-Absatz-Standardschriftart111111111111"/>
    <w:rsid w:val="00E37EA0"/>
  </w:style>
  <w:style w:type="character" w:customStyle="1" w:styleId="WW-Absatz-Standardschriftart1111111111111">
    <w:name w:val="WW-Absatz-Standardschriftart1111111111111"/>
    <w:rsid w:val="00E37EA0"/>
  </w:style>
  <w:style w:type="character" w:customStyle="1" w:styleId="WW-Absatz-Standardschriftart11111111111111">
    <w:name w:val="WW-Absatz-Standardschriftart11111111111111"/>
    <w:rsid w:val="00E37EA0"/>
  </w:style>
  <w:style w:type="character" w:customStyle="1" w:styleId="WW-Absatz-Standardschriftart111111111111111">
    <w:name w:val="WW-Absatz-Standardschriftart111111111111111"/>
    <w:rsid w:val="00E37EA0"/>
  </w:style>
  <w:style w:type="character" w:customStyle="1" w:styleId="WW-Absatz-Standardschriftart1111111111111111">
    <w:name w:val="WW-Absatz-Standardschriftart1111111111111111"/>
    <w:rsid w:val="00E37EA0"/>
  </w:style>
  <w:style w:type="character" w:customStyle="1" w:styleId="WW-Absatz-Standardschriftart11111111111111111">
    <w:name w:val="WW-Absatz-Standardschriftart11111111111111111"/>
    <w:rsid w:val="00E37EA0"/>
  </w:style>
  <w:style w:type="character" w:customStyle="1" w:styleId="WW-Absatz-Standardschriftart111111111111111111">
    <w:name w:val="WW-Absatz-Standardschriftart111111111111111111"/>
    <w:rsid w:val="00E37EA0"/>
  </w:style>
  <w:style w:type="character" w:customStyle="1" w:styleId="WW-Absatz-Standardschriftart1111111111111111111">
    <w:name w:val="WW-Absatz-Standardschriftart1111111111111111111"/>
    <w:rsid w:val="00E37EA0"/>
  </w:style>
  <w:style w:type="character" w:customStyle="1" w:styleId="WW-Absatz-Standardschriftart11111111111111111111">
    <w:name w:val="WW-Absatz-Standardschriftart11111111111111111111"/>
    <w:rsid w:val="00E37EA0"/>
  </w:style>
  <w:style w:type="character" w:customStyle="1" w:styleId="WW-Absatz-Standardschriftart111111111111111111111">
    <w:name w:val="WW-Absatz-Standardschriftart111111111111111111111"/>
    <w:rsid w:val="00E37EA0"/>
  </w:style>
  <w:style w:type="character" w:customStyle="1" w:styleId="WW-Absatz-Standardschriftart1111111111111111111111">
    <w:name w:val="WW-Absatz-Standardschriftart1111111111111111111111"/>
    <w:rsid w:val="00E37EA0"/>
  </w:style>
  <w:style w:type="character" w:customStyle="1" w:styleId="WW-Absatz-Standardschriftart11111111111111111111111">
    <w:name w:val="WW-Absatz-Standardschriftart11111111111111111111111"/>
    <w:rsid w:val="00E37EA0"/>
  </w:style>
  <w:style w:type="character" w:customStyle="1" w:styleId="WW-Absatz-Standardschriftart111111111111111111111111">
    <w:name w:val="WW-Absatz-Standardschriftart111111111111111111111111"/>
    <w:rsid w:val="00E37EA0"/>
  </w:style>
  <w:style w:type="character" w:customStyle="1" w:styleId="WW-Absatz-Standardschriftart1111111111111111111111111">
    <w:name w:val="WW-Absatz-Standardschriftart1111111111111111111111111"/>
    <w:rsid w:val="00E37EA0"/>
  </w:style>
  <w:style w:type="character" w:customStyle="1" w:styleId="WW-Absatz-Standardschriftart11111111111111111111111111">
    <w:name w:val="WW-Absatz-Standardschriftart11111111111111111111111111"/>
    <w:rsid w:val="00E37EA0"/>
  </w:style>
  <w:style w:type="character" w:customStyle="1" w:styleId="WW-Absatz-Standardschriftart111111111111111111111111111">
    <w:name w:val="WW-Absatz-Standardschriftart111111111111111111111111111"/>
    <w:rsid w:val="00E37EA0"/>
  </w:style>
  <w:style w:type="character" w:customStyle="1" w:styleId="WW-Absatz-Standardschriftart1111111111111111111111111111">
    <w:name w:val="WW-Absatz-Standardschriftart1111111111111111111111111111"/>
    <w:rsid w:val="00E37EA0"/>
  </w:style>
  <w:style w:type="character" w:customStyle="1" w:styleId="WW-Absatz-Standardschriftart11111111111111111111111111111">
    <w:name w:val="WW-Absatz-Standardschriftart11111111111111111111111111111"/>
    <w:rsid w:val="00E37EA0"/>
  </w:style>
  <w:style w:type="character" w:customStyle="1" w:styleId="WW-Absatz-Standardschriftart111111111111111111111111111111">
    <w:name w:val="WW-Absatz-Standardschriftart111111111111111111111111111111"/>
    <w:rsid w:val="00E37EA0"/>
  </w:style>
  <w:style w:type="character" w:customStyle="1" w:styleId="WW-Absatz-Standardschriftart1111111111111111111111111111111">
    <w:name w:val="WW-Absatz-Standardschriftart1111111111111111111111111111111"/>
    <w:rsid w:val="00E37EA0"/>
  </w:style>
  <w:style w:type="character" w:customStyle="1" w:styleId="WW-Absatz-Standardschriftart11111111111111111111111111111111">
    <w:name w:val="WW-Absatz-Standardschriftart11111111111111111111111111111111"/>
    <w:rsid w:val="00E37EA0"/>
  </w:style>
  <w:style w:type="character" w:customStyle="1" w:styleId="WW-Absatz-Standardschriftart111111111111111111111111111111111">
    <w:name w:val="WW-Absatz-Standardschriftart111111111111111111111111111111111"/>
    <w:rsid w:val="00E37EA0"/>
  </w:style>
  <w:style w:type="character" w:customStyle="1" w:styleId="WW-Absatz-Standardschriftart1111111111111111111111111111111111">
    <w:name w:val="WW-Absatz-Standardschriftart1111111111111111111111111111111111"/>
    <w:rsid w:val="00E37EA0"/>
  </w:style>
  <w:style w:type="character" w:customStyle="1" w:styleId="WW-Absatz-Standardschriftart11111111111111111111111111111111111">
    <w:name w:val="WW-Absatz-Standardschriftart11111111111111111111111111111111111"/>
    <w:rsid w:val="00E37EA0"/>
  </w:style>
  <w:style w:type="character" w:customStyle="1" w:styleId="WW-Absatz-Standardschriftart111111111111111111111111111111111111">
    <w:name w:val="WW-Absatz-Standardschriftart111111111111111111111111111111111111"/>
    <w:rsid w:val="00E37EA0"/>
  </w:style>
  <w:style w:type="character" w:customStyle="1" w:styleId="WW-Absatz-Standardschriftart1111111111111111111111111111111111111">
    <w:name w:val="WW-Absatz-Standardschriftart1111111111111111111111111111111111111"/>
    <w:rsid w:val="00E37EA0"/>
  </w:style>
  <w:style w:type="character" w:customStyle="1" w:styleId="WW-Absatz-Standardschriftart11111111111111111111111111111111111111">
    <w:name w:val="WW-Absatz-Standardschriftart11111111111111111111111111111111111111"/>
    <w:rsid w:val="00E37EA0"/>
  </w:style>
  <w:style w:type="character" w:customStyle="1" w:styleId="WW-Absatz-Standardschriftart111111111111111111111111111111111111111">
    <w:name w:val="WW-Absatz-Standardschriftart111111111111111111111111111111111111111"/>
    <w:rsid w:val="00E37EA0"/>
  </w:style>
  <w:style w:type="character" w:customStyle="1" w:styleId="WW-Absatz-Standardschriftart1111111111111111111111111111111111111111">
    <w:name w:val="WW-Absatz-Standardschriftart1111111111111111111111111111111111111111"/>
    <w:rsid w:val="00E37EA0"/>
  </w:style>
  <w:style w:type="character" w:customStyle="1" w:styleId="WW-Absatz-Standardschriftart11111111111111111111111111111111111111111">
    <w:name w:val="WW-Absatz-Standardschriftart11111111111111111111111111111111111111111"/>
    <w:rsid w:val="00E37EA0"/>
  </w:style>
  <w:style w:type="character" w:customStyle="1" w:styleId="RTFNum21">
    <w:name w:val="RTF_Num 2 1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DefaultParagraphFont">
    <w:name w:val="Default Paragraph Font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DefaultParagraphFont">
    <w:name w:val="WW-Default Paragraph Font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pagenumber">
    <w:name w:val="page number"/>
    <w:basedOn w:val="WW-DefaultParagraphFont"/>
    <w:rsid w:val="00E37EA0"/>
  </w:style>
  <w:style w:type="character" w:customStyle="1" w:styleId="af3">
    <w:name w:val="Знак Знак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5">
    <w:name w:val="Заголовок 1 Знак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4">
    <w:name w:val="Верхний колонтитул Знак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4">
    <w:name w:val="Текст Знак"/>
    <w:link w:val="a3"/>
    <w:rsid w:val="00E37EA0"/>
    <w:rPr>
      <w:rFonts w:ascii="Courier New" w:hAnsi="Courier New" w:cs="Courier New"/>
    </w:rPr>
  </w:style>
  <w:style w:type="character" w:customStyle="1" w:styleId="af5">
    <w:name w:val="Текст выноски Знак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6">
    <w:name w:val="Основной текст с отступом Знак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7">
    <w:name w:val="Основной текст Знак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23">
    <w:name w:val="Основной текст с отступом 2 Знак"/>
    <w:link w:val="24"/>
    <w:rsid w:val="00E37EA0"/>
    <w:rPr>
      <w:sz w:val="24"/>
      <w:szCs w:val="24"/>
    </w:rPr>
  </w:style>
  <w:style w:type="paragraph" w:styleId="24">
    <w:name w:val="Body Text Indent 2"/>
    <w:basedOn w:val="a"/>
    <w:link w:val="23"/>
    <w:rsid w:val="00E37EA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4"/>
    <w:rsid w:val="00E37EA0"/>
    <w:rPr>
      <w:sz w:val="24"/>
      <w:szCs w:val="24"/>
    </w:rPr>
  </w:style>
  <w:style w:type="character" w:customStyle="1" w:styleId="25">
    <w:name w:val="Основной текст 2 Знак"/>
    <w:link w:val="26"/>
    <w:rsid w:val="00E37EA0"/>
    <w:rPr>
      <w:sz w:val="24"/>
      <w:szCs w:val="24"/>
    </w:rPr>
  </w:style>
  <w:style w:type="paragraph" w:styleId="26">
    <w:name w:val="Body Text 2"/>
    <w:basedOn w:val="a"/>
    <w:link w:val="25"/>
    <w:rsid w:val="00E37EA0"/>
    <w:pPr>
      <w:jc w:val="both"/>
    </w:pPr>
  </w:style>
  <w:style w:type="character" w:customStyle="1" w:styleId="211">
    <w:name w:val="Основной текст 2 Знак1"/>
    <w:basedOn w:val="a0"/>
    <w:link w:val="26"/>
    <w:rsid w:val="00E37EA0"/>
    <w:rPr>
      <w:sz w:val="24"/>
      <w:szCs w:val="24"/>
    </w:rPr>
  </w:style>
  <w:style w:type="character" w:customStyle="1" w:styleId="af8">
    <w:name w:val="Нижний колонтитул Знак"/>
    <w:rsid w:val="00E37EA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E37EA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af9">
    <w:name w:val="Символ нумерации"/>
    <w:rsid w:val="00E37EA0"/>
  </w:style>
  <w:style w:type="character" w:customStyle="1" w:styleId="afa">
    <w:name w:val="Маркеры списка"/>
    <w:rsid w:val="00E37EA0"/>
    <w:rPr>
      <w:rFonts w:ascii="StarSymbol" w:eastAsia="StarSymbol" w:hAnsi="StarSymbol" w:cs="StarSymbol"/>
      <w:sz w:val="18"/>
      <w:szCs w:val="18"/>
    </w:rPr>
  </w:style>
  <w:style w:type="paragraph" w:customStyle="1" w:styleId="afb">
    <w:name w:val="Заголовок"/>
    <w:basedOn w:val="a"/>
    <w:next w:val="a5"/>
    <w:rsid w:val="00E37EA0"/>
    <w:pPr>
      <w:suppressAutoHyphens/>
      <w:jc w:val="center"/>
    </w:pPr>
    <w:rPr>
      <w:sz w:val="28"/>
      <w:szCs w:val="20"/>
      <w:lang w:eastAsia="zh-CN"/>
    </w:rPr>
  </w:style>
  <w:style w:type="paragraph" w:styleId="afc">
    <w:name w:val="List"/>
    <w:basedOn w:val="a5"/>
    <w:rsid w:val="00E37EA0"/>
    <w:pPr>
      <w:widowControl w:val="0"/>
      <w:suppressAutoHyphens/>
      <w:spacing w:after="120"/>
      <w:jc w:val="left"/>
    </w:pPr>
    <w:rPr>
      <w:rFonts w:cs="Tahoma"/>
      <w:sz w:val="24"/>
      <w:szCs w:val="24"/>
      <w:lang w:eastAsia="zh-CN"/>
    </w:rPr>
  </w:style>
  <w:style w:type="paragraph" w:styleId="afd">
    <w:name w:val="caption"/>
    <w:basedOn w:val="a"/>
    <w:qFormat/>
    <w:rsid w:val="00E37EA0"/>
    <w:pPr>
      <w:suppressLineNumbers/>
      <w:suppressAutoHyphens/>
      <w:spacing w:before="120" w:after="120"/>
      <w:jc w:val="both"/>
    </w:pPr>
    <w:rPr>
      <w:rFonts w:ascii="Calibri" w:hAnsi="Calibri" w:cs="Arial Unicode MS"/>
      <w:i/>
      <w:iCs/>
      <w:lang w:eastAsia="zh-CN"/>
    </w:rPr>
  </w:style>
  <w:style w:type="paragraph" w:customStyle="1" w:styleId="43">
    <w:name w:val="Указатель4"/>
    <w:basedOn w:val="a"/>
    <w:rsid w:val="00E37EA0"/>
    <w:pPr>
      <w:suppressLineNumbers/>
      <w:suppressAutoHyphens/>
      <w:jc w:val="both"/>
    </w:pPr>
    <w:rPr>
      <w:rFonts w:ascii="Calibri" w:hAnsi="Calibri" w:cs="Arial Unicode MS"/>
      <w:sz w:val="22"/>
      <w:szCs w:val="22"/>
      <w:lang w:eastAsia="zh-CN"/>
    </w:rPr>
  </w:style>
  <w:style w:type="paragraph" w:customStyle="1" w:styleId="212">
    <w:name w:val="Список 21"/>
    <w:basedOn w:val="a"/>
    <w:rsid w:val="00E37EA0"/>
    <w:pPr>
      <w:suppressAutoHyphens/>
      <w:spacing w:line="360" w:lineRule="auto"/>
      <w:ind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basedOn w:val="a"/>
    <w:rsid w:val="00E37EA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e">
    <w:name w:val="header"/>
    <w:basedOn w:val="a"/>
    <w:link w:val="16"/>
    <w:rsid w:val="00E37EA0"/>
    <w:pPr>
      <w:tabs>
        <w:tab w:val="center" w:pos="4677"/>
        <w:tab w:val="right" w:pos="9355"/>
      </w:tabs>
      <w:suppressAutoHyphens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6">
    <w:name w:val="Верхний колонтитул Знак1"/>
    <w:basedOn w:val="a0"/>
    <w:link w:val="afe"/>
    <w:rsid w:val="00E37EA0"/>
    <w:rPr>
      <w:rFonts w:ascii="Calibri" w:hAnsi="Calibri" w:cs="Calibri"/>
      <w:sz w:val="22"/>
      <w:szCs w:val="22"/>
      <w:lang w:eastAsia="zh-CN"/>
    </w:rPr>
  </w:style>
  <w:style w:type="paragraph" w:styleId="aff">
    <w:name w:val="footer"/>
    <w:basedOn w:val="a"/>
    <w:link w:val="17"/>
    <w:rsid w:val="00E37EA0"/>
    <w:pPr>
      <w:tabs>
        <w:tab w:val="center" w:pos="4677"/>
        <w:tab w:val="right" w:pos="9355"/>
      </w:tabs>
      <w:suppressAutoHyphens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7">
    <w:name w:val="Нижний колонтитул Знак1"/>
    <w:basedOn w:val="a0"/>
    <w:link w:val="aff"/>
    <w:rsid w:val="00E37EA0"/>
    <w:rPr>
      <w:rFonts w:ascii="Calibri" w:hAnsi="Calibri" w:cs="Calibri"/>
      <w:sz w:val="22"/>
      <w:szCs w:val="22"/>
      <w:lang w:eastAsia="zh-CN"/>
    </w:rPr>
  </w:style>
  <w:style w:type="paragraph" w:customStyle="1" w:styleId="18">
    <w:name w:val="Текст1"/>
    <w:basedOn w:val="a"/>
    <w:rsid w:val="00E37EA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0">
    <w:name w:val="Нормальный (таблица)"/>
    <w:basedOn w:val="a"/>
    <w:next w:val="a"/>
    <w:rsid w:val="00E37EA0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f1">
    <w:name w:val="Прижатый влево"/>
    <w:basedOn w:val="a"/>
    <w:next w:val="a"/>
    <w:rsid w:val="00E37EA0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ff2">
    <w:name w:val="обычный_"/>
    <w:basedOn w:val="a"/>
    <w:rsid w:val="00E37EA0"/>
    <w:pPr>
      <w:widowControl w:val="0"/>
      <w:suppressAutoHyphens/>
    </w:pPr>
    <w:rPr>
      <w:szCs w:val="28"/>
      <w:lang w:eastAsia="zh-CN"/>
    </w:rPr>
  </w:style>
  <w:style w:type="paragraph" w:customStyle="1" w:styleId="19">
    <w:name w:val="Знак Знак Знак Знак1"/>
    <w:basedOn w:val="a"/>
    <w:rsid w:val="00E37EA0"/>
    <w:pPr>
      <w:suppressAutoHyphens/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213">
    <w:name w:val="Основной текст с отступом 21"/>
    <w:basedOn w:val="a"/>
    <w:rsid w:val="00E37EA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14">
    <w:name w:val="Основной текст 21"/>
    <w:basedOn w:val="a"/>
    <w:rsid w:val="00E37EA0"/>
    <w:pPr>
      <w:suppressAutoHyphens/>
      <w:jc w:val="both"/>
    </w:pPr>
    <w:rPr>
      <w:sz w:val="28"/>
      <w:szCs w:val="28"/>
      <w:lang w:eastAsia="zh-CN"/>
    </w:rPr>
  </w:style>
  <w:style w:type="paragraph" w:styleId="aff3">
    <w:name w:val="No Spacing"/>
    <w:qFormat/>
    <w:rsid w:val="00E37EA0"/>
    <w:pPr>
      <w:suppressAutoHyphens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5"/>
    <w:rsid w:val="00E37EA0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1a">
    <w:name w:val="Название объекта1"/>
    <w:basedOn w:val="a"/>
    <w:rsid w:val="00E37EA0"/>
    <w:pPr>
      <w:widowControl w:val="0"/>
      <w:suppressLineNumbers/>
      <w:suppressAutoHyphens/>
      <w:spacing w:before="120" w:after="120"/>
      <w:jc w:val="both"/>
    </w:pPr>
    <w:rPr>
      <w:rFonts w:ascii="Calibri" w:eastAsia="Calibri" w:hAnsi="Calibri" w:cs="Tahoma"/>
      <w:i/>
      <w:iCs/>
      <w:lang w:eastAsia="zh-CN"/>
    </w:rPr>
  </w:style>
  <w:style w:type="paragraph" w:customStyle="1" w:styleId="32">
    <w:name w:val="Указатель3"/>
    <w:basedOn w:val="a"/>
    <w:rsid w:val="00E37EA0"/>
    <w:pPr>
      <w:widowControl w:val="0"/>
      <w:suppressLineNumbers/>
      <w:suppressAutoHyphens/>
      <w:jc w:val="both"/>
    </w:pPr>
    <w:rPr>
      <w:rFonts w:ascii="Calibri" w:eastAsia="Calibri" w:hAnsi="Calibri" w:cs="Tahoma"/>
      <w:sz w:val="22"/>
      <w:szCs w:val="22"/>
      <w:lang w:eastAsia="zh-CN"/>
    </w:rPr>
  </w:style>
  <w:style w:type="paragraph" w:customStyle="1" w:styleId="27">
    <w:name w:val="Название2"/>
    <w:basedOn w:val="a"/>
    <w:rsid w:val="00E37EA0"/>
    <w:pPr>
      <w:widowControl w:val="0"/>
      <w:suppressLineNumbers/>
      <w:suppressAutoHyphens/>
      <w:spacing w:before="120" w:after="120"/>
      <w:jc w:val="both"/>
    </w:pPr>
    <w:rPr>
      <w:rFonts w:ascii="Calibri" w:eastAsia="Calibri" w:hAnsi="Calibri" w:cs="Tahoma"/>
      <w:i/>
      <w:iCs/>
      <w:lang w:eastAsia="zh-CN"/>
    </w:rPr>
  </w:style>
  <w:style w:type="paragraph" w:customStyle="1" w:styleId="28">
    <w:name w:val="Указатель2"/>
    <w:basedOn w:val="a"/>
    <w:rsid w:val="00E37EA0"/>
    <w:pPr>
      <w:widowControl w:val="0"/>
      <w:suppressLineNumbers/>
      <w:suppressAutoHyphens/>
      <w:jc w:val="both"/>
    </w:pPr>
    <w:rPr>
      <w:rFonts w:ascii="Calibri" w:eastAsia="Calibri" w:hAnsi="Calibri" w:cs="Tahoma"/>
      <w:sz w:val="22"/>
      <w:szCs w:val="22"/>
      <w:lang w:eastAsia="zh-CN"/>
    </w:rPr>
  </w:style>
  <w:style w:type="paragraph" w:customStyle="1" w:styleId="WW-1">
    <w:name w:val="WW-Заголовок1"/>
    <w:basedOn w:val="a"/>
    <w:next w:val="a5"/>
    <w:rsid w:val="00E37EA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caption">
    <w:name w:val="caption"/>
    <w:basedOn w:val="a"/>
    <w:rsid w:val="00E37EA0"/>
    <w:pPr>
      <w:widowControl w:val="0"/>
      <w:suppressAutoHyphens/>
      <w:spacing w:before="120" w:after="120"/>
      <w:jc w:val="both"/>
    </w:pPr>
    <w:rPr>
      <w:rFonts w:ascii="Calibri" w:eastAsia="Calibri" w:hAnsi="Calibri" w:cs="Tahoma"/>
      <w:i/>
      <w:iCs/>
      <w:lang w:eastAsia="zh-CN"/>
    </w:rPr>
  </w:style>
  <w:style w:type="paragraph" w:customStyle="1" w:styleId="Index">
    <w:name w:val="Index"/>
    <w:basedOn w:val="a"/>
    <w:rsid w:val="00E37EA0"/>
    <w:pPr>
      <w:widowControl w:val="0"/>
      <w:suppressAutoHyphens/>
      <w:jc w:val="both"/>
    </w:pPr>
    <w:rPr>
      <w:rFonts w:ascii="Calibri" w:eastAsia="Calibri" w:hAnsi="Calibri" w:cs="Tahoma"/>
      <w:sz w:val="22"/>
      <w:szCs w:val="22"/>
      <w:lang w:eastAsia="zh-CN"/>
    </w:rPr>
  </w:style>
  <w:style w:type="paragraph" w:customStyle="1" w:styleId="heading1">
    <w:name w:val="heading 1"/>
    <w:basedOn w:val="a"/>
    <w:next w:val="a"/>
    <w:rsid w:val="00E37EA0"/>
    <w:pPr>
      <w:keepNext/>
      <w:widowControl w:val="0"/>
      <w:numPr>
        <w:numId w:val="2"/>
      </w:numPr>
      <w:suppressAutoHyphens/>
      <w:spacing w:line="348" w:lineRule="auto"/>
      <w:jc w:val="both"/>
    </w:pPr>
    <w:rPr>
      <w:sz w:val="28"/>
      <w:szCs w:val="28"/>
      <w:lang w:eastAsia="zh-CN"/>
    </w:rPr>
  </w:style>
  <w:style w:type="paragraph" w:customStyle="1" w:styleId="heading2">
    <w:name w:val="heading 2"/>
    <w:basedOn w:val="a"/>
    <w:next w:val="a5"/>
    <w:rsid w:val="00E37EA0"/>
    <w:pPr>
      <w:keepNext/>
      <w:widowControl w:val="0"/>
      <w:numPr>
        <w:numId w:val="2"/>
      </w:numPr>
      <w:tabs>
        <w:tab w:val="left" w:pos="576"/>
      </w:tabs>
      <w:suppressAutoHyphens/>
      <w:spacing w:before="240" w:after="60"/>
    </w:pPr>
    <w:rPr>
      <w:rFonts w:ascii="Arial" w:eastAsia="Arial" w:hAnsi="Arial" w:cs="Arial"/>
      <w:b/>
      <w:bCs/>
      <w:i/>
      <w:iCs/>
      <w:sz w:val="28"/>
      <w:szCs w:val="28"/>
      <w:lang w:eastAsia="zh-CN"/>
    </w:rPr>
  </w:style>
  <w:style w:type="paragraph" w:customStyle="1" w:styleId="heading3">
    <w:name w:val="heading 3"/>
    <w:basedOn w:val="a"/>
    <w:next w:val="a5"/>
    <w:rsid w:val="00E37EA0"/>
    <w:pPr>
      <w:keepNext/>
      <w:widowControl w:val="0"/>
      <w:numPr>
        <w:numId w:val="2"/>
      </w:numPr>
      <w:tabs>
        <w:tab w:val="left" w:pos="720"/>
      </w:tabs>
      <w:suppressAutoHyphens/>
      <w:jc w:val="center"/>
    </w:pPr>
    <w:rPr>
      <w:b/>
      <w:bCs/>
      <w:sz w:val="28"/>
      <w:szCs w:val="28"/>
      <w:lang w:eastAsia="zh-CN"/>
    </w:rPr>
  </w:style>
  <w:style w:type="paragraph" w:customStyle="1" w:styleId="heading4">
    <w:name w:val="heading 4"/>
    <w:basedOn w:val="a"/>
    <w:next w:val="a5"/>
    <w:rsid w:val="00E37EA0"/>
    <w:pPr>
      <w:keepNext/>
      <w:widowControl w:val="0"/>
      <w:numPr>
        <w:numId w:val="2"/>
      </w:numPr>
      <w:tabs>
        <w:tab w:val="left" w:pos="864"/>
      </w:tabs>
      <w:suppressAutoHyphens/>
      <w:jc w:val="both"/>
    </w:pPr>
    <w:rPr>
      <w:sz w:val="28"/>
      <w:szCs w:val="28"/>
      <w:lang w:eastAsia="zh-CN"/>
    </w:rPr>
  </w:style>
  <w:style w:type="paragraph" w:customStyle="1" w:styleId="1b">
    <w:name w:val="Название1"/>
    <w:basedOn w:val="a"/>
    <w:rsid w:val="00E37EA0"/>
    <w:pPr>
      <w:widowControl w:val="0"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1c">
    <w:name w:val="Указатель1"/>
    <w:basedOn w:val="a"/>
    <w:rsid w:val="00E37EA0"/>
    <w:pPr>
      <w:widowControl w:val="0"/>
      <w:suppressAutoHyphens/>
    </w:pPr>
    <w:rPr>
      <w:rFonts w:cs="Tahoma"/>
      <w:lang w:eastAsia="zh-CN"/>
    </w:rPr>
  </w:style>
  <w:style w:type="paragraph" w:customStyle="1" w:styleId="header">
    <w:name w:val="header"/>
    <w:basedOn w:val="a"/>
    <w:rsid w:val="00E37EA0"/>
    <w:pPr>
      <w:widowControl w:val="0"/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PlainText">
    <w:name w:val="Plain Text"/>
    <w:basedOn w:val="a"/>
    <w:rsid w:val="00E37EA0"/>
    <w:pPr>
      <w:widowControl w:val="0"/>
      <w:suppressAutoHyphens/>
    </w:pPr>
    <w:rPr>
      <w:lang w:eastAsia="zh-CN"/>
    </w:rPr>
  </w:style>
  <w:style w:type="paragraph" w:customStyle="1" w:styleId="BalloonText">
    <w:name w:val="Balloon Text"/>
    <w:basedOn w:val="a"/>
    <w:rsid w:val="00E37EA0"/>
    <w:pPr>
      <w:widowControl w:val="0"/>
      <w:suppressAutoHyphens/>
    </w:pPr>
    <w:rPr>
      <w:lang w:eastAsia="zh-CN"/>
    </w:rPr>
  </w:style>
  <w:style w:type="paragraph" w:customStyle="1" w:styleId="BodyTextIndent2">
    <w:name w:val="Body Text Indent 2"/>
    <w:basedOn w:val="a"/>
    <w:rsid w:val="00E37EA0"/>
    <w:pPr>
      <w:widowControl w:val="0"/>
      <w:suppressAutoHyphens/>
    </w:pPr>
    <w:rPr>
      <w:lang w:eastAsia="zh-CN"/>
    </w:rPr>
  </w:style>
  <w:style w:type="paragraph" w:customStyle="1" w:styleId="BodyText2">
    <w:name w:val="Body Text 2"/>
    <w:basedOn w:val="a"/>
    <w:rsid w:val="00E37EA0"/>
    <w:pPr>
      <w:widowControl w:val="0"/>
      <w:suppressAutoHyphens/>
    </w:pPr>
    <w:rPr>
      <w:lang w:eastAsia="zh-CN"/>
    </w:rPr>
  </w:style>
  <w:style w:type="paragraph" w:customStyle="1" w:styleId="footer">
    <w:name w:val="footer"/>
    <w:basedOn w:val="a"/>
    <w:rsid w:val="00E37EA0"/>
    <w:pPr>
      <w:widowControl w:val="0"/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1d">
    <w:name w:val="Знак Знак1 Знак Знак"/>
    <w:basedOn w:val="a"/>
    <w:rsid w:val="00E37EA0"/>
    <w:pPr>
      <w:widowControl w:val="0"/>
      <w:suppressAutoHyphens/>
    </w:pPr>
    <w:rPr>
      <w:lang w:eastAsia="zh-CN"/>
    </w:rPr>
  </w:style>
  <w:style w:type="paragraph" w:customStyle="1" w:styleId="1e">
    <w:name w:val="Знак Знак1"/>
    <w:basedOn w:val="a"/>
    <w:rsid w:val="00E37EA0"/>
    <w:pPr>
      <w:widowControl w:val="0"/>
      <w:suppressAutoHyphens/>
    </w:pPr>
    <w:rPr>
      <w:lang w:eastAsia="zh-CN"/>
    </w:rPr>
  </w:style>
  <w:style w:type="paragraph" w:customStyle="1" w:styleId="aff4">
    <w:name w:val="Ñîäåðæèìîå âðåçêè"/>
    <w:basedOn w:val="a5"/>
    <w:rsid w:val="00E37EA0"/>
    <w:pPr>
      <w:widowControl w:val="0"/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E37EA0"/>
    <w:pPr>
      <w:widowControl w:val="0"/>
      <w:suppressAutoHyphens/>
      <w:autoSpaceDE w:val="0"/>
      <w:spacing w:after="120"/>
    </w:pPr>
    <w:rPr>
      <w:sz w:val="16"/>
      <w:szCs w:val="16"/>
      <w:lang w:eastAsia="zh-CN"/>
    </w:rPr>
  </w:style>
  <w:style w:type="paragraph" w:customStyle="1" w:styleId="TableContents">
    <w:name w:val="Table Contents"/>
    <w:basedOn w:val="a"/>
    <w:rsid w:val="00E37EA0"/>
    <w:pPr>
      <w:widowControl w:val="0"/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E37EA0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rsid w:val="00E37EA0"/>
    <w:pPr>
      <w:widowControl w:val="0"/>
      <w:suppressLineNumbers/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E37EA0"/>
    <w:pPr>
      <w:jc w:val="center"/>
    </w:pPr>
    <w:rPr>
      <w:b/>
      <w:bCs/>
    </w:rPr>
  </w:style>
  <w:style w:type="paragraph" w:customStyle="1" w:styleId="aff7">
    <w:name w:val="Содержимое врезки"/>
    <w:basedOn w:val="a5"/>
    <w:rsid w:val="00E37EA0"/>
    <w:pPr>
      <w:widowControl w:val="0"/>
      <w:suppressAutoHyphens/>
      <w:ind w:firstLine="709"/>
    </w:pPr>
    <w:rPr>
      <w:szCs w:val="28"/>
      <w:lang w:eastAsia="zh-CN"/>
    </w:rPr>
  </w:style>
  <w:style w:type="paragraph" w:customStyle="1" w:styleId="29">
    <w:name w:val="Текст2"/>
    <w:basedOn w:val="a"/>
    <w:rsid w:val="00E37EA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2a">
    <w:name w:val="List 2"/>
    <w:basedOn w:val="a"/>
    <w:rsid w:val="00E37EA0"/>
    <w:pPr>
      <w:spacing w:line="360" w:lineRule="auto"/>
      <w:ind w:firstLine="709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locked/>
    <w:rsid w:val="00E37EA0"/>
    <w:rPr>
      <w:b/>
      <w:bCs/>
      <w:sz w:val="32"/>
      <w:szCs w:val="24"/>
    </w:rPr>
  </w:style>
  <w:style w:type="paragraph" w:customStyle="1" w:styleId="NoSpacing">
    <w:name w:val="No Spacing"/>
    <w:rsid w:val="00E37EA0"/>
    <w:pPr>
      <w:suppressAutoHyphens/>
    </w:pPr>
    <w:rPr>
      <w:sz w:val="24"/>
      <w:szCs w:val="24"/>
      <w:lang w:eastAsia="ar-SA"/>
    </w:rPr>
  </w:style>
  <w:style w:type="paragraph" w:customStyle="1" w:styleId="NoSpacing1">
    <w:name w:val="No Spacing1"/>
    <w:rsid w:val="00E37EA0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styleId="aff8">
    <w:name w:val="Strong"/>
    <w:basedOn w:val="a0"/>
    <w:qFormat/>
    <w:rsid w:val="00E37EA0"/>
    <w:rPr>
      <w:rFonts w:cs="Times New Roman"/>
      <w:b/>
      <w:bCs/>
    </w:rPr>
  </w:style>
  <w:style w:type="character" w:customStyle="1" w:styleId="RTFNum31">
    <w:name w:val="RTF_Num 3 1"/>
    <w:rsid w:val="00E37EA0"/>
    <w:rPr>
      <w:rFonts w:eastAsia="Times New Roman"/>
    </w:rPr>
  </w:style>
  <w:style w:type="character" w:customStyle="1" w:styleId="RTFNum32">
    <w:name w:val="RTF_Num 3 2"/>
    <w:rsid w:val="00E37EA0"/>
  </w:style>
  <w:style w:type="character" w:customStyle="1" w:styleId="RTFNum33">
    <w:name w:val="RTF_Num 3 3"/>
    <w:rsid w:val="00E37EA0"/>
  </w:style>
  <w:style w:type="character" w:customStyle="1" w:styleId="RTFNum34">
    <w:name w:val="RTF_Num 3 4"/>
    <w:rsid w:val="00E37EA0"/>
  </w:style>
  <w:style w:type="character" w:customStyle="1" w:styleId="RTFNum35">
    <w:name w:val="RTF_Num 3 5"/>
    <w:rsid w:val="00E37EA0"/>
  </w:style>
  <w:style w:type="character" w:customStyle="1" w:styleId="RTFNum36">
    <w:name w:val="RTF_Num 3 6"/>
    <w:rsid w:val="00E37EA0"/>
  </w:style>
  <w:style w:type="character" w:customStyle="1" w:styleId="RTFNum37">
    <w:name w:val="RTF_Num 3 7"/>
    <w:rsid w:val="00E37EA0"/>
  </w:style>
  <w:style w:type="character" w:customStyle="1" w:styleId="RTFNum38">
    <w:name w:val="RTF_Num 3 8"/>
    <w:rsid w:val="00E37EA0"/>
  </w:style>
  <w:style w:type="character" w:customStyle="1" w:styleId="RTFNum39">
    <w:name w:val="RTF_Num 3 9"/>
    <w:rsid w:val="00E37EA0"/>
  </w:style>
  <w:style w:type="character" w:customStyle="1" w:styleId="RTFNum41">
    <w:name w:val="RTF_Num 4 1"/>
    <w:rsid w:val="00E37EA0"/>
    <w:rPr>
      <w:rFonts w:eastAsia="Times New Roman"/>
    </w:rPr>
  </w:style>
  <w:style w:type="character" w:customStyle="1" w:styleId="RTFNum42">
    <w:name w:val="RTF_Num 4 2"/>
    <w:rsid w:val="00E37EA0"/>
  </w:style>
  <w:style w:type="character" w:customStyle="1" w:styleId="RTFNum43">
    <w:name w:val="RTF_Num 4 3"/>
    <w:rsid w:val="00E37EA0"/>
  </w:style>
  <w:style w:type="character" w:customStyle="1" w:styleId="RTFNum44">
    <w:name w:val="RTF_Num 4 4"/>
    <w:rsid w:val="00E37EA0"/>
  </w:style>
  <w:style w:type="character" w:customStyle="1" w:styleId="RTFNum45">
    <w:name w:val="RTF_Num 4 5"/>
    <w:rsid w:val="00E37EA0"/>
  </w:style>
  <w:style w:type="character" w:customStyle="1" w:styleId="RTFNum46">
    <w:name w:val="RTF_Num 4 6"/>
    <w:rsid w:val="00E37EA0"/>
  </w:style>
  <w:style w:type="character" w:customStyle="1" w:styleId="RTFNum47">
    <w:name w:val="RTF_Num 4 7"/>
    <w:rsid w:val="00E37EA0"/>
  </w:style>
  <w:style w:type="character" w:customStyle="1" w:styleId="RTFNum48">
    <w:name w:val="RTF_Num 4 8"/>
    <w:rsid w:val="00E37EA0"/>
  </w:style>
  <w:style w:type="character" w:customStyle="1" w:styleId="RTFNum49">
    <w:name w:val="RTF_Num 4 9"/>
    <w:rsid w:val="00E37EA0"/>
  </w:style>
  <w:style w:type="character" w:customStyle="1" w:styleId="RTFNum51">
    <w:name w:val="RTF_Num 5 1"/>
    <w:rsid w:val="00E37EA0"/>
    <w:rPr>
      <w:rFonts w:eastAsia="Times New Roman"/>
    </w:rPr>
  </w:style>
  <w:style w:type="character" w:customStyle="1" w:styleId="RTFNum61">
    <w:name w:val="RTF_Num 6 1"/>
    <w:rsid w:val="00E37EA0"/>
    <w:rPr>
      <w:rFonts w:ascii="Symbol" w:eastAsia="Symbol" w:hAnsi="Symbol" w:cs="Symbol"/>
    </w:rPr>
  </w:style>
  <w:style w:type="character" w:customStyle="1" w:styleId="RTFNum71">
    <w:name w:val="RTF_Num 7 1"/>
    <w:rsid w:val="00E37EA0"/>
    <w:rPr>
      <w:rFonts w:ascii="Symbol" w:eastAsia="Symbol" w:hAnsi="Symbol" w:cs="Symbol"/>
    </w:rPr>
  </w:style>
  <w:style w:type="character" w:customStyle="1" w:styleId="RTFNum81">
    <w:name w:val="RTF_Num 8 1"/>
    <w:rsid w:val="00E37EA0"/>
    <w:rPr>
      <w:rFonts w:ascii="Symbol" w:eastAsia="Symbol" w:hAnsi="Symbol" w:cs="Symbol"/>
    </w:rPr>
  </w:style>
  <w:style w:type="character" w:customStyle="1" w:styleId="RTFNum91">
    <w:name w:val="RTF_Num 9 1"/>
    <w:rsid w:val="00E37EA0"/>
    <w:rPr>
      <w:rFonts w:ascii="Symbol" w:eastAsia="Symbol" w:hAnsi="Symbol" w:cs="Symbol"/>
    </w:rPr>
  </w:style>
  <w:style w:type="character" w:customStyle="1" w:styleId="RTFNum101">
    <w:name w:val="RTF_Num 10 1"/>
    <w:rsid w:val="00E37EA0"/>
    <w:rPr>
      <w:rFonts w:eastAsia="Times New Roman"/>
    </w:rPr>
  </w:style>
  <w:style w:type="character" w:customStyle="1" w:styleId="RTFNum111">
    <w:name w:val="RTF_Num 11 1"/>
    <w:rsid w:val="00E37EA0"/>
    <w:rPr>
      <w:rFonts w:ascii="Symbol" w:eastAsia="Symbol" w:hAnsi="Symbol" w:cs="Symbol"/>
    </w:rPr>
  </w:style>
  <w:style w:type="character" w:customStyle="1" w:styleId="RTFNum121">
    <w:name w:val="RTF_Num 12 1"/>
    <w:rsid w:val="00E37EA0"/>
    <w:rPr>
      <w:rFonts w:eastAsia="Times New Roman"/>
    </w:rPr>
  </w:style>
  <w:style w:type="character" w:customStyle="1" w:styleId="RTFNum122">
    <w:name w:val="RTF_Num 12 2"/>
    <w:rsid w:val="00E37EA0"/>
    <w:rPr>
      <w:rFonts w:eastAsia="Times New Roman"/>
    </w:rPr>
  </w:style>
  <w:style w:type="character" w:customStyle="1" w:styleId="RTFNum123">
    <w:name w:val="RTF_Num 12 3"/>
    <w:rsid w:val="00E37EA0"/>
    <w:rPr>
      <w:rFonts w:eastAsia="Times New Roman"/>
    </w:rPr>
  </w:style>
  <w:style w:type="character" w:customStyle="1" w:styleId="RTFNum124">
    <w:name w:val="RTF_Num 12 4"/>
    <w:rsid w:val="00E37EA0"/>
    <w:rPr>
      <w:rFonts w:eastAsia="Times New Roman"/>
    </w:rPr>
  </w:style>
  <w:style w:type="character" w:customStyle="1" w:styleId="RTFNum125">
    <w:name w:val="RTF_Num 12 5"/>
    <w:rsid w:val="00E37EA0"/>
    <w:rPr>
      <w:rFonts w:eastAsia="Times New Roman"/>
    </w:rPr>
  </w:style>
  <w:style w:type="character" w:customStyle="1" w:styleId="RTFNum126">
    <w:name w:val="RTF_Num 12 6"/>
    <w:rsid w:val="00E37EA0"/>
    <w:rPr>
      <w:rFonts w:eastAsia="Times New Roman"/>
    </w:rPr>
  </w:style>
  <w:style w:type="character" w:customStyle="1" w:styleId="RTFNum127">
    <w:name w:val="RTF_Num 12 7"/>
    <w:rsid w:val="00E37EA0"/>
    <w:rPr>
      <w:rFonts w:eastAsia="Times New Roman"/>
    </w:rPr>
  </w:style>
  <w:style w:type="character" w:customStyle="1" w:styleId="RTFNum128">
    <w:name w:val="RTF_Num 12 8"/>
    <w:rsid w:val="00E37EA0"/>
    <w:rPr>
      <w:rFonts w:eastAsia="Times New Roman"/>
    </w:rPr>
  </w:style>
  <w:style w:type="character" w:customStyle="1" w:styleId="RTFNum129">
    <w:name w:val="RTF_Num 12 9"/>
    <w:rsid w:val="00E37EA0"/>
    <w:rPr>
      <w:rFonts w:eastAsia="Times New Roman"/>
    </w:rPr>
  </w:style>
  <w:style w:type="character" w:customStyle="1" w:styleId="RTFNum131">
    <w:name w:val="RTF_Num 13 1"/>
    <w:rsid w:val="00E37EA0"/>
    <w:rPr>
      <w:rFonts w:eastAsia="Times New Roman"/>
    </w:rPr>
  </w:style>
  <w:style w:type="character" w:customStyle="1" w:styleId="RTFNum132">
    <w:name w:val="RTF_Num 13 2"/>
    <w:rsid w:val="00E37EA0"/>
    <w:rPr>
      <w:rFonts w:eastAsia="Times New Roman"/>
    </w:rPr>
  </w:style>
  <w:style w:type="character" w:customStyle="1" w:styleId="RTFNum133">
    <w:name w:val="RTF_Num 13 3"/>
    <w:rsid w:val="00E37EA0"/>
    <w:rPr>
      <w:rFonts w:eastAsia="Times New Roman"/>
    </w:rPr>
  </w:style>
  <w:style w:type="character" w:customStyle="1" w:styleId="RTFNum134">
    <w:name w:val="RTF_Num 13 4"/>
    <w:rsid w:val="00E37EA0"/>
    <w:rPr>
      <w:rFonts w:eastAsia="Times New Roman"/>
    </w:rPr>
  </w:style>
  <w:style w:type="character" w:customStyle="1" w:styleId="RTFNum135">
    <w:name w:val="RTF_Num 13 5"/>
    <w:rsid w:val="00E37EA0"/>
    <w:rPr>
      <w:rFonts w:eastAsia="Times New Roman"/>
    </w:rPr>
  </w:style>
  <w:style w:type="character" w:customStyle="1" w:styleId="RTFNum136">
    <w:name w:val="RTF_Num 13 6"/>
    <w:rsid w:val="00E37EA0"/>
    <w:rPr>
      <w:rFonts w:eastAsia="Times New Roman"/>
    </w:rPr>
  </w:style>
  <w:style w:type="character" w:customStyle="1" w:styleId="RTFNum137">
    <w:name w:val="RTF_Num 13 7"/>
    <w:rsid w:val="00E37EA0"/>
    <w:rPr>
      <w:rFonts w:eastAsia="Times New Roman"/>
    </w:rPr>
  </w:style>
  <w:style w:type="character" w:customStyle="1" w:styleId="RTFNum138">
    <w:name w:val="RTF_Num 13 8"/>
    <w:rsid w:val="00E37EA0"/>
    <w:rPr>
      <w:rFonts w:eastAsia="Times New Roman"/>
    </w:rPr>
  </w:style>
  <w:style w:type="character" w:customStyle="1" w:styleId="RTFNum139">
    <w:name w:val="RTF_Num 13 9"/>
    <w:rsid w:val="00E37EA0"/>
    <w:rPr>
      <w:rFonts w:eastAsia="Times New Roman"/>
    </w:rPr>
  </w:style>
  <w:style w:type="character" w:customStyle="1" w:styleId="RTFNum141">
    <w:name w:val="RTF_Num 14 1"/>
    <w:rsid w:val="00E37EA0"/>
    <w:rPr>
      <w:rFonts w:eastAsia="Times New Roman"/>
    </w:rPr>
  </w:style>
  <w:style w:type="character" w:customStyle="1" w:styleId="RTFNum142">
    <w:name w:val="RTF_Num 14 2"/>
    <w:rsid w:val="00E37EA0"/>
    <w:rPr>
      <w:rFonts w:eastAsia="Times New Roman"/>
    </w:rPr>
  </w:style>
  <w:style w:type="character" w:customStyle="1" w:styleId="RTFNum143">
    <w:name w:val="RTF_Num 14 3"/>
    <w:rsid w:val="00E37EA0"/>
    <w:rPr>
      <w:rFonts w:eastAsia="Times New Roman"/>
    </w:rPr>
  </w:style>
  <w:style w:type="character" w:customStyle="1" w:styleId="RTFNum144">
    <w:name w:val="RTF_Num 14 4"/>
    <w:rsid w:val="00E37EA0"/>
    <w:rPr>
      <w:rFonts w:eastAsia="Times New Roman"/>
    </w:rPr>
  </w:style>
  <w:style w:type="character" w:customStyle="1" w:styleId="RTFNum145">
    <w:name w:val="RTF_Num 14 5"/>
    <w:rsid w:val="00E37EA0"/>
    <w:rPr>
      <w:rFonts w:eastAsia="Times New Roman"/>
    </w:rPr>
  </w:style>
  <w:style w:type="character" w:customStyle="1" w:styleId="RTFNum146">
    <w:name w:val="RTF_Num 14 6"/>
    <w:rsid w:val="00E37EA0"/>
    <w:rPr>
      <w:rFonts w:eastAsia="Times New Roman"/>
    </w:rPr>
  </w:style>
  <w:style w:type="character" w:customStyle="1" w:styleId="RTFNum147">
    <w:name w:val="RTF_Num 14 7"/>
    <w:rsid w:val="00E37EA0"/>
    <w:rPr>
      <w:rFonts w:eastAsia="Times New Roman"/>
    </w:rPr>
  </w:style>
  <w:style w:type="character" w:customStyle="1" w:styleId="RTFNum148">
    <w:name w:val="RTF_Num 14 8"/>
    <w:rsid w:val="00E37EA0"/>
    <w:rPr>
      <w:rFonts w:eastAsia="Times New Roman"/>
    </w:rPr>
  </w:style>
  <w:style w:type="character" w:customStyle="1" w:styleId="RTFNum149">
    <w:name w:val="RTF_Num 14 9"/>
    <w:rsid w:val="00E37EA0"/>
    <w:rPr>
      <w:rFonts w:eastAsia="Times New Roman"/>
    </w:rPr>
  </w:style>
  <w:style w:type="character" w:customStyle="1" w:styleId="1f">
    <w:name w:val="Çàãîëîâîê 1 Çíàê"/>
    <w:basedOn w:val="DefaultParagraphFont"/>
    <w:rsid w:val="00E37EA0"/>
    <w:rPr>
      <w:lang/>
    </w:rPr>
  </w:style>
  <w:style w:type="character" w:customStyle="1" w:styleId="2b">
    <w:name w:val="Çàãîëîâîê 2 Çíàê"/>
    <w:basedOn w:val="DefaultParagraphFont"/>
    <w:rsid w:val="00E37EA0"/>
    <w:rPr>
      <w:b/>
      <w:bCs/>
      <w:lang/>
    </w:rPr>
  </w:style>
  <w:style w:type="character" w:customStyle="1" w:styleId="33">
    <w:name w:val="Çàãîëîâîê 3 Çíàê"/>
    <w:basedOn w:val="DefaultParagraphFont"/>
    <w:rsid w:val="00E37EA0"/>
    <w:rPr>
      <w:b/>
      <w:bCs/>
    </w:rPr>
  </w:style>
  <w:style w:type="character" w:customStyle="1" w:styleId="44">
    <w:name w:val="Çàãîëîâîê 4 Çíàê"/>
    <w:basedOn w:val="DefaultParagraphFont"/>
    <w:rsid w:val="00E37EA0"/>
  </w:style>
  <w:style w:type="character" w:customStyle="1" w:styleId="-">
    <w:name w:val="????????-??????"/>
    <w:basedOn w:val="DefaultParagraphFont"/>
    <w:rsid w:val="00E37EA0"/>
    <w:rPr>
      <w:color w:val="0000FF"/>
      <w:u w:val="single"/>
    </w:rPr>
  </w:style>
  <w:style w:type="character" w:customStyle="1" w:styleId="510">
    <w:name w:val="???? ????51"/>
    <w:rsid w:val="00E37EA0"/>
    <w:rPr>
      <w:sz w:val="28"/>
      <w:szCs w:val="28"/>
      <w:lang/>
    </w:rPr>
  </w:style>
  <w:style w:type="character" w:customStyle="1" w:styleId="aff9">
    <w:name w:val="?????????????? ??????"/>
    <w:basedOn w:val="DefaultParagraphFont"/>
    <w:rsid w:val="00E37EA0"/>
    <w:rPr>
      <w:color w:val="106BBE"/>
    </w:rPr>
  </w:style>
  <w:style w:type="character" w:customStyle="1" w:styleId="2c">
    <w:name w:val="???????? ????? ? ???????? 2 ????"/>
    <w:basedOn w:val="DefaultParagraphFont"/>
    <w:rsid w:val="00E37EA0"/>
  </w:style>
  <w:style w:type="character" w:customStyle="1" w:styleId="2d">
    <w:name w:val="???????? ????? 2 ????"/>
    <w:basedOn w:val="DefaultParagraphFont"/>
    <w:rsid w:val="00E37EA0"/>
  </w:style>
  <w:style w:type="character" w:customStyle="1" w:styleId="WW--">
    <w:name w:val="WW-????????-??????"/>
    <w:rsid w:val="00E37EA0"/>
    <w:rPr>
      <w:color w:val="000080"/>
      <w:u w:val="single"/>
      <w:lang/>
    </w:rPr>
  </w:style>
  <w:style w:type="character" w:customStyle="1" w:styleId="WW--1">
    <w:name w:val="WW-????????-??????1"/>
    <w:rsid w:val="00E37EA0"/>
    <w:rPr>
      <w:color w:val="000080"/>
      <w:u w:val="single"/>
      <w:lang/>
    </w:rPr>
  </w:style>
  <w:style w:type="character" w:customStyle="1" w:styleId="WW--12">
    <w:name w:val="WW-????????-??????12"/>
    <w:rsid w:val="00E37EA0"/>
    <w:rPr>
      <w:color w:val="000080"/>
      <w:u w:val="single"/>
      <w:lang/>
    </w:rPr>
  </w:style>
  <w:style w:type="character" w:customStyle="1" w:styleId="WW--123">
    <w:name w:val="WW-????????-??????123"/>
    <w:rsid w:val="00E37EA0"/>
    <w:rPr>
      <w:color w:val="000080"/>
      <w:u w:val="single"/>
      <w:lang/>
    </w:rPr>
  </w:style>
  <w:style w:type="character" w:customStyle="1" w:styleId="WW--1234">
    <w:name w:val="WW-????????-??????1234"/>
    <w:rsid w:val="00E37EA0"/>
    <w:rPr>
      <w:color w:val="000080"/>
      <w:u w:val="single"/>
      <w:lang/>
    </w:rPr>
  </w:style>
  <w:style w:type="character" w:customStyle="1" w:styleId="WW--12345">
    <w:name w:val="WW-????????-??????12345"/>
    <w:rsid w:val="00E37EA0"/>
    <w:rPr>
      <w:color w:val="000080"/>
      <w:u w:val="single"/>
      <w:lang/>
    </w:rPr>
  </w:style>
  <w:style w:type="character" w:customStyle="1" w:styleId="affa">
    <w:name w:val="?????? ?????????"/>
    <w:rsid w:val="00E37EA0"/>
  </w:style>
  <w:style w:type="character" w:customStyle="1" w:styleId="WW--123456">
    <w:name w:val="WW-????????-??????123456"/>
    <w:rsid w:val="00E37EA0"/>
    <w:rPr>
      <w:color w:val="000080"/>
      <w:u w:val="single"/>
      <w:lang/>
    </w:rPr>
  </w:style>
  <w:style w:type="character" w:customStyle="1" w:styleId="-0">
    <w:name w:val="Èíòåðíåò-ññûëêà"/>
    <w:rsid w:val="00E37EA0"/>
    <w:rPr>
      <w:color w:val="000080"/>
      <w:u w:val="single"/>
      <w:lang/>
    </w:rPr>
  </w:style>
  <w:style w:type="character" w:customStyle="1" w:styleId="affb">
    <w:name w:val="Ñèìâîë íóìåðàöèè"/>
    <w:rsid w:val="00E37EA0"/>
  </w:style>
  <w:style w:type="paragraph" w:customStyle="1" w:styleId="List2">
    <w:name w:val="List 2"/>
    <w:basedOn w:val="a"/>
    <w:rsid w:val="00E37EA0"/>
    <w:pPr>
      <w:widowControl w:val="0"/>
      <w:suppressAutoHyphens/>
      <w:spacing w:line="360" w:lineRule="auto"/>
      <w:ind w:firstLine="709"/>
    </w:pPr>
    <w:rPr>
      <w:rFonts w:ascii="Calibri" w:eastAsia="Calibri" w:hAnsi="Calibri" w:cs="Calibri"/>
      <w:sz w:val="22"/>
      <w:lang w:eastAsia="hi-IN" w:bidi="hi-IN"/>
    </w:rPr>
  </w:style>
  <w:style w:type="paragraph" w:customStyle="1" w:styleId="affc">
    <w:name w:val="???? ???? ???? ????"/>
    <w:basedOn w:val="a"/>
    <w:rsid w:val="00E37EA0"/>
    <w:pPr>
      <w:widowControl w:val="0"/>
      <w:suppressAutoHyphens/>
      <w:autoSpaceDE w:val="0"/>
      <w:spacing w:after="160" w:line="240" w:lineRule="exact"/>
    </w:pPr>
    <w:rPr>
      <w:sz w:val="28"/>
      <w:lang w:eastAsia="hi-IN" w:bidi="hi-IN"/>
    </w:rPr>
  </w:style>
  <w:style w:type="paragraph" w:customStyle="1" w:styleId="affd">
    <w:name w:val="???/???_"/>
    <w:basedOn w:val="a"/>
    <w:rsid w:val="00E37EA0"/>
    <w:pPr>
      <w:widowControl w:val="0"/>
      <w:suppressAutoHyphens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3427</Words>
  <Characters>22064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муниципального образования Каневской район от 9 декабря 2006 года, протокол № 20, п</vt:lpstr>
    </vt:vector>
  </TitlesOfParts>
  <Company>fu</Company>
  <LinksUpToDate>false</LinksUpToDate>
  <CharactersWithSpaces>25441</CharactersWithSpaces>
  <SharedDoc>false</SharedDoc>
  <HLinks>
    <vt:vector size="24" baseType="variant"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муниципального образования Каневской район от 9 декабря 2006 года, протокол № 20, п</dc:title>
  <dc:creator>natasha</dc:creator>
  <cp:lastModifiedBy>Администрация</cp:lastModifiedBy>
  <cp:revision>3</cp:revision>
  <cp:lastPrinted>2018-05-11T06:54:00Z</cp:lastPrinted>
  <dcterms:created xsi:type="dcterms:W3CDTF">2020-05-01T15:52:00Z</dcterms:created>
  <dcterms:modified xsi:type="dcterms:W3CDTF">2020-05-01T16:28:00Z</dcterms:modified>
</cp:coreProperties>
</file>