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26BA" w:rsidRPr="00014D2B" w:rsidRDefault="00B27B5B">
      <w:pPr>
        <w:jc w:val="center"/>
        <w:rPr>
          <w:noProof/>
          <w:szCs w:val="28"/>
        </w:rPr>
      </w:pPr>
      <w:r>
        <w:rPr>
          <w:noProof/>
          <w:szCs w:val="28"/>
          <w:lang w:eastAsia="ru-RU" w:bidi="ar-SA"/>
        </w:rPr>
        <w:drawing>
          <wp:inline distT="0" distB="0" distL="0" distR="0">
            <wp:extent cx="523875" cy="581025"/>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srcRect/>
                    <a:stretch>
                      <a:fillRect/>
                    </a:stretch>
                  </pic:blipFill>
                  <pic:spPr bwMode="auto">
                    <a:xfrm>
                      <a:off x="0" y="0"/>
                      <a:ext cx="523875" cy="581025"/>
                    </a:xfrm>
                    <a:prstGeom prst="rect">
                      <a:avLst/>
                    </a:prstGeom>
                    <a:noFill/>
                    <a:ln w="9525">
                      <a:noFill/>
                      <a:miter lim="800000"/>
                      <a:headEnd/>
                      <a:tailEnd/>
                    </a:ln>
                  </pic:spPr>
                </pic:pic>
              </a:graphicData>
            </a:graphic>
          </wp:inline>
        </w:drawing>
      </w:r>
      <w:r w:rsidR="00E326BA">
        <w:rPr>
          <w:noProof/>
          <w:szCs w:val="28"/>
          <w:lang w:eastAsia="ru-RU" w:bidi="ar-SA"/>
        </w:rPr>
        <w:t xml:space="preserve">  проект</w:t>
      </w:r>
    </w:p>
    <w:p w:rsidR="00E326BA" w:rsidRDefault="00E326BA" w:rsidP="007E4121">
      <w:pPr>
        <w:rPr>
          <w:rFonts w:ascii="Times New Roman" w:hAnsi="Times New Roman" w:cs="Times New Roman"/>
          <w:b/>
          <w:bCs/>
          <w:sz w:val="28"/>
        </w:rPr>
      </w:pPr>
      <w:r>
        <w:rPr>
          <w:rFonts w:ascii="Times New Roman" w:hAnsi="Times New Roman" w:cs="Times New Roman"/>
          <w:b/>
          <w:bCs/>
          <w:sz w:val="28"/>
        </w:rPr>
        <w:t xml:space="preserve">                                                             СОВЕТ</w:t>
      </w:r>
    </w:p>
    <w:p w:rsidR="00E326BA" w:rsidRDefault="00E326BA">
      <w:pPr>
        <w:jc w:val="center"/>
        <w:rPr>
          <w:b/>
          <w:bCs/>
        </w:rPr>
      </w:pPr>
      <w:r>
        <w:rPr>
          <w:rFonts w:ascii="Times New Roman" w:hAnsi="Times New Roman" w:cs="Times New Roman"/>
          <w:b/>
          <w:bCs/>
          <w:sz w:val="28"/>
        </w:rPr>
        <w:t xml:space="preserve">КРАСНОГВАРДЕЙСКОГО СЕЛЬСКОГО ПОСЕЛЕНИЯ </w:t>
      </w:r>
    </w:p>
    <w:p w:rsidR="00E326BA" w:rsidRDefault="00E326BA">
      <w:pPr>
        <w:pStyle w:val="11"/>
        <w:spacing w:line="200" w:lineRule="atLeast"/>
        <w:jc w:val="center"/>
      </w:pPr>
      <w:r>
        <w:rPr>
          <w:b/>
          <w:bCs/>
        </w:rPr>
        <w:t>КАНЕВСКОГО РАЙОНА</w:t>
      </w:r>
    </w:p>
    <w:p w:rsidR="00E326BA" w:rsidRDefault="00E326BA">
      <w:pPr>
        <w:pStyle w:val="11"/>
        <w:spacing w:line="200" w:lineRule="atLeast"/>
        <w:jc w:val="center"/>
      </w:pPr>
    </w:p>
    <w:p w:rsidR="00E326BA" w:rsidRPr="007E4121" w:rsidRDefault="00E326BA">
      <w:pPr>
        <w:jc w:val="center"/>
        <w:rPr>
          <w:sz w:val="32"/>
          <w:szCs w:val="32"/>
        </w:rPr>
      </w:pPr>
      <w:r w:rsidRPr="007E4121">
        <w:rPr>
          <w:rFonts w:ascii="Times New Roman" w:hAnsi="Times New Roman" w:cs="Times New Roman"/>
          <w:b/>
          <w:bCs/>
          <w:sz w:val="32"/>
          <w:szCs w:val="32"/>
        </w:rPr>
        <w:t>РЕШЕНИЕ</w:t>
      </w:r>
    </w:p>
    <w:p w:rsidR="00E326BA" w:rsidRPr="007E4121" w:rsidRDefault="00E326BA">
      <w:pPr>
        <w:jc w:val="center"/>
        <w:rPr>
          <w:rFonts w:ascii="Times New Roman" w:hAnsi="Times New Roman" w:cs="Times New Roman"/>
          <w:sz w:val="28"/>
          <w:szCs w:val="28"/>
        </w:rPr>
      </w:pPr>
    </w:p>
    <w:p w:rsidR="00E326BA" w:rsidRDefault="00E326BA">
      <w:pPr>
        <w:jc w:val="left"/>
        <w:rPr>
          <w:rFonts w:ascii="Times New Roman" w:hAnsi="Times New Roman" w:cs="Times New Roman"/>
          <w:color w:val="000000"/>
          <w:sz w:val="28"/>
        </w:rPr>
      </w:pPr>
      <w:r>
        <w:rPr>
          <w:rFonts w:ascii="Times New Roman" w:hAnsi="Times New Roman" w:cs="Times New Roman"/>
          <w:sz w:val="28"/>
        </w:rPr>
        <w:t xml:space="preserve"> __________________                                                                                        № _____</w:t>
      </w:r>
    </w:p>
    <w:p w:rsidR="00E326BA" w:rsidRDefault="00E326BA">
      <w:pPr>
        <w:jc w:val="center"/>
      </w:pPr>
      <w:r>
        <w:rPr>
          <w:rFonts w:ascii="Times New Roman" w:hAnsi="Times New Roman" w:cs="Times New Roman"/>
          <w:color w:val="000000"/>
          <w:sz w:val="28"/>
        </w:rPr>
        <w:t>поселок Красногвардеец</w:t>
      </w:r>
    </w:p>
    <w:p w:rsidR="00E326BA" w:rsidRPr="007E4121" w:rsidRDefault="00E326BA">
      <w:pPr>
        <w:rPr>
          <w:rFonts w:ascii="Times New Roman" w:hAnsi="Times New Roman" w:cs="Times New Roman"/>
          <w:sz w:val="28"/>
          <w:szCs w:val="28"/>
        </w:rPr>
      </w:pPr>
    </w:p>
    <w:p w:rsidR="00E326BA" w:rsidRDefault="00E326BA" w:rsidP="009079AD">
      <w:pPr>
        <w:pStyle w:val="11"/>
        <w:spacing w:line="200" w:lineRule="atLeast"/>
        <w:jc w:val="center"/>
        <w:rPr>
          <w:b/>
          <w:bCs/>
        </w:rPr>
      </w:pPr>
      <w:r>
        <w:rPr>
          <w:b/>
          <w:snapToGrid w:val="0"/>
        </w:rPr>
        <w:t>О внесении изменений в решение Совета Красногвардейского сельского поселения Каневского района от 26 декабря 2019г. № 18 «</w:t>
      </w:r>
      <w:r>
        <w:rPr>
          <w:b/>
          <w:bCs/>
        </w:rPr>
        <w:t>О бюджете Красногвардейского сельского поселения</w:t>
      </w:r>
    </w:p>
    <w:p w:rsidR="00E326BA" w:rsidRDefault="00E326BA" w:rsidP="009079AD">
      <w:pPr>
        <w:pStyle w:val="11"/>
        <w:spacing w:line="200" w:lineRule="atLeast"/>
        <w:jc w:val="center"/>
        <w:rPr>
          <w:b/>
          <w:bCs/>
        </w:rPr>
      </w:pPr>
      <w:r>
        <w:rPr>
          <w:b/>
          <w:bCs/>
        </w:rPr>
        <w:t xml:space="preserve"> Каневского района на 2020 год»</w:t>
      </w:r>
    </w:p>
    <w:p w:rsidR="00E326BA" w:rsidRPr="001E4679" w:rsidRDefault="00E326BA" w:rsidP="009079AD"/>
    <w:p w:rsidR="00E326BA" w:rsidRDefault="00E326BA"/>
    <w:p w:rsidR="00E326BA" w:rsidRDefault="00E326BA" w:rsidP="00014D2B">
      <w:pPr>
        <w:pStyle w:val="af"/>
        <w:ind w:firstLine="567"/>
      </w:pPr>
      <w:r>
        <w:t>В соответствии со статьями 184.1, 185 Бюджетного Кодекса Российской Федерации, статьей 72 Устава Красногвардейского сельского поселения Каневского района, Положением «О бюджетном процессе Красногвардейского сельского поселения Каневского района» Совет Красногвардейского сельского поселения Каневского района р е ш и л:</w:t>
      </w:r>
    </w:p>
    <w:p w:rsidR="00E326BA" w:rsidRPr="000824AD" w:rsidRDefault="00E326BA" w:rsidP="00014D2B">
      <w:pPr>
        <w:ind w:firstLine="567"/>
        <w:rPr>
          <w:rFonts w:ascii="Times New Roman" w:hAnsi="Times New Roman"/>
          <w:spacing w:val="7"/>
          <w:sz w:val="28"/>
          <w:szCs w:val="28"/>
        </w:rPr>
      </w:pPr>
      <w:r>
        <w:rPr>
          <w:rFonts w:ascii="Times New Roman" w:hAnsi="Times New Roman"/>
          <w:spacing w:val="7"/>
          <w:sz w:val="28"/>
          <w:szCs w:val="28"/>
        </w:rPr>
        <w:t xml:space="preserve">1. </w:t>
      </w:r>
      <w:r>
        <w:rPr>
          <w:rFonts w:ascii="Times New Roman" w:hAnsi="Times New Roman"/>
          <w:color w:val="000000"/>
          <w:sz w:val="28"/>
          <w:szCs w:val="28"/>
        </w:rPr>
        <w:t>Внести</w:t>
      </w:r>
      <w:r w:rsidRPr="000824AD">
        <w:rPr>
          <w:rFonts w:ascii="Times New Roman" w:hAnsi="Times New Roman"/>
          <w:color w:val="000000"/>
          <w:sz w:val="28"/>
          <w:szCs w:val="28"/>
        </w:rPr>
        <w:t xml:space="preserve"> в решение Совета Красногвардейского сельского поселения Каневского района от </w:t>
      </w:r>
      <w:r>
        <w:rPr>
          <w:rFonts w:ascii="Times New Roman" w:hAnsi="Times New Roman"/>
          <w:color w:val="000000"/>
          <w:sz w:val="28"/>
          <w:szCs w:val="28"/>
        </w:rPr>
        <w:t>26</w:t>
      </w:r>
      <w:r w:rsidRPr="000824AD">
        <w:rPr>
          <w:rFonts w:ascii="Times New Roman" w:hAnsi="Times New Roman"/>
          <w:color w:val="000000"/>
          <w:sz w:val="28"/>
          <w:szCs w:val="28"/>
        </w:rPr>
        <w:t xml:space="preserve"> </w:t>
      </w:r>
      <w:r>
        <w:rPr>
          <w:rFonts w:ascii="Times New Roman" w:hAnsi="Times New Roman"/>
          <w:color w:val="000000"/>
          <w:sz w:val="28"/>
          <w:szCs w:val="28"/>
        </w:rPr>
        <w:t>декабря</w:t>
      </w:r>
      <w:r w:rsidRPr="000824AD">
        <w:rPr>
          <w:rFonts w:ascii="Times New Roman" w:hAnsi="Times New Roman"/>
          <w:color w:val="000000"/>
          <w:sz w:val="28"/>
          <w:szCs w:val="28"/>
        </w:rPr>
        <w:t xml:space="preserve"> 201</w:t>
      </w:r>
      <w:r>
        <w:rPr>
          <w:rFonts w:ascii="Times New Roman" w:hAnsi="Times New Roman"/>
          <w:color w:val="000000"/>
          <w:sz w:val="28"/>
          <w:szCs w:val="28"/>
        </w:rPr>
        <w:t>9</w:t>
      </w:r>
      <w:r w:rsidRPr="000824AD">
        <w:rPr>
          <w:rFonts w:ascii="Times New Roman" w:hAnsi="Times New Roman"/>
          <w:color w:val="000000"/>
          <w:sz w:val="28"/>
          <w:szCs w:val="28"/>
        </w:rPr>
        <w:t xml:space="preserve"> года № </w:t>
      </w:r>
      <w:r>
        <w:rPr>
          <w:rFonts w:ascii="Times New Roman" w:hAnsi="Times New Roman"/>
          <w:color w:val="000000"/>
          <w:sz w:val="28"/>
          <w:szCs w:val="28"/>
        </w:rPr>
        <w:t>18</w:t>
      </w:r>
      <w:r w:rsidRPr="000824AD">
        <w:rPr>
          <w:rFonts w:ascii="Times New Roman" w:hAnsi="Times New Roman"/>
          <w:color w:val="000000"/>
          <w:sz w:val="28"/>
          <w:szCs w:val="28"/>
        </w:rPr>
        <w:t xml:space="preserve"> </w:t>
      </w:r>
      <w:r>
        <w:rPr>
          <w:rFonts w:ascii="Times New Roman" w:hAnsi="Times New Roman"/>
          <w:color w:val="000000"/>
          <w:sz w:val="28"/>
          <w:szCs w:val="28"/>
        </w:rPr>
        <w:t>«</w:t>
      </w:r>
      <w:r w:rsidRPr="000824AD">
        <w:rPr>
          <w:rFonts w:ascii="Times New Roman" w:hAnsi="Times New Roman"/>
          <w:color w:val="000000"/>
          <w:sz w:val="28"/>
          <w:szCs w:val="28"/>
        </w:rPr>
        <w:t>О бюджете Красногвардейского сельского поселения Каневского района на 20</w:t>
      </w:r>
      <w:r>
        <w:rPr>
          <w:rFonts w:ascii="Times New Roman" w:hAnsi="Times New Roman"/>
          <w:color w:val="000000"/>
          <w:sz w:val="28"/>
          <w:szCs w:val="28"/>
        </w:rPr>
        <w:t>20</w:t>
      </w:r>
      <w:r w:rsidRPr="000824AD">
        <w:rPr>
          <w:rFonts w:ascii="Times New Roman" w:hAnsi="Times New Roman"/>
          <w:color w:val="000000"/>
          <w:sz w:val="28"/>
          <w:szCs w:val="28"/>
        </w:rPr>
        <w:t xml:space="preserve"> год</w:t>
      </w:r>
      <w:r>
        <w:rPr>
          <w:rFonts w:ascii="Times New Roman" w:hAnsi="Times New Roman"/>
          <w:color w:val="000000"/>
          <w:sz w:val="28"/>
          <w:szCs w:val="28"/>
        </w:rPr>
        <w:t>» следующие изменения:</w:t>
      </w:r>
    </w:p>
    <w:p w:rsidR="00E326BA" w:rsidRDefault="00E326BA"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1) общий объем доходов в сумме </w:t>
      </w:r>
      <w:r>
        <w:rPr>
          <w:rFonts w:ascii="Times New Roman" w:hAnsi="Times New Roman" w:cs="Times New Roman"/>
          <w:sz w:val="28"/>
          <w:shd w:val="clear" w:color="auto" w:fill="FFFFFF"/>
        </w:rPr>
        <w:t>18839,9</w:t>
      </w:r>
      <w:r>
        <w:rPr>
          <w:rFonts w:ascii="Times New Roman" w:hAnsi="Times New Roman" w:cs="Times New Roman"/>
          <w:sz w:val="28"/>
        </w:rPr>
        <w:t xml:space="preserve"> тыс. рублей;</w:t>
      </w:r>
    </w:p>
    <w:p w:rsidR="00E326BA" w:rsidRDefault="00E326BA"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2) общий объем расходов в сумме </w:t>
      </w:r>
      <w:r>
        <w:rPr>
          <w:rFonts w:ascii="Times New Roman" w:hAnsi="Times New Roman" w:cs="Times New Roman"/>
          <w:sz w:val="28"/>
          <w:shd w:val="clear" w:color="auto" w:fill="FFFFFF"/>
        </w:rPr>
        <w:t>19553,1</w:t>
      </w:r>
      <w:r>
        <w:rPr>
          <w:rFonts w:ascii="Times New Roman" w:hAnsi="Times New Roman" w:cs="Times New Roman"/>
          <w:sz w:val="28"/>
        </w:rPr>
        <w:t xml:space="preserve"> тыс. рублей;</w:t>
      </w:r>
    </w:p>
    <w:p w:rsidR="00E326BA" w:rsidRDefault="00B27B5B" w:rsidP="00014D2B">
      <w:pPr>
        <w:pStyle w:val="210"/>
        <w:spacing w:line="200" w:lineRule="atLeast"/>
        <w:ind w:firstLine="567"/>
        <w:jc w:val="both"/>
        <w:rPr>
          <w:rFonts w:ascii="Times New Roman" w:hAnsi="Times New Roman"/>
          <w:sz w:val="28"/>
          <w:szCs w:val="28"/>
        </w:rPr>
      </w:pPr>
      <w:bookmarkStart w:id="0" w:name="_GoBack"/>
      <w:bookmarkEnd w:id="0"/>
      <w:r>
        <w:rPr>
          <w:rFonts w:ascii="Times New Roman" w:hAnsi="Times New Roman"/>
          <w:sz w:val="28"/>
          <w:szCs w:val="28"/>
        </w:rPr>
        <w:t>2</w:t>
      </w:r>
      <w:r w:rsidR="00E326BA">
        <w:rPr>
          <w:rFonts w:ascii="Times New Roman" w:hAnsi="Times New Roman"/>
          <w:sz w:val="28"/>
          <w:szCs w:val="28"/>
        </w:rPr>
        <w:t>. Изложить приложения № 1, № 2,</w:t>
      </w:r>
      <w:r>
        <w:rPr>
          <w:rFonts w:ascii="Times New Roman" w:hAnsi="Times New Roman"/>
          <w:sz w:val="28"/>
          <w:szCs w:val="28"/>
        </w:rPr>
        <w:t xml:space="preserve"> </w:t>
      </w:r>
      <w:r w:rsidR="00E326BA">
        <w:rPr>
          <w:rFonts w:ascii="Times New Roman" w:hAnsi="Times New Roman"/>
          <w:sz w:val="28"/>
          <w:szCs w:val="28"/>
        </w:rPr>
        <w:t>№ 3, №</w:t>
      </w:r>
      <w:r w:rsidR="00E326BA" w:rsidRPr="000824AD">
        <w:rPr>
          <w:rFonts w:ascii="Times New Roman" w:hAnsi="Times New Roman"/>
          <w:sz w:val="28"/>
          <w:szCs w:val="28"/>
        </w:rPr>
        <w:t xml:space="preserve"> 5,</w:t>
      </w:r>
      <w:r w:rsidR="00E326BA">
        <w:rPr>
          <w:rFonts w:ascii="Times New Roman" w:hAnsi="Times New Roman"/>
          <w:sz w:val="28"/>
          <w:szCs w:val="28"/>
        </w:rPr>
        <w:t xml:space="preserve"> №</w:t>
      </w:r>
      <w:r w:rsidR="00E326BA" w:rsidRPr="000824AD">
        <w:rPr>
          <w:rFonts w:ascii="Times New Roman" w:hAnsi="Times New Roman"/>
          <w:sz w:val="28"/>
          <w:szCs w:val="28"/>
        </w:rPr>
        <w:t xml:space="preserve"> 6, </w:t>
      </w:r>
      <w:r w:rsidR="00E326BA">
        <w:rPr>
          <w:rFonts w:ascii="Times New Roman" w:hAnsi="Times New Roman"/>
          <w:sz w:val="28"/>
          <w:szCs w:val="28"/>
        </w:rPr>
        <w:t xml:space="preserve">№ 7, № 8, </w:t>
      </w:r>
      <w:r w:rsidR="00E326BA" w:rsidRPr="000824AD">
        <w:rPr>
          <w:rFonts w:ascii="Times New Roman" w:hAnsi="Times New Roman"/>
          <w:sz w:val="28"/>
          <w:szCs w:val="28"/>
        </w:rPr>
        <w:t>в следующей редакции</w:t>
      </w:r>
      <w:r w:rsidR="00E326BA">
        <w:rPr>
          <w:rFonts w:ascii="Times New Roman" w:hAnsi="Times New Roman"/>
          <w:sz w:val="28"/>
          <w:szCs w:val="28"/>
        </w:rPr>
        <w:t>.</w:t>
      </w:r>
    </w:p>
    <w:p w:rsidR="00E326BA" w:rsidRDefault="00B27B5B" w:rsidP="00014D2B">
      <w:pPr>
        <w:pStyle w:val="aff0"/>
        <w:ind w:firstLine="567"/>
        <w:jc w:val="both"/>
        <w:rPr>
          <w:rFonts w:ascii="Times New Roman" w:hAnsi="Times New Roman"/>
          <w:sz w:val="28"/>
          <w:szCs w:val="28"/>
        </w:rPr>
      </w:pPr>
      <w:r>
        <w:rPr>
          <w:rFonts w:ascii="Times New Roman" w:hAnsi="Times New Roman"/>
          <w:sz w:val="28"/>
          <w:szCs w:val="28"/>
        </w:rPr>
        <w:t>3</w:t>
      </w:r>
      <w:r w:rsidR="00E326BA">
        <w:rPr>
          <w:rFonts w:ascii="Times New Roman" w:hAnsi="Times New Roman"/>
          <w:sz w:val="28"/>
          <w:szCs w:val="28"/>
        </w:rPr>
        <w:t>. Настоящее решение вступает в силу со дня его официального обнародования.</w:t>
      </w:r>
    </w:p>
    <w:p w:rsidR="00E326BA" w:rsidRDefault="00E326BA" w:rsidP="00014D2B">
      <w:pPr>
        <w:pStyle w:val="210"/>
        <w:spacing w:line="200" w:lineRule="atLeast"/>
        <w:ind w:firstLine="567"/>
        <w:jc w:val="both"/>
        <w:rPr>
          <w:rFonts w:ascii="Times New Roman" w:hAnsi="Times New Roman" w:cs="Times New Roman"/>
          <w:sz w:val="28"/>
          <w:szCs w:val="28"/>
        </w:rPr>
      </w:pPr>
    </w:p>
    <w:p w:rsidR="00E326BA" w:rsidRDefault="00E326BA" w:rsidP="00D544AF">
      <w:pPr>
        <w:pStyle w:val="210"/>
        <w:spacing w:line="200" w:lineRule="atLeast"/>
        <w:jc w:val="both"/>
        <w:rPr>
          <w:rFonts w:ascii="Times New Roman" w:hAnsi="Times New Roman" w:cs="Times New Roman"/>
          <w:sz w:val="28"/>
          <w:szCs w:val="28"/>
        </w:rPr>
      </w:pPr>
    </w:p>
    <w:p w:rsidR="00E326BA" w:rsidRPr="00D544AF" w:rsidRDefault="00E326BA" w:rsidP="00D544AF">
      <w:pPr>
        <w:pStyle w:val="210"/>
        <w:spacing w:line="200" w:lineRule="atLeast"/>
        <w:jc w:val="both"/>
        <w:rPr>
          <w:rFonts w:ascii="Times New Roman" w:hAnsi="Times New Roman" w:cs="Times New Roman"/>
          <w:sz w:val="28"/>
          <w:szCs w:val="28"/>
        </w:rPr>
      </w:pPr>
    </w:p>
    <w:p w:rsidR="00E326BA" w:rsidRDefault="00226DA2">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Глава </w:t>
      </w:r>
      <w:proofErr w:type="gramStart"/>
      <w:r w:rsidR="00E326BA">
        <w:rPr>
          <w:rFonts w:ascii="Times New Roman" w:hAnsi="Times New Roman" w:cs="Times New Roman"/>
          <w:sz w:val="28"/>
        </w:rPr>
        <w:t>Красногвардейского</w:t>
      </w:r>
      <w:proofErr w:type="gramEnd"/>
      <w:r w:rsidR="00E326BA">
        <w:rPr>
          <w:rFonts w:ascii="Times New Roman" w:hAnsi="Times New Roman" w:cs="Times New Roman"/>
          <w:sz w:val="28"/>
        </w:rPr>
        <w:t xml:space="preserve"> сельского</w:t>
      </w:r>
    </w:p>
    <w:p w:rsidR="00E326BA" w:rsidRDefault="00E326BA">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поселения Каневского района </w:t>
      </w:r>
      <w:r>
        <w:rPr>
          <w:rFonts w:ascii="Times New Roman" w:hAnsi="Times New Roman" w:cs="Times New Roman"/>
          <w:sz w:val="28"/>
        </w:rPr>
        <w:tab/>
      </w:r>
      <w:r>
        <w:rPr>
          <w:rFonts w:ascii="Times New Roman" w:hAnsi="Times New Roman" w:cs="Times New Roman"/>
          <w:sz w:val="28"/>
        </w:rPr>
        <w:tab/>
        <w:t xml:space="preserve">                                    </w:t>
      </w:r>
      <w:r w:rsidR="00226DA2">
        <w:rPr>
          <w:rFonts w:ascii="Times New Roman" w:hAnsi="Times New Roman" w:cs="Times New Roman"/>
          <w:sz w:val="28"/>
        </w:rPr>
        <w:t xml:space="preserve">        </w:t>
      </w:r>
      <w:r>
        <w:rPr>
          <w:rFonts w:ascii="Times New Roman" w:hAnsi="Times New Roman" w:cs="Times New Roman"/>
          <w:sz w:val="28"/>
        </w:rPr>
        <w:t xml:space="preserve">      Ю.В. Гринь</w:t>
      </w:r>
    </w:p>
    <w:p w:rsidR="00E326BA" w:rsidRDefault="00E326BA"/>
    <w:p w:rsidR="00E326BA" w:rsidRDefault="00E326BA"/>
    <w:p w:rsidR="00E326BA" w:rsidRDefault="00E326BA"/>
    <w:p w:rsidR="00E326BA" w:rsidRDefault="00E326BA"/>
    <w:p w:rsidR="00E326BA" w:rsidRDefault="00E326BA"/>
    <w:p w:rsidR="00E326BA" w:rsidRDefault="00E326BA"/>
    <w:p w:rsidR="00E326BA" w:rsidRDefault="00E326BA"/>
    <w:p w:rsidR="00E326BA" w:rsidRDefault="00E326BA"/>
    <w:p w:rsidR="00E326BA" w:rsidRDefault="00E326BA"/>
    <w:p w:rsidR="00E326BA" w:rsidRDefault="00E326BA"/>
    <w:p w:rsidR="00E326BA" w:rsidRDefault="00E326BA" w:rsidP="00014D2B">
      <w:pPr>
        <w:ind w:left="4820"/>
        <w:rPr>
          <w:rFonts w:ascii="Times New Roman" w:hAnsi="Times New Roman" w:cs="Times New Roman"/>
          <w:sz w:val="28"/>
        </w:rPr>
      </w:pPr>
      <w:r>
        <w:rPr>
          <w:rFonts w:ascii="Times New Roman" w:hAnsi="Times New Roman" w:cs="Times New Roman"/>
          <w:sz w:val="28"/>
        </w:rPr>
        <w:lastRenderedPageBreak/>
        <w:t>ПРИЛОЖЕНИЕ № 1</w:t>
      </w:r>
      <w:r w:rsidRPr="00014D2B">
        <w:rPr>
          <w:rFonts w:ascii="Times New Roman" w:hAnsi="Times New Roman" w:cs="Times New Roman"/>
          <w:sz w:val="28"/>
        </w:rPr>
        <w:t xml:space="preserve"> </w:t>
      </w:r>
    </w:p>
    <w:p w:rsidR="00E326BA" w:rsidRDefault="00E326BA" w:rsidP="00014D2B">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E326BA" w:rsidRDefault="00E326BA" w:rsidP="00014D2B">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E326BA" w:rsidRPr="005A1A49" w:rsidRDefault="00E326BA" w:rsidP="005A1A49">
      <w:pPr>
        <w:ind w:left="4820"/>
        <w:rPr>
          <w:rFonts w:ascii="Times New Roman" w:hAnsi="Times New Roman" w:cs="Times New Roman"/>
          <w:sz w:val="28"/>
        </w:rPr>
      </w:pPr>
      <w:r>
        <w:rPr>
          <w:rFonts w:ascii="Times New Roman" w:hAnsi="Times New Roman" w:cs="Times New Roman"/>
          <w:sz w:val="28"/>
        </w:rPr>
        <w:t>от _______________ года №____</w:t>
      </w:r>
    </w:p>
    <w:p w:rsidR="00E326BA" w:rsidRDefault="00E326BA" w:rsidP="004F0A01">
      <w:pPr>
        <w:ind w:left="709"/>
        <w:jc w:val="center"/>
        <w:rPr>
          <w:rFonts w:ascii="Times New Roman" w:hAnsi="Times New Roman" w:cs="Times New Roman"/>
          <w:sz w:val="28"/>
        </w:rPr>
      </w:pPr>
    </w:p>
    <w:p w:rsidR="00E326BA" w:rsidRDefault="00E326BA" w:rsidP="004F0A01">
      <w:pPr>
        <w:ind w:left="709"/>
        <w:jc w:val="center"/>
        <w:rPr>
          <w:rFonts w:ascii="Times New Roman" w:hAnsi="Times New Roman" w:cs="Times New Roman"/>
          <w:sz w:val="28"/>
        </w:rPr>
      </w:pPr>
      <w:r>
        <w:rPr>
          <w:rFonts w:ascii="Times New Roman" w:hAnsi="Times New Roman" w:cs="Times New Roman"/>
          <w:sz w:val="28"/>
        </w:rPr>
        <w:t>Перечень и коды главных администраторов доходов и источников финансирования дефицита бюджета Красногвардейского сельского поселения Каневского района, закрепляемые за ними виды ( подвиды) доходов бюджета Красногвардейского сельского поселения Каневского района и коды классификации источников финансирования дефицита бюджета Красногвардейского сельского поселения Каневского района</w:t>
      </w:r>
    </w:p>
    <w:p w:rsidR="00E326BA" w:rsidRDefault="00E326BA" w:rsidP="004F0A01">
      <w:pPr>
        <w:ind w:left="709"/>
        <w:jc w:val="center"/>
        <w:rPr>
          <w:rFonts w:ascii="Times New Roman" w:hAnsi="Times New Roman" w:cs="Times New Roman"/>
          <w:sz w:val="28"/>
        </w:rPr>
      </w:pPr>
      <w:r>
        <w:rPr>
          <w:rFonts w:ascii="Times New Roman" w:hAnsi="Times New Roman" w:cs="Times New Roman"/>
          <w:sz w:val="28"/>
        </w:rPr>
        <w:t xml:space="preserve"> </w:t>
      </w:r>
    </w:p>
    <w:tbl>
      <w:tblPr>
        <w:tblW w:w="0" w:type="auto"/>
        <w:tblInd w:w="-34" w:type="dxa"/>
        <w:tblLayout w:type="fixed"/>
        <w:tblLook w:val="0000"/>
      </w:tblPr>
      <w:tblGrid>
        <w:gridCol w:w="1260"/>
        <w:gridCol w:w="2880"/>
        <w:gridCol w:w="5925"/>
      </w:tblGrid>
      <w:tr w:rsidR="00E326BA" w:rsidTr="00EF6CE4">
        <w:trPr>
          <w:cantSplit/>
          <w:trHeight w:val="750"/>
        </w:trPr>
        <w:tc>
          <w:tcPr>
            <w:tcW w:w="4140" w:type="dxa"/>
            <w:gridSpan w:val="2"/>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Код бюджетной классификации Российской Федерации</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pPr>
            <w:r>
              <w:rPr>
                <w:rFonts w:ascii="Times New Roman" w:hAnsi="Times New Roman" w:cs="Times New Roman"/>
                <w:sz w:val="28"/>
              </w:rPr>
              <w:t>Наименование главных администраторов доходов и источников финансирования дефицита бюджета Красногвардейского сельского поселения – органов местного самоуправления и органов государственной власти Краснодарского края</w:t>
            </w:r>
          </w:p>
        </w:tc>
      </w:tr>
      <w:tr w:rsidR="00E326BA" w:rsidTr="00EF6CE4">
        <w:trPr>
          <w:cantSplit/>
          <w:trHeight w:val="191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главного администратора доходов и источников финансирования дефицита бюджета</w:t>
            </w:r>
          </w:p>
        </w:tc>
        <w:tc>
          <w:tcPr>
            <w:tcW w:w="2880" w:type="dxa"/>
            <w:tcBorders>
              <w:top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доходов и источников финансирования дефицита</w:t>
            </w:r>
          </w:p>
          <w:p w:rsidR="00E326BA" w:rsidRDefault="00E326BA" w:rsidP="00DB0F57">
            <w:pPr>
              <w:jc w:val="center"/>
            </w:pPr>
            <w:r>
              <w:rPr>
                <w:rFonts w:ascii="Times New Roman" w:hAnsi="Times New Roman" w:cs="Times New Roman"/>
                <w:sz w:val="28"/>
              </w:rPr>
              <w:t>бюджета поселения</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pPr>
          </w:p>
        </w:tc>
      </w:tr>
      <w:tr w:rsidR="00E326BA" w:rsidTr="00EF6CE4">
        <w:trPr>
          <w:cantSplit/>
          <w:trHeight w:val="193"/>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1</w:t>
            </w:r>
          </w:p>
        </w:tc>
        <w:tc>
          <w:tcPr>
            <w:tcW w:w="2880" w:type="dxa"/>
            <w:tcBorders>
              <w:top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2</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pPr>
            <w:r>
              <w:rPr>
                <w:rFonts w:ascii="Times New Roman" w:hAnsi="Times New Roman" w:cs="Times New Roman"/>
                <w:sz w:val="28"/>
              </w:rPr>
              <w:t>3</w:t>
            </w:r>
          </w:p>
        </w:tc>
      </w:tr>
      <w:tr w:rsidR="00E326BA" w:rsidTr="00EF6CE4">
        <w:trPr>
          <w:trHeight w:val="735"/>
        </w:trPr>
        <w:tc>
          <w:tcPr>
            <w:tcW w:w="1260" w:type="dxa"/>
            <w:tcBorders>
              <w:left w:val="single" w:sz="2" w:space="0" w:color="000000"/>
              <w:bottom w:val="single" w:sz="2" w:space="0" w:color="000000"/>
              <w:right w:val="single" w:sz="2" w:space="0" w:color="000000"/>
            </w:tcBorders>
            <w:vAlign w:val="center"/>
          </w:tcPr>
          <w:p w:rsidR="00E326BA" w:rsidRDefault="00E326BA" w:rsidP="00DB0F57">
            <w:pPr>
              <w:jc w:val="center"/>
            </w:pPr>
            <w:r>
              <w:rPr>
                <w:rFonts w:ascii="Times New Roman" w:hAnsi="Times New Roman" w:cs="Times New Roman"/>
                <w:sz w:val="28"/>
              </w:rPr>
              <w:t>992</w:t>
            </w:r>
          </w:p>
        </w:tc>
        <w:tc>
          <w:tcPr>
            <w:tcW w:w="2880" w:type="dxa"/>
            <w:tcBorders>
              <w:left w:val="single" w:sz="2" w:space="0" w:color="000000"/>
              <w:bottom w:val="single" w:sz="2" w:space="0" w:color="000000"/>
              <w:right w:val="single" w:sz="2" w:space="0" w:color="000000"/>
            </w:tcBorders>
            <w:vAlign w:val="center"/>
          </w:tcPr>
          <w:p w:rsidR="00E326BA" w:rsidRDefault="00E326BA" w:rsidP="00DB0F57">
            <w:pPr>
              <w:jc w:val="center"/>
            </w:pPr>
          </w:p>
        </w:tc>
        <w:tc>
          <w:tcPr>
            <w:tcW w:w="5925" w:type="dxa"/>
            <w:tcBorders>
              <w:left w:val="single" w:sz="2" w:space="0" w:color="000000"/>
              <w:bottom w:val="single" w:sz="2" w:space="0" w:color="000000"/>
              <w:right w:val="single" w:sz="2" w:space="0" w:color="000000"/>
            </w:tcBorders>
            <w:vAlign w:val="bottom"/>
          </w:tcPr>
          <w:p w:rsidR="00E326BA" w:rsidRDefault="00E326BA" w:rsidP="00EF6CE4">
            <w:r>
              <w:rPr>
                <w:rFonts w:ascii="Times New Roman" w:hAnsi="Times New Roman" w:cs="Times New Roman"/>
                <w:sz w:val="28"/>
              </w:rPr>
              <w:t>Администрация Красногвардейского сельского поселения Каневского района</w:t>
            </w:r>
          </w:p>
        </w:tc>
      </w:tr>
      <w:tr w:rsidR="00E326BA" w:rsidTr="00EF6CE4">
        <w:trPr>
          <w:trHeight w:val="349"/>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111 05035 10 0000 120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326BA" w:rsidTr="00EF6CE4">
        <w:trPr>
          <w:trHeight w:val="1179"/>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114 02052 10 0000 410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326BA" w:rsidTr="00EF6CE4">
        <w:trPr>
          <w:trHeight w:val="2651"/>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114 02053 10 0000 410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326BA" w:rsidTr="00EF6CE4">
        <w:trPr>
          <w:trHeight w:val="1402"/>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114 02053 10 0000 440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326BA" w:rsidTr="00EF6CE4">
        <w:trPr>
          <w:trHeight w:val="691"/>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117 01050 10 0000 180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 xml:space="preserve">Невыясненные поступления, зачисляемые в бюджеты сельских поселений </w:t>
            </w:r>
            <w:r w:rsidRPr="0045028F">
              <w:rPr>
                <w:rFonts w:ascii="Times New Roman" w:hAnsi="Times New Roman" w:cs="Times New Roman"/>
                <w:sz w:val="28"/>
                <w:szCs w:val="28"/>
              </w:rPr>
              <w:t>Прочие дотации бюджетам сельских поселений Прочие дотации бюджетам сельских поселений</w:t>
            </w:r>
          </w:p>
        </w:tc>
      </w:tr>
      <w:tr w:rsidR="00E326BA" w:rsidTr="00EF6CE4">
        <w:trPr>
          <w:trHeight w:val="351"/>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202 15001 10 0000 150</w:t>
            </w:r>
          </w:p>
        </w:tc>
        <w:tc>
          <w:tcPr>
            <w:tcW w:w="5925" w:type="dxa"/>
            <w:tcBorders>
              <w:top w:val="single" w:sz="2" w:space="0" w:color="000000"/>
              <w:left w:val="single" w:sz="2" w:space="0" w:color="000000"/>
              <w:bottom w:val="single" w:sz="2" w:space="0" w:color="000000"/>
              <w:right w:val="single" w:sz="2" w:space="0" w:color="000000"/>
            </w:tcBorders>
          </w:tcPr>
          <w:p w:rsidR="00E326BA" w:rsidRDefault="00E326BA" w:rsidP="00EF6CE4">
            <w:r>
              <w:rPr>
                <w:rFonts w:ascii="Times New Roman" w:hAnsi="Times New Roman" w:cs="Times New Roman"/>
                <w:sz w:val="28"/>
              </w:rPr>
              <w:t>Дотации бюджетам сельских поселений на выравнивание бюджетной обеспеченности</w:t>
            </w:r>
          </w:p>
        </w:tc>
      </w:tr>
      <w:tr w:rsidR="00E326BA" w:rsidTr="00EF6CE4">
        <w:trPr>
          <w:trHeight w:val="351"/>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 xml:space="preserve">992 </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20216001 10 0000 150</w:t>
            </w:r>
          </w:p>
        </w:tc>
        <w:tc>
          <w:tcPr>
            <w:tcW w:w="5925" w:type="dxa"/>
            <w:tcBorders>
              <w:top w:val="single" w:sz="2" w:space="0" w:color="000000"/>
              <w:left w:val="single" w:sz="2" w:space="0" w:color="000000"/>
              <w:bottom w:val="single" w:sz="2" w:space="0" w:color="000000"/>
              <w:right w:val="single" w:sz="2" w:space="0" w:color="000000"/>
            </w:tcBorders>
          </w:tcPr>
          <w:p w:rsidR="00E326BA" w:rsidRPr="00C06065" w:rsidRDefault="00E326BA" w:rsidP="00EF6CE4">
            <w:pPr>
              <w:rPr>
                <w:rFonts w:ascii="Times New Roman" w:hAnsi="Times New Roman" w:cs="Times New Roman"/>
                <w:sz w:val="28"/>
                <w:szCs w:val="28"/>
              </w:rPr>
            </w:pPr>
            <w:r w:rsidRPr="00C06065">
              <w:rPr>
                <w:rFonts w:ascii="Times New Roman" w:hAnsi="Times New Roman" w:cs="Times New Roman"/>
                <w:color w:val="333333"/>
                <w:sz w:val="28"/>
                <w:szCs w:val="28"/>
                <w:shd w:val="clear" w:color="auto" w:fill="FFFFFF"/>
              </w:rPr>
              <w:t>Дотации бюджетам сельских поселений на выравнивание бюджетной обеспеченности из бюджетов муниципальных районов</w:t>
            </w:r>
          </w:p>
        </w:tc>
      </w:tr>
      <w:tr w:rsidR="00E326BA" w:rsidTr="00EF6CE4">
        <w:trPr>
          <w:trHeight w:val="525"/>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202 29999 10 0000 150</w:t>
            </w:r>
          </w:p>
        </w:tc>
        <w:tc>
          <w:tcPr>
            <w:tcW w:w="5925" w:type="dxa"/>
            <w:tcBorders>
              <w:top w:val="single" w:sz="2" w:space="0" w:color="000000"/>
              <w:left w:val="single" w:sz="2" w:space="0" w:color="000000"/>
              <w:bottom w:val="single" w:sz="2" w:space="0" w:color="000000"/>
              <w:right w:val="single" w:sz="2" w:space="0" w:color="000000"/>
            </w:tcBorders>
          </w:tcPr>
          <w:p w:rsidR="00E326BA" w:rsidRDefault="00E326BA" w:rsidP="00EF6CE4">
            <w:r>
              <w:rPr>
                <w:rFonts w:ascii="Times New Roman" w:hAnsi="Times New Roman" w:cs="Times New Roman"/>
                <w:sz w:val="28"/>
              </w:rPr>
              <w:t>Прочие субсидии бюджетам сельских поселений</w:t>
            </w:r>
          </w:p>
        </w:tc>
      </w:tr>
      <w:tr w:rsidR="00E326BA" w:rsidTr="00EF6CE4">
        <w:trPr>
          <w:trHeight w:val="123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202 35118 10 0000 150</w:t>
            </w:r>
          </w:p>
        </w:tc>
        <w:tc>
          <w:tcPr>
            <w:tcW w:w="5925" w:type="dxa"/>
            <w:tcBorders>
              <w:top w:val="single" w:sz="2" w:space="0" w:color="000000"/>
              <w:left w:val="single" w:sz="2" w:space="0" w:color="000000"/>
              <w:bottom w:val="single" w:sz="2" w:space="0" w:color="000000"/>
              <w:right w:val="single" w:sz="2" w:space="0" w:color="000000"/>
            </w:tcBorders>
          </w:tcPr>
          <w:p w:rsidR="00E326BA" w:rsidRDefault="00E326BA" w:rsidP="00EF6CE4">
            <w:r>
              <w:rPr>
                <w:rFonts w:ascii="Times New Roman" w:hAnsi="Times New Roman" w:cs="Times New Roman"/>
                <w:sz w:val="28"/>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E326BA" w:rsidTr="00EF6CE4">
        <w:trPr>
          <w:trHeight w:val="1036"/>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202 30024 10 0000 150</w:t>
            </w:r>
          </w:p>
        </w:tc>
        <w:tc>
          <w:tcPr>
            <w:tcW w:w="5925" w:type="dxa"/>
            <w:tcBorders>
              <w:top w:val="single" w:sz="2" w:space="0" w:color="000000"/>
              <w:left w:val="single" w:sz="2" w:space="0" w:color="000000"/>
              <w:bottom w:val="single" w:sz="2" w:space="0" w:color="000000"/>
              <w:right w:val="single" w:sz="2" w:space="0" w:color="000000"/>
            </w:tcBorders>
          </w:tcPr>
          <w:p w:rsidR="00E326BA" w:rsidRDefault="00E326BA" w:rsidP="00EF6CE4">
            <w:r>
              <w:rPr>
                <w:rFonts w:ascii="Times New Roman" w:hAnsi="Times New Roman" w:cs="Times New Roman"/>
                <w:sz w:val="28"/>
              </w:rPr>
              <w:t>Субвенции бюджетам сельских поселений на выполнение передаваемых полномочий субъектов Российской Федерации</w:t>
            </w:r>
          </w:p>
        </w:tc>
      </w:tr>
      <w:tr w:rsidR="00E326BA" w:rsidTr="00EF6CE4">
        <w:trPr>
          <w:trHeight w:val="702"/>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Pr="00AF2DE6" w:rsidRDefault="00E326BA" w:rsidP="00DB0F57">
            <w:pPr>
              <w:jc w:val="center"/>
              <w:rPr>
                <w:rFonts w:ascii="Times New Roman" w:hAnsi="Times New Roman" w:cs="Times New Roman"/>
                <w:sz w:val="28"/>
                <w:szCs w:val="28"/>
              </w:rPr>
            </w:pPr>
            <w:r w:rsidRPr="00AF2DE6">
              <w:rPr>
                <w:rFonts w:ascii="Times New Roman" w:hAnsi="Times New Roman" w:cs="Times New Roman"/>
                <w:sz w:val="28"/>
                <w:szCs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Pr="00AF2DE6" w:rsidRDefault="00E326BA" w:rsidP="00DB0F57">
            <w:pPr>
              <w:jc w:val="center"/>
              <w:rPr>
                <w:rFonts w:ascii="Times New Roman" w:hAnsi="Times New Roman" w:cs="Times New Roman"/>
                <w:sz w:val="28"/>
                <w:szCs w:val="28"/>
              </w:rPr>
            </w:pPr>
            <w:r w:rsidRPr="00AF2DE6">
              <w:rPr>
                <w:rFonts w:ascii="Times New Roman" w:hAnsi="Times New Roman" w:cs="Times New Roman"/>
                <w:sz w:val="28"/>
                <w:szCs w:val="28"/>
              </w:rPr>
              <w:t>202 40014 10 0000 150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AF2DE6" w:rsidRDefault="00E326BA" w:rsidP="00EF6CE4">
            <w:pPr>
              <w:rPr>
                <w:rFonts w:ascii="Times New Roman" w:hAnsi="Times New Roman" w:cs="Times New Roman"/>
              </w:rPr>
            </w:pPr>
            <w:r w:rsidRPr="00AF2DE6">
              <w:rPr>
                <w:rFonts w:ascii="Times New Roman" w:hAnsi="Times New Roman"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326BA" w:rsidTr="00EF6CE4">
        <w:trPr>
          <w:trHeight w:val="692"/>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color w:val="000000"/>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925" w:type="dxa"/>
            <w:tcBorders>
              <w:top w:val="single" w:sz="2" w:space="0" w:color="000000"/>
              <w:left w:val="single" w:sz="2" w:space="0" w:color="000000"/>
              <w:bottom w:val="single" w:sz="2" w:space="0" w:color="000000"/>
              <w:right w:val="single" w:sz="2" w:space="0" w:color="000000"/>
            </w:tcBorders>
          </w:tcPr>
          <w:p w:rsidR="00E326BA" w:rsidRDefault="00E326BA" w:rsidP="00EF6CE4">
            <w:r>
              <w:rPr>
                <w:rFonts w:ascii="Times New Roman" w:hAnsi="Times New Roman" w:cs="Times New Roman"/>
                <w:color w:val="000000"/>
                <w:sz w:val="28"/>
              </w:rPr>
              <w:t>Прочие межбюджетные трансферты, передаваемые бюджетам сельских поселений</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207 05030 10 0000 150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Прочие безвозмездные поступления в бюджеты сельских поселений</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208 05000 10 0000 150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pStyle w:val="af1"/>
              <w:jc w:val="center"/>
              <w:rPr>
                <w:rFonts w:ascii="Times New Roman" w:hAnsi="Times New Roman" w:cs="Times New Roman"/>
                <w:sz w:val="28"/>
              </w:rPr>
            </w:pPr>
            <w:r>
              <w:rPr>
                <w:rFonts w:ascii="Times New Roman" w:hAnsi="Times New Roman" w:cs="Times New Roman"/>
                <w:sz w:val="28"/>
              </w:rPr>
              <w:t>218 60010 10 0000 150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pPr>
              <w:pStyle w:val="af1"/>
            </w:pPr>
            <w:r>
              <w:rPr>
                <w:rFonts w:ascii="Times New Roman" w:hAnsi="Times New Roman" w:cs="Times New Roman"/>
                <w:sz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pStyle w:val="af1"/>
              <w:jc w:val="center"/>
              <w:rPr>
                <w:rFonts w:ascii="Times New Roman" w:hAnsi="Times New Roman" w:cs="Times New Roman"/>
                <w:sz w:val="28"/>
              </w:rPr>
            </w:pPr>
            <w:r>
              <w:rPr>
                <w:rFonts w:ascii="Times New Roman" w:hAnsi="Times New Roman" w:cs="Times New Roman"/>
                <w:sz w:val="28"/>
              </w:rPr>
              <w:t>219 60010 10 0000 150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pPr>
              <w:pStyle w:val="af1"/>
            </w:pPr>
            <w:r>
              <w:rPr>
                <w:rFonts w:ascii="Times New Roman" w:hAnsi="Times New Roman" w:cs="Times New Roman"/>
                <w:sz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01 03 010010 0000 710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01 03 010010 0000 810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E326BA" w:rsidTr="00EF6CE4">
        <w:trPr>
          <w:trHeight w:val="343"/>
        </w:trPr>
        <w:tc>
          <w:tcPr>
            <w:tcW w:w="1260" w:type="dxa"/>
            <w:tcBorders>
              <w:top w:val="single" w:sz="2" w:space="0" w:color="000000"/>
              <w:left w:val="single" w:sz="2" w:space="0" w:color="000000"/>
              <w:bottom w:val="single" w:sz="2" w:space="0" w:color="000000"/>
            </w:tcBorders>
            <w:vAlign w:val="center"/>
          </w:tcPr>
          <w:p w:rsidR="00E326BA" w:rsidRDefault="00E326BA" w:rsidP="00DB0F57">
            <w:pPr>
              <w:jc w:val="center"/>
            </w:pPr>
            <w:r>
              <w:rPr>
                <w:rFonts w:ascii="Times New Roman" w:hAnsi="Times New Roman" w:cs="Times New Roman"/>
                <w:sz w:val="28"/>
              </w:rPr>
              <w:t>910</w:t>
            </w:r>
          </w:p>
        </w:tc>
        <w:tc>
          <w:tcPr>
            <w:tcW w:w="2880" w:type="dxa"/>
            <w:tcBorders>
              <w:top w:val="single" w:sz="2" w:space="0" w:color="000000"/>
              <w:left w:val="single" w:sz="2" w:space="0" w:color="000000"/>
              <w:bottom w:val="single" w:sz="2" w:space="0" w:color="000000"/>
            </w:tcBorders>
            <w:vAlign w:val="center"/>
          </w:tcPr>
          <w:p w:rsidR="00E326BA" w:rsidRDefault="00E326BA" w:rsidP="00DB0F57">
            <w:pPr>
              <w:jc w:val="center"/>
            </w:pP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6CE4">
            <w:r>
              <w:rPr>
                <w:rFonts w:ascii="Times New Roman" w:hAnsi="Times New Roman" w:cs="Times New Roman"/>
                <w:sz w:val="28"/>
              </w:rPr>
              <w:t>Контрольно-счетная палата муниципального образования Каневской район</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910</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Pr="00672D13" w:rsidRDefault="00E326BA" w:rsidP="00DB0F57">
            <w:pPr>
              <w:jc w:val="center"/>
              <w:rPr>
                <w:rFonts w:ascii="Times New Roman" w:hAnsi="Times New Roman" w:cs="Times New Roman"/>
                <w:sz w:val="28"/>
              </w:rPr>
            </w:pPr>
            <w:r w:rsidRPr="00672D13">
              <w:rPr>
                <w:rFonts w:ascii="Times New Roman" w:hAnsi="Times New Roman" w:cs="Times New Roman"/>
                <w:sz w:val="28"/>
                <w:szCs w:val="28"/>
              </w:rPr>
              <w:t xml:space="preserve">1 16 01157 </w:t>
            </w:r>
            <w:r>
              <w:rPr>
                <w:rFonts w:ascii="Times New Roman" w:hAnsi="Times New Roman" w:cs="Times New Roman"/>
                <w:sz w:val="28"/>
                <w:szCs w:val="28"/>
              </w:rPr>
              <w:t>01</w:t>
            </w:r>
            <w:r w:rsidRPr="00672D13">
              <w:rPr>
                <w:rFonts w:ascii="Times New Roman" w:hAnsi="Times New Roman" w:cs="Times New Roman"/>
                <w:sz w:val="28"/>
                <w:szCs w:val="28"/>
              </w:rPr>
              <w:t xml:space="preserve"> 0000 140    </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672D13" w:rsidRDefault="00E326BA" w:rsidP="00EF6CE4">
            <w:pPr>
              <w:widowControl/>
              <w:snapToGrid w:val="0"/>
              <w:ind w:left="-57" w:right="-113"/>
              <w:rPr>
                <w:rFonts w:ascii="Times New Roman" w:hAnsi="Times New Roman" w:cs="Times New Roman"/>
                <w:sz w:val="28"/>
                <w:szCs w:val="28"/>
                <w:lang w:eastAsia="ar-SA" w:bidi="ar-SA"/>
              </w:rPr>
            </w:pPr>
            <w:r w:rsidRPr="00672D13">
              <w:rPr>
                <w:rFonts w:ascii="Times New Roman" w:hAnsi="Times New Roman" w:cs="Times New Roman"/>
                <w:sz w:val="28"/>
                <w:szCs w:val="28"/>
                <w:lang w:eastAsia="ar-SA" w:bidi="ar-SA"/>
              </w:rPr>
              <w:t>Административные штрафы, установленные Главой 15 Кодекса Российской Федерации об административных правонарушениях,</w:t>
            </w:r>
          </w:p>
          <w:p w:rsidR="00E326BA" w:rsidRPr="00672D13" w:rsidRDefault="00E326BA" w:rsidP="00EF6CE4">
            <w:pPr>
              <w:rPr>
                <w:rFonts w:ascii="Times New Roman" w:hAnsi="Times New Roman" w:cs="Times New Roman"/>
              </w:rPr>
            </w:pPr>
            <w:r w:rsidRPr="00672D13">
              <w:rPr>
                <w:rFonts w:ascii="Times New Roman" w:hAnsi="Times New Roman" w:cs="Times New Roman"/>
                <w:sz w:val="28"/>
                <w:szCs w:val="28"/>
                <w:lang w:eastAsia="ar-SA" w:bidi="ar-SA"/>
              </w:rPr>
              <w:t xml:space="preserve">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tcPr>
          <w:p w:rsidR="00E326BA" w:rsidRPr="00F64DB4" w:rsidRDefault="00E326BA" w:rsidP="00DB0F57">
            <w:pPr>
              <w:jc w:val="center"/>
              <w:rPr>
                <w:rFonts w:ascii="Times New Roman" w:hAnsi="Times New Roman" w:cs="Times New Roman"/>
                <w:sz w:val="28"/>
                <w:szCs w:val="28"/>
              </w:rPr>
            </w:pPr>
          </w:p>
        </w:tc>
        <w:tc>
          <w:tcPr>
            <w:tcW w:w="2880" w:type="dxa"/>
            <w:tcBorders>
              <w:top w:val="single" w:sz="2" w:space="0" w:color="000000"/>
              <w:left w:val="single" w:sz="2" w:space="0" w:color="000000"/>
              <w:bottom w:val="single" w:sz="2" w:space="0" w:color="000000"/>
              <w:right w:val="single" w:sz="2" w:space="0" w:color="000000"/>
            </w:tcBorders>
          </w:tcPr>
          <w:p w:rsidR="00E326BA" w:rsidRPr="00F64DB4" w:rsidRDefault="00E326BA" w:rsidP="00DB0F57">
            <w:pPr>
              <w:jc w:val="center"/>
              <w:rPr>
                <w:rFonts w:ascii="Times New Roman" w:hAnsi="Times New Roman" w:cs="Times New Roman"/>
                <w:sz w:val="28"/>
                <w:szCs w:val="28"/>
              </w:rPr>
            </w:pPr>
            <w:r w:rsidRPr="00F64DB4">
              <w:rPr>
                <w:rFonts w:ascii="Times New Roman" w:hAnsi="Times New Roman" w:cs="Times New Roman"/>
                <w:sz w:val="28"/>
                <w:szCs w:val="28"/>
              </w:rPr>
              <w:t>1 16 01054 01 0000 140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F64DB4" w:rsidRDefault="00E326BA" w:rsidP="00EF6CE4">
            <w:pPr>
              <w:pStyle w:val="aff"/>
              <w:tabs>
                <w:tab w:val="left" w:pos="3059"/>
              </w:tabs>
              <w:spacing w:line="240" w:lineRule="auto"/>
              <w:jc w:val="both"/>
              <w:rPr>
                <w:sz w:val="28"/>
                <w:szCs w:val="28"/>
              </w:rPr>
            </w:pPr>
            <w:r w:rsidRPr="00F64DB4">
              <w:rPr>
                <w:color w:val="auto"/>
                <w:sz w:val="28"/>
                <w:szCs w:val="28"/>
              </w:rPr>
              <w:t xml:space="preserve">Административные штрафы, </w:t>
            </w:r>
          </w:p>
          <w:p w:rsidR="00E326BA" w:rsidRPr="00F64DB4" w:rsidRDefault="00E326BA" w:rsidP="00EF6CE4">
            <w:pPr>
              <w:snapToGrid w:val="0"/>
              <w:ind w:left="-57" w:right="-113"/>
              <w:rPr>
                <w:rFonts w:ascii="Times New Roman" w:hAnsi="Times New Roman" w:cs="Times New Roman"/>
                <w:sz w:val="28"/>
                <w:szCs w:val="28"/>
              </w:rPr>
            </w:pPr>
            <w:r w:rsidRPr="00F64DB4">
              <w:rPr>
                <w:rFonts w:ascii="Times New Roman" w:hAnsi="Times New Roman" w:cs="Times New Roman"/>
                <w:sz w:val="28"/>
                <w:szCs w:val="28"/>
              </w:rPr>
              <w:t xml:space="preserve">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w:t>
            </w:r>
            <w:r w:rsidRPr="00F64DB4">
              <w:rPr>
                <w:rFonts w:ascii="Times New Roman" w:hAnsi="Times New Roman" w:cs="Times New Roman"/>
                <w:color w:val="303539"/>
                <w:sz w:val="28"/>
                <w:szCs w:val="28"/>
              </w:rPr>
              <w:t>м</w:t>
            </w:r>
            <w:r w:rsidRPr="00F64DB4">
              <w:rPr>
                <w:rFonts w:ascii="Times New Roman" w:hAnsi="Times New Roman" w:cs="Times New Roman"/>
                <w:sz w:val="28"/>
                <w:szCs w:val="28"/>
              </w:rPr>
              <w:t>у</w:t>
            </w:r>
            <w:r w:rsidRPr="00F64DB4">
              <w:rPr>
                <w:rFonts w:ascii="Times New Roman" w:hAnsi="Times New Roman" w:cs="Times New Roman"/>
                <w:color w:val="303539"/>
                <w:sz w:val="28"/>
                <w:szCs w:val="28"/>
              </w:rPr>
              <w:t>ницип</w:t>
            </w:r>
            <w:r w:rsidRPr="00F64DB4">
              <w:rPr>
                <w:rFonts w:ascii="Times New Roman" w:hAnsi="Times New Roman" w:cs="Times New Roman"/>
                <w:sz w:val="28"/>
                <w:szCs w:val="28"/>
              </w:rPr>
              <w:t>альн</w:t>
            </w:r>
            <w:r w:rsidRPr="00F64DB4">
              <w:rPr>
                <w:rFonts w:ascii="Times New Roman" w:hAnsi="Times New Roman" w:cs="Times New Roman"/>
                <w:color w:val="303539"/>
                <w:sz w:val="28"/>
                <w:szCs w:val="28"/>
              </w:rPr>
              <w:t xml:space="preserve">ого </w:t>
            </w:r>
            <w:r w:rsidRPr="00F64DB4">
              <w:rPr>
                <w:rFonts w:ascii="Times New Roman" w:hAnsi="Times New Roman" w:cs="Times New Roman"/>
                <w:sz w:val="28"/>
                <w:szCs w:val="28"/>
              </w:rPr>
              <w:t>контроля</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tcPr>
          <w:p w:rsidR="00E326BA" w:rsidRPr="00F64DB4" w:rsidRDefault="00E326BA" w:rsidP="00DB0F57">
            <w:pPr>
              <w:jc w:val="center"/>
              <w:rPr>
                <w:rFonts w:ascii="Times New Roman" w:hAnsi="Times New Roman" w:cs="Times New Roman"/>
                <w:sz w:val="28"/>
                <w:szCs w:val="28"/>
              </w:rPr>
            </w:pPr>
          </w:p>
        </w:tc>
        <w:tc>
          <w:tcPr>
            <w:tcW w:w="2880" w:type="dxa"/>
            <w:tcBorders>
              <w:top w:val="single" w:sz="2" w:space="0" w:color="000000"/>
              <w:left w:val="single" w:sz="2" w:space="0" w:color="000000"/>
              <w:bottom w:val="single" w:sz="2" w:space="0" w:color="000000"/>
              <w:right w:val="single" w:sz="2" w:space="0" w:color="000000"/>
            </w:tcBorders>
          </w:tcPr>
          <w:p w:rsidR="00E326BA" w:rsidRPr="00F64DB4" w:rsidRDefault="00E326BA" w:rsidP="00DB0F57">
            <w:pPr>
              <w:jc w:val="center"/>
              <w:rPr>
                <w:rFonts w:ascii="Times New Roman" w:hAnsi="Times New Roman" w:cs="Times New Roman"/>
                <w:sz w:val="28"/>
                <w:szCs w:val="28"/>
              </w:rPr>
            </w:pPr>
            <w:r w:rsidRPr="00F64DB4">
              <w:rPr>
                <w:rFonts w:ascii="Times New Roman" w:hAnsi="Times New Roman" w:cs="Times New Roman"/>
                <w:color w:val="303539"/>
                <w:sz w:val="28"/>
                <w:szCs w:val="28"/>
              </w:rPr>
              <w:t>1 16 01074 01 0000 140</w:t>
            </w:r>
          </w:p>
        </w:tc>
        <w:tc>
          <w:tcPr>
            <w:tcW w:w="5925" w:type="dxa"/>
            <w:tcBorders>
              <w:top w:val="single" w:sz="2" w:space="0" w:color="000000"/>
              <w:left w:val="single" w:sz="2" w:space="0" w:color="000000"/>
              <w:bottom w:val="single" w:sz="2" w:space="0" w:color="000000"/>
              <w:right w:val="single" w:sz="2" w:space="0" w:color="000000"/>
            </w:tcBorders>
          </w:tcPr>
          <w:p w:rsidR="00E326BA" w:rsidRPr="00EF6CE4" w:rsidRDefault="00E326BA" w:rsidP="00EF6CE4">
            <w:pPr>
              <w:pStyle w:val="aff"/>
              <w:tabs>
                <w:tab w:val="right" w:pos="4048"/>
              </w:tabs>
              <w:jc w:val="both"/>
              <w:rPr>
                <w:color w:val="auto"/>
                <w:sz w:val="28"/>
                <w:szCs w:val="28"/>
              </w:rPr>
            </w:pPr>
            <w:r w:rsidRPr="00F64DB4">
              <w:rPr>
                <w:color w:val="auto"/>
                <w:sz w:val="28"/>
                <w:szCs w:val="28"/>
              </w:rPr>
              <w:t>Административные штрафы,</w:t>
            </w:r>
            <w:r w:rsidRPr="00F64DB4">
              <w:rPr>
                <w:color w:val="auto"/>
                <w:sz w:val="28"/>
                <w:szCs w:val="28"/>
              </w:rPr>
              <w:tab/>
              <w:t>штрафы,</w:t>
            </w:r>
            <w:r>
              <w:rPr>
                <w:color w:val="auto"/>
                <w:sz w:val="28"/>
                <w:szCs w:val="28"/>
              </w:rPr>
              <w:t xml:space="preserve"> </w:t>
            </w:r>
            <w:r w:rsidRPr="00F64DB4">
              <w:rPr>
                <w:color w:val="auto"/>
                <w:sz w:val="28"/>
                <w:szCs w:val="28"/>
              </w:rPr>
              <w:t>установ</w:t>
            </w:r>
            <w:r>
              <w:rPr>
                <w:color w:val="auto"/>
                <w:sz w:val="28"/>
                <w:szCs w:val="28"/>
              </w:rPr>
              <w:t>-</w:t>
            </w:r>
            <w:r w:rsidRPr="00F64DB4">
              <w:rPr>
                <w:color w:val="auto"/>
                <w:sz w:val="28"/>
                <w:szCs w:val="28"/>
              </w:rPr>
              <w:t>ленные Главой 7 Кодекса Российской Федерации об административных правонару</w:t>
            </w:r>
            <w:r w:rsidRPr="00F64DB4">
              <w:rPr>
                <w:color w:val="auto"/>
                <w:sz w:val="28"/>
                <w:szCs w:val="28"/>
              </w:rPr>
              <w:softHyphen/>
              <w:t>шениях, за административные правонарушения в области охраны собственности, выявлен</w:t>
            </w:r>
            <w:r w:rsidRPr="00F64DB4">
              <w:rPr>
                <w:color w:val="auto"/>
                <w:sz w:val="28"/>
                <w:szCs w:val="28"/>
              </w:rPr>
              <w:softHyphen/>
              <w:t>ные должностными лицами органов муници</w:t>
            </w:r>
            <w:r>
              <w:rPr>
                <w:color w:val="auto"/>
                <w:sz w:val="28"/>
                <w:szCs w:val="28"/>
              </w:rPr>
              <w:t>-</w:t>
            </w:r>
            <w:r w:rsidRPr="00F64DB4">
              <w:rPr>
                <w:color w:val="auto"/>
                <w:sz w:val="28"/>
                <w:szCs w:val="28"/>
              </w:rPr>
              <w:t>пального</w:t>
            </w:r>
            <w:r>
              <w:rPr>
                <w:color w:val="auto"/>
                <w:sz w:val="28"/>
                <w:szCs w:val="28"/>
              </w:rPr>
              <w:t xml:space="preserve"> </w:t>
            </w:r>
            <w:r w:rsidRPr="00F64DB4">
              <w:rPr>
                <w:color w:val="auto"/>
                <w:sz w:val="28"/>
                <w:szCs w:val="28"/>
              </w:rPr>
              <w:t>контроля</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tcPr>
          <w:p w:rsidR="00E326BA" w:rsidRPr="00F64DB4" w:rsidRDefault="00E326BA" w:rsidP="00DB0F57">
            <w:pPr>
              <w:jc w:val="center"/>
              <w:rPr>
                <w:rFonts w:ascii="Times New Roman" w:hAnsi="Times New Roman" w:cs="Times New Roman"/>
                <w:sz w:val="28"/>
                <w:szCs w:val="28"/>
              </w:rPr>
            </w:pPr>
          </w:p>
        </w:tc>
        <w:tc>
          <w:tcPr>
            <w:tcW w:w="2880" w:type="dxa"/>
            <w:tcBorders>
              <w:top w:val="single" w:sz="2" w:space="0" w:color="000000"/>
              <w:left w:val="single" w:sz="2" w:space="0" w:color="000000"/>
              <w:bottom w:val="single" w:sz="2" w:space="0" w:color="000000"/>
              <w:right w:val="single" w:sz="2" w:space="0" w:color="000000"/>
            </w:tcBorders>
          </w:tcPr>
          <w:p w:rsidR="00E326BA" w:rsidRPr="00F64DB4" w:rsidRDefault="00E326BA" w:rsidP="00DB0F57">
            <w:pPr>
              <w:jc w:val="center"/>
              <w:rPr>
                <w:rFonts w:ascii="Times New Roman" w:hAnsi="Times New Roman" w:cs="Times New Roman"/>
                <w:sz w:val="28"/>
                <w:szCs w:val="28"/>
              </w:rPr>
            </w:pPr>
            <w:r w:rsidRPr="00F64DB4">
              <w:rPr>
                <w:rFonts w:ascii="Times New Roman" w:hAnsi="Times New Roman" w:cs="Times New Roman"/>
                <w:sz w:val="28"/>
                <w:szCs w:val="28"/>
              </w:rPr>
              <w:t>1 16 01154 01 0000 140</w:t>
            </w:r>
          </w:p>
        </w:tc>
        <w:tc>
          <w:tcPr>
            <w:tcW w:w="5925" w:type="dxa"/>
            <w:tcBorders>
              <w:top w:val="single" w:sz="2" w:space="0" w:color="000000"/>
              <w:left w:val="single" w:sz="2" w:space="0" w:color="000000"/>
              <w:bottom w:val="single" w:sz="2" w:space="0" w:color="000000"/>
              <w:right w:val="single" w:sz="2" w:space="0" w:color="000000"/>
            </w:tcBorders>
          </w:tcPr>
          <w:p w:rsidR="00E326BA" w:rsidRPr="00F64DB4" w:rsidRDefault="00E326BA" w:rsidP="00EF6CE4">
            <w:pPr>
              <w:pStyle w:val="aff"/>
              <w:tabs>
                <w:tab w:val="right" w:pos="4048"/>
              </w:tabs>
              <w:jc w:val="both"/>
              <w:rPr>
                <w:sz w:val="28"/>
                <w:szCs w:val="28"/>
              </w:rPr>
            </w:pPr>
            <w:r w:rsidRPr="00F64DB4">
              <w:rPr>
                <w:color w:val="auto"/>
                <w:sz w:val="28"/>
                <w:szCs w:val="28"/>
              </w:rPr>
              <w:t>Административные штрафы, установленные Главой 15 Кодекса Российской Федерации об административных правонару</w:t>
            </w:r>
            <w:r w:rsidRPr="00F64DB4">
              <w:rPr>
                <w:color w:val="auto"/>
                <w:sz w:val="28"/>
                <w:szCs w:val="28"/>
              </w:rPr>
              <w:softHyphen/>
              <w:t>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tcPr>
          <w:p w:rsidR="00E326BA" w:rsidRPr="00F64DB4" w:rsidRDefault="00E326BA" w:rsidP="00DB0F57">
            <w:pPr>
              <w:jc w:val="center"/>
              <w:rPr>
                <w:rFonts w:ascii="Times New Roman" w:hAnsi="Times New Roman" w:cs="Times New Roman"/>
                <w:sz w:val="28"/>
                <w:szCs w:val="28"/>
              </w:rPr>
            </w:pPr>
          </w:p>
        </w:tc>
        <w:tc>
          <w:tcPr>
            <w:tcW w:w="2880" w:type="dxa"/>
            <w:tcBorders>
              <w:top w:val="single" w:sz="2" w:space="0" w:color="000000"/>
              <w:left w:val="single" w:sz="2" w:space="0" w:color="000000"/>
              <w:bottom w:val="single" w:sz="2" w:space="0" w:color="000000"/>
              <w:right w:val="single" w:sz="2" w:space="0" w:color="000000"/>
            </w:tcBorders>
          </w:tcPr>
          <w:p w:rsidR="00E326BA" w:rsidRPr="00F64DB4" w:rsidRDefault="00E326BA" w:rsidP="00DB0F57">
            <w:pPr>
              <w:pStyle w:val="aff"/>
              <w:spacing w:line="240" w:lineRule="auto"/>
              <w:ind w:firstLine="140"/>
              <w:jc w:val="center"/>
              <w:rPr>
                <w:color w:val="auto"/>
                <w:sz w:val="28"/>
                <w:szCs w:val="28"/>
              </w:rPr>
            </w:pPr>
            <w:r w:rsidRPr="00F64DB4">
              <w:rPr>
                <w:color w:val="auto"/>
                <w:sz w:val="28"/>
                <w:szCs w:val="28"/>
              </w:rPr>
              <w:t>1 16 01194 01 000 140</w:t>
            </w:r>
          </w:p>
        </w:tc>
        <w:tc>
          <w:tcPr>
            <w:tcW w:w="5925" w:type="dxa"/>
            <w:tcBorders>
              <w:top w:val="single" w:sz="2" w:space="0" w:color="000000"/>
              <w:left w:val="single" w:sz="2" w:space="0" w:color="000000"/>
              <w:bottom w:val="single" w:sz="2" w:space="0" w:color="000000"/>
              <w:right w:val="single" w:sz="2" w:space="0" w:color="000000"/>
            </w:tcBorders>
          </w:tcPr>
          <w:p w:rsidR="00E326BA" w:rsidRPr="00F64DB4" w:rsidRDefault="00E326BA" w:rsidP="00EF6CE4">
            <w:pPr>
              <w:pStyle w:val="aff"/>
              <w:tabs>
                <w:tab w:val="left" w:pos="3063"/>
              </w:tabs>
              <w:spacing w:line="254" w:lineRule="auto"/>
              <w:jc w:val="both"/>
              <w:rPr>
                <w:sz w:val="28"/>
                <w:szCs w:val="28"/>
              </w:rPr>
            </w:pPr>
            <w:r w:rsidRPr="00F64DB4">
              <w:rPr>
                <w:color w:val="auto"/>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w:t>
            </w:r>
            <w:r w:rsidRPr="00F64DB4">
              <w:rPr>
                <w:sz w:val="28"/>
                <w:szCs w:val="28"/>
              </w:rPr>
              <w:t xml:space="preserve"> </w:t>
            </w:r>
            <w:r w:rsidRPr="00F64DB4">
              <w:rPr>
                <w:color w:val="auto"/>
                <w:sz w:val="28"/>
                <w:szCs w:val="28"/>
              </w:rPr>
              <w:t>порядка управления, выявленные должностными лицами органов муници</w:t>
            </w:r>
            <w:r>
              <w:rPr>
                <w:color w:val="auto"/>
                <w:sz w:val="28"/>
                <w:szCs w:val="28"/>
              </w:rPr>
              <w:t>-</w:t>
            </w:r>
            <w:r w:rsidRPr="00F64DB4">
              <w:rPr>
                <w:color w:val="auto"/>
                <w:sz w:val="28"/>
                <w:szCs w:val="28"/>
              </w:rPr>
              <w:t>пального контроля</w:t>
            </w:r>
          </w:p>
        </w:tc>
      </w:tr>
      <w:tr w:rsidR="00E326BA"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Pr="001A526C" w:rsidRDefault="00E326BA" w:rsidP="00DB0F57">
            <w:pPr>
              <w:jc w:val="center"/>
              <w:rPr>
                <w:rFonts w:ascii="Times New Roman" w:hAnsi="Times New Roman" w:cs="Times New Roman"/>
                <w:sz w:val="28"/>
              </w:rPr>
            </w:pPr>
            <w:r>
              <w:rPr>
                <w:rFonts w:ascii="Times New Roman" w:hAnsi="Times New Roman" w:cs="Times New Roman"/>
                <w:sz w:val="28"/>
              </w:rPr>
              <w:t>821</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Pr="001A526C" w:rsidRDefault="00E326BA" w:rsidP="00DB0F57">
            <w:pPr>
              <w:jc w:val="center"/>
              <w:rPr>
                <w:rFonts w:ascii="Times New Roman" w:hAnsi="Times New Roman" w:cs="Times New Roman"/>
                <w:sz w:val="28"/>
                <w:szCs w:val="28"/>
              </w:rPr>
            </w:pP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1A526C" w:rsidRDefault="00E326BA" w:rsidP="00EF6CE4">
            <w:pPr>
              <w:widowControl/>
              <w:snapToGrid w:val="0"/>
              <w:ind w:left="-57" w:right="-113"/>
              <w:rPr>
                <w:rFonts w:ascii="Times New Roman" w:hAnsi="Times New Roman" w:cs="Times New Roman"/>
                <w:sz w:val="28"/>
                <w:szCs w:val="28"/>
                <w:lang w:eastAsia="ar-SA" w:bidi="ar-SA"/>
              </w:rPr>
            </w:pPr>
            <w:r w:rsidRPr="001A526C">
              <w:rPr>
                <w:rFonts w:ascii="Times New Roman" w:hAnsi="Times New Roman" w:cs="Times New Roman"/>
                <w:sz w:val="28"/>
                <w:szCs w:val="28"/>
              </w:rPr>
              <w:t>Департамент имущественных отношений Краснодарского края</w:t>
            </w:r>
          </w:p>
        </w:tc>
      </w:tr>
      <w:tr w:rsidR="00E326BA" w:rsidRPr="00672D13"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821</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Pr="006C4F9A" w:rsidRDefault="00E326BA" w:rsidP="00DB0F57">
            <w:pPr>
              <w:jc w:val="center"/>
              <w:rPr>
                <w:rFonts w:ascii="Times New Roman" w:hAnsi="Times New Roman" w:cs="Times New Roman"/>
                <w:sz w:val="28"/>
                <w:szCs w:val="28"/>
              </w:rPr>
            </w:pPr>
            <w:r w:rsidRPr="006C4F9A">
              <w:rPr>
                <w:rFonts w:ascii="Times New Roman" w:hAnsi="Times New Roman" w:cs="Times New Roman"/>
                <w:sz w:val="28"/>
                <w:szCs w:val="28"/>
              </w:rPr>
              <w:t>1 11 05026 10 0000 120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DA6A31" w:rsidRDefault="00E326BA" w:rsidP="00EF6CE4">
            <w:pPr>
              <w:widowControl/>
              <w:snapToGrid w:val="0"/>
              <w:ind w:left="-57" w:right="-113"/>
              <w:rPr>
                <w:rFonts w:ascii="Times New Roman" w:hAnsi="Times New Roman" w:cs="Times New Roman"/>
                <w:sz w:val="28"/>
                <w:szCs w:val="28"/>
                <w:lang w:eastAsia="ar-SA" w:bidi="ar-SA"/>
              </w:rPr>
            </w:pPr>
            <w:r w:rsidRPr="00DA6A31">
              <w:rPr>
                <w:rFonts w:ascii="Times New Roman" w:hAnsi="Times New Roman" w:cs="Times New Roman"/>
                <w:sz w:val="28"/>
                <w:szCs w:val="28"/>
              </w:rPr>
              <w:t xml:space="preserve">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основах регулирования земельных отношений в Краснодарском крае», </w:t>
            </w:r>
          </w:p>
        </w:tc>
      </w:tr>
      <w:tr w:rsidR="00E326BA" w:rsidRPr="001A526C"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Pr="001A526C" w:rsidRDefault="00E326BA" w:rsidP="00DB0F57">
            <w:pPr>
              <w:jc w:val="center"/>
              <w:rPr>
                <w:rFonts w:ascii="Times New Roman" w:hAnsi="Times New Roman" w:cs="Times New Roman"/>
                <w:sz w:val="28"/>
              </w:rPr>
            </w:pP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Pr="00FF4F44" w:rsidRDefault="00E326BA" w:rsidP="00DB0F57">
            <w:pPr>
              <w:jc w:val="center"/>
              <w:rPr>
                <w:rFonts w:ascii="Times New Roman" w:hAnsi="Times New Roman" w:cs="Times New Roman"/>
                <w:sz w:val="28"/>
                <w:szCs w:val="28"/>
              </w:rPr>
            </w:pPr>
            <w:r w:rsidRPr="00FF4F44">
              <w:rPr>
                <w:rFonts w:ascii="Times New Roman" w:hAnsi="Times New Roman" w:cs="Times New Roman"/>
                <w:sz w:val="28"/>
                <w:szCs w:val="28"/>
              </w:rPr>
              <w:t>1 14 06033 10 0000 430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FF4F44" w:rsidRDefault="00E326BA" w:rsidP="00EF6CE4">
            <w:pPr>
              <w:widowControl/>
              <w:snapToGrid w:val="0"/>
              <w:ind w:left="-57" w:right="-113"/>
              <w:rPr>
                <w:rFonts w:ascii="Times New Roman" w:hAnsi="Times New Roman" w:cs="Times New Roman"/>
                <w:sz w:val="28"/>
                <w:szCs w:val="28"/>
              </w:rPr>
            </w:pPr>
            <w:r w:rsidRPr="00FF4F44">
              <w:rPr>
                <w:rFonts w:ascii="Times New Roman" w:hAnsi="Times New Roman" w:cs="Times New Roman"/>
                <w:sz w:val="28"/>
                <w:szCs w:val="28"/>
              </w:rPr>
              <w:t xml:space="preserve">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p>
        </w:tc>
      </w:tr>
      <w:tr w:rsidR="00E326BA" w:rsidRPr="00DA6A31" w:rsidTr="00EF6CE4">
        <w:trPr>
          <w:trHeight w:val="401"/>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816</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Pr="00F83A44" w:rsidRDefault="00E326BA" w:rsidP="00DB0F57">
            <w:pPr>
              <w:jc w:val="center"/>
              <w:rPr>
                <w:rFonts w:ascii="Times New Roman" w:hAnsi="Times New Roman" w:cs="Times New Roman"/>
                <w:sz w:val="28"/>
                <w:szCs w:val="28"/>
              </w:rPr>
            </w:pP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EB4477" w:rsidRDefault="00E326BA" w:rsidP="00EF6CE4">
            <w:pPr>
              <w:widowControl/>
              <w:snapToGrid w:val="0"/>
              <w:ind w:left="-57" w:right="-113"/>
              <w:rPr>
                <w:rFonts w:ascii="Times New Roman" w:hAnsi="Times New Roman" w:cs="Times New Roman"/>
                <w:sz w:val="28"/>
                <w:szCs w:val="28"/>
              </w:rPr>
            </w:pPr>
            <w:r w:rsidRPr="00EB4477">
              <w:rPr>
                <w:rFonts w:ascii="Times New Roman" w:hAnsi="Times New Roman" w:cs="Times New Roman"/>
                <w:sz w:val="28"/>
                <w:szCs w:val="28"/>
              </w:rPr>
              <w:t>Министерство экономики</w:t>
            </w:r>
          </w:p>
        </w:tc>
      </w:tr>
      <w:tr w:rsidR="00E326BA" w:rsidRPr="00EB4477" w:rsidTr="00EF6CE4">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B0F57">
            <w:pPr>
              <w:jc w:val="center"/>
              <w:rPr>
                <w:rFonts w:ascii="Times New Roman" w:hAnsi="Times New Roman" w:cs="Times New Roman"/>
                <w:sz w:val="28"/>
              </w:rPr>
            </w:pPr>
            <w:r>
              <w:rPr>
                <w:rFonts w:ascii="Times New Roman" w:hAnsi="Times New Roman" w:cs="Times New Roman"/>
                <w:sz w:val="28"/>
              </w:rPr>
              <w:t>816</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Pr="00F83A44" w:rsidRDefault="00E326BA" w:rsidP="00DB0F57">
            <w:pPr>
              <w:jc w:val="center"/>
              <w:rPr>
                <w:rFonts w:ascii="Times New Roman" w:hAnsi="Times New Roman" w:cs="Times New Roman"/>
                <w:sz w:val="28"/>
                <w:szCs w:val="28"/>
              </w:rPr>
            </w:pPr>
            <w:r w:rsidRPr="00F83A44">
              <w:rPr>
                <w:rFonts w:ascii="Times New Roman" w:hAnsi="Times New Roman" w:cs="Times New Roman"/>
                <w:sz w:val="28"/>
                <w:szCs w:val="28"/>
              </w:rPr>
              <w:t>1 16 10123 01 0000 140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EB4477" w:rsidRDefault="00E326BA" w:rsidP="00EF6CE4">
            <w:pPr>
              <w:widowControl/>
              <w:snapToGrid w:val="0"/>
              <w:ind w:left="-57" w:right="-113"/>
              <w:rPr>
                <w:rFonts w:ascii="Times New Roman" w:hAnsi="Times New Roman" w:cs="Times New Roman"/>
                <w:sz w:val="28"/>
                <w:szCs w:val="28"/>
              </w:rPr>
            </w:pPr>
            <w:r w:rsidRPr="00EB4477">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326BA" w:rsidRPr="00EB4477" w:rsidTr="00160C43">
        <w:trPr>
          <w:trHeight w:val="768"/>
        </w:trPr>
        <w:tc>
          <w:tcPr>
            <w:tcW w:w="126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sz w:val="28"/>
              </w:rPr>
            </w:pPr>
            <w:r>
              <w:rPr>
                <w:rFonts w:ascii="Times New Roman" w:hAnsi="Times New Roman" w:cs="Times New Roman"/>
                <w:sz w:val="28"/>
              </w:rPr>
              <w:t>992</w:t>
            </w:r>
          </w:p>
        </w:tc>
        <w:tc>
          <w:tcPr>
            <w:tcW w:w="2880" w:type="dxa"/>
            <w:tcBorders>
              <w:top w:val="single" w:sz="2" w:space="0" w:color="000000"/>
              <w:left w:val="single" w:sz="2" w:space="0" w:color="000000"/>
              <w:bottom w:val="single" w:sz="2" w:space="0" w:color="000000"/>
              <w:right w:val="single" w:sz="2" w:space="0" w:color="000000"/>
            </w:tcBorders>
            <w:vAlign w:val="center"/>
          </w:tcPr>
          <w:p w:rsidR="00E326BA" w:rsidRPr="00F83A44" w:rsidRDefault="00E326BA" w:rsidP="00042879">
            <w:pPr>
              <w:jc w:val="center"/>
              <w:rPr>
                <w:rFonts w:ascii="Times New Roman" w:hAnsi="Times New Roman" w:cs="Times New Roman"/>
                <w:sz w:val="28"/>
                <w:szCs w:val="28"/>
              </w:rPr>
            </w:pPr>
            <w:r>
              <w:rPr>
                <w:rFonts w:ascii="Times New Roman" w:hAnsi="Times New Roman" w:cs="Times New Roman"/>
                <w:sz w:val="28"/>
                <w:szCs w:val="28"/>
              </w:rPr>
              <w:t>202 1 9999 10 0000 150</w:t>
            </w:r>
          </w:p>
        </w:tc>
        <w:tc>
          <w:tcPr>
            <w:tcW w:w="5925" w:type="dxa"/>
            <w:tcBorders>
              <w:top w:val="single" w:sz="2" w:space="0" w:color="000000"/>
              <w:left w:val="single" w:sz="2" w:space="0" w:color="000000"/>
              <w:bottom w:val="single" w:sz="2" w:space="0" w:color="000000"/>
              <w:right w:val="single" w:sz="2" w:space="0" w:color="000000"/>
            </w:tcBorders>
            <w:vAlign w:val="center"/>
          </w:tcPr>
          <w:p w:rsidR="00E326BA" w:rsidRPr="00EB4477" w:rsidRDefault="00E326BA" w:rsidP="00042879">
            <w:pPr>
              <w:widowControl/>
              <w:snapToGrid w:val="0"/>
              <w:ind w:left="-57" w:right="-113"/>
              <w:rPr>
                <w:rFonts w:ascii="Times New Roman" w:hAnsi="Times New Roman" w:cs="Times New Roman"/>
                <w:sz w:val="28"/>
                <w:szCs w:val="28"/>
              </w:rPr>
            </w:pPr>
            <w:r w:rsidRPr="0045028F">
              <w:rPr>
                <w:rFonts w:ascii="Times New Roman" w:hAnsi="Times New Roman" w:cs="Times New Roman"/>
                <w:sz w:val="28"/>
                <w:szCs w:val="28"/>
              </w:rPr>
              <w:t>Прочие дотации бюджетам сельских поселений</w:t>
            </w:r>
          </w:p>
        </w:tc>
      </w:tr>
    </w:tbl>
    <w:p w:rsidR="00E326BA" w:rsidRDefault="00E326BA" w:rsidP="004F0A01">
      <w:pPr>
        <w:ind w:firstLine="709"/>
      </w:pPr>
    </w:p>
    <w:p w:rsidR="00E326BA" w:rsidRDefault="00E326BA" w:rsidP="00560283">
      <w:pPr>
        <w:ind w:firstLine="142"/>
      </w:pPr>
      <w:r>
        <w:rPr>
          <w:rFonts w:ascii="Times New Roman" w:hAnsi="Times New Roman" w:cs="Times New Roman"/>
          <w:sz w:val="28"/>
        </w:rPr>
        <w:t>*По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E326BA" w:rsidRDefault="00E326BA" w:rsidP="004F0A01">
      <w:pPr>
        <w:rPr>
          <w:rFonts w:ascii="Times New Roman" w:hAnsi="Times New Roman" w:cs="Times New Roman"/>
          <w:sz w:val="28"/>
          <w:szCs w:val="28"/>
        </w:rPr>
      </w:pPr>
    </w:p>
    <w:p w:rsidR="00E326BA" w:rsidRPr="00EF6CE4" w:rsidRDefault="00E326BA" w:rsidP="004F0A01">
      <w:pPr>
        <w:rPr>
          <w:rFonts w:ascii="Times New Roman" w:hAnsi="Times New Roman" w:cs="Times New Roman"/>
          <w:sz w:val="28"/>
          <w:szCs w:val="28"/>
        </w:rPr>
      </w:pPr>
    </w:p>
    <w:p w:rsidR="00E326BA" w:rsidRDefault="00E326BA" w:rsidP="00EF6CE4">
      <w:pPr>
        <w:ind w:left="4820"/>
        <w:rPr>
          <w:rFonts w:ascii="Times New Roman" w:hAnsi="Times New Roman" w:cs="Times New Roman"/>
          <w:sz w:val="28"/>
        </w:rPr>
      </w:pPr>
      <w:r>
        <w:rPr>
          <w:rFonts w:ascii="Times New Roman" w:hAnsi="Times New Roman" w:cs="Times New Roman"/>
          <w:sz w:val="28"/>
        </w:rPr>
        <w:t>ПРИЛОЖЕНИЕ № 2</w:t>
      </w:r>
    </w:p>
    <w:p w:rsidR="00E326BA" w:rsidRDefault="00E326BA" w:rsidP="00EF6CE4">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E326BA" w:rsidRDefault="00E326BA" w:rsidP="00EF6CE4">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E326BA" w:rsidRPr="00EF6CE4" w:rsidRDefault="00E326BA" w:rsidP="00EF6CE4">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E326BA" w:rsidRPr="00EF6CE4" w:rsidRDefault="00E326BA" w:rsidP="005D6227">
      <w:pPr>
        <w:jc w:val="center"/>
        <w:rPr>
          <w:rFonts w:ascii="Times New Roman" w:hAnsi="Times New Roman" w:cs="Times New Roman"/>
          <w:sz w:val="28"/>
          <w:szCs w:val="28"/>
        </w:rPr>
      </w:pPr>
    </w:p>
    <w:p w:rsidR="00E326BA" w:rsidRDefault="00E326BA" w:rsidP="005D6227">
      <w:pPr>
        <w:jc w:val="center"/>
        <w:rPr>
          <w:rFonts w:ascii="Times New Roman" w:hAnsi="Times New Roman" w:cs="Times New Roman"/>
        </w:rPr>
      </w:pPr>
      <w:r>
        <w:rPr>
          <w:rFonts w:ascii="Times New Roman" w:hAnsi="Times New Roman" w:cs="Times New Roman"/>
          <w:sz w:val="28"/>
        </w:rPr>
        <w:t>Объем</w:t>
      </w:r>
      <w:r>
        <w:rPr>
          <w:rFonts w:ascii="Times New Roman" w:hAnsi="Times New Roman" w:cs="Times New Roman"/>
          <w:b/>
          <w:bCs/>
          <w:sz w:val="28"/>
        </w:rPr>
        <w:t xml:space="preserve"> </w:t>
      </w:r>
      <w:r>
        <w:rPr>
          <w:rFonts w:ascii="Times New Roman" w:hAnsi="Times New Roman" w:cs="Times New Roman"/>
          <w:sz w:val="28"/>
        </w:rPr>
        <w:t>поступлений доходов в бюджет Красногвардейского сельского поселения Каневского района в 2020 году</w:t>
      </w:r>
    </w:p>
    <w:p w:rsidR="00E326BA" w:rsidRDefault="00E326BA" w:rsidP="005D6227">
      <w:pPr>
        <w:pStyle w:val="af3"/>
        <w:jc w:val="right"/>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sz w:val="28"/>
        </w:rPr>
        <w:tab/>
      </w:r>
      <w:r>
        <w:rPr>
          <w:rFonts w:ascii="Times New Roman" w:hAnsi="Times New Roman" w:cs="Times New Roman"/>
          <w:sz w:val="28"/>
        </w:rPr>
        <w:tab/>
        <w:t xml:space="preserve"> тыс. руб.</w:t>
      </w:r>
    </w:p>
    <w:tbl>
      <w:tblPr>
        <w:tblW w:w="10068" w:type="dxa"/>
        <w:tblInd w:w="108" w:type="dxa"/>
        <w:tblLayout w:type="fixed"/>
        <w:tblLook w:val="0000"/>
      </w:tblPr>
      <w:tblGrid>
        <w:gridCol w:w="3261"/>
        <w:gridCol w:w="5171"/>
        <w:gridCol w:w="1636"/>
      </w:tblGrid>
      <w:tr w:rsidR="00E326BA" w:rsidTr="00EF6CE4">
        <w:trPr>
          <w:trHeight w:val="8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Код</w:t>
            </w:r>
          </w:p>
        </w:tc>
        <w:tc>
          <w:tcPr>
            <w:tcW w:w="517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sz w:val="28"/>
              </w:rPr>
            </w:pPr>
            <w:r>
              <w:rPr>
                <w:rFonts w:ascii="Times New Roman" w:hAnsi="Times New Roman" w:cs="Times New Roman"/>
                <w:color w:val="000000"/>
                <w:sz w:val="28"/>
              </w:rPr>
              <w:t>Наименование дохода</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ind w:firstLine="342"/>
              <w:jc w:val="center"/>
            </w:pPr>
            <w:r>
              <w:rPr>
                <w:rFonts w:ascii="Times New Roman" w:hAnsi="Times New Roman" w:cs="Times New Roman"/>
                <w:sz w:val="28"/>
              </w:rPr>
              <w:t>Сумма</w:t>
            </w:r>
          </w:p>
        </w:tc>
      </w:tr>
      <w:tr w:rsidR="00E326BA" w:rsidTr="00EF6CE4">
        <w:trPr>
          <w:trHeight w:val="415"/>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1</w:t>
            </w:r>
          </w:p>
        </w:tc>
        <w:tc>
          <w:tcPr>
            <w:tcW w:w="517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sz w:val="28"/>
              </w:rPr>
            </w:pPr>
            <w:r>
              <w:rPr>
                <w:rFonts w:ascii="Times New Roman" w:hAnsi="Times New Roman" w:cs="Times New Roman"/>
                <w:color w:val="000000"/>
                <w:sz w:val="28"/>
              </w:rPr>
              <w:t>2</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rPr>
              <w:t>3</w:t>
            </w:r>
          </w:p>
        </w:tc>
      </w:tr>
      <w:tr w:rsidR="00E326BA" w:rsidTr="00EF6CE4">
        <w:trPr>
          <w:trHeight w:val="39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1 00 00000 00 0000 000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color w:val="000000"/>
                <w:sz w:val="28"/>
              </w:rPr>
              <w:t>Налоговые и неналоговые доходы</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6557,1</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sz w:val="28"/>
              </w:rPr>
            </w:pPr>
            <w:r>
              <w:rPr>
                <w:rFonts w:ascii="Times New Roman" w:hAnsi="Times New Roman" w:cs="Times New Roman"/>
                <w:sz w:val="28"/>
              </w:rPr>
              <w:t>1 01 02000 01 0000 110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sz w:val="28"/>
              </w:rPr>
              <w:t>Налог на доходы физических лиц</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1408,0</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1 03 02000 01 0000 110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color w:val="000000"/>
                <w:sz w:val="28"/>
              </w:rPr>
              <w:t>Акцизы по подакцизным товарам (продукции), производимым на территории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1836,1</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1 05 03010 01 0000 110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color w:val="000000"/>
                <w:sz w:val="28"/>
              </w:rPr>
              <w:t>Единый сельскохозяйственный налог</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270,0</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sz w:val="28"/>
              </w:rPr>
            </w:pPr>
            <w:r>
              <w:rPr>
                <w:rFonts w:ascii="Times New Roman" w:hAnsi="Times New Roman" w:cs="Times New Roman"/>
                <w:color w:val="000000"/>
                <w:sz w:val="28"/>
              </w:rPr>
              <w:t>106 01030 10 0000 110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sz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r>
              <w:rPr>
                <w:rFonts w:ascii="Times New Roman" w:hAnsi="Times New Roman" w:cs="Times New Roman"/>
                <w:color w:val="000000"/>
                <w:sz w:val="28"/>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370,0</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pPr>
          </w:p>
          <w:p w:rsidR="00E326BA" w:rsidRDefault="00E326BA" w:rsidP="005D6227">
            <w:pPr>
              <w:jc w:val="center"/>
              <w:rPr>
                <w:rFonts w:ascii="Times New Roman" w:hAnsi="Times New Roman" w:cs="Times New Roman"/>
                <w:sz w:val="28"/>
              </w:rPr>
            </w:pPr>
            <w:r>
              <w:rPr>
                <w:rFonts w:ascii="Times New Roman" w:hAnsi="Times New Roman" w:cs="Times New Roman"/>
                <w:color w:val="000000"/>
                <w:sz w:val="28"/>
              </w:rPr>
              <w:t xml:space="preserve">106 06000 10 0000 110 </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sz w:val="28"/>
              </w:rPr>
              <w:t xml:space="preserve">Земельный налог </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2673,0</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2 00 00000 00 0000 000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12282,8</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2 02 00000 00 0000 000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 от других бюджетов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12252,8</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pPr>
          </w:p>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 xml:space="preserve">2 02 15001 10 0000 150 </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color w:val="000000"/>
                <w:sz w:val="28"/>
              </w:rPr>
              <w:t xml:space="preserve">дотации бюджетам сельских поселений на выравнивание бюджетной обеспечен-ности </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5071,0</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Pr="00B40614" w:rsidRDefault="00E326BA" w:rsidP="00B40614">
            <w:pPr>
              <w:jc w:val="center"/>
              <w:rPr>
                <w:rFonts w:ascii="Times New Roman" w:hAnsi="Times New Roman" w:cs="Times New Roman"/>
                <w:sz w:val="28"/>
                <w:szCs w:val="28"/>
              </w:rPr>
            </w:pPr>
            <w:r w:rsidRPr="00B40614">
              <w:rPr>
                <w:rFonts w:ascii="Times New Roman" w:hAnsi="Times New Roman" w:cs="Times New Roman"/>
                <w:sz w:val="28"/>
                <w:szCs w:val="28"/>
              </w:rPr>
              <w:t>2</w:t>
            </w:r>
            <w:r>
              <w:rPr>
                <w:rFonts w:ascii="Times New Roman" w:hAnsi="Times New Roman" w:cs="Times New Roman"/>
                <w:sz w:val="28"/>
                <w:szCs w:val="28"/>
              </w:rPr>
              <w:t xml:space="preserve"> </w:t>
            </w:r>
            <w:r w:rsidRPr="00B40614">
              <w:rPr>
                <w:rFonts w:ascii="Times New Roman" w:hAnsi="Times New Roman" w:cs="Times New Roman"/>
                <w:sz w:val="28"/>
                <w:szCs w:val="28"/>
              </w:rPr>
              <w:t>02</w:t>
            </w:r>
            <w:r>
              <w:rPr>
                <w:rFonts w:ascii="Times New Roman" w:hAnsi="Times New Roman" w:cs="Times New Roman"/>
                <w:sz w:val="28"/>
                <w:szCs w:val="28"/>
              </w:rPr>
              <w:t xml:space="preserve"> </w:t>
            </w:r>
            <w:r w:rsidRPr="00B40614">
              <w:rPr>
                <w:rFonts w:ascii="Times New Roman" w:hAnsi="Times New Roman" w:cs="Times New Roman"/>
                <w:sz w:val="28"/>
                <w:szCs w:val="28"/>
              </w:rPr>
              <w:t>16001</w:t>
            </w:r>
            <w:r>
              <w:rPr>
                <w:rFonts w:ascii="Times New Roman" w:hAnsi="Times New Roman" w:cs="Times New Roman"/>
                <w:sz w:val="28"/>
                <w:szCs w:val="28"/>
              </w:rPr>
              <w:t xml:space="preserve"> </w:t>
            </w:r>
            <w:r w:rsidRPr="00B40614">
              <w:rPr>
                <w:rFonts w:ascii="Times New Roman" w:hAnsi="Times New Roman" w:cs="Times New Roman"/>
                <w:sz w:val="28"/>
                <w:szCs w:val="28"/>
              </w:rPr>
              <w:t>10</w:t>
            </w:r>
            <w:r>
              <w:rPr>
                <w:rFonts w:ascii="Times New Roman" w:hAnsi="Times New Roman" w:cs="Times New Roman"/>
                <w:sz w:val="28"/>
                <w:szCs w:val="28"/>
              </w:rPr>
              <w:t xml:space="preserve"> </w:t>
            </w:r>
            <w:r w:rsidRPr="00B40614">
              <w:rPr>
                <w:rFonts w:ascii="Times New Roman" w:hAnsi="Times New Roman" w:cs="Times New Roman"/>
                <w:sz w:val="28"/>
                <w:szCs w:val="28"/>
              </w:rPr>
              <w:t>0000</w:t>
            </w:r>
            <w:r>
              <w:rPr>
                <w:rFonts w:ascii="Times New Roman" w:hAnsi="Times New Roman" w:cs="Times New Roman"/>
                <w:sz w:val="28"/>
                <w:szCs w:val="28"/>
              </w:rPr>
              <w:t xml:space="preserve"> </w:t>
            </w:r>
            <w:r w:rsidRPr="00B40614">
              <w:rPr>
                <w:rFonts w:ascii="Times New Roman" w:hAnsi="Times New Roman" w:cs="Times New Roman"/>
                <w:sz w:val="28"/>
                <w:szCs w:val="28"/>
              </w:rPr>
              <w:t>150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color w:val="000000"/>
                <w:sz w:val="28"/>
              </w:rPr>
            </w:pPr>
            <w:r w:rsidRPr="00B40614">
              <w:rPr>
                <w:rFonts w:ascii="Times New Roman" w:hAnsi="Times New Roman" w:cs="Times New Roman"/>
                <w:color w:val="000000"/>
                <w:sz w:val="28"/>
              </w:rPr>
              <w:t>Дотации бюджетам сельских поселений на выравнивание бюджетной обеспе</w:t>
            </w:r>
            <w:r>
              <w:rPr>
                <w:rFonts w:ascii="Times New Roman" w:hAnsi="Times New Roman" w:cs="Times New Roman"/>
                <w:color w:val="000000"/>
                <w:sz w:val="28"/>
              </w:rPr>
              <w:t>-</w:t>
            </w:r>
            <w:r w:rsidRPr="00B40614">
              <w:rPr>
                <w:rFonts w:ascii="Times New Roman" w:hAnsi="Times New Roman" w:cs="Times New Roman"/>
                <w:color w:val="000000"/>
                <w:sz w:val="28"/>
              </w:rPr>
              <w:t>ченности из бюджетов муниципальных районов</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2508,1</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sz w:val="28"/>
              </w:rPr>
            </w:pPr>
            <w:r>
              <w:rPr>
                <w:rFonts w:ascii="Times New Roman" w:hAnsi="Times New Roman" w:cs="Times New Roman"/>
                <w:color w:val="000000"/>
                <w:sz w:val="28"/>
              </w:rPr>
              <w:t>2 02 30000 00 0000 150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sz w:val="28"/>
                <w:shd w:val="clear" w:color="auto" w:fill="FFFFFF"/>
              </w:rPr>
            </w:pPr>
            <w:r>
              <w:rPr>
                <w:rFonts w:ascii="Times New Roman" w:hAnsi="Times New Roman" w:cs="Times New Roman"/>
                <w:sz w:val="28"/>
              </w:rPr>
              <w:t>Субвенции бюджетам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pPr>
            <w:r>
              <w:rPr>
                <w:rFonts w:ascii="Times New Roman" w:hAnsi="Times New Roman" w:cs="Times New Roman"/>
                <w:sz w:val="28"/>
                <w:shd w:val="clear" w:color="auto" w:fill="FFFFFF"/>
              </w:rPr>
              <w:t>216,1</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sidRPr="00911070">
              <w:rPr>
                <w:rFonts w:ascii="Times New Roman" w:hAnsi="Times New Roman" w:cs="Times New Roman"/>
                <w:color w:val="000000"/>
                <w:sz w:val="28"/>
              </w:rPr>
              <w:t>202</w:t>
            </w:r>
            <w:r>
              <w:rPr>
                <w:rFonts w:ascii="Times New Roman" w:hAnsi="Times New Roman" w:cs="Times New Roman"/>
                <w:color w:val="000000"/>
                <w:sz w:val="28"/>
              </w:rPr>
              <w:t xml:space="preserve"> </w:t>
            </w:r>
            <w:r w:rsidRPr="00911070">
              <w:rPr>
                <w:rFonts w:ascii="Times New Roman" w:hAnsi="Times New Roman" w:cs="Times New Roman"/>
                <w:color w:val="000000"/>
                <w:sz w:val="28"/>
              </w:rPr>
              <w:t>40000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0000150</w:t>
            </w:r>
          </w:p>
        </w:tc>
        <w:tc>
          <w:tcPr>
            <w:tcW w:w="5171" w:type="dxa"/>
            <w:tcBorders>
              <w:top w:val="single" w:sz="2" w:space="0" w:color="000000"/>
              <w:left w:val="single" w:sz="2" w:space="0" w:color="000000"/>
              <w:bottom w:val="single" w:sz="2" w:space="0" w:color="000000"/>
            </w:tcBorders>
            <w:vAlign w:val="center"/>
          </w:tcPr>
          <w:p w:rsidR="00E326BA" w:rsidRPr="00EF6CE4" w:rsidRDefault="00E326BA" w:rsidP="00EF6CE4">
            <w:pPr>
              <w:rPr>
                <w:rFonts w:ascii="Times New Roman" w:hAnsi="Times New Roman" w:cs="Times New Roman"/>
                <w:color w:val="000000"/>
                <w:sz w:val="28"/>
                <w:szCs w:val="28"/>
              </w:rPr>
            </w:pPr>
            <w:r w:rsidRPr="00911070">
              <w:rPr>
                <w:rFonts w:ascii="Times New Roman" w:hAnsi="Times New Roman" w:cs="Times New Roman"/>
                <w:color w:val="000000"/>
                <w:sz w:val="28"/>
                <w:szCs w:val="28"/>
              </w:rPr>
              <w:t>Иные межбюджетные трансферты</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13,2</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Pr="00AF2DE6" w:rsidRDefault="00E326BA" w:rsidP="005D6227">
            <w:pPr>
              <w:jc w:val="center"/>
              <w:rPr>
                <w:rFonts w:ascii="Times New Roman" w:hAnsi="Times New Roman" w:cs="Times New Roman"/>
                <w:sz w:val="28"/>
                <w:szCs w:val="28"/>
              </w:rPr>
            </w:pPr>
            <w:r>
              <w:rPr>
                <w:rFonts w:ascii="Times New Roman" w:hAnsi="Times New Roman" w:cs="Times New Roman"/>
                <w:sz w:val="28"/>
              </w:rPr>
              <w:t>202 29999 10 0000 150</w:t>
            </w:r>
          </w:p>
        </w:tc>
        <w:tc>
          <w:tcPr>
            <w:tcW w:w="5171" w:type="dxa"/>
            <w:tcBorders>
              <w:top w:val="single" w:sz="2" w:space="0" w:color="000000"/>
              <w:left w:val="single" w:sz="2" w:space="0" w:color="000000"/>
              <w:bottom w:val="single" w:sz="2" w:space="0" w:color="000000"/>
            </w:tcBorders>
            <w:vAlign w:val="center"/>
          </w:tcPr>
          <w:p w:rsidR="00E326BA" w:rsidRPr="00A72A6E" w:rsidRDefault="00E326BA" w:rsidP="00EF6CE4">
            <w:pPr>
              <w:rPr>
                <w:rFonts w:ascii="Times New Roman" w:hAnsi="Times New Roman" w:cs="Times New Roman"/>
                <w:sz w:val="28"/>
                <w:szCs w:val="28"/>
              </w:rPr>
            </w:pPr>
            <w:r w:rsidRPr="00A72A6E">
              <w:rPr>
                <w:rFonts w:ascii="Times New Roman" w:hAnsi="Times New Roman" w:cs="Times New Roman"/>
                <w:sz w:val="28"/>
              </w:rPr>
              <w:t>Прочие субсидии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Pr="00A72A6E" w:rsidRDefault="00E326BA" w:rsidP="005D6227">
            <w:pPr>
              <w:ind w:right="-108"/>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E326BA" w:rsidTr="00EF6CE4">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5D6227">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171" w:type="dxa"/>
            <w:tcBorders>
              <w:top w:val="single" w:sz="2" w:space="0" w:color="000000"/>
              <w:left w:val="single" w:sz="2" w:space="0" w:color="000000"/>
              <w:bottom w:val="single" w:sz="2" w:space="0" w:color="000000"/>
            </w:tcBorders>
            <w:vAlign w:val="center"/>
          </w:tcPr>
          <w:p w:rsidR="00E326BA" w:rsidRDefault="00E326BA" w:rsidP="00EF6CE4">
            <w:pPr>
              <w:rPr>
                <w:rFonts w:ascii="Times New Roman" w:hAnsi="Times New Roman" w:cs="Times New Roman"/>
                <w:color w:val="000000"/>
                <w:sz w:val="28"/>
              </w:rPr>
            </w:pPr>
            <w:r>
              <w:rPr>
                <w:rFonts w:ascii="Times New Roman" w:hAnsi="Times New Roman" w:cs="Times New Roman"/>
                <w:color w:val="000000"/>
                <w:sz w:val="28"/>
              </w:rPr>
              <w:t>Прочие межбюджетные трансферты, передаваемые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E326BA" w:rsidRDefault="00E326BA" w:rsidP="005D6227">
            <w:pPr>
              <w:jc w:val="left"/>
            </w:pPr>
            <w:r>
              <w:rPr>
                <w:rFonts w:ascii="Times New Roman" w:hAnsi="Times New Roman" w:cs="Times New Roman"/>
                <w:sz w:val="28"/>
                <w:shd w:val="clear" w:color="auto" w:fill="FFFFFF"/>
              </w:rPr>
              <w:t xml:space="preserve">    800,0</w:t>
            </w:r>
          </w:p>
        </w:tc>
      </w:tr>
      <w:tr w:rsidR="00E326BA" w:rsidTr="00042879">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202 19999 10 0000 150</w:t>
            </w:r>
          </w:p>
        </w:tc>
        <w:tc>
          <w:tcPr>
            <w:tcW w:w="5171" w:type="dxa"/>
            <w:tcBorders>
              <w:top w:val="single" w:sz="2" w:space="0" w:color="000000"/>
              <w:left w:val="single" w:sz="2" w:space="0" w:color="000000"/>
              <w:bottom w:val="single" w:sz="2" w:space="0" w:color="000000"/>
            </w:tcBorders>
            <w:vAlign w:val="center"/>
          </w:tcPr>
          <w:p w:rsidR="00E326BA" w:rsidRPr="0045028F" w:rsidRDefault="00E326BA" w:rsidP="00042879">
            <w:pPr>
              <w:rPr>
                <w:rFonts w:ascii="Times New Roman" w:hAnsi="Times New Roman" w:cs="Times New Roman"/>
                <w:color w:val="000000"/>
                <w:sz w:val="28"/>
                <w:szCs w:val="28"/>
              </w:rPr>
            </w:pPr>
            <w:r w:rsidRPr="0045028F">
              <w:rPr>
                <w:rFonts w:ascii="Times New Roman" w:hAnsi="Times New Roman" w:cs="Times New Roman"/>
                <w:sz w:val="28"/>
                <w:szCs w:val="28"/>
              </w:rPr>
              <w:t>Прочие дотации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E326BA" w:rsidRDefault="00E326BA" w:rsidP="00042879">
            <w:pPr>
              <w:jc w:val="left"/>
            </w:pPr>
            <w:r>
              <w:rPr>
                <w:rFonts w:ascii="Times New Roman" w:hAnsi="Times New Roman" w:cs="Times New Roman"/>
                <w:sz w:val="28"/>
                <w:shd w:val="clear" w:color="auto" w:fill="FFFFFF"/>
              </w:rPr>
              <w:t xml:space="preserve">   318,7</w:t>
            </w:r>
          </w:p>
        </w:tc>
      </w:tr>
      <w:tr w:rsidR="00E326BA" w:rsidTr="006435FC">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C26AC3">
            <w:pPr>
              <w:jc w:val="center"/>
              <w:rPr>
                <w:rFonts w:ascii="Times New Roman" w:hAnsi="Times New Roman" w:cs="Times New Roman"/>
                <w:color w:val="000000"/>
                <w:sz w:val="28"/>
              </w:rPr>
            </w:pPr>
            <w:r>
              <w:rPr>
                <w:rFonts w:ascii="Times New Roman" w:hAnsi="Times New Roman" w:cs="Times New Roman"/>
                <w:color w:val="000000"/>
                <w:sz w:val="28"/>
              </w:rPr>
              <w:t>2 07 00000 00 0000 000</w:t>
            </w:r>
          </w:p>
        </w:tc>
        <w:tc>
          <w:tcPr>
            <w:tcW w:w="5171" w:type="dxa"/>
            <w:tcBorders>
              <w:top w:val="single" w:sz="2" w:space="0" w:color="000000"/>
              <w:left w:val="single" w:sz="2" w:space="0" w:color="000000"/>
              <w:bottom w:val="single" w:sz="2" w:space="0" w:color="000000"/>
            </w:tcBorders>
            <w:vAlign w:val="center"/>
          </w:tcPr>
          <w:p w:rsidR="00E326BA" w:rsidRDefault="00E326BA" w:rsidP="00C26AC3">
            <w:pPr>
              <w:rPr>
                <w:rFonts w:ascii="Times New Roman" w:hAnsi="Times New Roman" w:cs="Times New Roman"/>
                <w:sz w:val="28"/>
                <w:shd w:val="clear" w:color="auto" w:fill="FFFFFF"/>
              </w:rPr>
            </w:pPr>
            <w:r>
              <w:rPr>
                <w:rFonts w:ascii="Times New Roman" w:hAnsi="Times New Roman" w:cs="Times New Roman"/>
                <w:color w:val="000000"/>
                <w:sz w:val="28"/>
              </w:rPr>
              <w:t>Прочие 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pPr>
            <w:r>
              <w:rPr>
                <w:rFonts w:ascii="Times New Roman" w:hAnsi="Times New Roman" w:cs="Times New Roman"/>
                <w:sz w:val="28"/>
                <w:shd w:val="clear" w:color="auto" w:fill="FFFFFF"/>
              </w:rPr>
              <w:t>30,0</w:t>
            </w:r>
          </w:p>
        </w:tc>
      </w:tr>
      <w:tr w:rsidR="00E326BA" w:rsidTr="002D1555">
        <w:trPr>
          <w:trHeight w:val="310"/>
        </w:trPr>
        <w:tc>
          <w:tcPr>
            <w:tcW w:w="3261" w:type="dxa"/>
            <w:tcBorders>
              <w:top w:val="single" w:sz="2" w:space="0" w:color="000000"/>
              <w:left w:val="single" w:sz="2" w:space="0" w:color="000000"/>
              <w:bottom w:val="single" w:sz="2" w:space="0" w:color="000000"/>
            </w:tcBorders>
            <w:vAlign w:val="center"/>
          </w:tcPr>
          <w:p w:rsidR="00E326BA" w:rsidRPr="003741B0" w:rsidRDefault="00E326BA" w:rsidP="00C26AC3">
            <w:pPr>
              <w:jc w:val="center"/>
              <w:rPr>
                <w:rFonts w:ascii="Times New Roman" w:hAnsi="Times New Roman" w:cs="Times New Roman"/>
                <w:color w:val="000000"/>
                <w:sz w:val="28"/>
              </w:rPr>
            </w:pPr>
            <w:r>
              <w:rPr>
                <w:rFonts w:ascii="Times New Roman" w:hAnsi="Times New Roman" w:cs="Times New Roman"/>
                <w:color w:val="000000"/>
                <w:sz w:val="28"/>
              </w:rPr>
              <w:t>207 05 03010 0000150</w:t>
            </w:r>
          </w:p>
        </w:tc>
        <w:tc>
          <w:tcPr>
            <w:tcW w:w="5171" w:type="dxa"/>
            <w:tcBorders>
              <w:top w:val="single" w:sz="2" w:space="0" w:color="000000"/>
              <w:left w:val="single" w:sz="2" w:space="0" w:color="000000"/>
              <w:bottom w:val="single" w:sz="2" w:space="0" w:color="000000"/>
            </w:tcBorders>
            <w:vAlign w:val="center"/>
          </w:tcPr>
          <w:p w:rsidR="00E326BA" w:rsidRDefault="00E326BA" w:rsidP="00C26AC3">
            <w:pPr>
              <w:rPr>
                <w:rFonts w:ascii="Times New Roman" w:hAnsi="Times New Roman" w:cs="Times New Roman"/>
                <w:color w:val="000000"/>
                <w:sz w:val="28"/>
              </w:rPr>
            </w:pPr>
            <w:r>
              <w:rPr>
                <w:rFonts w:ascii="Times New Roman" w:hAnsi="Times New Roman" w:cs="Times New Roman"/>
                <w:color w:val="000000"/>
                <w:sz w:val="28"/>
              </w:rPr>
              <w:t>Прочие безвозмездные поступления в бюджеты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30,0</w:t>
            </w:r>
          </w:p>
        </w:tc>
      </w:tr>
      <w:tr w:rsidR="00E326BA" w:rsidTr="0070483C">
        <w:trPr>
          <w:trHeight w:val="310"/>
        </w:trPr>
        <w:tc>
          <w:tcPr>
            <w:tcW w:w="3261" w:type="dxa"/>
            <w:tcBorders>
              <w:top w:val="single" w:sz="2" w:space="0" w:color="000000"/>
              <w:left w:val="single" w:sz="2" w:space="0" w:color="000000"/>
              <w:bottom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sz w:val="28"/>
              </w:rPr>
              <w:t>Всего доходов</w:t>
            </w:r>
          </w:p>
        </w:tc>
        <w:tc>
          <w:tcPr>
            <w:tcW w:w="5171" w:type="dxa"/>
            <w:tcBorders>
              <w:top w:val="single" w:sz="2" w:space="0" w:color="000000"/>
              <w:left w:val="single" w:sz="2" w:space="0" w:color="000000"/>
              <w:bottom w:val="single" w:sz="2" w:space="0" w:color="000000"/>
            </w:tcBorders>
            <w:vAlign w:val="center"/>
          </w:tcPr>
          <w:p w:rsidR="00E326BA" w:rsidRDefault="00E326BA" w:rsidP="00042879">
            <w:pPr>
              <w:jc w:val="center"/>
            </w:pPr>
          </w:p>
        </w:tc>
        <w:tc>
          <w:tcPr>
            <w:tcW w:w="1636"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sz w:val="28"/>
                <w:shd w:val="clear" w:color="auto" w:fill="FFFFFF"/>
              </w:rPr>
              <w:t>18839,9</w:t>
            </w:r>
          </w:p>
        </w:tc>
      </w:tr>
    </w:tbl>
    <w:p w:rsidR="00E326BA" w:rsidRPr="00560283" w:rsidRDefault="00E326BA" w:rsidP="005D6227">
      <w:pPr>
        <w:ind w:firstLine="709"/>
        <w:rPr>
          <w:rFonts w:ascii="Times New Roman" w:hAnsi="Times New Roman" w:cs="Times New Roman"/>
          <w:sz w:val="28"/>
          <w:szCs w:val="28"/>
        </w:rPr>
      </w:pPr>
    </w:p>
    <w:tbl>
      <w:tblPr>
        <w:tblW w:w="0" w:type="auto"/>
        <w:tblInd w:w="4608" w:type="dxa"/>
        <w:tblLayout w:type="fixed"/>
        <w:tblCellMar>
          <w:right w:w="0" w:type="dxa"/>
        </w:tblCellMar>
        <w:tblLook w:val="0000"/>
      </w:tblPr>
      <w:tblGrid>
        <w:gridCol w:w="6011"/>
      </w:tblGrid>
      <w:tr w:rsidR="00E326BA" w:rsidTr="00042879">
        <w:trPr>
          <w:trHeight w:val="440"/>
        </w:trPr>
        <w:tc>
          <w:tcPr>
            <w:tcW w:w="6011" w:type="dxa"/>
            <w:vAlign w:val="center"/>
          </w:tcPr>
          <w:p w:rsidR="00E326BA" w:rsidRDefault="00E326BA" w:rsidP="005759F2">
            <w:r>
              <w:rPr>
                <w:rFonts w:ascii="Times New Roman" w:hAnsi="Times New Roman" w:cs="Times New Roman"/>
                <w:sz w:val="28"/>
              </w:rPr>
              <w:t>ПРИЛОЖЕНИЕ № 3</w:t>
            </w:r>
          </w:p>
        </w:tc>
      </w:tr>
      <w:tr w:rsidR="00E326BA" w:rsidTr="00042879">
        <w:trPr>
          <w:trHeight w:val="375"/>
        </w:trPr>
        <w:tc>
          <w:tcPr>
            <w:tcW w:w="6011" w:type="dxa"/>
            <w:vAlign w:val="center"/>
          </w:tcPr>
          <w:p w:rsidR="00E326BA" w:rsidRDefault="00E326BA" w:rsidP="005759F2">
            <w:r>
              <w:rPr>
                <w:rFonts w:ascii="Times New Roman" w:hAnsi="Times New Roman" w:cs="Times New Roman"/>
                <w:sz w:val="28"/>
              </w:rPr>
              <w:t>к решению Совета Красногвардейского</w:t>
            </w:r>
          </w:p>
        </w:tc>
      </w:tr>
      <w:tr w:rsidR="00E326BA" w:rsidTr="005759F2">
        <w:trPr>
          <w:trHeight w:val="375"/>
        </w:trPr>
        <w:tc>
          <w:tcPr>
            <w:tcW w:w="6011" w:type="dxa"/>
            <w:vAlign w:val="center"/>
          </w:tcPr>
          <w:p w:rsidR="00E326BA" w:rsidRDefault="00E326BA" w:rsidP="005759F2">
            <w:pPr>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E326BA" w:rsidRDefault="00E326BA" w:rsidP="005759F2">
            <w:r>
              <w:rPr>
                <w:rFonts w:ascii="Times New Roman" w:hAnsi="Times New Roman" w:cs="Times New Roman"/>
                <w:sz w:val="28"/>
              </w:rPr>
              <w:t>от</w:t>
            </w:r>
            <w:r>
              <w:rPr>
                <w:rFonts w:ascii="Times New Roman" w:hAnsi="Times New Roman" w:cs="Times New Roman"/>
                <w:sz w:val="28"/>
                <w:shd w:val="clear" w:color="auto" w:fill="FFFFFF"/>
              </w:rPr>
              <w:t xml:space="preserve">  _____________________ года №___           </w:t>
            </w:r>
          </w:p>
        </w:tc>
      </w:tr>
    </w:tbl>
    <w:p w:rsidR="00E326BA" w:rsidRDefault="00E326BA" w:rsidP="005759F2">
      <w:pPr>
        <w:jc w:val="center"/>
      </w:pPr>
    </w:p>
    <w:p w:rsidR="00E326BA" w:rsidRDefault="00E326BA" w:rsidP="005759F2">
      <w:pPr>
        <w:jc w:val="center"/>
        <w:rPr>
          <w:rFonts w:ascii="Times New Roman" w:hAnsi="Times New Roman" w:cs="Times New Roman"/>
          <w:sz w:val="28"/>
        </w:rPr>
      </w:pPr>
      <w:r>
        <w:rPr>
          <w:rFonts w:ascii="Times New Roman" w:hAnsi="Times New Roman" w:cs="Times New Roman"/>
          <w:sz w:val="28"/>
        </w:rPr>
        <w:t>Безвозмездные поступления из краевого бюджета в 2020 году</w:t>
      </w:r>
    </w:p>
    <w:p w:rsidR="00E326BA" w:rsidRDefault="00E326BA" w:rsidP="005759F2">
      <w:pPr>
        <w:jc w:val="right"/>
        <w:rPr>
          <w:rFonts w:ascii="Times New Roman" w:hAnsi="Times New Roman" w:cs="Times New Roman"/>
          <w:color w:val="000000"/>
          <w:sz w:val="28"/>
        </w:rPr>
      </w:pPr>
      <w:r>
        <w:rPr>
          <w:rFonts w:ascii="Times New Roman" w:hAnsi="Times New Roman" w:cs="Times New Roman"/>
          <w:sz w:val="28"/>
        </w:rPr>
        <w:t>тыс. руб.</w:t>
      </w:r>
    </w:p>
    <w:tbl>
      <w:tblPr>
        <w:tblW w:w="9881" w:type="dxa"/>
        <w:tblInd w:w="292" w:type="dxa"/>
        <w:tblLayout w:type="fixed"/>
        <w:tblLook w:val="0000"/>
      </w:tblPr>
      <w:tblGrid>
        <w:gridCol w:w="3230"/>
        <w:gridCol w:w="5054"/>
        <w:gridCol w:w="1597"/>
      </w:tblGrid>
      <w:tr w:rsidR="00E326BA" w:rsidTr="005759F2">
        <w:trPr>
          <w:trHeight w:val="345"/>
        </w:trPr>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Код</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sz w:val="28"/>
              </w:rPr>
            </w:pPr>
            <w:r>
              <w:rPr>
                <w:rFonts w:ascii="Times New Roman" w:hAnsi="Times New Roman" w:cs="Times New Roman"/>
                <w:color w:val="000000"/>
                <w:sz w:val="28"/>
              </w:rPr>
              <w:t>Наименование дохода</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pPr>
            <w:r>
              <w:rPr>
                <w:rFonts w:ascii="Times New Roman" w:hAnsi="Times New Roman" w:cs="Times New Roman"/>
                <w:sz w:val="28"/>
              </w:rPr>
              <w:t>Сумма</w:t>
            </w:r>
          </w:p>
        </w:tc>
      </w:tr>
      <w:tr w:rsidR="00E326BA" w:rsidTr="005759F2">
        <w:trPr>
          <w:trHeight w:val="345"/>
        </w:trPr>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1</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sz w:val="28"/>
              </w:rPr>
            </w:pPr>
            <w:r>
              <w:rPr>
                <w:rFonts w:ascii="Times New Roman" w:hAnsi="Times New Roman" w:cs="Times New Roman"/>
                <w:color w:val="000000"/>
                <w:sz w:val="28"/>
              </w:rPr>
              <w:t>2</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pPr>
            <w:r>
              <w:rPr>
                <w:rFonts w:ascii="Times New Roman" w:hAnsi="Times New Roman" w:cs="Times New Roman"/>
                <w:sz w:val="28"/>
              </w:rPr>
              <w:t>3</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2 00 00000 00 0000 000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Pr="00C64C91" w:rsidRDefault="00E326BA" w:rsidP="00042879">
            <w:pPr>
              <w:jc w:val="center"/>
              <w:rPr>
                <w:rFonts w:ascii="Times New Roman" w:hAnsi="Times New Roman" w:cs="Times New Roman"/>
                <w:sz w:val="28"/>
                <w:szCs w:val="28"/>
              </w:rPr>
            </w:pPr>
            <w:r>
              <w:rPr>
                <w:rFonts w:ascii="Times New Roman" w:hAnsi="Times New Roman" w:cs="Times New Roman"/>
                <w:sz w:val="28"/>
                <w:szCs w:val="28"/>
              </w:rPr>
              <w:t>9731</w:t>
            </w:r>
            <w:r w:rsidRPr="00C64C91">
              <w:rPr>
                <w:rFonts w:ascii="Times New Roman" w:hAnsi="Times New Roman" w:cs="Times New Roman"/>
                <w:sz w:val="28"/>
                <w:szCs w:val="28"/>
              </w:rPr>
              <w:t>,</w:t>
            </w:r>
            <w:r>
              <w:rPr>
                <w:rFonts w:ascii="Times New Roman" w:hAnsi="Times New Roman" w:cs="Times New Roman"/>
                <w:sz w:val="28"/>
                <w:szCs w:val="28"/>
              </w:rPr>
              <w:t>5</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2 02 00000 00 0000 000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 от других бюджетов бюджетной системы Российской Федерации</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Pr="00C64C91" w:rsidRDefault="00E326BA" w:rsidP="00042879">
            <w:pPr>
              <w:jc w:val="center"/>
              <w:rPr>
                <w:rFonts w:ascii="Times New Roman" w:hAnsi="Times New Roman" w:cs="Times New Roman"/>
                <w:sz w:val="28"/>
                <w:szCs w:val="28"/>
              </w:rPr>
            </w:pPr>
            <w:r>
              <w:rPr>
                <w:rFonts w:ascii="Times New Roman" w:hAnsi="Times New Roman" w:cs="Times New Roman"/>
                <w:sz w:val="28"/>
                <w:szCs w:val="28"/>
              </w:rPr>
              <w:t>9731</w:t>
            </w:r>
            <w:r w:rsidRPr="00C64C91">
              <w:rPr>
                <w:rFonts w:ascii="Times New Roman" w:hAnsi="Times New Roman" w:cs="Times New Roman"/>
                <w:sz w:val="28"/>
                <w:szCs w:val="28"/>
              </w:rPr>
              <w:t>,</w:t>
            </w:r>
            <w:r>
              <w:rPr>
                <w:rFonts w:ascii="Times New Roman" w:hAnsi="Times New Roman" w:cs="Times New Roman"/>
                <w:sz w:val="28"/>
                <w:szCs w:val="28"/>
              </w:rPr>
              <w:t>5</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2 02 150010 0000150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color w:val="000000"/>
                <w:sz w:val="28"/>
              </w:rPr>
              <w:t>Дотации бюджетам бюджетной системы Российской Федерации</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pPr>
            <w:r>
              <w:rPr>
                <w:rFonts w:ascii="Times New Roman" w:hAnsi="Times New Roman" w:cs="Times New Roman"/>
                <w:sz w:val="28"/>
                <w:shd w:val="clear" w:color="auto" w:fill="FFFFFF"/>
              </w:rPr>
              <w:t>5071,0</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2 02 15001 10 0000 150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color w:val="000000"/>
                <w:sz w:val="28"/>
              </w:rPr>
              <w:t>Дотации бюджетам сельских поселений на выравнивание бюджетной обеспеченности</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pPr>
            <w:r>
              <w:rPr>
                <w:rFonts w:ascii="Times New Roman" w:hAnsi="Times New Roman" w:cs="Times New Roman"/>
                <w:sz w:val="28"/>
                <w:shd w:val="clear" w:color="auto" w:fill="FFFFFF"/>
              </w:rPr>
              <w:t>5071,0</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sz w:val="28"/>
              </w:rPr>
            </w:pPr>
            <w:r>
              <w:rPr>
                <w:rFonts w:ascii="Times New Roman" w:hAnsi="Times New Roman" w:cs="Times New Roman"/>
                <w:color w:val="000000"/>
                <w:sz w:val="28"/>
              </w:rPr>
              <w:t>2 02 30000 00 0000 150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sz w:val="28"/>
              </w:rPr>
              <w:t>Субвенции бюджетам бюджетной системы Российской Федерации</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pPr>
            <w:r>
              <w:rPr>
                <w:rFonts w:ascii="Times New Roman" w:hAnsi="Times New Roman" w:cs="Times New Roman"/>
                <w:sz w:val="28"/>
                <w:shd w:val="clear" w:color="auto" w:fill="FFFFFF"/>
              </w:rPr>
              <w:t>216,1</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sz w:val="28"/>
              </w:rPr>
            </w:pPr>
            <w:r>
              <w:rPr>
                <w:rFonts w:ascii="Times New Roman" w:hAnsi="Times New Roman" w:cs="Times New Roman"/>
                <w:color w:val="000000"/>
                <w:sz w:val="28"/>
              </w:rPr>
              <w:t>2 02 35118 10 0000 150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sz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pPr>
            <w:r>
              <w:rPr>
                <w:rFonts w:ascii="Times New Roman" w:hAnsi="Times New Roman" w:cs="Times New Roman"/>
                <w:sz w:val="28"/>
                <w:shd w:val="clear" w:color="auto" w:fill="FFFFFF"/>
              </w:rPr>
              <w:t>212,3</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2 02 30024 10 0000 150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left"/>
              <w:rPr>
                <w:rFonts w:ascii="Times New Roman" w:hAnsi="Times New Roman" w:cs="Times New Roman"/>
                <w:sz w:val="28"/>
                <w:shd w:val="clear" w:color="auto" w:fill="FFFFFF"/>
              </w:rPr>
            </w:pPr>
            <w:r>
              <w:rPr>
                <w:rFonts w:ascii="Times New Roman" w:hAnsi="Times New Roman" w:cs="Times New Roman"/>
                <w:color w:val="000000"/>
                <w:sz w:val="28"/>
              </w:rPr>
              <w:t>Субвенции бюджетам сельских поселений на выполнение передаваемых полномочий субъектов Российской Федерации</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pPr>
            <w:r>
              <w:rPr>
                <w:rFonts w:ascii="Times New Roman" w:hAnsi="Times New Roman" w:cs="Times New Roman"/>
                <w:sz w:val="28"/>
                <w:shd w:val="clear" w:color="auto" w:fill="FFFFFF"/>
              </w:rPr>
              <w:t>3,8</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sz w:val="28"/>
              </w:rPr>
              <w:t>202 29999 10 0000 150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Pr="00A72A6E" w:rsidRDefault="00E326BA" w:rsidP="00042879">
            <w:pPr>
              <w:rPr>
                <w:rFonts w:ascii="Times New Roman" w:hAnsi="Times New Roman" w:cs="Times New Roman"/>
                <w:sz w:val="28"/>
                <w:szCs w:val="28"/>
              </w:rPr>
            </w:pPr>
            <w:r w:rsidRPr="00A72A6E">
              <w:rPr>
                <w:rFonts w:ascii="Times New Roman" w:hAnsi="Times New Roman" w:cs="Times New Roman"/>
                <w:sz w:val="28"/>
              </w:rPr>
              <w:t>Прочие субсидии бюджетам сельских поселений</w:t>
            </w:r>
          </w:p>
        </w:tc>
        <w:tc>
          <w:tcPr>
            <w:tcW w:w="1597" w:type="dxa"/>
            <w:tcBorders>
              <w:top w:val="single" w:sz="2" w:space="0" w:color="000000"/>
              <w:left w:val="single" w:sz="2" w:space="0" w:color="000000"/>
              <w:bottom w:val="single" w:sz="2" w:space="0" w:color="000000"/>
              <w:right w:val="single" w:sz="2" w:space="0" w:color="000000"/>
            </w:tcBorders>
            <w:vAlign w:val="center"/>
          </w:tcPr>
          <w:p w:rsidR="00E326BA" w:rsidRPr="00FE59AD" w:rsidRDefault="00E326BA" w:rsidP="00042879">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B27B5B">
            <w:pPr>
              <w:rPr>
                <w:rFonts w:ascii="Times New Roman" w:hAnsi="Times New Roman" w:cs="Times New Roman"/>
                <w:color w:val="000000"/>
                <w:sz w:val="28"/>
              </w:rPr>
            </w:pPr>
            <w:r>
              <w:rPr>
                <w:rFonts w:ascii="Times New Roman" w:hAnsi="Times New Roman" w:cs="Times New Roman"/>
                <w:color w:val="000000"/>
                <w:sz w:val="28"/>
              </w:rPr>
              <w:t>Прочие межбюджетные трансферты, передаваемые бюджетам сельских поселений</w:t>
            </w:r>
          </w:p>
        </w:tc>
        <w:tc>
          <w:tcPr>
            <w:tcW w:w="1597" w:type="dxa"/>
            <w:tcBorders>
              <w:top w:val="single" w:sz="2" w:space="0" w:color="000000"/>
              <w:left w:val="single" w:sz="2" w:space="0" w:color="000000"/>
              <w:bottom w:val="single" w:sz="2" w:space="0" w:color="000000"/>
              <w:right w:val="single" w:sz="2" w:space="0" w:color="000000"/>
            </w:tcBorders>
          </w:tcPr>
          <w:p w:rsidR="00E326BA" w:rsidRDefault="00E326BA" w:rsidP="00042879">
            <w:pPr>
              <w:jc w:val="left"/>
            </w:pPr>
            <w:r>
              <w:rPr>
                <w:rFonts w:ascii="Times New Roman" w:hAnsi="Times New Roman" w:cs="Times New Roman"/>
                <w:sz w:val="28"/>
                <w:shd w:val="clear" w:color="auto" w:fill="FFFFFF"/>
              </w:rPr>
              <w:t xml:space="preserve">    800,0</w:t>
            </w:r>
          </w:p>
        </w:tc>
      </w:tr>
      <w:tr w:rsidR="00E326BA" w:rsidTr="005759F2">
        <w:tc>
          <w:tcPr>
            <w:tcW w:w="3230" w:type="dxa"/>
            <w:tcBorders>
              <w:top w:val="single" w:sz="2" w:space="0" w:color="000000"/>
              <w:left w:val="single" w:sz="2" w:space="0" w:color="000000"/>
              <w:bottom w:val="single" w:sz="2" w:space="0" w:color="000000"/>
              <w:right w:val="single" w:sz="2" w:space="0" w:color="000000"/>
            </w:tcBorders>
            <w:vAlign w:val="center"/>
          </w:tcPr>
          <w:p w:rsidR="00E326BA" w:rsidRDefault="00E326BA" w:rsidP="00042879">
            <w:pPr>
              <w:jc w:val="center"/>
              <w:rPr>
                <w:rFonts w:ascii="Times New Roman" w:hAnsi="Times New Roman" w:cs="Times New Roman"/>
                <w:color w:val="000000"/>
                <w:sz w:val="28"/>
              </w:rPr>
            </w:pPr>
            <w:r>
              <w:rPr>
                <w:rFonts w:ascii="Times New Roman" w:hAnsi="Times New Roman" w:cs="Times New Roman"/>
                <w:color w:val="000000"/>
                <w:sz w:val="28"/>
              </w:rPr>
              <w:t>202 19999 10 0000 150</w:t>
            </w:r>
          </w:p>
        </w:tc>
        <w:tc>
          <w:tcPr>
            <w:tcW w:w="5054" w:type="dxa"/>
            <w:tcBorders>
              <w:top w:val="single" w:sz="2" w:space="0" w:color="000000"/>
              <w:left w:val="single" w:sz="2" w:space="0" w:color="000000"/>
              <w:bottom w:val="single" w:sz="2" w:space="0" w:color="000000"/>
              <w:right w:val="single" w:sz="2" w:space="0" w:color="000000"/>
            </w:tcBorders>
            <w:vAlign w:val="center"/>
          </w:tcPr>
          <w:p w:rsidR="00E326BA" w:rsidRDefault="00E326BA" w:rsidP="00B27B5B">
            <w:pPr>
              <w:rPr>
                <w:rFonts w:ascii="Times New Roman" w:hAnsi="Times New Roman" w:cs="Times New Roman"/>
                <w:color w:val="000000"/>
                <w:sz w:val="28"/>
              </w:rPr>
            </w:pPr>
            <w:r w:rsidRPr="0045028F">
              <w:rPr>
                <w:rFonts w:ascii="Times New Roman" w:hAnsi="Times New Roman" w:cs="Times New Roman"/>
                <w:sz w:val="28"/>
                <w:szCs w:val="28"/>
              </w:rPr>
              <w:t>Прочие дотации бюджетам сельских поселений</w:t>
            </w:r>
          </w:p>
        </w:tc>
        <w:tc>
          <w:tcPr>
            <w:tcW w:w="1597" w:type="dxa"/>
            <w:tcBorders>
              <w:top w:val="single" w:sz="2" w:space="0" w:color="000000"/>
              <w:left w:val="single" w:sz="2" w:space="0" w:color="000000"/>
              <w:bottom w:val="single" w:sz="2" w:space="0" w:color="000000"/>
              <w:right w:val="single" w:sz="2" w:space="0" w:color="000000"/>
            </w:tcBorders>
          </w:tcPr>
          <w:p w:rsidR="00E326BA" w:rsidRPr="005759F2" w:rsidRDefault="00E326BA" w:rsidP="00042879">
            <w:pPr>
              <w:jc w:val="left"/>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318,7</w:t>
            </w:r>
          </w:p>
        </w:tc>
      </w:tr>
    </w:tbl>
    <w:p w:rsidR="00E326BA" w:rsidRPr="00560283" w:rsidRDefault="00E326BA" w:rsidP="005D6227">
      <w:pPr>
        <w:rPr>
          <w:rFonts w:ascii="Times New Roman" w:hAnsi="Times New Roman" w:cs="Times New Roman"/>
          <w:sz w:val="28"/>
          <w:szCs w:val="28"/>
        </w:rPr>
      </w:pPr>
    </w:p>
    <w:p w:rsidR="00E326BA" w:rsidRDefault="00E326BA" w:rsidP="00560283">
      <w:pPr>
        <w:ind w:left="4820"/>
        <w:rPr>
          <w:rFonts w:ascii="Times New Roman" w:hAnsi="Times New Roman" w:cs="Times New Roman"/>
          <w:sz w:val="28"/>
        </w:rPr>
      </w:pPr>
      <w:r>
        <w:rPr>
          <w:rFonts w:ascii="Times New Roman" w:hAnsi="Times New Roman" w:cs="Times New Roman"/>
          <w:sz w:val="28"/>
        </w:rPr>
        <w:t>ПРИЛОЖЕНИЕ № 5</w:t>
      </w:r>
    </w:p>
    <w:p w:rsidR="00E326BA" w:rsidRDefault="00E326BA"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E326BA" w:rsidRDefault="00E326BA"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E326BA" w:rsidRPr="00EF6CE4" w:rsidRDefault="00E326BA"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E326BA" w:rsidRPr="00560283" w:rsidRDefault="00E326BA">
      <w:pPr>
        <w:rPr>
          <w:rFonts w:ascii="Times New Roman" w:hAnsi="Times New Roman" w:cs="Times New Roman"/>
          <w:sz w:val="28"/>
          <w:szCs w:val="28"/>
        </w:rPr>
      </w:pPr>
    </w:p>
    <w:p w:rsidR="00E326BA" w:rsidRDefault="00E326BA">
      <w:pPr>
        <w:jc w:val="center"/>
        <w:rPr>
          <w:rFonts w:ascii="Times New Roman" w:hAnsi="Times New Roman" w:cs="Times New Roman"/>
          <w:sz w:val="28"/>
        </w:rPr>
      </w:pPr>
      <w:r>
        <w:rPr>
          <w:rFonts w:ascii="Times New Roman" w:hAnsi="Times New Roman" w:cs="Times New Roman"/>
          <w:sz w:val="28"/>
        </w:rPr>
        <w:t xml:space="preserve">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2020 год </w:t>
      </w:r>
    </w:p>
    <w:p w:rsidR="00E326BA" w:rsidRDefault="00E326BA">
      <w:pPr>
        <w:jc w:val="right"/>
        <w:rPr>
          <w:rFonts w:ascii="Times New Roman" w:hAnsi="Times New Roman" w:cs="Times New Roman"/>
        </w:rPr>
      </w:pPr>
      <w:r>
        <w:rPr>
          <w:rFonts w:ascii="Times New Roman" w:hAnsi="Times New Roman" w:cs="Times New Roman"/>
          <w:sz w:val="28"/>
        </w:rPr>
        <w:t>тыс. руб.</w:t>
      </w:r>
    </w:p>
    <w:tbl>
      <w:tblPr>
        <w:tblW w:w="9898" w:type="dxa"/>
        <w:tblInd w:w="108" w:type="dxa"/>
        <w:tblLayout w:type="fixed"/>
        <w:tblLook w:val="0000"/>
      </w:tblPr>
      <w:tblGrid>
        <w:gridCol w:w="851"/>
        <w:gridCol w:w="1559"/>
        <w:gridCol w:w="6237"/>
        <w:gridCol w:w="1251"/>
      </w:tblGrid>
      <w:tr w:rsidR="00E326BA" w:rsidTr="00560283">
        <w:trPr>
          <w:cantSplit/>
          <w:trHeight w:val="930"/>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rPr>
              <w:t xml:space="preserve">№ </w:t>
            </w:r>
            <w:r>
              <w:rPr>
                <w:rFonts w:ascii="Times New Roman" w:hAnsi="Times New Roman" w:cs="Times New Roman"/>
                <w:sz w:val="28"/>
              </w:rPr>
              <w:t>п/п</w:t>
            </w:r>
          </w:p>
        </w:tc>
        <w:tc>
          <w:tcPr>
            <w:tcW w:w="155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РзПр</w:t>
            </w:r>
          </w:p>
        </w:tc>
        <w:tc>
          <w:tcPr>
            <w:tcW w:w="6237"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Наименование</w:t>
            </w:r>
          </w:p>
        </w:tc>
        <w:tc>
          <w:tcPr>
            <w:tcW w:w="12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Сумма</w:t>
            </w:r>
          </w:p>
        </w:tc>
      </w:tr>
      <w:tr w:rsidR="00E326BA" w:rsidTr="00560283">
        <w:trPr>
          <w:cantSplit/>
          <w:trHeight w:val="342"/>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tc>
        <w:tc>
          <w:tcPr>
            <w:tcW w:w="1559" w:type="dxa"/>
            <w:tcBorders>
              <w:top w:val="single" w:sz="2" w:space="0" w:color="000000"/>
              <w:left w:val="single" w:sz="2" w:space="0" w:color="000000"/>
              <w:bottom w:val="single" w:sz="2" w:space="0" w:color="000000"/>
              <w:right w:val="single" w:sz="2" w:space="0" w:color="000000"/>
            </w:tcBorders>
            <w:vAlign w:val="center"/>
          </w:tcPr>
          <w:p w:rsidR="00E326BA" w:rsidRDefault="00E326BA"/>
        </w:tc>
        <w:tc>
          <w:tcPr>
            <w:tcW w:w="6237" w:type="dxa"/>
            <w:tcBorders>
              <w:top w:val="single" w:sz="2" w:space="0" w:color="000000"/>
              <w:left w:val="single" w:sz="2" w:space="0" w:color="000000"/>
              <w:bottom w:val="single" w:sz="2" w:space="0" w:color="000000"/>
              <w:right w:val="single" w:sz="2" w:space="0" w:color="000000"/>
            </w:tcBorders>
            <w:vAlign w:val="center"/>
          </w:tcPr>
          <w:p w:rsidR="00E326BA" w:rsidRDefault="00E326BA"/>
        </w:tc>
        <w:tc>
          <w:tcPr>
            <w:tcW w:w="12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left"/>
            </w:pPr>
          </w:p>
        </w:tc>
      </w:tr>
      <w:tr w:rsidR="00E326BA" w:rsidTr="00560283">
        <w:trPr>
          <w:cantSplit/>
          <w:trHeight w:val="322"/>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tc>
        <w:tc>
          <w:tcPr>
            <w:tcW w:w="1559" w:type="dxa"/>
            <w:tcBorders>
              <w:top w:val="single" w:sz="2" w:space="0" w:color="000000"/>
              <w:left w:val="single" w:sz="2" w:space="0" w:color="000000"/>
              <w:bottom w:val="single" w:sz="2" w:space="0" w:color="000000"/>
              <w:right w:val="single" w:sz="2" w:space="0" w:color="000000"/>
            </w:tcBorders>
            <w:vAlign w:val="center"/>
          </w:tcPr>
          <w:p w:rsidR="00E326BA" w:rsidRDefault="00E326BA"/>
        </w:tc>
        <w:tc>
          <w:tcPr>
            <w:tcW w:w="6237" w:type="dxa"/>
            <w:tcBorders>
              <w:top w:val="single" w:sz="2" w:space="0" w:color="000000"/>
              <w:left w:val="single" w:sz="2" w:space="0" w:color="000000"/>
              <w:bottom w:val="single" w:sz="2" w:space="0" w:color="000000"/>
              <w:right w:val="single" w:sz="2" w:space="0" w:color="000000"/>
            </w:tcBorders>
            <w:vAlign w:val="center"/>
          </w:tcPr>
          <w:p w:rsidR="00E326BA" w:rsidRDefault="00E326BA"/>
        </w:tc>
        <w:tc>
          <w:tcPr>
            <w:tcW w:w="12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left"/>
            </w:pPr>
          </w:p>
        </w:tc>
      </w:tr>
      <w:tr w:rsidR="00E326BA"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w:t>
            </w:r>
          </w:p>
        </w:tc>
        <w:tc>
          <w:tcPr>
            <w:tcW w:w="6237"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3</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w:t>
            </w:r>
          </w:p>
        </w:tc>
      </w:tr>
      <w:tr w:rsidR="00E326BA" w:rsidTr="00560283">
        <w:trPr>
          <w:cantSplit/>
          <w:trHeight w:val="345"/>
        </w:trPr>
        <w:tc>
          <w:tcPr>
            <w:tcW w:w="851" w:type="dxa"/>
            <w:tcBorders>
              <w:top w:val="single" w:sz="2" w:space="0" w:color="000000"/>
              <w:left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0100</w:t>
            </w:r>
          </w:p>
        </w:tc>
        <w:tc>
          <w:tcPr>
            <w:tcW w:w="6237" w:type="dxa"/>
            <w:tcBorders>
              <w:top w:val="single" w:sz="2" w:space="0" w:color="000000"/>
              <w:bottom w:val="single" w:sz="2" w:space="0" w:color="000000"/>
              <w:right w:val="single" w:sz="2" w:space="0" w:color="000000"/>
            </w:tcBorders>
            <w:vAlign w:val="center"/>
          </w:tcPr>
          <w:p w:rsidR="00E326BA" w:rsidRDefault="00E326BA">
            <w:pPr>
              <w:pStyle w:val="21"/>
              <w:jc w:val="both"/>
              <w:rPr>
                <w:shd w:val="clear" w:color="auto" w:fill="FFFFFF"/>
              </w:rPr>
            </w:pPr>
            <w:r>
              <w:rPr>
                <w:b w:val="0"/>
                <w:bCs w:val="0"/>
              </w:rPr>
              <w:t>Общегосударственные вопросы</w:t>
            </w:r>
          </w:p>
        </w:tc>
        <w:tc>
          <w:tcPr>
            <w:tcW w:w="1251" w:type="dxa"/>
            <w:tcBorders>
              <w:top w:val="single" w:sz="2" w:space="0" w:color="000000"/>
              <w:bottom w:val="single" w:sz="2" w:space="0" w:color="000000"/>
              <w:right w:val="single" w:sz="2" w:space="0" w:color="000000"/>
            </w:tcBorders>
            <w:vAlign w:val="center"/>
          </w:tcPr>
          <w:p w:rsidR="00E326BA" w:rsidRDefault="00E326BA" w:rsidP="008C21C0">
            <w:pPr>
              <w:jc w:val="center"/>
            </w:pPr>
            <w:r>
              <w:rPr>
                <w:rFonts w:ascii="Times New Roman" w:hAnsi="Times New Roman" w:cs="Times New Roman"/>
                <w:sz w:val="28"/>
                <w:shd w:val="clear" w:color="auto" w:fill="FFFFFF"/>
              </w:rPr>
              <w:t>5955,3</w:t>
            </w:r>
          </w:p>
        </w:tc>
      </w:tr>
      <w:tr w:rsidR="00E326BA" w:rsidTr="00560283">
        <w:trPr>
          <w:cantSplit/>
          <w:trHeight w:val="345"/>
        </w:trPr>
        <w:tc>
          <w:tcPr>
            <w:tcW w:w="851" w:type="dxa"/>
            <w:tcBorders>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0102</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752,0</w:t>
            </w:r>
          </w:p>
        </w:tc>
      </w:tr>
      <w:tr w:rsidR="00E326BA" w:rsidTr="00560283">
        <w:trPr>
          <w:cantSplit/>
          <w:trHeight w:val="345"/>
        </w:trPr>
        <w:tc>
          <w:tcPr>
            <w:tcW w:w="851" w:type="dxa"/>
            <w:tcBorders>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0104</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3428,0</w:t>
            </w:r>
          </w:p>
        </w:tc>
      </w:tr>
      <w:tr w:rsidR="00E326BA" w:rsidTr="00560283">
        <w:trPr>
          <w:cantSplit/>
          <w:trHeight w:val="345"/>
        </w:trPr>
        <w:tc>
          <w:tcPr>
            <w:tcW w:w="851" w:type="dxa"/>
            <w:tcBorders>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0106</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21,3</w:t>
            </w:r>
          </w:p>
        </w:tc>
      </w:tr>
      <w:tr w:rsidR="00E326BA" w:rsidTr="00560283">
        <w:trPr>
          <w:cantSplit/>
          <w:trHeight w:val="345"/>
        </w:trPr>
        <w:tc>
          <w:tcPr>
            <w:tcW w:w="851" w:type="dxa"/>
            <w:tcBorders>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0111</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Резервные фонды</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560283">
        <w:trPr>
          <w:cantSplit/>
          <w:trHeight w:val="345"/>
        </w:trPr>
        <w:tc>
          <w:tcPr>
            <w:tcW w:w="851" w:type="dxa"/>
            <w:tcBorders>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0113</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 xml:space="preserve">Другие общегосударственные вопросы </w:t>
            </w:r>
          </w:p>
        </w:tc>
        <w:tc>
          <w:tcPr>
            <w:tcW w:w="1251" w:type="dxa"/>
            <w:tcBorders>
              <w:top w:val="single" w:sz="2" w:space="0" w:color="000000"/>
              <w:bottom w:val="single" w:sz="2" w:space="0" w:color="000000"/>
              <w:right w:val="single" w:sz="2" w:space="0" w:color="000000"/>
            </w:tcBorders>
            <w:vAlign w:val="center"/>
          </w:tcPr>
          <w:p w:rsidR="00E326BA" w:rsidRDefault="00E326BA" w:rsidP="00523454">
            <w:pPr>
              <w:jc w:val="center"/>
            </w:pPr>
            <w:r>
              <w:rPr>
                <w:rFonts w:ascii="Times New Roman" w:hAnsi="Times New Roman" w:cs="Times New Roman"/>
                <w:sz w:val="28"/>
                <w:shd w:val="clear" w:color="auto" w:fill="FFFFFF"/>
              </w:rPr>
              <w:t>1749,0</w:t>
            </w:r>
          </w:p>
        </w:tc>
      </w:tr>
      <w:tr w:rsidR="00E326BA"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0200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 xml:space="preserve">Национальная оборона </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212,3</w:t>
            </w:r>
          </w:p>
        </w:tc>
      </w:tr>
      <w:tr w:rsidR="00E326BA"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0203</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Мобилизационная и вневойсковая подготовка</w:t>
            </w:r>
          </w:p>
        </w:tc>
        <w:tc>
          <w:tcPr>
            <w:tcW w:w="1251" w:type="dxa"/>
            <w:tcBorders>
              <w:top w:val="single" w:sz="2" w:space="0" w:color="000000"/>
              <w:bottom w:val="single" w:sz="2" w:space="0" w:color="000000"/>
              <w:right w:val="single" w:sz="2" w:space="0" w:color="000000"/>
            </w:tcBorders>
            <w:vAlign w:val="center"/>
          </w:tcPr>
          <w:p w:rsidR="00E326BA" w:rsidRDefault="00E326BA" w:rsidP="0002641A">
            <w:pPr>
              <w:jc w:val="center"/>
            </w:pPr>
            <w:r>
              <w:rPr>
                <w:rFonts w:ascii="Times New Roman" w:hAnsi="Times New Roman" w:cs="Times New Roman"/>
                <w:sz w:val="28"/>
                <w:shd w:val="clear" w:color="auto" w:fill="FFFFFF"/>
              </w:rPr>
              <w:t>212,3</w:t>
            </w:r>
          </w:p>
        </w:tc>
      </w:tr>
      <w:tr w:rsidR="00E326BA" w:rsidTr="00560283">
        <w:trPr>
          <w:cantSplit/>
          <w:trHeight w:val="345"/>
        </w:trPr>
        <w:tc>
          <w:tcPr>
            <w:tcW w:w="851" w:type="dxa"/>
            <w:tcBorders>
              <w:top w:val="single" w:sz="2" w:space="0" w:color="000000"/>
              <w:left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3</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0300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Национальная безопасность и правоохранительная деятельность</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560283">
        <w:trPr>
          <w:cantSplit/>
          <w:trHeight w:val="345"/>
        </w:trPr>
        <w:tc>
          <w:tcPr>
            <w:tcW w:w="851" w:type="dxa"/>
            <w:tcBorders>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0310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Обеспечение пожарной безопасности</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560283">
        <w:trPr>
          <w:cantSplit/>
          <w:trHeight w:val="345"/>
        </w:trPr>
        <w:tc>
          <w:tcPr>
            <w:tcW w:w="851" w:type="dxa"/>
            <w:tcBorders>
              <w:top w:val="single" w:sz="2" w:space="0" w:color="000000"/>
              <w:left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4</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0400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Национальная экономика</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5563,7</w:t>
            </w:r>
          </w:p>
        </w:tc>
      </w:tr>
      <w:tr w:rsidR="00E326BA" w:rsidTr="00560283">
        <w:trPr>
          <w:cantSplit/>
          <w:trHeight w:val="345"/>
        </w:trPr>
        <w:tc>
          <w:tcPr>
            <w:tcW w:w="851" w:type="dxa"/>
            <w:tcBorders>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0405</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Сельское хозяйство и рыболовство</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20,0</w:t>
            </w:r>
          </w:p>
        </w:tc>
      </w:tr>
      <w:tr w:rsidR="00E326BA" w:rsidTr="00560283">
        <w:trPr>
          <w:cantSplit/>
          <w:trHeight w:val="345"/>
        </w:trPr>
        <w:tc>
          <w:tcPr>
            <w:tcW w:w="851" w:type="dxa"/>
            <w:tcBorders>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0409</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Дорожное хозяйство (дорожные фонды)</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5480,5</w:t>
            </w:r>
          </w:p>
        </w:tc>
      </w:tr>
      <w:tr w:rsidR="00E326BA" w:rsidTr="00560283">
        <w:trPr>
          <w:cantSplit/>
          <w:trHeight w:val="345"/>
        </w:trPr>
        <w:tc>
          <w:tcPr>
            <w:tcW w:w="851" w:type="dxa"/>
            <w:tcBorders>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0412</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Другие вопросы в области национальной экономики</w:t>
            </w:r>
          </w:p>
        </w:tc>
        <w:tc>
          <w:tcPr>
            <w:tcW w:w="1251" w:type="dxa"/>
            <w:tcBorders>
              <w:top w:val="single" w:sz="2" w:space="0" w:color="000000"/>
              <w:bottom w:val="single" w:sz="2" w:space="0" w:color="000000"/>
              <w:right w:val="single" w:sz="2" w:space="0" w:color="000000"/>
            </w:tcBorders>
            <w:vAlign w:val="center"/>
          </w:tcPr>
          <w:p w:rsidR="00E326BA" w:rsidRDefault="00E326BA" w:rsidP="0002641A">
            <w:pPr>
              <w:jc w:val="center"/>
            </w:pPr>
            <w:r>
              <w:rPr>
                <w:rFonts w:ascii="Times New Roman" w:hAnsi="Times New Roman" w:cs="Times New Roman"/>
                <w:sz w:val="28"/>
                <w:shd w:val="clear" w:color="auto" w:fill="FFFFFF"/>
              </w:rPr>
              <w:t>63,2</w:t>
            </w:r>
          </w:p>
        </w:tc>
      </w:tr>
      <w:tr w:rsidR="00E326BA" w:rsidTr="00560283">
        <w:trPr>
          <w:cantSplit/>
          <w:trHeight w:val="345"/>
        </w:trPr>
        <w:tc>
          <w:tcPr>
            <w:tcW w:w="851" w:type="dxa"/>
            <w:tcBorders>
              <w:top w:val="single" w:sz="2" w:space="0" w:color="000000"/>
              <w:left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0500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Жилищно-коммунальное хозяйство</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620,0</w:t>
            </w:r>
          </w:p>
        </w:tc>
      </w:tr>
      <w:tr w:rsidR="00E326BA" w:rsidTr="00560283">
        <w:trPr>
          <w:cantSplit/>
          <w:trHeight w:val="345"/>
        </w:trPr>
        <w:tc>
          <w:tcPr>
            <w:tcW w:w="851" w:type="dxa"/>
            <w:tcBorders>
              <w:top w:val="single" w:sz="2" w:space="0" w:color="000000"/>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0502</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Коммунальное хозяйство</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210,0</w:t>
            </w:r>
          </w:p>
        </w:tc>
      </w:tr>
      <w:tr w:rsidR="00E326BA" w:rsidTr="00560283">
        <w:trPr>
          <w:cantSplit/>
          <w:trHeight w:val="345"/>
        </w:trPr>
        <w:tc>
          <w:tcPr>
            <w:tcW w:w="851" w:type="dxa"/>
            <w:tcBorders>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0503</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Благоустройство</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410,0</w:t>
            </w:r>
          </w:p>
        </w:tc>
      </w:tr>
      <w:tr w:rsidR="00E326BA"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6</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0700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Образование</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0707</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Молодежная политика</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7</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0800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 xml:space="preserve">Культура, кинематография </w:t>
            </w:r>
          </w:p>
        </w:tc>
        <w:tc>
          <w:tcPr>
            <w:tcW w:w="1251" w:type="dxa"/>
            <w:tcBorders>
              <w:top w:val="single" w:sz="2" w:space="0" w:color="000000"/>
              <w:bottom w:val="single" w:sz="2" w:space="0" w:color="000000"/>
              <w:right w:val="single" w:sz="2" w:space="0" w:color="000000"/>
            </w:tcBorders>
            <w:vAlign w:val="center"/>
          </w:tcPr>
          <w:p w:rsidR="00E326BA" w:rsidRDefault="00E326BA" w:rsidP="00D85080">
            <w:pPr>
              <w:jc w:val="center"/>
            </w:pPr>
            <w:r>
              <w:rPr>
                <w:rFonts w:ascii="Times New Roman" w:hAnsi="Times New Roman" w:cs="Times New Roman"/>
                <w:sz w:val="28"/>
                <w:shd w:val="clear" w:color="auto" w:fill="FFFFFF"/>
              </w:rPr>
              <w:t>7001,8</w:t>
            </w:r>
          </w:p>
        </w:tc>
      </w:tr>
      <w:tr w:rsidR="00E326BA"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0801</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Культура</w:t>
            </w:r>
          </w:p>
        </w:tc>
        <w:tc>
          <w:tcPr>
            <w:tcW w:w="1251" w:type="dxa"/>
            <w:tcBorders>
              <w:top w:val="single" w:sz="2" w:space="0" w:color="000000"/>
              <w:bottom w:val="single" w:sz="2" w:space="0" w:color="000000"/>
              <w:right w:val="single" w:sz="2" w:space="0" w:color="000000"/>
            </w:tcBorders>
            <w:vAlign w:val="center"/>
          </w:tcPr>
          <w:p w:rsidR="00E326BA" w:rsidRDefault="00E326BA" w:rsidP="00D85080">
            <w:pPr>
              <w:jc w:val="center"/>
            </w:pPr>
            <w:r>
              <w:rPr>
                <w:rFonts w:ascii="Times New Roman" w:hAnsi="Times New Roman" w:cs="Times New Roman"/>
                <w:sz w:val="28"/>
                <w:shd w:val="clear" w:color="auto" w:fill="FFFFFF"/>
              </w:rPr>
              <w:t>7001,8</w:t>
            </w:r>
          </w:p>
        </w:tc>
      </w:tr>
      <w:tr w:rsidR="00E326BA" w:rsidTr="00560283">
        <w:trPr>
          <w:cantSplit/>
          <w:trHeight w:val="345"/>
        </w:trPr>
        <w:tc>
          <w:tcPr>
            <w:tcW w:w="851" w:type="dxa"/>
            <w:tcBorders>
              <w:top w:val="single" w:sz="2" w:space="0" w:color="000000"/>
              <w:left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8</w:t>
            </w: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1000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Социальная политика</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165,0</w:t>
            </w:r>
          </w:p>
        </w:tc>
      </w:tr>
      <w:tr w:rsidR="00E326BA" w:rsidTr="00560283">
        <w:trPr>
          <w:cantSplit/>
          <w:trHeight w:val="345"/>
        </w:trPr>
        <w:tc>
          <w:tcPr>
            <w:tcW w:w="851" w:type="dxa"/>
            <w:tcBorders>
              <w:top w:val="single" w:sz="2" w:space="0" w:color="000000"/>
              <w:left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1001</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Пенсионное обеспечение</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560283">
        <w:trPr>
          <w:cantSplit/>
          <w:trHeight w:val="345"/>
        </w:trPr>
        <w:tc>
          <w:tcPr>
            <w:tcW w:w="851" w:type="dxa"/>
            <w:tcBorders>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1003</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Социальное обеспечение населения</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w:t>
            </w:r>
          </w:p>
        </w:tc>
        <w:tc>
          <w:tcPr>
            <w:tcW w:w="155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1100</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Физическая культура и спорт</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560283">
        <w:trPr>
          <w:cantSplit/>
          <w:trHeight w:val="345"/>
        </w:trPr>
        <w:tc>
          <w:tcPr>
            <w:tcW w:w="851" w:type="dxa"/>
            <w:tcBorders>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1102</w:t>
            </w:r>
          </w:p>
        </w:tc>
        <w:tc>
          <w:tcPr>
            <w:tcW w:w="6237" w:type="dxa"/>
            <w:tcBorders>
              <w:top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Массовый спорт</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560283">
        <w:trPr>
          <w:trHeight w:val="354"/>
        </w:trPr>
        <w:tc>
          <w:tcPr>
            <w:tcW w:w="851" w:type="dxa"/>
            <w:tcBorders>
              <w:top w:val="single" w:sz="2" w:space="0" w:color="000000"/>
              <w:left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155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1300</w:t>
            </w:r>
          </w:p>
        </w:tc>
        <w:tc>
          <w:tcPr>
            <w:tcW w:w="6237"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560283">
        <w:trPr>
          <w:trHeight w:val="354"/>
        </w:trPr>
        <w:tc>
          <w:tcPr>
            <w:tcW w:w="851" w:type="dxa"/>
            <w:tcBorders>
              <w:left w:val="single" w:sz="2" w:space="0" w:color="000000"/>
              <w:bottom w:val="single" w:sz="2" w:space="0" w:color="000000"/>
              <w:right w:val="single" w:sz="2" w:space="0" w:color="000000"/>
            </w:tcBorders>
            <w:vAlign w:val="center"/>
          </w:tcPr>
          <w:p w:rsidR="00E326BA" w:rsidRDefault="00E326BA">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1301</w:t>
            </w:r>
          </w:p>
        </w:tc>
        <w:tc>
          <w:tcPr>
            <w:tcW w:w="6237"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внутреннего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560283">
        <w:trPr>
          <w:trHeight w:val="354"/>
        </w:trPr>
        <w:tc>
          <w:tcPr>
            <w:tcW w:w="8647" w:type="dxa"/>
            <w:gridSpan w:val="3"/>
            <w:tcBorders>
              <w:top w:val="single" w:sz="2" w:space="0" w:color="000000"/>
              <w:left w:val="single" w:sz="2" w:space="0" w:color="000000"/>
              <w:bottom w:val="single" w:sz="2" w:space="0" w:color="000000"/>
              <w:right w:val="single" w:sz="2" w:space="0" w:color="000000"/>
            </w:tcBorders>
            <w:vAlign w:val="bottom"/>
          </w:tcPr>
          <w:p w:rsidR="00E326BA" w:rsidRDefault="00E326BA">
            <w:pPr>
              <w:rPr>
                <w:rFonts w:ascii="Times New Roman" w:hAnsi="Times New Roman" w:cs="Times New Roman"/>
                <w:sz w:val="28"/>
              </w:rPr>
            </w:pPr>
            <w:r>
              <w:rPr>
                <w:rFonts w:ascii="Times New Roman" w:hAnsi="Times New Roman" w:cs="Times New Roman"/>
                <w:sz w:val="28"/>
              </w:rPr>
              <w:t>Всего расходов</w:t>
            </w:r>
          </w:p>
        </w:tc>
        <w:tc>
          <w:tcPr>
            <w:tcW w:w="1251" w:type="dxa"/>
            <w:tcBorders>
              <w:top w:val="single" w:sz="2" w:space="0" w:color="000000"/>
              <w:bottom w:val="single" w:sz="2" w:space="0" w:color="000000"/>
              <w:right w:val="single" w:sz="2" w:space="0" w:color="000000"/>
            </w:tcBorders>
            <w:vAlign w:val="center"/>
          </w:tcPr>
          <w:p w:rsidR="00E326BA" w:rsidRDefault="00E326BA" w:rsidP="00A520A8">
            <w:pPr>
              <w:jc w:val="center"/>
            </w:pPr>
            <w:r>
              <w:rPr>
                <w:rFonts w:ascii="Times New Roman" w:hAnsi="Times New Roman" w:cs="Times New Roman"/>
                <w:sz w:val="28"/>
              </w:rPr>
              <w:t>19553,1</w:t>
            </w:r>
          </w:p>
        </w:tc>
      </w:tr>
    </w:tbl>
    <w:p w:rsidR="00E326BA" w:rsidRPr="00560283" w:rsidRDefault="00E326BA">
      <w:pPr>
        <w:rPr>
          <w:rFonts w:ascii="Times New Roman" w:hAnsi="Times New Roman" w:cs="Times New Roman"/>
          <w:sz w:val="28"/>
          <w:szCs w:val="28"/>
        </w:rPr>
      </w:pPr>
    </w:p>
    <w:p w:rsidR="00E326BA" w:rsidRPr="00560283" w:rsidRDefault="00E326BA">
      <w:pPr>
        <w:rPr>
          <w:rFonts w:ascii="Times New Roman" w:hAnsi="Times New Roman" w:cs="Times New Roman"/>
          <w:sz w:val="28"/>
          <w:szCs w:val="28"/>
        </w:rPr>
      </w:pPr>
    </w:p>
    <w:p w:rsidR="00E326BA" w:rsidRDefault="00E326BA" w:rsidP="00560283">
      <w:pPr>
        <w:ind w:left="4820"/>
        <w:rPr>
          <w:rFonts w:ascii="Times New Roman" w:hAnsi="Times New Roman" w:cs="Times New Roman"/>
          <w:sz w:val="28"/>
        </w:rPr>
      </w:pPr>
      <w:r>
        <w:rPr>
          <w:rFonts w:ascii="Times New Roman" w:hAnsi="Times New Roman" w:cs="Times New Roman"/>
          <w:sz w:val="28"/>
        </w:rPr>
        <w:t>ПРИЛОЖЕНИЕ № 6</w:t>
      </w:r>
    </w:p>
    <w:p w:rsidR="00E326BA" w:rsidRDefault="00E326BA"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E326BA" w:rsidRDefault="00E326BA"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E326BA" w:rsidRPr="00EF6CE4" w:rsidRDefault="00E326BA"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E326BA" w:rsidRDefault="00E326BA">
      <w:pPr>
        <w:pStyle w:val="af4"/>
        <w:tabs>
          <w:tab w:val="left" w:pos="1065"/>
        </w:tabs>
        <w:jc w:val="left"/>
      </w:pPr>
    </w:p>
    <w:p w:rsidR="00E326BA" w:rsidRDefault="00E326BA">
      <w:pPr>
        <w:jc w:val="center"/>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color w:val="000000"/>
          <w:sz w:val="28"/>
        </w:rPr>
        <w:t xml:space="preserve">Распределение бюджетных ассигнований по </w:t>
      </w:r>
    </w:p>
    <w:p w:rsidR="00E326BA" w:rsidRDefault="00E326BA">
      <w:pPr>
        <w:jc w:val="center"/>
        <w:rPr>
          <w:rFonts w:ascii="Times New Roman" w:hAnsi="Times New Roman" w:cs="Times New Roman"/>
          <w:color w:val="000000"/>
          <w:sz w:val="28"/>
        </w:rPr>
      </w:pPr>
      <w:r>
        <w:rPr>
          <w:rFonts w:ascii="Times New Roman" w:hAnsi="Times New Roman" w:cs="Times New Roman"/>
          <w:color w:val="000000"/>
          <w:sz w:val="28"/>
        </w:rPr>
        <w:t xml:space="preserve">целевым статьям (муниципальным программам Красногвардейского сельского поселения Каневского района и непрограммным направлениям деятельности) и группам </w:t>
      </w:r>
      <w:proofErr w:type="gramStart"/>
      <w:r>
        <w:rPr>
          <w:rFonts w:ascii="Times New Roman" w:hAnsi="Times New Roman" w:cs="Times New Roman"/>
          <w:color w:val="000000"/>
          <w:sz w:val="28"/>
        </w:rPr>
        <w:t>видов расходов классификации расходов бюджета</w:t>
      </w:r>
      <w:proofErr w:type="gramEnd"/>
      <w:r>
        <w:rPr>
          <w:rFonts w:ascii="Times New Roman" w:hAnsi="Times New Roman" w:cs="Times New Roman"/>
          <w:color w:val="000000"/>
          <w:sz w:val="28"/>
        </w:rPr>
        <w:t xml:space="preserve"> на 2020 год</w:t>
      </w:r>
    </w:p>
    <w:p w:rsidR="00B27B5B" w:rsidRDefault="00B27B5B">
      <w:pPr>
        <w:jc w:val="center"/>
        <w:rPr>
          <w:rFonts w:ascii="Times New Roman" w:hAnsi="Times New Roman" w:cs="Times New Roman"/>
          <w:color w:val="000000"/>
          <w:sz w:val="28"/>
        </w:rPr>
      </w:pPr>
    </w:p>
    <w:p w:rsidR="00E326BA" w:rsidRDefault="00E326BA">
      <w:pPr>
        <w:jc w:val="right"/>
        <w:rPr>
          <w:rFonts w:ascii="Times New Roman" w:hAnsi="Times New Roman" w:cs="Times New Roman"/>
          <w:sz w:val="28"/>
        </w:rPr>
      </w:pP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тыс. руб.</w:t>
      </w:r>
    </w:p>
    <w:tbl>
      <w:tblPr>
        <w:tblW w:w="13013" w:type="dxa"/>
        <w:tblInd w:w="108" w:type="dxa"/>
        <w:tblLayout w:type="fixed"/>
        <w:tblLook w:val="0000"/>
      </w:tblPr>
      <w:tblGrid>
        <w:gridCol w:w="5812"/>
        <w:gridCol w:w="2268"/>
        <w:gridCol w:w="851"/>
        <w:gridCol w:w="992"/>
        <w:gridCol w:w="1030"/>
        <w:gridCol w:w="1030"/>
        <w:gridCol w:w="1030"/>
      </w:tblGrid>
      <w:tr w:rsidR="00E326BA" w:rsidTr="00625569">
        <w:trPr>
          <w:gridAfter w:val="3"/>
          <w:wAfter w:w="3090" w:type="dxa"/>
          <w:trHeight w:val="94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Наименование</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ЦСР</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ВР</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Сумма</w:t>
            </w:r>
          </w:p>
        </w:tc>
      </w:tr>
      <w:tr w:rsidR="00E326BA" w:rsidTr="00625569">
        <w:trPr>
          <w:gridAfter w:val="3"/>
          <w:wAfter w:w="3090" w:type="dxa"/>
          <w:trHeight w:val="28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rPr>
            </w:pPr>
            <w:r>
              <w:rPr>
                <w:rFonts w:ascii="Times New Roman" w:hAnsi="Times New Roman" w:cs="Times New Roman"/>
                <w:sz w:val="28"/>
              </w:rPr>
              <w:t>3</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rPr>
              <w:t xml:space="preserve">          </w:t>
            </w:r>
            <w:r>
              <w:rPr>
                <w:rFonts w:ascii="Times New Roman" w:hAnsi="Times New Roman" w:cs="Times New Roman"/>
                <w:sz w:val="28"/>
              </w:rPr>
              <w:t>4</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rsidP="00823006">
            <w:pPr>
              <w:jc w:val="center"/>
            </w:pPr>
            <w:r>
              <w:rPr>
                <w:rFonts w:ascii="Times New Roman" w:hAnsi="Times New Roman" w:cs="Times New Roman"/>
                <w:sz w:val="28"/>
              </w:rPr>
              <w:t>1336,2</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01 0 01 10020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01 0 01 10020</w:t>
            </w:r>
          </w:p>
        </w:tc>
        <w:tc>
          <w:tcPr>
            <w:tcW w:w="851" w:type="dxa"/>
            <w:tcBorders>
              <w:top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Перепись населения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01 0 02 00000</w:t>
            </w:r>
          </w:p>
        </w:tc>
        <w:tc>
          <w:tcPr>
            <w:tcW w:w="851" w:type="dxa"/>
            <w:tcBorders>
              <w:top w:val="single" w:sz="2" w:space="0" w:color="000000"/>
              <w:bottom w:val="single" w:sz="2" w:space="0" w:color="000000"/>
            </w:tcBorders>
            <w:vAlign w:val="center"/>
          </w:tcPr>
          <w:p w:rsidR="00E326BA" w:rsidRDefault="00E326BA">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rsidP="00DE514F">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01 0 02 10030</w:t>
            </w:r>
          </w:p>
        </w:tc>
        <w:tc>
          <w:tcPr>
            <w:tcW w:w="851" w:type="dxa"/>
            <w:tcBorders>
              <w:top w:val="single" w:sz="2" w:space="0" w:color="000000"/>
              <w:bottom w:val="single" w:sz="2" w:space="0" w:color="000000"/>
            </w:tcBorders>
            <w:vAlign w:val="center"/>
          </w:tcPr>
          <w:p w:rsidR="00E326BA" w:rsidRDefault="00E326BA">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01 0 02 10030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01 0 03 00000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46,0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46,0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46,0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01 0 04 00000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rsidP="007B599C">
            <w:pPr>
              <w:jc w:val="center"/>
            </w:pPr>
            <w:r>
              <w:rPr>
                <w:rFonts w:ascii="Times New Roman" w:hAnsi="Times New Roman" w:cs="Times New Roman"/>
                <w:sz w:val="28"/>
              </w:rPr>
              <w:t>1145,2</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Прочие расходы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01 0 04 10050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rsidP="007B599C">
            <w:pPr>
              <w:jc w:val="center"/>
            </w:pPr>
            <w:r>
              <w:rPr>
                <w:rFonts w:ascii="Times New Roman" w:hAnsi="Times New Roman" w:cs="Times New Roman"/>
                <w:sz w:val="28"/>
              </w:rPr>
              <w:t>1145,2</w:t>
            </w:r>
          </w:p>
        </w:tc>
      </w:tr>
      <w:tr w:rsidR="00E326BA"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2268" w:type="dxa"/>
            <w:tcBorders>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800</w:t>
            </w:r>
          </w:p>
        </w:tc>
        <w:tc>
          <w:tcPr>
            <w:tcW w:w="992" w:type="dxa"/>
            <w:tcBorders>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795,2</w:t>
            </w:r>
          </w:p>
        </w:tc>
      </w:tr>
      <w:tr w:rsidR="00E326BA"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государственных (муници-пальных) нужд </w:t>
            </w:r>
          </w:p>
        </w:tc>
        <w:tc>
          <w:tcPr>
            <w:tcW w:w="2268" w:type="dxa"/>
            <w:tcBorders>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E326BA" w:rsidRPr="006502C9" w:rsidRDefault="00E326BA">
            <w:pPr>
              <w:jc w:val="center"/>
              <w:rPr>
                <w:rFonts w:ascii="Times New Roman" w:hAnsi="Times New Roman" w:cs="Times New Roman"/>
                <w:sz w:val="24"/>
              </w:rPr>
            </w:pPr>
            <w:r w:rsidRPr="006502C9">
              <w:rPr>
                <w:rFonts w:ascii="Times New Roman" w:hAnsi="Times New Roman" w:cs="Times New Roman"/>
                <w:sz w:val="24"/>
              </w:rPr>
              <w:t>200</w:t>
            </w:r>
          </w:p>
        </w:tc>
        <w:tc>
          <w:tcPr>
            <w:tcW w:w="992" w:type="dxa"/>
            <w:tcBorders>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p>
          <w:p w:rsidR="00E326BA" w:rsidRDefault="00E326BA">
            <w:pPr>
              <w:jc w:val="center"/>
            </w:pPr>
            <w:r>
              <w:rPr>
                <w:rFonts w:ascii="Times New Roman" w:hAnsi="Times New Roman" w:cs="Times New Roman"/>
                <w:sz w:val="28"/>
              </w:rPr>
              <w:t>02 0 00 00000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370,0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Информационное обеспечение и сопровож-дение деятельности органов местного самоуправления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02 0 02 00000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320,0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320,0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320,0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9,0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материальной технической базы народных дружин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Поощрение членов народной дружины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03 0 02 00000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профилактике распростра-нения наркомании и связанных с ней правонарушений</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Поддержка казачества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03 0 03 00000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04 0 00 00000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04 0 01 00000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5480,5</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Капитальный ремонт и ремонт автомо-бильных дорог местного значения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726,1</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726,1</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726,1</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52603A">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w:t>
            </w:r>
            <w:r>
              <w:rPr>
                <w:rFonts w:ascii="Times New Roman" w:hAnsi="Times New Roman"/>
                <w:sz w:val="28"/>
                <w:szCs w:val="28"/>
              </w:rPr>
              <w:t xml:space="preserve">обильных дорог общего пользования </w:t>
            </w:r>
            <w:r w:rsidRPr="004D7B60">
              <w:rPr>
                <w:rFonts w:ascii="Times New Roman" w:hAnsi="Times New Roman"/>
                <w:sz w:val="28"/>
                <w:szCs w:val="28"/>
              </w:rPr>
              <w:t>местного значения</w:t>
            </w:r>
          </w:p>
        </w:tc>
        <w:tc>
          <w:tcPr>
            <w:tcW w:w="2268" w:type="dxa"/>
            <w:tcBorders>
              <w:top w:val="single" w:sz="2" w:space="0" w:color="000000"/>
              <w:bottom w:val="single" w:sz="2" w:space="0" w:color="000000"/>
              <w:right w:val="single" w:sz="2" w:space="0" w:color="000000"/>
            </w:tcBorders>
            <w:vAlign w:val="center"/>
          </w:tcPr>
          <w:p w:rsidR="00E326BA" w:rsidRPr="004D7B60" w:rsidRDefault="00E326BA"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E326BA" w:rsidRPr="004D7B60" w:rsidRDefault="00E326BA" w:rsidP="0052603A">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vAlign w:val="center"/>
          </w:tcPr>
          <w:p w:rsidR="00E326BA" w:rsidRPr="004D7B60" w:rsidRDefault="00E326BA" w:rsidP="0052603A">
            <w:pPr>
              <w:jc w:val="center"/>
              <w:rPr>
                <w:rFonts w:ascii="Times New Roman" w:hAnsi="Times New Roman"/>
                <w:sz w:val="28"/>
                <w:szCs w:val="28"/>
              </w:rPr>
            </w:pPr>
            <w:r>
              <w:rPr>
                <w:rFonts w:ascii="Times New Roman" w:hAnsi="Times New Roman"/>
                <w:sz w:val="28"/>
                <w:szCs w:val="28"/>
              </w:rPr>
              <w:t>3325,7</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52603A">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государственных (муници</w:t>
            </w:r>
            <w:r>
              <w:rPr>
                <w:rFonts w:ascii="Times New Roman" w:hAnsi="Times New Roman"/>
                <w:sz w:val="28"/>
                <w:szCs w:val="28"/>
              </w:rPr>
              <w:t>-</w:t>
            </w:r>
            <w:r w:rsidRPr="004D7B60">
              <w:rPr>
                <w:rFonts w:ascii="Times New Roman" w:hAnsi="Times New Roman"/>
                <w:sz w:val="28"/>
                <w:szCs w:val="28"/>
              </w:rPr>
              <w:t>пальных) нужд</w:t>
            </w:r>
          </w:p>
        </w:tc>
        <w:tc>
          <w:tcPr>
            <w:tcW w:w="2268" w:type="dxa"/>
            <w:tcBorders>
              <w:top w:val="single" w:sz="2" w:space="0" w:color="000000"/>
              <w:bottom w:val="single" w:sz="2" w:space="0" w:color="000000"/>
              <w:right w:val="single" w:sz="2" w:space="0" w:color="000000"/>
            </w:tcBorders>
            <w:vAlign w:val="center"/>
          </w:tcPr>
          <w:p w:rsidR="00E326BA" w:rsidRPr="004D7B60" w:rsidRDefault="00E326BA"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E326BA" w:rsidRPr="004D7B60" w:rsidRDefault="00E326BA" w:rsidP="0052603A">
            <w:pPr>
              <w:jc w:val="center"/>
              <w:rPr>
                <w:rFonts w:ascii="Times New Roman" w:hAnsi="Times New Roman"/>
                <w:sz w:val="28"/>
                <w:szCs w:val="28"/>
              </w:rPr>
            </w:pPr>
            <w:r w:rsidRPr="004D7B60">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vAlign w:val="center"/>
          </w:tcPr>
          <w:p w:rsidR="00E326BA" w:rsidRPr="004D7B60" w:rsidRDefault="00E326BA" w:rsidP="0052603A">
            <w:pPr>
              <w:jc w:val="center"/>
              <w:rPr>
                <w:rFonts w:ascii="Times New Roman" w:hAnsi="Times New Roman"/>
                <w:sz w:val="28"/>
                <w:szCs w:val="28"/>
              </w:rPr>
            </w:pPr>
            <w:r>
              <w:rPr>
                <w:rFonts w:ascii="Times New Roman" w:hAnsi="Times New Roman"/>
                <w:sz w:val="28"/>
                <w:szCs w:val="28"/>
              </w:rPr>
              <w:t>3325,7</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rsidP="0077238A">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05 0 02 00000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760,0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410,0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668,7</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Pr="00E12FB8" w:rsidRDefault="00E326BA">
            <w:pPr>
              <w:rPr>
                <w:rFonts w:ascii="Times New Roman" w:hAnsi="Times New Roman" w:cs="Times New Roman"/>
                <w:sz w:val="28"/>
                <w:szCs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318,7</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318,7</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Красногвардейского сельского поселения Каневского района в сфере землепользования»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06 0 00 00000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Землеустройство и землепользование</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06 0 01 00000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землеустройству и землепользованию</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07 0 00 00000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380,0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Благоустройство территории парковых зон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07 0 01 00000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rsidP="0012722C">
            <w:pPr>
              <w:jc w:val="center"/>
            </w:pPr>
            <w:r>
              <w:rPr>
                <w:rFonts w:ascii="Times New Roman" w:hAnsi="Times New Roman" w:cs="Times New Roman"/>
                <w:sz w:val="28"/>
              </w:rPr>
              <w:t>224,9</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224,9</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rsidP="0012722C">
            <w:pPr>
              <w:jc w:val="center"/>
            </w:pPr>
            <w:r>
              <w:rPr>
                <w:rFonts w:ascii="Times New Roman" w:hAnsi="Times New Roman" w:cs="Times New Roman"/>
                <w:sz w:val="28"/>
              </w:rPr>
              <w:t>224,9</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Pr="0015393E" w:rsidRDefault="00E326BA">
            <w:pPr>
              <w:rPr>
                <w:rFonts w:ascii="Times New Roman" w:hAnsi="Times New Roman" w:cs="Times New Roman"/>
                <w:sz w:val="28"/>
              </w:rPr>
            </w:pPr>
            <w:r w:rsidRPr="0015393E">
              <w:rPr>
                <w:rFonts w:ascii="Times New Roman" w:hAnsi="Times New Roman" w:cs="Times New Roman"/>
                <w:sz w:val="28"/>
                <w:szCs w:val="28"/>
              </w:rPr>
              <w:t>Мероприятия по благоустройству территории Красногвардейского сельского поселения Благоустройство территории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E326BA" w:rsidRPr="0015393E" w:rsidRDefault="00E326BA">
            <w:pPr>
              <w:jc w:val="center"/>
              <w:rPr>
                <w:rFonts w:ascii="Times New Roman" w:hAnsi="Times New Roman" w:cs="Times New Roman"/>
                <w:sz w:val="28"/>
              </w:rPr>
            </w:pPr>
            <w:r w:rsidRPr="0015393E">
              <w:rPr>
                <w:rFonts w:ascii="Times New Roman" w:hAnsi="Times New Roman" w:cs="Times New Roman"/>
                <w:sz w:val="28"/>
              </w:rPr>
              <w:t>07 0 02 00000</w:t>
            </w:r>
          </w:p>
        </w:tc>
        <w:tc>
          <w:tcPr>
            <w:tcW w:w="851" w:type="dxa"/>
            <w:tcBorders>
              <w:top w:val="single" w:sz="2" w:space="0" w:color="000000"/>
              <w:bottom w:val="single" w:sz="2" w:space="0" w:color="000000"/>
              <w:right w:val="single" w:sz="2" w:space="0" w:color="000000"/>
            </w:tcBorders>
            <w:vAlign w:val="center"/>
          </w:tcPr>
          <w:p w:rsidR="00E326BA" w:rsidRPr="0015393E" w:rsidRDefault="00E326B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E326BA" w:rsidRDefault="00E326BA" w:rsidP="0012722C">
            <w:pPr>
              <w:jc w:val="center"/>
              <w:rPr>
                <w:rFonts w:ascii="Times New Roman" w:hAnsi="Times New Roman" w:cs="Times New Roman"/>
                <w:sz w:val="28"/>
              </w:rPr>
            </w:pPr>
            <w:r>
              <w:rPr>
                <w:rFonts w:ascii="Times New Roman" w:hAnsi="Times New Roman" w:cs="Times New Roman"/>
                <w:sz w:val="28"/>
              </w:rPr>
              <w:t>155,1</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Pr="0015393E" w:rsidRDefault="00E326BA" w:rsidP="006F271F">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p w:rsidR="00E326BA" w:rsidRPr="0015393E" w:rsidRDefault="00E326BA">
            <w:pPr>
              <w:rPr>
                <w:rFonts w:ascii="Times New Roman" w:hAnsi="Times New Roman" w:cs="Times New Roman"/>
                <w:sz w:val="28"/>
              </w:rPr>
            </w:pPr>
          </w:p>
        </w:tc>
        <w:tc>
          <w:tcPr>
            <w:tcW w:w="2268" w:type="dxa"/>
            <w:tcBorders>
              <w:top w:val="single" w:sz="2" w:space="0" w:color="000000"/>
              <w:bottom w:val="single" w:sz="2" w:space="0" w:color="000000"/>
              <w:right w:val="single" w:sz="2" w:space="0" w:color="000000"/>
            </w:tcBorders>
            <w:vAlign w:val="center"/>
          </w:tcPr>
          <w:p w:rsidR="00E326BA" w:rsidRPr="0015393E" w:rsidRDefault="00E326BA">
            <w:pPr>
              <w:jc w:val="center"/>
              <w:rPr>
                <w:rFonts w:ascii="Times New Roman" w:hAnsi="Times New Roman" w:cs="Times New Roman"/>
                <w:sz w:val="28"/>
              </w:rPr>
            </w:pPr>
            <w:r w:rsidRPr="0015393E">
              <w:rPr>
                <w:rFonts w:ascii="Times New Roman" w:hAnsi="Times New Roman" w:cs="Times New Roman"/>
                <w:sz w:val="28"/>
              </w:rPr>
              <w:t>07 0 02 10</w:t>
            </w:r>
            <w:r>
              <w:rPr>
                <w:rFonts w:ascii="Times New Roman" w:hAnsi="Times New Roman" w:cs="Times New Roman"/>
                <w:sz w:val="28"/>
              </w:rPr>
              <w:t>350</w:t>
            </w:r>
          </w:p>
        </w:tc>
        <w:tc>
          <w:tcPr>
            <w:tcW w:w="851" w:type="dxa"/>
            <w:tcBorders>
              <w:top w:val="single" w:sz="2" w:space="0" w:color="000000"/>
              <w:bottom w:val="single" w:sz="2" w:space="0" w:color="000000"/>
              <w:right w:val="single" w:sz="2" w:space="0" w:color="000000"/>
            </w:tcBorders>
            <w:vAlign w:val="center"/>
          </w:tcPr>
          <w:p w:rsidR="00E326BA" w:rsidRPr="0015393E" w:rsidRDefault="00E326B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E326BA" w:rsidRDefault="00E326BA" w:rsidP="0012722C">
            <w:pPr>
              <w:jc w:val="center"/>
              <w:rPr>
                <w:rFonts w:ascii="Times New Roman" w:hAnsi="Times New Roman" w:cs="Times New Roman"/>
                <w:sz w:val="28"/>
              </w:rPr>
            </w:pPr>
            <w:r>
              <w:rPr>
                <w:rFonts w:ascii="Times New Roman" w:hAnsi="Times New Roman" w:cs="Times New Roman"/>
                <w:sz w:val="28"/>
              </w:rPr>
              <w:t>155,1</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rsidP="006F271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07 0 02 10350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rsidP="0012722C">
            <w:pPr>
              <w:jc w:val="center"/>
              <w:rPr>
                <w:rFonts w:ascii="Times New Roman" w:hAnsi="Times New Roman" w:cs="Times New Roman"/>
                <w:sz w:val="28"/>
              </w:rPr>
            </w:pPr>
            <w:r>
              <w:rPr>
                <w:rFonts w:ascii="Times New Roman" w:hAnsi="Times New Roman" w:cs="Times New Roman"/>
                <w:sz w:val="28"/>
              </w:rPr>
              <w:t>155,1</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культуры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rsidP="00E703A7">
            <w:pPr>
              <w:jc w:val="center"/>
            </w:pPr>
            <w:r>
              <w:rPr>
                <w:rFonts w:ascii="Times New Roman" w:hAnsi="Times New Roman" w:cs="Times New Roman"/>
                <w:sz w:val="28"/>
              </w:rPr>
              <w:t>7001,8</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6176,8</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rsidP="004F29A1">
            <w:pPr>
              <w:jc w:val="center"/>
            </w:pPr>
            <w:r>
              <w:rPr>
                <w:rFonts w:ascii="Times New Roman" w:hAnsi="Times New Roman" w:cs="Times New Roman"/>
                <w:sz w:val="28"/>
              </w:rPr>
              <w:t>5366,8</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E326BA" w:rsidRDefault="00E326BA" w:rsidP="004F29A1">
            <w:pPr>
              <w:jc w:val="center"/>
            </w:pPr>
            <w:r>
              <w:rPr>
                <w:rFonts w:ascii="Times New Roman" w:hAnsi="Times New Roman" w:cs="Times New Roman"/>
                <w:sz w:val="28"/>
              </w:rPr>
              <w:t>5366,8</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E326BA" w:rsidRDefault="00E326BA" w:rsidP="00A4282A">
            <w:pPr>
              <w:jc w:val="center"/>
            </w:pPr>
            <w:r>
              <w:rPr>
                <w:rFonts w:ascii="Times New Roman" w:hAnsi="Times New Roman" w:cs="Times New Roman"/>
                <w:sz w:val="28"/>
              </w:rPr>
              <w:t>10,0</w:t>
            </w:r>
          </w:p>
        </w:tc>
      </w:tr>
      <w:tr w:rsidR="00E326BA"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Pr="004D28E2" w:rsidRDefault="00E326BA" w:rsidP="00EF14BD">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2268" w:type="dxa"/>
            <w:tcBorders>
              <w:top w:val="single" w:sz="2" w:space="0" w:color="000000"/>
              <w:bottom w:val="single" w:sz="2" w:space="0" w:color="000000"/>
              <w:right w:val="single" w:sz="2" w:space="0" w:color="000000"/>
            </w:tcBorders>
            <w:vAlign w:val="center"/>
          </w:tcPr>
          <w:p w:rsidR="00E326BA" w:rsidRDefault="00E326BA"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E326BA" w:rsidRDefault="00E326BA" w:rsidP="00EF14B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E326BA" w:rsidRDefault="00E326BA"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E326BA" w:rsidRDefault="00E326BA" w:rsidP="00EF14BD">
            <w:pPr>
              <w:jc w:val="center"/>
              <w:rPr>
                <w:rFonts w:ascii="Times New Roman" w:hAnsi="Times New Roman" w:cs="Times New Roman"/>
                <w:sz w:val="28"/>
              </w:rPr>
            </w:pPr>
          </w:p>
        </w:tc>
        <w:tc>
          <w:tcPr>
            <w:tcW w:w="1030" w:type="dxa"/>
            <w:vAlign w:val="center"/>
          </w:tcPr>
          <w:p w:rsidR="00E326BA" w:rsidRDefault="00E326BA" w:rsidP="00EF14BD">
            <w:pPr>
              <w:jc w:val="center"/>
              <w:rPr>
                <w:rFonts w:ascii="Times New Roman" w:hAnsi="Times New Roman" w:cs="Times New Roman"/>
                <w:sz w:val="28"/>
              </w:rPr>
            </w:pPr>
          </w:p>
        </w:tc>
        <w:tc>
          <w:tcPr>
            <w:tcW w:w="1030" w:type="dxa"/>
            <w:vAlign w:val="center"/>
          </w:tcPr>
          <w:p w:rsidR="00E326BA" w:rsidRDefault="00E326BA"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E326BA"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F14BD">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2268" w:type="dxa"/>
            <w:tcBorders>
              <w:top w:val="single" w:sz="2" w:space="0" w:color="000000"/>
              <w:bottom w:val="single" w:sz="2" w:space="0" w:color="000000"/>
              <w:right w:val="single" w:sz="2" w:space="0" w:color="000000"/>
            </w:tcBorders>
            <w:vAlign w:val="center"/>
          </w:tcPr>
          <w:p w:rsidR="00E326BA" w:rsidRDefault="00E326BA"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E326BA" w:rsidRDefault="00E326BA" w:rsidP="00EF14BD">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E326BA" w:rsidRDefault="00E326BA"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E326BA" w:rsidRDefault="00E326BA" w:rsidP="00EF14BD">
            <w:pPr>
              <w:jc w:val="center"/>
              <w:rPr>
                <w:rFonts w:ascii="Times New Roman" w:hAnsi="Times New Roman" w:cs="Times New Roman"/>
                <w:sz w:val="28"/>
              </w:rPr>
            </w:pPr>
          </w:p>
        </w:tc>
        <w:tc>
          <w:tcPr>
            <w:tcW w:w="1030" w:type="dxa"/>
            <w:vAlign w:val="center"/>
          </w:tcPr>
          <w:p w:rsidR="00E326BA" w:rsidRDefault="00E326BA" w:rsidP="00EF14BD">
            <w:pPr>
              <w:jc w:val="center"/>
              <w:rPr>
                <w:rFonts w:ascii="Times New Roman" w:hAnsi="Times New Roman" w:cs="Times New Roman"/>
                <w:sz w:val="28"/>
              </w:rPr>
            </w:pPr>
            <w:r>
              <w:rPr>
                <w:rFonts w:ascii="Times New Roman" w:hAnsi="Times New Roman" w:cs="Times New Roman"/>
                <w:sz w:val="28"/>
              </w:rPr>
              <w:t>600</w:t>
            </w:r>
          </w:p>
        </w:tc>
        <w:tc>
          <w:tcPr>
            <w:tcW w:w="1030" w:type="dxa"/>
            <w:vAlign w:val="center"/>
          </w:tcPr>
          <w:p w:rsidR="00E326BA" w:rsidRDefault="00E326BA"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08 0 02 00000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rsidP="004F29A1">
            <w:pPr>
              <w:jc w:val="center"/>
            </w:pPr>
            <w:r>
              <w:rPr>
                <w:rFonts w:ascii="Times New Roman" w:hAnsi="Times New Roman" w:cs="Times New Roman"/>
                <w:sz w:val="28"/>
              </w:rPr>
              <w:t>825,0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815,0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815,0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физической культуры и спорта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09 0 00 00000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Проведение мероприятий в области физической культуры и спорта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09 0 01 00000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Приобретение спортивного инвентаря и грамот</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09 0 01 10220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09 0 01 10220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«Молодежь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Реализация молодежной политики на территории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Содержание детских площадок</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10 0 01 10230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10 0 01 10230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pacing w:val="14"/>
                <w:sz w:val="28"/>
              </w:rPr>
              <w:t>Муниципальная программа Красногвар-дейского сельского поселения Каневс-кого района «</w:t>
            </w:r>
            <w:r>
              <w:rPr>
                <w:rFonts w:ascii="Times New Roman" w:hAnsi="Times New Roman" w:cs="Times New Roman"/>
                <w:sz w:val="28"/>
              </w:rPr>
              <w:t>Развитие сельского хозяйства</w:t>
            </w:r>
            <w:r>
              <w:rPr>
                <w:rFonts w:ascii="Times New Roman" w:hAnsi="Times New Roman" w:cs="Times New Roman"/>
                <w:spacing w:val="14"/>
                <w:sz w:val="28"/>
              </w:rPr>
              <w:t>»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Проведение вакцинации животных и птицы в ЛПХ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11 0 01 10250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11 0 01 10250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Организация и содержание мест сбора биоотходов</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11 0 01 10260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11 0 01 10260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Организация вывоза биоотходов</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11 0 01 10270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11 0 01 10270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Борьба с опасными карантийными объектами</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12 0 00 00000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12 0 01 00000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Доступная среда</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12 0 03 00000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беспрепятственного передви-жения и доступа маломобильных граждан к объектам социальной инфраструктуры</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12 0 03 10310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12 0 03 10310</w:t>
            </w:r>
          </w:p>
        </w:tc>
        <w:tc>
          <w:tcPr>
            <w:tcW w:w="85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0E237C">
            <w:pPr>
              <w:jc w:val="center"/>
            </w:pPr>
            <w:r>
              <w:rPr>
                <w:rFonts w:ascii="Times New Roman" w:hAnsi="Times New Roman" w:cs="Times New Roman"/>
                <w:sz w:val="28"/>
                <w:shd w:val="clear" w:color="auto" w:fill="FFFFFF"/>
              </w:rPr>
              <w:t>185,0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0E237C">
            <w:pPr>
              <w:jc w:val="center"/>
            </w:pPr>
            <w:r>
              <w:rPr>
                <w:rFonts w:ascii="Times New Roman" w:hAnsi="Times New Roman" w:cs="Times New Roman"/>
                <w:sz w:val="28"/>
                <w:shd w:val="clear" w:color="auto" w:fill="FFFFFF"/>
              </w:rPr>
              <w:t>185,0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0E237C">
            <w:pPr>
              <w:jc w:val="center"/>
            </w:pPr>
            <w:r>
              <w:rPr>
                <w:rFonts w:ascii="Times New Roman" w:hAnsi="Times New Roman" w:cs="Times New Roman"/>
                <w:sz w:val="28"/>
                <w:shd w:val="clear" w:color="auto" w:fill="FFFFFF"/>
              </w:rPr>
              <w:t>185,0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теплоснабжения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обслуживанию и содержанию теплотрасс</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13 0 03 13340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13 0 03 13340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4D7B60" w:rsidRDefault="00E326BA" w:rsidP="00172A80">
            <w:pPr>
              <w:rPr>
                <w:rFonts w:ascii="Times New Roman" w:hAnsi="Times New Roman"/>
                <w:sz w:val="28"/>
                <w:szCs w:val="28"/>
              </w:rPr>
            </w:pPr>
            <w:r w:rsidRPr="005C4A60">
              <w:rPr>
                <w:rFonts w:ascii="Times New Roman" w:hAnsi="Times New Roman"/>
                <w:sz w:val="28"/>
                <w:szCs w:val="28"/>
              </w:rPr>
              <w:t>Муниципальная программа «Формирование комфортной городской среды на 2018-202</w:t>
            </w:r>
            <w:r>
              <w:rPr>
                <w:rFonts w:ascii="Times New Roman" w:hAnsi="Times New Roman"/>
                <w:sz w:val="28"/>
                <w:szCs w:val="28"/>
              </w:rPr>
              <w:t>4</w:t>
            </w:r>
            <w:r w:rsidRPr="005C4A60">
              <w:rPr>
                <w:rFonts w:ascii="Times New Roman" w:hAnsi="Times New Roman"/>
                <w:sz w:val="28"/>
                <w:szCs w:val="28"/>
              </w:rPr>
              <w:t xml:space="preserve"> годы</w:t>
            </w:r>
            <w:r>
              <w:rPr>
                <w:rFonts w:ascii="Times New Roman" w:hAnsi="Times New Roman"/>
                <w:sz w:val="28"/>
                <w:szCs w:val="28"/>
              </w:rPr>
              <w:t xml:space="preserve"> </w:t>
            </w:r>
            <w:r w:rsidRPr="00172A80">
              <w:rPr>
                <w:rFonts w:ascii="Times New Roman" w:hAnsi="Times New Roman" w:cs="Times New Roman"/>
                <w:sz w:val="28"/>
                <w:szCs w:val="28"/>
              </w:rPr>
              <w:t>на территории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14 0 0</w:t>
            </w:r>
            <w:r>
              <w:rPr>
                <w:rFonts w:ascii="Times New Roman" w:hAnsi="Times New Roman"/>
                <w:sz w:val="28"/>
                <w:szCs w:val="28"/>
                <w:lang w:val="en-US"/>
              </w:rPr>
              <w:t>0</w:t>
            </w:r>
            <w:r>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30,0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5C4A60" w:rsidRDefault="00E326BA" w:rsidP="00172A80">
            <w:pPr>
              <w:rPr>
                <w:rFonts w:ascii="Times New Roman" w:hAnsi="Times New Roman"/>
                <w:sz w:val="28"/>
                <w:szCs w:val="28"/>
              </w:rPr>
            </w:pPr>
            <w:r w:rsidRPr="005C4A60">
              <w:rPr>
                <w:rFonts w:ascii="Times New Roman" w:hAnsi="Times New Roman"/>
                <w:sz w:val="28"/>
                <w:szCs w:val="28"/>
              </w:rPr>
              <w:t>Мероприятия по благоустройству парков, скверов, мест общего пользования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 xml:space="preserve">14 0 01 </w:t>
            </w:r>
            <w:r>
              <w:rPr>
                <w:rFonts w:ascii="Times New Roman" w:hAnsi="Times New Roman"/>
                <w:sz w:val="28"/>
                <w:szCs w:val="28"/>
                <w:lang w:val="en-US"/>
              </w:rPr>
              <w:t>0</w:t>
            </w:r>
            <w:r>
              <w:rPr>
                <w:rFonts w:ascii="Times New Roman" w:hAnsi="Times New Roman"/>
                <w:sz w:val="28"/>
                <w:szCs w:val="28"/>
              </w:rPr>
              <w:t>0</w:t>
            </w:r>
            <w:r>
              <w:rPr>
                <w:rFonts w:ascii="Times New Roman" w:hAnsi="Times New Roman"/>
                <w:sz w:val="28"/>
                <w:szCs w:val="28"/>
                <w:lang w:val="en-US"/>
              </w:rPr>
              <w:t>00</w:t>
            </w:r>
            <w:r>
              <w:rPr>
                <w:rFonts w:ascii="Times New Roman" w:hAnsi="Times New Roman"/>
                <w:sz w:val="28"/>
                <w:szCs w:val="28"/>
              </w:rPr>
              <w:t>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Pr="00C371AF" w:rsidRDefault="00E326BA" w:rsidP="00FF4557">
            <w:pPr>
              <w:jc w:val="center"/>
              <w:rPr>
                <w:rFonts w:ascii="Times New Roman" w:hAnsi="Times New Roman"/>
                <w:sz w:val="28"/>
                <w:szCs w:val="28"/>
              </w:rPr>
            </w:pPr>
            <w:r>
              <w:rPr>
                <w:rFonts w:ascii="Times New Roman" w:hAnsi="Times New Roman"/>
                <w:sz w:val="28"/>
                <w:szCs w:val="28"/>
              </w:rPr>
              <w:t>30,0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5C4A60" w:rsidRDefault="00E326BA" w:rsidP="00FF4557">
            <w:pPr>
              <w:rPr>
                <w:rFonts w:ascii="Times New Roman" w:hAnsi="Times New Roman"/>
                <w:sz w:val="28"/>
                <w:szCs w:val="28"/>
              </w:rPr>
            </w:pPr>
            <w:r>
              <w:rPr>
                <w:rFonts w:ascii="Times New Roman" w:hAnsi="Times New Roman"/>
                <w:sz w:val="28"/>
                <w:szCs w:val="28"/>
              </w:rPr>
              <w:t>Осуществление м</w:t>
            </w:r>
            <w:r w:rsidRPr="005C4A60">
              <w:rPr>
                <w:rFonts w:ascii="Times New Roman" w:hAnsi="Times New Roman"/>
                <w:sz w:val="28"/>
                <w:szCs w:val="28"/>
              </w:rPr>
              <w:t xml:space="preserve">ероприятия по благоустройству парков, скверов, мест общего пользования </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14 0 01 10190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30,0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rsidP="00FF4557">
            <w:pPr>
              <w:rPr>
                <w:rFonts w:ascii="Times New Roman" w:hAnsi="Times New Roman"/>
                <w:sz w:val="28"/>
                <w:szCs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14 0 01 10190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30,0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F23E15" w:rsidRDefault="00E326BA" w:rsidP="00F23E15">
            <w:pPr>
              <w:ind w:right="-2"/>
              <w:rPr>
                <w:rFonts w:ascii="Times New Roman" w:hAnsi="Times New Roman" w:cs="Times New Roman"/>
                <w:sz w:val="28"/>
                <w:szCs w:val="28"/>
              </w:rPr>
            </w:pPr>
            <w:r w:rsidRPr="00F23E15">
              <w:rPr>
                <w:rFonts w:ascii="Times New Roman" w:hAnsi="Times New Roman" w:cs="Times New Roman"/>
                <w:sz w:val="28"/>
                <w:szCs w:val="28"/>
              </w:rPr>
              <w:t>Муниципальн</w:t>
            </w:r>
            <w:r>
              <w:rPr>
                <w:rFonts w:ascii="Times New Roman" w:hAnsi="Times New Roman" w:cs="Times New Roman"/>
                <w:sz w:val="28"/>
                <w:szCs w:val="28"/>
              </w:rPr>
              <w:t>ая</w:t>
            </w:r>
            <w:r w:rsidRPr="00F23E1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F23E15">
              <w:rPr>
                <w:rFonts w:ascii="Times New Roman" w:hAnsi="Times New Roman" w:cs="Times New Roman"/>
                <w:sz w:val="28"/>
                <w:szCs w:val="28"/>
              </w:rPr>
              <w:t xml:space="preserve"> «Поддержка и развитие малого и среднего предпринимательства в Красногвардейском сельском поселении на 2020-2022 годы»</w:t>
            </w:r>
          </w:p>
          <w:p w:rsidR="00E326BA" w:rsidRDefault="00E326BA" w:rsidP="00FF4557">
            <w:pPr>
              <w:rPr>
                <w:rFonts w:ascii="Times New Roman" w:hAnsi="Times New Roman"/>
                <w:sz w:val="28"/>
                <w:szCs w:val="28"/>
              </w:rPr>
            </w:pP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3,0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F23E15" w:rsidRDefault="00E326BA" w:rsidP="00F23E15">
            <w:pPr>
              <w:rPr>
                <w:rFonts w:ascii="Times New Roman" w:hAnsi="Times New Roman" w:cs="Times New Roman"/>
                <w:sz w:val="28"/>
                <w:szCs w:val="28"/>
              </w:rPr>
            </w:pPr>
            <w:r w:rsidRPr="00F23E15">
              <w:rPr>
                <w:rFonts w:ascii="Times New Roman" w:hAnsi="Times New Roman" w:cs="Times New Roman"/>
                <w:sz w:val="28"/>
                <w:szCs w:val="28"/>
              </w:rPr>
              <w:t>Мероприятие  по информационной поддержке малого и среднего предпринимательства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F23E15" w:rsidRDefault="00E326BA" w:rsidP="000D524D">
            <w:pPr>
              <w:ind w:right="-2"/>
              <w:rPr>
                <w:rFonts w:ascii="Times New Roman" w:hAnsi="Times New Roman" w:cs="Times New Roman"/>
                <w:sz w:val="28"/>
                <w:szCs w:val="28"/>
              </w:rPr>
            </w:pPr>
            <w:r w:rsidRPr="00F23E15">
              <w:rPr>
                <w:rFonts w:ascii="Times New Roman" w:hAnsi="Times New Roman" w:cs="Times New Roman"/>
                <w:sz w:val="28"/>
                <w:szCs w:val="28"/>
              </w:rPr>
              <w:t>Осуществление мероприятия  по информационной поддержке малого и среднего предпринимательства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15 0 01 10360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F23E15" w:rsidRDefault="00E326BA" w:rsidP="00FF4557">
            <w:pPr>
              <w:rPr>
                <w:rFonts w:ascii="Times New Roman" w:hAnsi="Times New Roman" w:cs="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15 0 01 10360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D94EAE" w:rsidRDefault="00E326BA" w:rsidP="00FF4557">
            <w:pPr>
              <w:rPr>
                <w:rFonts w:ascii="Times New Roman" w:hAnsi="Times New Roman" w:cs="Times New Roman"/>
                <w:sz w:val="28"/>
                <w:szCs w:val="28"/>
              </w:rPr>
            </w:pPr>
            <w:proofErr w:type="gramStart"/>
            <w:r w:rsidRPr="00D94EAE">
              <w:rPr>
                <w:rFonts w:ascii="Times New Roman" w:hAnsi="Times New Roman" w:cs="Times New Roman"/>
                <w:sz w:val="28"/>
                <w:szCs w:val="28"/>
              </w:rPr>
              <w:t>Основное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roofErr w:type="gramEnd"/>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D94EAE" w:rsidRDefault="00E326BA" w:rsidP="00FF4557">
            <w:pPr>
              <w:rPr>
                <w:rFonts w:ascii="Times New Roman" w:hAnsi="Times New Roman" w:cs="Times New Roman"/>
                <w:sz w:val="28"/>
                <w:szCs w:val="28"/>
              </w:rPr>
            </w:pPr>
            <w:proofErr w:type="gramStart"/>
            <w:r w:rsidRPr="00D94EAE">
              <w:rPr>
                <w:rFonts w:ascii="Times New Roman" w:hAnsi="Times New Roman" w:cs="Times New Roman"/>
                <w:sz w:val="28"/>
                <w:szCs w:val="28"/>
              </w:rPr>
              <w:t>Осуществление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roofErr w:type="gramEnd"/>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15 0 02 10370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15 0 02 10370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D94EAE" w:rsidRDefault="00E326BA" w:rsidP="005B37C4">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приобретение методической продукции</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D94EAE" w:rsidRDefault="00E326BA" w:rsidP="00FF4557">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приобретение методической продукции</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15 0 03 10380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15 0 03 10380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422A44" w:rsidRDefault="00B27B5B" w:rsidP="00B27B5B">
            <w:pPr>
              <w:pStyle w:val="aff0"/>
              <w:jc w:val="both"/>
              <w:rPr>
                <w:rFonts w:ascii="Times New Roman" w:hAnsi="Times New Roman"/>
                <w:sz w:val="28"/>
                <w:szCs w:val="28"/>
              </w:rPr>
            </w:pPr>
            <w:r>
              <w:rPr>
                <w:rFonts w:ascii="Times New Roman" w:hAnsi="Times New Roman"/>
                <w:sz w:val="28"/>
                <w:szCs w:val="28"/>
              </w:rPr>
              <w:t>Муниципальная программа</w:t>
            </w:r>
            <w:r w:rsidR="00E326BA" w:rsidRPr="00422A44">
              <w:rPr>
                <w:rFonts w:ascii="Times New Roman" w:hAnsi="Times New Roman"/>
                <w:sz w:val="28"/>
                <w:szCs w:val="28"/>
              </w:rPr>
              <w:t xml:space="preserve"> «</w:t>
            </w:r>
            <w:proofErr w:type="spellStart"/>
            <w:r w:rsidR="00E326BA" w:rsidRPr="00422A44">
              <w:rPr>
                <w:rFonts w:ascii="Times New Roman" w:hAnsi="Times New Roman"/>
                <w:sz w:val="28"/>
                <w:szCs w:val="28"/>
              </w:rPr>
              <w:t>Энергосбе</w:t>
            </w:r>
            <w:r>
              <w:rPr>
                <w:rFonts w:ascii="Times New Roman" w:hAnsi="Times New Roman"/>
                <w:sz w:val="28"/>
                <w:szCs w:val="28"/>
              </w:rPr>
              <w:t>-</w:t>
            </w:r>
            <w:r w:rsidR="00E326BA" w:rsidRPr="00422A44">
              <w:rPr>
                <w:rFonts w:ascii="Times New Roman" w:hAnsi="Times New Roman"/>
                <w:sz w:val="28"/>
                <w:szCs w:val="28"/>
              </w:rPr>
              <w:t>режение</w:t>
            </w:r>
            <w:proofErr w:type="spellEnd"/>
            <w:r w:rsidR="00E326BA" w:rsidRPr="00422A44">
              <w:rPr>
                <w:rFonts w:ascii="Times New Roman" w:hAnsi="Times New Roman"/>
                <w:sz w:val="28"/>
                <w:szCs w:val="28"/>
              </w:rPr>
              <w:t xml:space="preserve"> и повышение энергетической эффективности на территории  </w:t>
            </w:r>
            <w:proofErr w:type="gramStart"/>
            <w:r w:rsidR="00E326BA" w:rsidRPr="00422A44">
              <w:rPr>
                <w:rFonts w:ascii="Times New Roman" w:hAnsi="Times New Roman"/>
                <w:sz w:val="28"/>
                <w:szCs w:val="28"/>
              </w:rPr>
              <w:t>Красногвардейского</w:t>
            </w:r>
            <w:proofErr w:type="gramEnd"/>
            <w:r w:rsidR="00E326BA" w:rsidRPr="00422A44">
              <w:rPr>
                <w:rFonts w:ascii="Times New Roman" w:hAnsi="Times New Roman"/>
                <w:sz w:val="28"/>
                <w:szCs w:val="28"/>
              </w:rPr>
              <w:t xml:space="preserve"> сельского</w:t>
            </w:r>
            <w:r>
              <w:rPr>
                <w:rFonts w:ascii="Times New Roman" w:hAnsi="Times New Roman"/>
                <w:sz w:val="28"/>
                <w:szCs w:val="28"/>
              </w:rPr>
              <w:t xml:space="preserve"> поселения Каневского района </w:t>
            </w:r>
            <w:r w:rsidR="00E326BA" w:rsidRPr="00422A44">
              <w:rPr>
                <w:rFonts w:ascii="Times New Roman" w:hAnsi="Times New Roman"/>
                <w:sz w:val="28"/>
                <w:szCs w:val="28"/>
              </w:rPr>
              <w:t>на 2020-2022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Pr="00422A44" w:rsidRDefault="00E326BA" w:rsidP="00422A44">
            <w:pPr>
              <w:rPr>
                <w:rFonts w:ascii="Times New Roman" w:hAnsi="Times New Roman"/>
                <w:sz w:val="28"/>
                <w:szCs w:val="28"/>
              </w:rPr>
            </w:pPr>
            <w:r>
              <w:rPr>
                <w:rFonts w:ascii="Times New Roman" w:hAnsi="Times New Roman"/>
                <w:sz w:val="28"/>
                <w:szCs w:val="28"/>
              </w:rPr>
              <w:t xml:space="preserve">  </w:t>
            </w:r>
            <w:r w:rsidRPr="00422A44">
              <w:rPr>
                <w:rFonts w:ascii="Times New Roman" w:hAnsi="Times New Roman"/>
                <w:sz w:val="28"/>
                <w:szCs w:val="28"/>
              </w:rPr>
              <w:t>16 0 00 00000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25,0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rsidP="006F7054">
            <w:pPr>
              <w:rPr>
                <w:rFonts w:ascii="Times New Roman" w:hAnsi="Times New Roman"/>
                <w:sz w:val="28"/>
                <w:szCs w:val="28"/>
              </w:rPr>
            </w:pPr>
            <w:r w:rsidRPr="00F64486">
              <w:rPr>
                <w:rFonts w:ascii="Times New Roman" w:hAnsi="Times New Roman"/>
                <w:sz w:val="28"/>
                <w:szCs w:val="28"/>
              </w:rPr>
              <w:t>Основное мероприятие</w:t>
            </w:r>
            <w:r>
              <w:rPr>
                <w:rFonts w:ascii="Times New Roman" w:hAnsi="Times New Roman"/>
                <w:sz w:val="28"/>
                <w:szCs w:val="28"/>
              </w:rPr>
              <w:t xml:space="preserve"> на п</w:t>
            </w:r>
            <w:r w:rsidRPr="00A94613">
              <w:rPr>
                <w:rFonts w:ascii="Times New Roman" w:hAnsi="Times New Roman"/>
                <w:sz w:val="28"/>
                <w:szCs w:val="28"/>
              </w:rPr>
              <w:t>роведение энергетического обследования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rsidP="00FF4557">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sidR="00B27B5B">
              <w:rPr>
                <w:rFonts w:ascii="Times New Roman" w:hAnsi="Times New Roman"/>
                <w:sz w:val="28"/>
                <w:szCs w:val="28"/>
              </w:rPr>
              <w:t>на</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16 0 01 10390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16 0 01 10390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rsidP="00DD4D3A">
            <w:pPr>
              <w:rPr>
                <w:rFonts w:ascii="Times New Roman" w:hAnsi="Times New Roman"/>
                <w:sz w:val="28"/>
                <w:szCs w:val="28"/>
              </w:rPr>
            </w:pPr>
            <w:r w:rsidRPr="00F64486">
              <w:rPr>
                <w:rFonts w:ascii="Times New Roman" w:hAnsi="Times New Roman"/>
                <w:sz w:val="28"/>
                <w:szCs w:val="28"/>
              </w:rPr>
              <w:t xml:space="preserve">Основное мероприятие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rsidP="00FF4557">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16 0 02 10410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16 0 02 10410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0921BD">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организацию пропаганды в сфере энергосбережения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F4557">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на организацию пропаганды в сфере энергосбережения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16 0 03 10420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16 0 03 10420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Pr="004D7B60"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9A2808">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замене устаревшего оборудования на современное</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16 0 04 00000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F4557">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по замене устаревшего оборудования на современное</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16 0 04 10430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16 0 04 10430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6D5D23" w:rsidRDefault="00E326BA" w:rsidP="006D5D23">
            <w:pPr>
              <w:rPr>
                <w:rFonts w:ascii="Times New Roman" w:hAnsi="Times New Roman" w:cs="Times New Roman"/>
                <w:sz w:val="28"/>
                <w:szCs w:val="28"/>
              </w:rPr>
            </w:pPr>
            <w:r w:rsidRPr="006D5D23">
              <w:rPr>
                <w:rFonts w:ascii="Times New Roman" w:hAnsi="Times New Roman"/>
                <w:sz w:val="28"/>
                <w:szCs w:val="28"/>
              </w:rPr>
              <w:t>Муниципальная программа «Улучшение условий и охраны труда в администрации Красногвардейского сельского поселения на 2020-2022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8154B9">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F4557">
            <w:pPr>
              <w:jc w:val="center"/>
              <w:rPr>
                <w:rFonts w:ascii="Times New Roman" w:hAnsi="Times New Roman"/>
                <w:sz w:val="28"/>
                <w:szCs w:val="28"/>
              </w:rPr>
            </w:pPr>
            <w:r>
              <w:rPr>
                <w:rFonts w:ascii="Times New Roman" w:hAnsi="Times New Roman"/>
                <w:sz w:val="28"/>
                <w:szCs w:val="28"/>
              </w:rPr>
              <w:t>1,0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Обеспечение деятельности высшего должностного лица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51 0 00 00000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780038">
            <w:pPr>
              <w:jc w:val="center"/>
            </w:pPr>
            <w:r>
              <w:rPr>
                <w:rFonts w:ascii="Times New Roman" w:hAnsi="Times New Roman" w:cs="Times New Roman"/>
                <w:sz w:val="28"/>
                <w:shd w:val="clear" w:color="auto" w:fill="FFFFFF"/>
              </w:rPr>
              <w:t>752,0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Высшее должностное лицо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51 1 00 00000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752,0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752,0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752,0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6A3182">
            <w:pPr>
              <w:jc w:val="center"/>
            </w:pPr>
            <w:r>
              <w:rPr>
                <w:rFonts w:ascii="Times New Roman" w:hAnsi="Times New Roman" w:cs="Times New Roman"/>
                <w:sz w:val="28"/>
                <w:shd w:val="clear" w:color="auto" w:fill="FFFFFF"/>
              </w:rPr>
              <w:t>3662,3</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Обеспечение деятельности функцио-нирования администрации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3428,0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3428,0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3048,0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350,0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30,0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Финансовое обеспечение непредвиденных расходов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52 3 00 00000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Резервный фонд Красногвардейского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Образование и организация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52 4 00 00000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3,8</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3,8</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3,8</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E326BA" w:rsidRPr="008154B9" w:rsidRDefault="00E326BA" w:rsidP="00FB342A">
            <w:pPr>
              <w:rPr>
                <w:rFonts w:ascii="Times New Roman" w:hAnsi="Times New Roman" w:cs="Times New Roman"/>
                <w:sz w:val="28"/>
                <w:szCs w:val="28"/>
              </w:rPr>
            </w:pPr>
            <w:r w:rsidRPr="008154B9">
              <w:rPr>
                <w:rFonts w:ascii="Times New Roman" w:hAnsi="Times New Roman" w:cs="Times New Roman"/>
                <w:sz w:val="28"/>
                <w:szCs w:val="28"/>
              </w:rPr>
              <w:t>Обеспечение деятельности администрации Красногвардейского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sz w:val="28"/>
                <w:szCs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cs="Times New Roman"/>
                <w:sz w:val="28"/>
              </w:rPr>
              <w:t>13,2</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2301C3">
            <w:pPr>
              <w:rPr>
                <w:rFonts w:ascii="Times New Roman" w:hAnsi="Times New Roman" w:cs="Times New Roman"/>
                <w:sz w:val="28"/>
              </w:rPr>
            </w:pPr>
            <w:r w:rsidRPr="008154B9">
              <w:rPr>
                <w:rFonts w:ascii="Times New Roman" w:hAnsi="Times New Roman" w:cs="Times New Roman"/>
                <w:sz w:val="28"/>
                <w:szCs w:val="28"/>
              </w:rPr>
              <w:t>Отдельные не программные направления деятельности</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sz w:val="28"/>
                <w:szCs w:val="28"/>
              </w:rPr>
              <w:t>52 3 00 0000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cs="Times New Roman"/>
                <w:sz w:val="28"/>
              </w:rPr>
              <w:t>13,2</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B342A">
            <w:pPr>
              <w:rPr>
                <w:rFonts w:ascii="Times New Roman" w:hAnsi="Times New Roman" w:cs="Times New Roman"/>
                <w:sz w:val="28"/>
              </w:rPr>
            </w:pPr>
            <w:r w:rsidRPr="008154B9">
              <w:rPr>
                <w:rFonts w:ascii="Times New Roman" w:hAnsi="Times New Roman" w:cs="Times New Roman"/>
                <w:sz w:val="28"/>
                <w:szCs w:val="28"/>
              </w:rPr>
              <w:t>Мероприятия направленные на решение вопросов местного значения в части подготовки и утверждения документов территориального планирования, утверждения правил землепользования  и застройки</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cs="Times New Roman"/>
                <w:sz w:val="28"/>
              </w:rPr>
              <w:t>13,2</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rsidP="00FB342A">
            <w:pPr>
              <w:rPr>
                <w:rFonts w:ascii="Times New Roman" w:hAnsi="Times New Roman" w:cs="Times New Roman"/>
                <w:sz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rsidP="00FB342A">
            <w:pPr>
              <w:jc w:val="center"/>
              <w:rPr>
                <w:rFonts w:ascii="Times New Roman" w:hAnsi="Times New Roman" w:cs="Times New Roman"/>
                <w:sz w:val="28"/>
              </w:rPr>
            </w:pPr>
            <w:r>
              <w:rPr>
                <w:rFonts w:ascii="Times New Roman" w:hAnsi="Times New Roman" w:cs="Times New Roman"/>
                <w:sz w:val="28"/>
              </w:rPr>
              <w:t>13,2</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52 5 00 00000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212,3</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212,3</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212,3</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Обеспечение деятельности контрольно-счетных органов</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21,3</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Pr="008154B9" w:rsidRDefault="00E326BA">
            <w:pPr>
              <w:rPr>
                <w:rFonts w:ascii="Times New Roman" w:hAnsi="Times New Roman" w:cs="Times New Roman"/>
                <w:sz w:val="28"/>
              </w:rPr>
            </w:pPr>
            <w:r w:rsidRPr="008154B9">
              <w:rPr>
                <w:rFonts w:ascii="Times New Roman" w:hAnsi="Times New Roman" w:cs="Times New Roman"/>
                <w:sz w:val="28"/>
              </w:rPr>
              <w:t xml:space="preserve">Обеспечение функционирования контрольно-счетных органов </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53 1 00 00000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21,3</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21,3</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21,3</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Управление финансами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54 0 00 00000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Управление муниципальным долгом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54 1 00 00000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2268"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992"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E326BA" w:rsidRDefault="00E326BA">
            <w:r>
              <w:rPr>
                <w:rFonts w:ascii="Times New Roman" w:hAnsi="Times New Roman" w:cs="Times New Roman"/>
                <w:sz w:val="28"/>
              </w:rPr>
              <w:t>Всего расходов</w:t>
            </w:r>
          </w:p>
        </w:tc>
        <w:tc>
          <w:tcPr>
            <w:tcW w:w="2268" w:type="dxa"/>
            <w:tcBorders>
              <w:top w:val="single" w:sz="2" w:space="0" w:color="000000"/>
              <w:bottom w:val="single" w:sz="2" w:space="0" w:color="000000"/>
              <w:right w:val="single" w:sz="2" w:space="0" w:color="000000"/>
            </w:tcBorders>
            <w:vAlign w:val="center"/>
          </w:tcPr>
          <w:p w:rsidR="00E326BA" w:rsidRDefault="00E326BA">
            <w:pPr>
              <w:jc w:val="center"/>
            </w:pPr>
          </w:p>
        </w:tc>
        <w:tc>
          <w:tcPr>
            <w:tcW w:w="851" w:type="dxa"/>
            <w:tcBorders>
              <w:top w:val="single" w:sz="2" w:space="0" w:color="000000"/>
              <w:bottom w:val="single" w:sz="2" w:space="0" w:color="000000"/>
              <w:right w:val="single" w:sz="2" w:space="0" w:color="000000"/>
            </w:tcBorders>
            <w:vAlign w:val="center"/>
          </w:tcPr>
          <w:p w:rsidR="00E326BA" w:rsidRDefault="00E326BA">
            <w:pPr>
              <w:jc w:val="center"/>
            </w:pPr>
          </w:p>
        </w:tc>
        <w:tc>
          <w:tcPr>
            <w:tcW w:w="992" w:type="dxa"/>
            <w:tcBorders>
              <w:top w:val="single" w:sz="2" w:space="0" w:color="000000"/>
              <w:bottom w:val="single" w:sz="2" w:space="0" w:color="000000"/>
              <w:right w:val="single" w:sz="2" w:space="0" w:color="000000"/>
            </w:tcBorders>
            <w:vAlign w:val="center"/>
          </w:tcPr>
          <w:p w:rsidR="00E326BA" w:rsidRPr="00172A80" w:rsidRDefault="00E326BA" w:rsidP="00172A80">
            <w:pPr>
              <w:ind w:right="-108"/>
              <w:jc w:val="center"/>
              <w:rPr>
                <w:sz w:val="24"/>
              </w:rPr>
            </w:pPr>
            <w:r>
              <w:rPr>
                <w:rFonts w:ascii="Times New Roman" w:hAnsi="Times New Roman" w:cs="Times New Roman"/>
                <w:sz w:val="24"/>
                <w:shd w:val="clear" w:color="auto" w:fill="FFFFFF"/>
              </w:rPr>
              <w:t>19553,1</w:t>
            </w:r>
          </w:p>
        </w:tc>
      </w:tr>
    </w:tbl>
    <w:p w:rsidR="00E326BA" w:rsidRDefault="00E326BA" w:rsidP="00172A80">
      <w:pPr>
        <w:ind w:left="4820"/>
        <w:rPr>
          <w:rFonts w:ascii="Times New Roman" w:hAnsi="Times New Roman" w:cs="Times New Roman"/>
          <w:sz w:val="28"/>
        </w:rPr>
      </w:pPr>
    </w:p>
    <w:p w:rsidR="00E326BA" w:rsidRDefault="00E326BA" w:rsidP="00172A80">
      <w:pPr>
        <w:ind w:left="4820"/>
        <w:rPr>
          <w:rFonts w:ascii="Times New Roman" w:hAnsi="Times New Roman" w:cs="Times New Roman"/>
          <w:sz w:val="28"/>
        </w:rPr>
      </w:pPr>
    </w:p>
    <w:p w:rsidR="00E326BA" w:rsidRDefault="00E326BA" w:rsidP="00172A80">
      <w:pPr>
        <w:ind w:left="4820"/>
        <w:rPr>
          <w:rFonts w:ascii="Times New Roman" w:hAnsi="Times New Roman" w:cs="Times New Roman"/>
          <w:sz w:val="28"/>
        </w:rPr>
      </w:pPr>
      <w:r>
        <w:rPr>
          <w:rFonts w:ascii="Times New Roman" w:hAnsi="Times New Roman" w:cs="Times New Roman"/>
          <w:sz w:val="28"/>
        </w:rPr>
        <w:t>ПРИЛОЖЕНИЕ № 7</w:t>
      </w:r>
    </w:p>
    <w:p w:rsidR="00E326BA" w:rsidRDefault="00E326BA" w:rsidP="00172A80">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E326BA" w:rsidRDefault="00E326BA" w:rsidP="00172A80">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E326BA" w:rsidRPr="00EF6CE4" w:rsidRDefault="00E326BA" w:rsidP="00172A80">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E326BA" w:rsidRPr="00172A80" w:rsidRDefault="00E326BA">
      <w:pPr>
        <w:rPr>
          <w:rFonts w:ascii="Times New Roman" w:hAnsi="Times New Roman" w:cs="Times New Roman"/>
          <w:sz w:val="28"/>
          <w:szCs w:val="28"/>
        </w:rPr>
      </w:pPr>
    </w:p>
    <w:p w:rsidR="00E326BA" w:rsidRDefault="00E326BA">
      <w:pPr>
        <w:jc w:val="center"/>
        <w:rPr>
          <w:rFonts w:ascii="Times New Roman" w:hAnsi="Times New Roman" w:cs="Times New Roman"/>
          <w:color w:val="000000"/>
          <w:sz w:val="28"/>
        </w:rPr>
      </w:pPr>
      <w:r>
        <w:rPr>
          <w:rFonts w:ascii="Times New Roman" w:hAnsi="Times New Roman" w:cs="Times New Roman"/>
          <w:color w:val="000000"/>
          <w:sz w:val="28"/>
        </w:rPr>
        <w:t>Ведомственная структура расходов бюджета</w:t>
      </w:r>
    </w:p>
    <w:p w:rsidR="00E326BA" w:rsidRDefault="00E326BA">
      <w:pPr>
        <w:jc w:val="center"/>
        <w:rPr>
          <w:rFonts w:ascii="Times New Roman" w:hAnsi="Times New Roman" w:cs="Times New Roman"/>
          <w:color w:val="000000"/>
          <w:sz w:val="28"/>
        </w:rPr>
      </w:pPr>
      <w:r>
        <w:rPr>
          <w:rFonts w:ascii="Times New Roman" w:hAnsi="Times New Roman" w:cs="Times New Roman"/>
          <w:color w:val="000000"/>
          <w:sz w:val="28"/>
        </w:rPr>
        <w:t>Красногвардейского сельского поселения Каневского района на 2020 год</w:t>
      </w:r>
    </w:p>
    <w:p w:rsidR="00E326BA" w:rsidRDefault="00E326BA">
      <w:pPr>
        <w:jc w:val="center"/>
        <w:rPr>
          <w:rFonts w:ascii="Times New Roman" w:hAnsi="Times New Roman" w:cs="Times New Roman"/>
          <w:color w:val="000000"/>
          <w:sz w:val="28"/>
        </w:rPr>
      </w:pPr>
    </w:p>
    <w:p w:rsidR="00E326BA" w:rsidRDefault="00E326BA">
      <w:pPr>
        <w:jc w:val="right"/>
        <w:rPr>
          <w:rFonts w:ascii="Times New Roman" w:hAnsi="Times New Roman" w:cs="Times New Roman"/>
          <w:sz w:val="28"/>
        </w:rPr>
      </w:pPr>
      <w:r>
        <w:rPr>
          <w:rFonts w:ascii="Times New Roman" w:hAnsi="Times New Roman" w:cs="Times New Roman"/>
          <w:color w:val="000000"/>
          <w:sz w:val="28"/>
        </w:rPr>
        <w:t>тыс.руб.</w:t>
      </w:r>
    </w:p>
    <w:tbl>
      <w:tblPr>
        <w:tblW w:w="9923" w:type="dxa"/>
        <w:tblInd w:w="108" w:type="dxa"/>
        <w:tblLayout w:type="fixed"/>
        <w:tblLook w:val="0000"/>
      </w:tblPr>
      <w:tblGrid>
        <w:gridCol w:w="4111"/>
        <w:gridCol w:w="898"/>
        <w:gridCol w:w="661"/>
        <w:gridCol w:w="709"/>
        <w:gridCol w:w="1921"/>
        <w:gridCol w:w="593"/>
        <w:gridCol w:w="1030"/>
      </w:tblGrid>
      <w:tr w:rsidR="00E326BA" w:rsidTr="008955DC">
        <w:trPr>
          <w:trHeight w:val="94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Наименование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ВД</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РЗ</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ПР</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ЦСР</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ВР</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Сумма</w:t>
            </w:r>
          </w:p>
        </w:tc>
      </w:tr>
      <w:tr w:rsidR="00E326BA"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4</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rPr>
            </w:pPr>
            <w:r>
              <w:rPr>
                <w:rFonts w:ascii="Times New Roman" w:hAnsi="Times New Roman" w:cs="Times New Roman"/>
                <w:sz w:val="28"/>
              </w:rPr>
              <w:t>6</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rPr>
              <w:t xml:space="preserve">          </w:t>
            </w:r>
            <w:r>
              <w:rPr>
                <w:rFonts w:ascii="Times New Roman" w:hAnsi="Times New Roman" w:cs="Times New Roman"/>
                <w:sz w:val="28"/>
              </w:rPr>
              <w:t>7</w:t>
            </w:r>
          </w:p>
        </w:tc>
      </w:tr>
      <w:tr w:rsidR="00E326BA"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8955DC">
            <w:pPr>
              <w:rPr>
                <w:rFonts w:ascii="Times New Roman" w:hAnsi="Times New Roman" w:cs="Times New Roman"/>
                <w:sz w:val="28"/>
              </w:rPr>
            </w:pPr>
            <w:r>
              <w:rPr>
                <w:rFonts w:ascii="Times New Roman" w:hAnsi="Times New Roman" w:cs="Times New Roman"/>
                <w:sz w:val="28"/>
              </w:rPr>
              <w:t>Администрация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E32229">
            <w:pPr>
              <w:jc w:val="center"/>
            </w:pPr>
            <w:r>
              <w:rPr>
                <w:rFonts w:ascii="Times New Roman" w:hAnsi="Times New Roman" w:cs="Times New Roman"/>
                <w:sz w:val="28"/>
                <w:shd w:val="clear" w:color="auto" w:fill="FFFFFF"/>
              </w:rPr>
              <w:t>19553,1</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5955,3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752,0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деятельности высшего должностного лица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51 0 00 00000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CF7B7B">
            <w:pPr>
              <w:jc w:val="center"/>
            </w:pPr>
            <w:r>
              <w:rPr>
                <w:rFonts w:ascii="Times New Roman" w:hAnsi="Times New Roman" w:cs="Times New Roman"/>
                <w:sz w:val="28"/>
                <w:shd w:val="clear" w:color="auto" w:fill="FFFFFF"/>
              </w:rPr>
              <w:t>752,0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Высшее должностное лицо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51 1 00 00000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CF7B7B">
            <w:pPr>
              <w:jc w:val="center"/>
            </w:pPr>
            <w:r>
              <w:rPr>
                <w:rFonts w:ascii="Times New Roman" w:hAnsi="Times New Roman" w:cs="Times New Roman"/>
                <w:sz w:val="28"/>
                <w:shd w:val="clear" w:color="auto" w:fill="FFFFFF"/>
              </w:rPr>
              <w:t>752,0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752,0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752,0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363071">
            <w:pPr>
              <w:jc w:val="center"/>
            </w:pPr>
            <w:r>
              <w:rPr>
                <w:rFonts w:ascii="Times New Roman" w:hAnsi="Times New Roman" w:cs="Times New Roman"/>
                <w:sz w:val="28"/>
                <w:shd w:val="clear" w:color="auto" w:fill="FFFFFF"/>
              </w:rPr>
              <w:t>3428,0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363071">
            <w:pPr>
              <w:jc w:val="center"/>
            </w:pPr>
            <w:r>
              <w:rPr>
                <w:rFonts w:ascii="Times New Roman" w:hAnsi="Times New Roman" w:cs="Times New Roman"/>
                <w:sz w:val="28"/>
                <w:shd w:val="clear" w:color="auto" w:fill="FFFFFF"/>
              </w:rPr>
              <w:t>3428,0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деятельности функционирования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52 1 00 00000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363071">
            <w:pPr>
              <w:jc w:val="center"/>
            </w:pPr>
            <w:r>
              <w:rPr>
                <w:rFonts w:ascii="Times New Roman" w:hAnsi="Times New Roman" w:cs="Times New Roman"/>
                <w:sz w:val="28"/>
                <w:shd w:val="clear" w:color="auto" w:fill="FFFFFF"/>
              </w:rPr>
              <w:t>3428,0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363071">
            <w:pPr>
              <w:jc w:val="center"/>
            </w:pPr>
            <w:r>
              <w:rPr>
                <w:rFonts w:ascii="Times New Roman" w:hAnsi="Times New Roman" w:cs="Times New Roman"/>
                <w:sz w:val="28"/>
                <w:shd w:val="clear" w:color="auto" w:fill="FFFFFF"/>
              </w:rPr>
              <w:t>3428,0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E326BA" w:rsidRDefault="00E326BA" w:rsidP="007A1439">
            <w:pPr>
              <w:jc w:val="center"/>
            </w:pPr>
            <w:r>
              <w:rPr>
                <w:rFonts w:ascii="Times New Roman" w:hAnsi="Times New Roman" w:cs="Times New Roman"/>
                <w:sz w:val="28"/>
                <w:shd w:val="clear" w:color="auto" w:fill="FFFFFF"/>
              </w:rPr>
              <w:t>3048,0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деятельности контрольносчетных органов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53 0 00 00000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Обеспечение функциониро-вания контрольно-счетных органов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53 1 00 00000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21,3</w:t>
            </w:r>
          </w:p>
        </w:tc>
      </w:tr>
      <w:tr w:rsidR="00E326BA"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Резервные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52 0 00 00000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Финансовое обеспечение непредвиденных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52 3 00 00000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Резервный фонд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Другие 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BF22CB">
            <w:pPr>
              <w:jc w:val="center"/>
            </w:pPr>
            <w:r>
              <w:rPr>
                <w:rFonts w:ascii="Times New Roman" w:hAnsi="Times New Roman" w:cs="Times New Roman"/>
                <w:sz w:val="28"/>
                <w:shd w:val="clear" w:color="auto" w:fill="FFFFFF"/>
              </w:rPr>
              <w:t>1749,0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Образование и организация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52 4 00 00000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Pr="00EB1336" w:rsidRDefault="00E326BA" w:rsidP="00BF22CB">
            <w:pPr>
              <w:jc w:val="center"/>
              <w:rPr>
                <w:rFonts w:ascii="Times New Roman" w:hAnsi="Times New Roman" w:cs="Times New Roman"/>
                <w:sz w:val="28"/>
                <w:szCs w:val="28"/>
              </w:rPr>
            </w:pPr>
            <w:r w:rsidRPr="00EB1336">
              <w:rPr>
                <w:rFonts w:ascii="Times New Roman" w:hAnsi="Times New Roman" w:cs="Times New Roman"/>
                <w:sz w:val="28"/>
                <w:szCs w:val="28"/>
              </w:rPr>
              <w:t>13</w:t>
            </w:r>
            <w:r>
              <w:rPr>
                <w:rFonts w:ascii="Times New Roman" w:hAnsi="Times New Roman" w:cs="Times New Roman"/>
                <w:sz w:val="28"/>
                <w:szCs w:val="28"/>
              </w:rPr>
              <w:t>36</w:t>
            </w:r>
            <w:r w:rsidRPr="00EB1336">
              <w:rPr>
                <w:rFonts w:ascii="Times New Roman" w:hAnsi="Times New Roman" w:cs="Times New Roman"/>
                <w:sz w:val="28"/>
                <w:szCs w:val="28"/>
              </w:rPr>
              <w:t>,2</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01 0 01 10020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01 0 01 10020</w:t>
            </w:r>
          </w:p>
        </w:tc>
        <w:tc>
          <w:tcPr>
            <w:tcW w:w="593" w:type="dxa"/>
            <w:tcBorders>
              <w:top w:val="single" w:sz="2" w:space="0" w:color="000000"/>
              <w:bottom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Перепись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01 0 02 00000</w:t>
            </w:r>
          </w:p>
        </w:tc>
        <w:tc>
          <w:tcPr>
            <w:tcW w:w="593" w:type="dxa"/>
            <w:tcBorders>
              <w:top w:val="single" w:sz="2" w:space="0" w:color="000000"/>
              <w:bottom w:val="single" w:sz="2" w:space="0" w:color="000000"/>
            </w:tcBorders>
            <w:vAlign w:val="center"/>
          </w:tcPr>
          <w:p w:rsidR="00E326BA" w:rsidRDefault="00E326BA">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B748F6">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01 0 02 10030</w:t>
            </w:r>
          </w:p>
        </w:tc>
        <w:tc>
          <w:tcPr>
            <w:tcW w:w="593" w:type="dxa"/>
            <w:tcBorders>
              <w:top w:val="single" w:sz="2" w:space="0" w:color="000000"/>
              <w:bottom w:val="single" w:sz="2" w:space="0" w:color="000000"/>
            </w:tcBorders>
            <w:vAlign w:val="center"/>
          </w:tcPr>
          <w:p w:rsidR="00E326BA" w:rsidRDefault="00E326BA">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01 0 02 10030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01 0 03 00000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46,0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46,0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46,0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01 0 04 00000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417AF4">
            <w:pPr>
              <w:jc w:val="center"/>
            </w:pPr>
            <w:r>
              <w:rPr>
                <w:rFonts w:ascii="Times New Roman" w:hAnsi="Times New Roman" w:cs="Times New Roman"/>
                <w:sz w:val="28"/>
                <w:shd w:val="clear" w:color="auto" w:fill="FFFFFF"/>
              </w:rPr>
              <w:t>1145,2</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Прочие расходы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417AF4">
            <w:pPr>
              <w:jc w:val="center"/>
            </w:pPr>
            <w:r>
              <w:rPr>
                <w:rFonts w:ascii="Times New Roman" w:hAnsi="Times New Roman" w:cs="Times New Roman"/>
                <w:sz w:val="28"/>
                <w:shd w:val="clear" w:color="auto" w:fill="FFFFFF"/>
              </w:rPr>
              <w:t>1145,2</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795,2</w:t>
            </w:r>
          </w:p>
        </w:tc>
      </w:tr>
      <w:tr w:rsidR="00E326BA" w:rsidTr="008955DC">
        <w:trPr>
          <w:trHeight w:val="315"/>
        </w:trPr>
        <w:tc>
          <w:tcPr>
            <w:tcW w:w="4111" w:type="dxa"/>
            <w:tcBorders>
              <w:left w:val="single" w:sz="2" w:space="0" w:color="000000"/>
              <w:bottom w:val="single" w:sz="2" w:space="0" w:color="000000"/>
              <w:right w:val="single" w:sz="2" w:space="0" w:color="000000"/>
            </w:tcBorders>
            <w:vAlign w:val="center"/>
          </w:tcPr>
          <w:p w:rsidR="00E326BA" w:rsidRDefault="00E326BA" w:rsidP="004E26D4">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государствен-ных (муниципальных) нужд </w:t>
            </w:r>
          </w:p>
        </w:tc>
        <w:tc>
          <w:tcPr>
            <w:tcW w:w="898" w:type="dxa"/>
            <w:tcBorders>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370,0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Информационное обеспечение и сопровождение деятельности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02 0 02 00000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9,0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материальной технической базы народных дружин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Поощрение членов народной дружины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03 0 02 00000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профилактике распространения наркомании и связанных с ней правона-рушений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Поддержка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03 0 03 00000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B27B5B" w:rsidRDefault="00E326BA" w:rsidP="00B27B5B">
            <w:pPr>
              <w:ind w:right="-2"/>
              <w:rPr>
                <w:rFonts w:ascii="Times New Roman" w:hAnsi="Times New Roman" w:cs="Times New Roman"/>
                <w:sz w:val="28"/>
                <w:szCs w:val="28"/>
              </w:rPr>
            </w:pPr>
            <w:r w:rsidRPr="00F23E15">
              <w:rPr>
                <w:rFonts w:ascii="Times New Roman" w:hAnsi="Times New Roman" w:cs="Times New Roman"/>
                <w:sz w:val="28"/>
                <w:szCs w:val="28"/>
              </w:rPr>
              <w:t>Муниципальн</w:t>
            </w:r>
            <w:r>
              <w:rPr>
                <w:rFonts w:ascii="Times New Roman" w:hAnsi="Times New Roman" w:cs="Times New Roman"/>
                <w:sz w:val="28"/>
                <w:szCs w:val="28"/>
              </w:rPr>
              <w:t>ая</w:t>
            </w:r>
            <w:r w:rsidRPr="00F23E1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F23E15">
              <w:rPr>
                <w:rFonts w:ascii="Times New Roman" w:hAnsi="Times New Roman" w:cs="Times New Roman"/>
                <w:sz w:val="28"/>
                <w:szCs w:val="28"/>
              </w:rPr>
              <w:t xml:space="preserve"> «Поддержка и развитие малого и</w:t>
            </w:r>
            <w:r>
              <w:rPr>
                <w:rFonts w:ascii="Times New Roman" w:hAnsi="Times New Roman" w:cs="Times New Roman"/>
                <w:sz w:val="28"/>
                <w:szCs w:val="28"/>
              </w:rPr>
              <w:t xml:space="preserve"> </w:t>
            </w:r>
            <w:r w:rsidR="00B27B5B">
              <w:rPr>
                <w:rFonts w:ascii="Times New Roman" w:hAnsi="Times New Roman" w:cs="Times New Roman"/>
                <w:sz w:val="28"/>
                <w:szCs w:val="28"/>
              </w:rPr>
              <w:t xml:space="preserve">среднего </w:t>
            </w:r>
            <w:proofErr w:type="spellStart"/>
            <w:proofErr w:type="gramStart"/>
            <w:r w:rsidR="00B27B5B">
              <w:rPr>
                <w:rFonts w:ascii="Times New Roman" w:hAnsi="Times New Roman" w:cs="Times New Roman"/>
                <w:sz w:val="28"/>
                <w:szCs w:val="28"/>
              </w:rPr>
              <w:t>предприни-</w:t>
            </w:r>
            <w:r w:rsidRPr="00F23E15">
              <w:rPr>
                <w:rFonts w:ascii="Times New Roman" w:hAnsi="Times New Roman" w:cs="Times New Roman"/>
                <w:sz w:val="28"/>
                <w:szCs w:val="28"/>
              </w:rPr>
              <w:t>мательства</w:t>
            </w:r>
            <w:proofErr w:type="spellEnd"/>
            <w:proofErr w:type="gramEnd"/>
            <w:r w:rsidRPr="00F23E15">
              <w:rPr>
                <w:rFonts w:ascii="Times New Roman" w:hAnsi="Times New Roman" w:cs="Times New Roman"/>
                <w:sz w:val="28"/>
                <w:szCs w:val="28"/>
              </w:rPr>
              <w:t xml:space="preserve"> в </w:t>
            </w:r>
            <w:proofErr w:type="spellStart"/>
            <w:r w:rsidRPr="00F23E15">
              <w:rPr>
                <w:rFonts w:ascii="Times New Roman" w:hAnsi="Times New Roman" w:cs="Times New Roman"/>
                <w:sz w:val="28"/>
                <w:szCs w:val="28"/>
              </w:rPr>
              <w:t>Красногвар</w:t>
            </w:r>
            <w:r w:rsidR="00B27B5B">
              <w:rPr>
                <w:rFonts w:ascii="Times New Roman" w:hAnsi="Times New Roman" w:cs="Times New Roman"/>
                <w:sz w:val="28"/>
                <w:szCs w:val="28"/>
              </w:rPr>
              <w:t>-</w:t>
            </w:r>
            <w:r w:rsidRPr="00F23E15">
              <w:rPr>
                <w:rFonts w:ascii="Times New Roman" w:hAnsi="Times New Roman" w:cs="Times New Roman"/>
                <w:sz w:val="28"/>
                <w:szCs w:val="28"/>
              </w:rPr>
              <w:t>дейском</w:t>
            </w:r>
            <w:proofErr w:type="spellEnd"/>
            <w:r w:rsidRPr="00F23E15">
              <w:rPr>
                <w:rFonts w:ascii="Times New Roman" w:hAnsi="Times New Roman" w:cs="Times New Roman"/>
                <w:sz w:val="28"/>
                <w:szCs w:val="28"/>
              </w:rPr>
              <w:t xml:space="preserve"> сельском поселении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15 0 00 00000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F23E15" w:rsidRDefault="00B27B5B" w:rsidP="00C26AC3">
            <w:pPr>
              <w:rPr>
                <w:rFonts w:ascii="Times New Roman" w:hAnsi="Times New Roman" w:cs="Times New Roman"/>
                <w:sz w:val="28"/>
                <w:szCs w:val="28"/>
              </w:rPr>
            </w:pPr>
            <w:r>
              <w:rPr>
                <w:rFonts w:ascii="Times New Roman" w:hAnsi="Times New Roman" w:cs="Times New Roman"/>
                <w:sz w:val="28"/>
                <w:szCs w:val="28"/>
              </w:rPr>
              <w:t>Мероприятие</w:t>
            </w:r>
            <w:r w:rsidR="00E326BA" w:rsidRPr="00F23E15">
              <w:rPr>
                <w:rFonts w:ascii="Times New Roman" w:hAnsi="Times New Roman" w:cs="Times New Roman"/>
                <w:sz w:val="28"/>
                <w:szCs w:val="28"/>
              </w:rPr>
              <w:t xml:space="preserve"> по </w:t>
            </w:r>
            <w:proofErr w:type="spellStart"/>
            <w:proofErr w:type="gramStart"/>
            <w:r w:rsidR="00E326BA" w:rsidRPr="00F23E15">
              <w:rPr>
                <w:rFonts w:ascii="Times New Roman" w:hAnsi="Times New Roman" w:cs="Times New Roman"/>
                <w:sz w:val="28"/>
                <w:szCs w:val="28"/>
              </w:rPr>
              <w:t>информацион</w:t>
            </w:r>
            <w:r>
              <w:rPr>
                <w:rFonts w:ascii="Times New Roman" w:hAnsi="Times New Roman" w:cs="Times New Roman"/>
                <w:sz w:val="28"/>
                <w:szCs w:val="28"/>
              </w:rPr>
              <w:t>-</w:t>
            </w:r>
            <w:r w:rsidR="00E326BA" w:rsidRPr="00F23E15">
              <w:rPr>
                <w:rFonts w:ascii="Times New Roman" w:hAnsi="Times New Roman" w:cs="Times New Roman"/>
                <w:sz w:val="28"/>
                <w:szCs w:val="28"/>
              </w:rPr>
              <w:t>ной</w:t>
            </w:r>
            <w:proofErr w:type="spellEnd"/>
            <w:proofErr w:type="gramEnd"/>
            <w:r w:rsidR="00E326BA" w:rsidRPr="00F23E15">
              <w:rPr>
                <w:rFonts w:ascii="Times New Roman" w:hAnsi="Times New Roman" w:cs="Times New Roman"/>
                <w:sz w:val="28"/>
                <w:szCs w:val="28"/>
              </w:rPr>
              <w:t xml:space="preserve"> поддержке малого и среднего предпринимательства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15 0 01 00000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F23E15" w:rsidRDefault="00E326BA" w:rsidP="00C26AC3">
            <w:pPr>
              <w:ind w:right="-2"/>
              <w:rPr>
                <w:rFonts w:ascii="Times New Roman" w:hAnsi="Times New Roman" w:cs="Times New Roman"/>
                <w:sz w:val="28"/>
                <w:szCs w:val="28"/>
              </w:rPr>
            </w:pPr>
            <w:r w:rsidRPr="00F23E15">
              <w:rPr>
                <w:rFonts w:ascii="Times New Roman" w:hAnsi="Times New Roman" w:cs="Times New Roman"/>
                <w:sz w:val="28"/>
                <w:szCs w:val="28"/>
              </w:rPr>
              <w:t>Осуществление мероприятия  по информационной поддержке малого и среднего предпринимательства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15 0 01 10360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F23E15" w:rsidRDefault="00E326BA" w:rsidP="00C26AC3">
            <w:pPr>
              <w:rPr>
                <w:rFonts w:ascii="Times New Roman" w:hAnsi="Times New Roman" w:cs="Times New Roman"/>
                <w:sz w:val="28"/>
                <w:szCs w:val="28"/>
              </w:rPr>
            </w:pPr>
            <w:r w:rsidRPr="00F23E15">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F23E15">
              <w:rPr>
                <w:rFonts w:ascii="Times New Roman" w:hAnsi="Times New Roman" w:cs="Times New Roman"/>
                <w:sz w:val="28"/>
                <w:szCs w:val="28"/>
              </w:rPr>
              <w:t>государствен</w:t>
            </w:r>
            <w:r w:rsidR="00B27B5B">
              <w:rPr>
                <w:rFonts w:ascii="Times New Roman" w:hAnsi="Times New Roman" w:cs="Times New Roman"/>
                <w:sz w:val="28"/>
                <w:szCs w:val="28"/>
              </w:rPr>
              <w:t>-ных</w:t>
            </w:r>
            <w:proofErr w:type="spellEnd"/>
            <w:proofErr w:type="gramEnd"/>
            <w:r w:rsidR="00B27B5B">
              <w:rPr>
                <w:rFonts w:ascii="Times New Roman" w:hAnsi="Times New Roman" w:cs="Times New Roman"/>
                <w:sz w:val="28"/>
                <w:szCs w:val="28"/>
              </w:rPr>
              <w:t xml:space="preserve"> (муници</w:t>
            </w:r>
            <w:r w:rsidRPr="00F23E15">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15 0 01 10360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D94EAE" w:rsidRDefault="00E326BA" w:rsidP="00C26AC3">
            <w:pPr>
              <w:rPr>
                <w:rFonts w:ascii="Times New Roman" w:hAnsi="Times New Roman" w:cs="Times New Roman"/>
                <w:sz w:val="28"/>
                <w:szCs w:val="28"/>
              </w:rPr>
            </w:pPr>
            <w:proofErr w:type="gramStart"/>
            <w:r w:rsidRPr="00D94EAE">
              <w:rPr>
                <w:rFonts w:ascii="Times New Roman" w:hAnsi="Times New Roman" w:cs="Times New Roman"/>
                <w:sz w:val="28"/>
                <w:szCs w:val="28"/>
              </w:rPr>
              <w:t>Основное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15 0 02 00000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D94EAE" w:rsidRDefault="00E326BA" w:rsidP="00C26AC3">
            <w:pPr>
              <w:rPr>
                <w:rFonts w:ascii="Times New Roman" w:hAnsi="Times New Roman" w:cs="Times New Roman"/>
                <w:sz w:val="28"/>
                <w:szCs w:val="28"/>
              </w:rPr>
            </w:pPr>
            <w:proofErr w:type="gramStart"/>
            <w:r w:rsidRPr="00D94EAE">
              <w:rPr>
                <w:rFonts w:ascii="Times New Roman" w:hAnsi="Times New Roman" w:cs="Times New Roman"/>
                <w:sz w:val="28"/>
                <w:szCs w:val="28"/>
              </w:rPr>
              <w:t>Осуществление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15 0 02 10370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15 0 02 10370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D94EAE" w:rsidRDefault="00E326BA" w:rsidP="00C26AC3">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приобретение методической продукции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15 0 03 00000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D94EAE" w:rsidRDefault="00E326BA" w:rsidP="00C26AC3">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приобретение методической продукции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15 0 03 10380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15 0 03 10380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422A44" w:rsidRDefault="00E326BA" w:rsidP="00B27B5B">
            <w:pPr>
              <w:pStyle w:val="aff0"/>
              <w:jc w:val="both"/>
              <w:rPr>
                <w:rFonts w:ascii="Times New Roman" w:hAnsi="Times New Roman"/>
                <w:sz w:val="28"/>
                <w:szCs w:val="28"/>
              </w:rPr>
            </w:pPr>
            <w:r w:rsidRPr="00422A44">
              <w:rPr>
                <w:rFonts w:ascii="Times New Roman" w:hAnsi="Times New Roman"/>
                <w:sz w:val="28"/>
                <w:szCs w:val="28"/>
              </w:rPr>
              <w:t xml:space="preserve">Муниципальная  программа                  «Энергосбережение и повышение энергетической эффективности на территории  </w:t>
            </w:r>
            <w:proofErr w:type="gramStart"/>
            <w:r w:rsidRPr="00422A44">
              <w:rPr>
                <w:rFonts w:ascii="Times New Roman" w:hAnsi="Times New Roman"/>
                <w:sz w:val="28"/>
                <w:szCs w:val="28"/>
              </w:rPr>
              <w:t>Красногвардейского</w:t>
            </w:r>
            <w:proofErr w:type="gramEnd"/>
            <w:r w:rsidRPr="00422A44">
              <w:rPr>
                <w:rFonts w:ascii="Times New Roman" w:hAnsi="Times New Roman"/>
                <w:sz w:val="28"/>
                <w:szCs w:val="28"/>
              </w:rPr>
              <w:t xml:space="preserve"> сельского поселения Каневского района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Pr="00422A44" w:rsidRDefault="00E326BA" w:rsidP="00C26AC3">
            <w:pPr>
              <w:rPr>
                <w:rFonts w:ascii="Times New Roman" w:hAnsi="Times New Roman"/>
                <w:sz w:val="28"/>
                <w:szCs w:val="28"/>
              </w:rPr>
            </w:pPr>
            <w:r>
              <w:rPr>
                <w:rFonts w:ascii="Times New Roman" w:hAnsi="Times New Roman"/>
                <w:sz w:val="28"/>
                <w:szCs w:val="28"/>
              </w:rPr>
              <w:t xml:space="preserve">  </w:t>
            </w:r>
            <w:r w:rsidRPr="00422A44">
              <w:rPr>
                <w:rFonts w:ascii="Times New Roman" w:hAnsi="Times New Roman"/>
                <w:sz w:val="28"/>
                <w:szCs w:val="28"/>
              </w:rPr>
              <w:t>16 0 00 00000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25,0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rPr>
                <w:rFonts w:ascii="Times New Roman" w:hAnsi="Times New Roman"/>
                <w:sz w:val="28"/>
                <w:szCs w:val="28"/>
              </w:rPr>
            </w:pPr>
            <w:r w:rsidRPr="00F64486">
              <w:rPr>
                <w:rFonts w:ascii="Times New Roman" w:hAnsi="Times New Roman"/>
                <w:sz w:val="28"/>
                <w:szCs w:val="28"/>
              </w:rPr>
              <w:t>Основное мероприятие</w:t>
            </w:r>
            <w:r>
              <w:rPr>
                <w:rFonts w:ascii="Times New Roman" w:hAnsi="Times New Roman"/>
                <w:sz w:val="28"/>
                <w:szCs w:val="28"/>
              </w:rPr>
              <w:t xml:space="preserve"> 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16 0 01 00000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 xml:space="preserve">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16 0 01 10390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rPr>
                <w:rFonts w:ascii="Times New Roman" w:hAnsi="Times New Roman"/>
                <w:sz w:val="28"/>
                <w:szCs w:val="28"/>
              </w:rPr>
            </w:pPr>
            <w:r w:rsidRPr="00F23E15">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F23E15">
              <w:rPr>
                <w:rFonts w:ascii="Times New Roman" w:hAnsi="Times New Roman" w:cs="Times New Roman"/>
                <w:sz w:val="28"/>
                <w:szCs w:val="28"/>
              </w:rPr>
              <w:t>государствен</w:t>
            </w:r>
            <w:r w:rsidR="00B27B5B">
              <w:rPr>
                <w:rFonts w:ascii="Times New Roman" w:hAnsi="Times New Roman" w:cs="Times New Roman"/>
                <w:sz w:val="28"/>
                <w:szCs w:val="28"/>
              </w:rPr>
              <w:t>-ных</w:t>
            </w:r>
            <w:proofErr w:type="spellEnd"/>
            <w:proofErr w:type="gramEnd"/>
            <w:r w:rsidR="00B27B5B">
              <w:rPr>
                <w:rFonts w:ascii="Times New Roman" w:hAnsi="Times New Roman" w:cs="Times New Roman"/>
                <w:sz w:val="28"/>
                <w:szCs w:val="28"/>
              </w:rPr>
              <w:t xml:space="preserve"> (муници</w:t>
            </w:r>
            <w:r w:rsidRPr="00F23E15">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16 0 01 10390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rPr>
                <w:rFonts w:ascii="Times New Roman" w:hAnsi="Times New Roman"/>
                <w:sz w:val="28"/>
                <w:szCs w:val="28"/>
              </w:rPr>
            </w:pPr>
            <w:r w:rsidRPr="00F64486">
              <w:rPr>
                <w:rFonts w:ascii="Times New Roman" w:hAnsi="Times New Roman"/>
                <w:sz w:val="28"/>
                <w:szCs w:val="28"/>
              </w:rPr>
              <w:t xml:space="preserve">Основное мероприятие </w:t>
            </w:r>
            <w:r>
              <w:rPr>
                <w:rFonts w:ascii="Times New Roman" w:hAnsi="Times New Roman"/>
                <w:sz w:val="28"/>
                <w:szCs w:val="28"/>
              </w:rPr>
              <w:t xml:space="preserve"> на о</w:t>
            </w:r>
            <w:r w:rsidRPr="002F0659">
              <w:rPr>
                <w:rFonts w:ascii="Times New Roman" w:hAnsi="Times New Roman"/>
                <w:sz w:val="28"/>
                <w:szCs w:val="28"/>
              </w:rPr>
              <w:t>формление энергетических паспортов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16 0 02 00000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16 0 02 10410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w:t>
            </w:r>
            <w:r w:rsidR="00B27B5B">
              <w:rPr>
                <w:rFonts w:ascii="Times New Roman" w:hAnsi="Times New Roman" w:cs="Times New Roman"/>
                <w:sz w:val="28"/>
                <w:szCs w:val="28"/>
              </w:rPr>
              <w:t xml:space="preserve">луг для обеспечения </w:t>
            </w:r>
            <w:proofErr w:type="spellStart"/>
            <w:proofErr w:type="gramStart"/>
            <w:r w:rsidR="00B27B5B">
              <w:rPr>
                <w:rFonts w:ascii="Times New Roman" w:hAnsi="Times New Roman" w:cs="Times New Roman"/>
                <w:sz w:val="28"/>
                <w:szCs w:val="28"/>
              </w:rPr>
              <w:t>государствен-ных</w:t>
            </w:r>
            <w:proofErr w:type="spellEnd"/>
            <w:proofErr w:type="gramEnd"/>
            <w:r w:rsidR="00B27B5B">
              <w:rPr>
                <w:rFonts w:ascii="Times New Roman" w:hAnsi="Times New Roman" w:cs="Times New Roman"/>
                <w:sz w:val="28"/>
                <w:szCs w:val="28"/>
              </w:rPr>
              <w:t xml:space="preserve"> (муници</w:t>
            </w:r>
            <w:r w:rsidRPr="008154B9">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16 0 02 10410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организацию пропаганды в сфере энергосбережения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16 0 03 00000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на организацию пропаганды в сфере энергосбережения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16 0 03 10420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16 0 03 10420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замене устаревшего оборудования на современное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16 0 04 00000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по замене устаревшего оборудования на современное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16 0 04 10430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16 0 04 10430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6D5D23" w:rsidRDefault="00E326BA" w:rsidP="00C26AC3">
            <w:pPr>
              <w:rPr>
                <w:rFonts w:ascii="Times New Roman" w:hAnsi="Times New Roman" w:cs="Times New Roman"/>
                <w:sz w:val="28"/>
                <w:szCs w:val="28"/>
              </w:rPr>
            </w:pPr>
            <w:r w:rsidRPr="006D5D23">
              <w:rPr>
                <w:rFonts w:ascii="Times New Roman" w:hAnsi="Times New Roman"/>
                <w:sz w:val="28"/>
                <w:szCs w:val="28"/>
              </w:rPr>
              <w:t>Муниципальная программа «Улучшение условий и охраны труда в администрации Красногвардейского сельского поселения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0 00 00000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00000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8154B9">
              <w:rPr>
                <w:rFonts w:ascii="Times New Roman" w:hAnsi="Times New Roman" w:cs="Times New Roman"/>
                <w:sz w:val="28"/>
                <w:szCs w:val="28"/>
              </w:rPr>
              <w:t>государствен</w:t>
            </w:r>
            <w:r w:rsidR="00B27B5B">
              <w:rPr>
                <w:rFonts w:ascii="Times New Roman" w:hAnsi="Times New Roman" w:cs="Times New Roman"/>
                <w:sz w:val="28"/>
                <w:szCs w:val="28"/>
              </w:rPr>
              <w:t>-ных</w:t>
            </w:r>
            <w:proofErr w:type="spellEnd"/>
            <w:proofErr w:type="gramEnd"/>
            <w:r w:rsidR="00B27B5B">
              <w:rPr>
                <w:rFonts w:ascii="Times New Roman" w:hAnsi="Times New Roman" w:cs="Times New Roman"/>
                <w:sz w:val="28"/>
                <w:szCs w:val="28"/>
              </w:rPr>
              <w:t xml:space="preserve"> (муници</w:t>
            </w:r>
            <w:r w:rsidRPr="008154B9">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00000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154B9" w:rsidRDefault="00E326BA" w:rsidP="00C26AC3">
            <w:pPr>
              <w:rPr>
                <w:rFonts w:ascii="Times New Roman" w:hAnsi="Times New Roman" w:cs="Times New Roman"/>
                <w:sz w:val="28"/>
                <w:szCs w:val="28"/>
              </w:rPr>
            </w:pPr>
            <w:r w:rsidRPr="008154B9">
              <w:rPr>
                <w:rFonts w:ascii="Times New Roman" w:hAnsi="Times New Roman" w:cs="Times New Roman"/>
                <w:sz w:val="28"/>
                <w:szCs w:val="28"/>
              </w:rPr>
              <w:t xml:space="preserve">Закупка товаров, работ и услуг для обеспечения </w:t>
            </w:r>
            <w:proofErr w:type="spellStart"/>
            <w:proofErr w:type="gramStart"/>
            <w:r w:rsidRPr="008154B9">
              <w:rPr>
                <w:rFonts w:ascii="Times New Roman" w:hAnsi="Times New Roman" w:cs="Times New Roman"/>
                <w:sz w:val="28"/>
                <w:szCs w:val="28"/>
              </w:rPr>
              <w:t>государствен</w:t>
            </w:r>
            <w:r w:rsidR="00B27B5B">
              <w:rPr>
                <w:rFonts w:ascii="Times New Roman" w:hAnsi="Times New Roman" w:cs="Times New Roman"/>
                <w:sz w:val="28"/>
                <w:szCs w:val="28"/>
              </w:rPr>
              <w:t>-ных</w:t>
            </w:r>
            <w:proofErr w:type="spellEnd"/>
            <w:proofErr w:type="gramEnd"/>
            <w:r w:rsidR="00B27B5B">
              <w:rPr>
                <w:rFonts w:ascii="Times New Roman" w:hAnsi="Times New Roman" w:cs="Times New Roman"/>
                <w:sz w:val="28"/>
                <w:szCs w:val="28"/>
              </w:rPr>
              <w:t xml:space="preserve"> (муници</w:t>
            </w:r>
            <w:r w:rsidRPr="008154B9">
              <w:rPr>
                <w:rFonts w:ascii="Times New Roman" w:hAnsi="Times New Roman" w:cs="Times New Roman"/>
                <w:sz w:val="28"/>
                <w:szCs w:val="28"/>
              </w:rPr>
              <w:t>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593"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C26AC3">
            <w:pPr>
              <w:jc w:val="center"/>
              <w:rPr>
                <w:rFonts w:ascii="Times New Roman" w:hAnsi="Times New Roman"/>
                <w:sz w:val="28"/>
                <w:szCs w:val="28"/>
              </w:rPr>
            </w:pPr>
            <w:r>
              <w:rPr>
                <w:rFonts w:ascii="Times New Roman" w:hAnsi="Times New Roman"/>
                <w:sz w:val="28"/>
                <w:szCs w:val="28"/>
              </w:rPr>
              <w:t>1,0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Национальная оборона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212,3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Мобилизационная и вневойско-вая подготовка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212,3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212,3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52 5 00 00000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212,3</w:t>
            </w:r>
          </w:p>
        </w:tc>
      </w:tr>
      <w:tr w:rsidR="00E326BA" w:rsidTr="008955DC">
        <w:trPr>
          <w:trHeight w:val="1006"/>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212,3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212,3</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Национальная безопасность и правоохранительная деятель-ность</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04 0 00 00000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04 0 01 00000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Национальная экономика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5563,7</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Сельское хозяйство и рыболовство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8955DC" w:rsidRDefault="00E326BA" w:rsidP="008955DC">
            <w:pPr>
              <w:pStyle w:val="aff0"/>
              <w:jc w:val="both"/>
              <w:rPr>
                <w:rFonts w:ascii="Times New Roman" w:hAnsi="Times New Roman"/>
                <w:sz w:val="28"/>
                <w:szCs w:val="28"/>
              </w:rPr>
            </w:pPr>
            <w:r w:rsidRPr="008955DC">
              <w:rPr>
                <w:rFonts w:ascii="Times New Roman" w:hAnsi="Times New Roman"/>
                <w:sz w:val="28"/>
                <w:szCs w:val="28"/>
              </w:rPr>
              <w:t>Муниципальная программа Красногвардейского сельского поселения Каневского района «Развитие сельского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Проведение вакцинации животных и птицы в ЛПХ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11 0 01 10250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11 0 01 10250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Организация и содержание мест сбора биоотходов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11 0 01 10260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11 0 01 10260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Организация вывоза биоотходов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11 0 01 10270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11 0 01 10270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Борьба с опасными карантий-ными объектами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Дорожное хозяйство (дорожные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5480,5</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5161,8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Капитальный ремонт и ремонт автомобильных дорог местного значения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4401,8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726,1</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726,1</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EB1C33">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автомо</w:t>
            </w:r>
            <w:r>
              <w:rPr>
                <w:rFonts w:ascii="Times New Roman" w:hAnsi="Times New Roman"/>
                <w:sz w:val="28"/>
                <w:szCs w:val="28"/>
              </w:rPr>
              <w:t xml:space="preserve">-бильных дорог общего пользо-вания </w:t>
            </w:r>
            <w:r w:rsidRPr="004D7B60">
              <w:rPr>
                <w:rFonts w:ascii="Times New Roman" w:hAnsi="Times New Roman"/>
                <w:sz w:val="28"/>
                <w:szCs w:val="28"/>
              </w:rPr>
              <w:t>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EB1C3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EB1C33">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rPr>
            </w:pPr>
            <w:r>
              <w:rPr>
                <w:rFonts w:ascii="Times New Roman" w:hAnsi="Times New Roman" w:cs="Times New Roman"/>
                <w:sz w:val="28"/>
              </w:rPr>
              <w:t>04</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rPr>
            </w:pPr>
            <w:r>
              <w:rPr>
                <w:rFonts w:ascii="Times New Roman" w:hAnsi="Times New Roman" w:cs="Times New Roman"/>
                <w:sz w:val="28"/>
              </w:rPr>
              <w:t>09</w:t>
            </w:r>
          </w:p>
        </w:tc>
        <w:tc>
          <w:tcPr>
            <w:tcW w:w="709" w:type="dxa"/>
            <w:tcBorders>
              <w:top w:val="single" w:sz="2" w:space="0" w:color="000000"/>
              <w:bottom w:val="single" w:sz="2" w:space="0" w:color="000000"/>
              <w:right w:val="single" w:sz="2" w:space="0" w:color="000000"/>
            </w:tcBorders>
            <w:vAlign w:val="center"/>
          </w:tcPr>
          <w:p w:rsidR="00E326BA" w:rsidRPr="004D7B60" w:rsidRDefault="00E326BA" w:rsidP="00EB1C33">
            <w:pPr>
              <w:jc w:val="center"/>
              <w:rPr>
                <w:rFonts w:ascii="Times New Roman" w:hAnsi="Times New Roman"/>
                <w:sz w:val="28"/>
                <w:szCs w:val="28"/>
              </w:rPr>
            </w:pPr>
          </w:p>
        </w:tc>
        <w:tc>
          <w:tcPr>
            <w:tcW w:w="1921" w:type="dxa"/>
            <w:tcBorders>
              <w:top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250D4B">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05 0 02 00000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760,0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6D4B53">
            <w:pPr>
              <w:jc w:val="center"/>
            </w:pPr>
            <w:r>
              <w:rPr>
                <w:rFonts w:ascii="Times New Roman" w:hAnsi="Times New Roman" w:cs="Times New Roman"/>
                <w:sz w:val="28"/>
                <w:shd w:val="clear" w:color="auto" w:fill="FFFFFF"/>
              </w:rPr>
              <w:t>410,0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12D6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rsidP="00C12D6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E326BA" w:rsidRDefault="00E326BA" w:rsidP="00C12D63">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Другие вопросы в области национальной экономики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63,2</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Красногвардейского сельского поселения Каневс-кого района в сфере землеполь-зования»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06 0 00 00000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Землеустройство и землеполь-зование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06 0 01 00000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землеуст-ройству и землепользованию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bottom"/>
          </w:tcPr>
          <w:p w:rsidR="00E326BA" w:rsidRPr="000824AD" w:rsidRDefault="00E326BA" w:rsidP="005B24E4">
            <w:pPr>
              <w:rPr>
                <w:rFonts w:ascii="Times New Roman" w:hAnsi="Times New Roman"/>
                <w:sz w:val="28"/>
                <w:szCs w:val="28"/>
              </w:rPr>
            </w:pPr>
            <w:r w:rsidRPr="000824AD">
              <w:rPr>
                <w:rFonts w:ascii="Times New Roman" w:hAnsi="Times New Roman"/>
                <w:sz w:val="28"/>
                <w:szCs w:val="28"/>
              </w:rPr>
              <w:t>Обеспечение деятельности администрации Красногвар</w:t>
            </w:r>
            <w:r>
              <w:rPr>
                <w:rFonts w:ascii="Times New Roman" w:hAnsi="Times New Roman"/>
                <w:sz w:val="28"/>
                <w:szCs w:val="28"/>
              </w:rPr>
              <w:t>-</w:t>
            </w:r>
            <w:r w:rsidRPr="000824AD">
              <w:rPr>
                <w:rFonts w:ascii="Times New Roman" w:hAnsi="Times New Roman"/>
                <w:sz w:val="28"/>
                <w:szCs w:val="28"/>
              </w:rPr>
              <w:t>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sz w:val="28"/>
                <w:szCs w:val="28"/>
              </w:rPr>
              <w:t>52 0 00 00000</w:t>
            </w:r>
          </w:p>
        </w:tc>
        <w:tc>
          <w:tcPr>
            <w:tcW w:w="593"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rPr>
                <w:rFonts w:ascii="Times New Roman" w:hAnsi="Times New Roman" w:cs="Times New Roman"/>
                <w:sz w:val="28"/>
              </w:rPr>
            </w:pPr>
            <w:r w:rsidRPr="000824AD">
              <w:rPr>
                <w:rFonts w:ascii="Times New Roman" w:hAnsi="Times New Roman"/>
                <w:sz w:val="28"/>
                <w:szCs w:val="28"/>
              </w:rPr>
              <w:t>Отдельные непрограммные направления деятельности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sz w:val="28"/>
                <w:szCs w:val="28"/>
              </w:rPr>
              <w:t>52 3 00 0000</w:t>
            </w:r>
          </w:p>
        </w:tc>
        <w:tc>
          <w:tcPr>
            <w:tcW w:w="593"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rPr>
                <w:rFonts w:ascii="Times New Roman" w:hAnsi="Times New Roman" w:cs="Times New Roman"/>
                <w:sz w:val="28"/>
              </w:rPr>
            </w:pPr>
            <w:r w:rsidRPr="000824AD">
              <w:rPr>
                <w:rFonts w:ascii="Times New Roman" w:hAnsi="Times New Roman"/>
                <w:sz w:val="28"/>
                <w:szCs w:val="28"/>
              </w:rPr>
              <w:t>Мероприятия направленные на решение вопросов местного значения в части подготовки и утверждения документов территориального планиро</w:t>
            </w:r>
            <w:r>
              <w:rPr>
                <w:rFonts w:ascii="Times New Roman" w:hAnsi="Times New Roman"/>
                <w:sz w:val="28"/>
                <w:szCs w:val="28"/>
              </w:rPr>
              <w:t>-</w:t>
            </w:r>
            <w:r w:rsidRPr="000824AD">
              <w:rPr>
                <w:rFonts w:ascii="Times New Roman" w:hAnsi="Times New Roman"/>
                <w:sz w:val="28"/>
                <w:szCs w:val="28"/>
              </w:rPr>
              <w:t>вания, утверждения правил землепользования  и застройки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rPr>
                <w:rFonts w:ascii="Times New Roman" w:hAnsi="Times New Roman" w:cs="Times New Roman"/>
                <w:sz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Жилищно-коммунальное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620,0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13 0 00 00000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13 0 01 00000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rsidP="000E237C">
            <w:pPr>
              <w:jc w:val="center"/>
            </w:pPr>
            <w:r>
              <w:rPr>
                <w:rFonts w:ascii="Times New Roman" w:hAnsi="Times New Roman" w:cs="Times New Roman"/>
                <w:sz w:val="28"/>
                <w:shd w:val="clear" w:color="auto" w:fill="FFFFFF"/>
              </w:rPr>
              <w:t>185,0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rsidP="000E237C">
            <w:pPr>
              <w:jc w:val="center"/>
            </w:pPr>
            <w:r>
              <w:rPr>
                <w:rFonts w:ascii="Times New Roman" w:hAnsi="Times New Roman" w:cs="Times New Roman"/>
                <w:sz w:val="28"/>
                <w:shd w:val="clear" w:color="auto" w:fill="FFFFFF"/>
              </w:rPr>
              <w:t>185,0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rsidP="000E237C">
            <w:pPr>
              <w:jc w:val="center"/>
            </w:pPr>
            <w:r>
              <w:rPr>
                <w:rFonts w:ascii="Times New Roman" w:hAnsi="Times New Roman" w:cs="Times New Roman"/>
                <w:sz w:val="28"/>
                <w:shd w:val="clear" w:color="auto" w:fill="FFFFFF"/>
              </w:rPr>
              <w:t>185,0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13 0 02 00000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20,0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Развитие теплоснабжения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rPr>
              <w:t>13 0 03 00000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Мероприятия по обслуживанию и содержанию теплотрасс</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Pr="00A8047D" w:rsidRDefault="00E326BA">
            <w:pPr>
              <w:jc w:val="center"/>
            </w:pPr>
            <w:r w:rsidRPr="00A8047D">
              <w:rPr>
                <w:rFonts w:ascii="Times New Roman" w:hAnsi="Times New Roman" w:cs="Times New Roman"/>
                <w:sz w:val="28"/>
              </w:rPr>
              <w:t>13 0 03 10340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E326BA" w:rsidRPr="00A8047D" w:rsidRDefault="00E326BA">
            <w:pPr>
              <w:jc w:val="center"/>
              <w:rPr>
                <w:rFonts w:ascii="Times New Roman" w:hAnsi="Times New Roman" w:cs="Times New Roman"/>
                <w:sz w:val="28"/>
              </w:rPr>
            </w:pPr>
            <w:r w:rsidRPr="00A8047D">
              <w:rPr>
                <w:rFonts w:ascii="Times New Roman" w:hAnsi="Times New Roman" w:cs="Times New Roman"/>
                <w:sz w:val="28"/>
              </w:rPr>
              <w:t>13 0 03 10340</w:t>
            </w:r>
          </w:p>
        </w:tc>
        <w:tc>
          <w:tcPr>
            <w:tcW w:w="593"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Благоустройство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07 0 00 00000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380,0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Благоустройство территории парковых зон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07 0 01 00000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224,9</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224,9</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224,9</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15393E" w:rsidRDefault="00E326BA" w:rsidP="00C12D63">
            <w:pPr>
              <w:rPr>
                <w:rFonts w:ascii="Times New Roman" w:hAnsi="Times New Roman" w:cs="Times New Roman"/>
                <w:sz w:val="28"/>
              </w:rPr>
            </w:pPr>
            <w:r w:rsidRPr="0015393E">
              <w:rPr>
                <w:rFonts w:ascii="Times New Roman" w:hAnsi="Times New Roman" w:cs="Times New Roman"/>
                <w:sz w:val="28"/>
                <w:szCs w:val="28"/>
              </w:rPr>
              <w:t xml:space="preserve">Мероприятия по </w:t>
            </w:r>
            <w:proofErr w:type="spellStart"/>
            <w:proofErr w:type="gramStart"/>
            <w:r w:rsidRPr="0015393E">
              <w:rPr>
                <w:rFonts w:ascii="Times New Roman" w:hAnsi="Times New Roman" w:cs="Times New Roman"/>
                <w:sz w:val="28"/>
                <w:szCs w:val="28"/>
              </w:rPr>
              <w:t>благоустройст</w:t>
            </w:r>
            <w:r w:rsidR="00B27B5B">
              <w:rPr>
                <w:rFonts w:ascii="Times New Roman" w:hAnsi="Times New Roman" w:cs="Times New Roman"/>
                <w:sz w:val="28"/>
                <w:szCs w:val="28"/>
              </w:rPr>
              <w:t>-</w:t>
            </w:r>
            <w:r w:rsidRPr="0015393E">
              <w:rPr>
                <w:rFonts w:ascii="Times New Roman" w:hAnsi="Times New Roman" w:cs="Times New Roman"/>
                <w:sz w:val="28"/>
                <w:szCs w:val="28"/>
              </w:rPr>
              <w:t>ву</w:t>
            </w:r>
            <w:proofErr w:type="spellEnd"/>
            <w:proofErr w:type="gramEnd"/>
            <w:r w:rsidRPr="0015393E">
              <w:rPr>
                <w:rFonts w:ascii="Times New Roman" w:hAnsi="Times New Roman" w:cs="Times New Roman"/>
                <w:sz w:val="28"/>
                <w:szCs w:val="28"/>
              </w:rPr>
              <w:t xml:space="preserve"> территории </w:t>
            </w:r>
            <w:proofErr w:type="spellStart"/>
            <w:r w:rsidRPr="0015393E">
              <w:rPr>
                <w:rFonts w:ascii="Times New Roman" w:hAnsi="Times New Roman" w:cs="Times New Roman"/>
                <w:sz w:val="28"/>
                <w:szCs w:val="28"/>
              </w:rPr>
              <w:t>Красногвардейс</w:t>
            </w:r>
            <w:r w:rsidR="00B27B5B">
              <w:rPr>
                <w:rFonts w:ascii="Times New Roman" w:hAnsi="Times New Roman" w:cs="Times New Roman"/>
                <w:sz w:val="28"/>
                <w:szCs w:val="28"/>
              </w:rPr>
              <w:t>-</w:t>
            </w:r>
            <w:r w:rsidRPr="0015393E">
              <w:rPr>
                <w:rFonts w:ascii="Times New Roman" w:hAnsi="Times New Roman" w:cs="Times New Roman"/>
                <w:sz w:val="28"/>
                <w:szCs w:val="28"/>
              </w:rPr>
              <w:t>кого</w:t>
            </w:r>
            <w:proofErr w:type="spellEnd"/>
            <w:r w:rsidRPr="0015393E">
              <w:rPr>
                <w:rFonts w:ascii="Times New Roman" w:hAnsi="Times New Roman" w:cs="Times New Roman"/>
                <w:sz w:val="28"/>
                <w:szCs w:val="28"/>
              </w:rPr>
              <w:t xml:space="preserve"> сельского поселения Благоустройство территории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07 0 02 00000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155,1</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B27B5B" w:rsidRDefault="00E326BA" w:rsidP="00B27B5B">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155,1</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C12D63">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E326BA" w:rsidRDefault="00E326BA" w:rsidP="00C12D63">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rsidP="00C12D63">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155,1</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8955DC">
            <w:pPr>
              <w:rPr>
                <w:rFonts w:ascii="Times New Roman" w:hAnsi="Times New Roman"/>
                <w:sz w:val="28"/>
                <w:szCs w:val="28"/>
              </w:rPr>
            </w:pPr>
            <w:r w:rsidRPr="005C4A60">
              <w:rPr>
                <w:rFonts w:ascii="Times New Roman" w:hAnsi="Times New Roman"/>
                <w:sz w:val="28"/>
                <w:szCs w:val="28"/>
              </w:rPr>
              <w:t>Муниципальная программа «Формирование комфортной городской среды на 2018-202</w:t>
            </w:r>
            <w:r>
              <w:rPr>
                <w:rFonts w:ascii="Times New Roman" w:hAnsi="Times New Roman"/>
                <w:sz w:val="28"/>
                <w:szCs w:val="28"/>
              </w:rPr>
              <w:t>4</w:t>
            </w:r>
            <w:r w:rsidRPr="005C4A60">
              <w:rPr>
                <w:rFonts w:ascii="Times New Roman" w:hAnsi="Times New Roman"/>
                <w:sz w:val="28"/>
                <w:szCs w:val="28"/>
              </w:rPr>
              <w:t xml:space="preserve"> годы</w:t>
            </w:r>
            <w:r>
              <w:rPr>
                <w:rFonts w:ascii="Times New Roman" w:hAnsi="Times New Roman"/>
                <w:sz w:val="28"/>
                <w:szCs w:val="28"/>
              </w:rPr>
              <w:t xml:space="preserve"> </w:t>
            </w:r>
            <w:r w:rsidRPr="008955DC">
              <w:rPr>
                <w:rFonts w:ascii="Times New Roman" w:hAnsi="Times New Roman" w:cs="Times New Roman"/>
                <w:sz w:val="28"/>
                <w:szCs w:val="28"/>
              </w:rPr>
              <w:t>на территории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14 0 00 00000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0E4A53">
            <w:pPr>
              <w:jc w:val="center"/>
              <w:rPr>
                <w:rFonts w:ascii="Times New Roman" w:hAnsi="Times New Roman"/>
                <w:sz w:val="28"/>
                <w:szCs w:val="28"/>
              </w:rPr>
            </w:pPr>
            <w:r>
              <w:rPr>
                <w:rFonts w:ascii="Times New Roman" w:hAnsi="Times New Roman"/>
                <w:sz w:val="28"/>
                <w:szCs w:val="28"/>
              </w:rPr>
              <w:t>30,0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5C4A60" w:rsidRDefault="00E326BA" w:rsidP="000E4A53">
            <w:pPr>
              <w:rPr>
                <w:rFonts w:ascii="Times New Roman" w:hAnsi="Times New Roman"/>
                <w:sz w:val="28"/>
                <w:szCs w:val="28"/>
              </w:rPr>
            </w:pPr>
            <w:r w:rsidRPr="005C4A60">
              <w:rPr>
                <w:rFonts w:ascii="Times New Roman" w:hAnsi="Times New Roman"/>
                <w:sz w:val="28"/>
                <w:szCs w:val="28"/>
              </w:rPr>
              <w:t>Мероприятия по благоуст</w:t>
            </w:r>
            <w:r>
              <w:rPr>
                <w:rFonts w:ascii="Times New Roman" w:hAnsi="Times New Roman"/>
                <w:sz w:val="28"/>
                <w:szCs w:val="28"/>
              </w:rPr>
              <w:t>-</w:t>
            </w:r>
            <w:r w:rsidRPr="005C4A60">
              <w:rPr>
                <w:rFonts w:ascii="Times New Roman" w:hAnsi="Times New Roman"/>
                <w:sz w:val="28"/>
                <w:szCs w:val="28"/>
              </w:rPr>
              <w:t xml:space="preserve">ройству парков, скверов, мест общего пользования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14 0 01 00000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0E4A53">
            <w:pPr>
              <w:jc w:val="center"/>
              <w:rPr>
                <w:rFonts w:ascii="Times New Roman" w:hAnsi="Times New Roman"/>
                <w:sz w:val="28"/>
                <w:szCs w:val="28"/>
              </w:rPr>
            </w:pPr>
            <w:r>
              <w:rPr>
                <w:rFonts w:ascii="Times New Roman" w:hAnsi="Times New Roman"/>
                <w:sz w:val="28"/>
                <w:szCs w:val="28"/>
              </w:rPr>
              <w:t>30,0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5C4A60" w:rsidRDefault="00E326BA" w:rsidP="000E4A53">
            <w:pPr>
              <w:rPr>
                <w:rFonts w:ascii="Times New Roman" w:hAnsi="Times New Roman"/>
                <w:sz w:val="28"/>
                <w:szCs w:val="28"/>
              </w:rPr>
            </w:pPr>
            <w:r>
              <w:rPr>
                <w:rFonts w:ascii="Times New Roman" w:hAnsi="Times New Roman"/>
                <w:sz w:val="28"/>
                <w:szCs w:val="28"/>
              </w:rPr>
              <w:t>Осуществление м</w:t>
            </w:r>
            <w:r w:rsidRPr="005C4A60">
              <w:rPr>
                <w:rFonts w:ascii="Times New Roman" w:hAnsi="Times New Roman"/>
                <w:sz w:val="28"/>
                <w:szCs w:val="28"/>
              </w:rPr>
              <w:t xml:space="preserve">ероприятия по благоустройству парков, скверов, мест общего пользования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14 0 01 10190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0E4A53">
            <w:pPr>
              <w:jc w:val="center"/>
              <w:rPr>
                <w:rFonts w:ascii="Times New Roman" w:hAnsi="Times New Roman"/>
                <w:sz w:val="28"/>
                <w:szCs w:val="28"/>
              </w:rPr>
            </w:pPr>
            <w:r>
              <w:rPr>
                <w:rFonts w:ascii="Times New Roman" w:hAnsi="Times New Roman"/>
                <w:sz w:val="28"/>
                <w:szCs w:val="28"/>
              </w:rPr>
              <w:t>30,0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14 0 01 10190</w:t>
            </w:r>
          </w:p>
        </w:tc>
        <w:tc>
          <w:tcPr>
            <w:tcW w:w="593" w:type="dxa"/>
            <w:tcBorders>
              <w:top w:val="single" w:sz="2" w:space="0" w:color="000000"/>
              <w:bottom w:val="single" w:sz="2" w:space="0" w:color="000000"/>
              <w:right w:val="single" w:sz="2" w:space="0" w:color="000000"/>
            </w:tcBorders>
            <w:vAlign w:val="center"/>
          </w:tcPr>
          <w:p w:rsidR="00E326BA" w:rsidRPr="004D7B60" w:rsidRDefault="00E326BA" w:rsidP="000E4A5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rsidP="000E4A53">
            <w:pPr>
              <w:jc w:val="center"/>
              <w:rPr>
                <w:rFonts w:ascii="Times New Roman" w:hAnsi="Times New Roman"/>
                <w:sz w:val="28"/>
                <w:szCs w:val="28"/>
              </w:rPr>
            </w:pPr>
            <w:r>
              <w:rPr>
                <w:rFonts w:ascii="Times New Roman" w:hAnsi="Times New Roman"/>
                <w:sz w:val="28"/>
                <w:szCs w:val="28"/>
              </w:rPr>
              <w:t>30,0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Образование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Молодежная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«Молодежь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Реализация молодежной поли-тики на территории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Содержание детских площадок</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10 0 01 10230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10 0 01 10230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Культура, кинематография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A8047D">
            <w:pPr>
              <w:jc w:val="center"/>
            </w:pPr>
            <w:r>
              <w:rPr>
                <w:rFonts w:ascii="Times New Roman" w:hAnsi="Times New Roman" w:cs="Times New Roman"/>
                <w:sz w:val="28"/>
                <w:shd w:val="clear" w:color="auto" w:fill="FFFFFF"/>
              </w:rPr>
              <w:t>7001,8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Культура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A8047D">
            <w:pPr>
              <w:jc w:val="center"/>
            </w:pPr>
            <w:r>
              <w:rPr>
                <w:rFonts w:ascii="Times New Roman" w:hAnsi="Times New Roman" w:cs="Times New Roman"/>
                <w:sz w:val="28"/>
                <w:shd w:val="clear" w:color="auto" w:fill="FFFFFF"/>
              </w:rPr>
              <w:t>7001,8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культуры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A8047D">
            <w:pPr>
              <w:jc w:val="center"/>
            </w:pPr>
            <w:r>
              <w:rPr>
                <w:rFonts w:ascii="Times New Roman" w:hAnsi="Times New Roman" w:cs="Times New Roman"/>
                <w:sz w:val="28"/>
                <w:shd w:val="clear" w:color="auto" w:fill="FFFFFF"/>
              </w:rPr>
              <w:t>7001,8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067028">
            <w:pPr>
              <w:jc w:val="center"/>
            </w:pPr>
            <w:r>
              <w:rPr>
                <w:rFonts w:ascii="Times New Roman" w:hAnsi="Times New Roman" w:cs="Times New Roman"/>
                <w:sz w:val="28"/>
                <w:shd w:val="clear" w:color="auto" w:fill="FFFFFF"/>
              </w:rPr>
              <w:t>6176,8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1F2D75">
            <w:pPr>
              <w:jc w:val="center"/>
            </w:pPr>
            <w:r>
              <w:rPr>
                <w:rFonts w:ascii="Times New Roman" w:hAnsi="Times New Roman" w:cs="Times New Roman"/>
                <w:sz w:val="28"/>
                <w:shd w:val="clear" w:color="auto" w:fill="FFFFFF"/>
              </w:rPr>
              <w:t>5366,8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E326BA" w:rsidRDefault="00E326BA" w:rsidP="001F2D75">
            <w:pPr>
              <w:jc w:val="center"/>
            </w:pPr>
            <w:r>
              <w:rPr>
                <w:rFonts w:ascii="Times New Roman" w:hAnsi="Times New Roman" w:cs="Times New Roman"/>
                <w:sz w:val="28"/>
                <w:shd w:val="clear" w:color="auto" w:fill="FFFFFF"/>
              </w:rPr>
              <w:t>5366,8</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067028">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E326BA" w:rsidRDefault="00E326BA" w:rsidP="0045710D">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Pr="004D28E2" w:rsidRDefault="00E326BA">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E326BA" w:rsidRDefault="00E326BA"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rsidP="00244068">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E326BA" w:rsidRDefault="00E326BA"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08 0 02 00000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825,0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326BA" w:rsidRDefault="00E326BA">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45710D">
            <w:pPr>
              <w:jc w:val="center"/>
            </w:pPr>
            <w:r>
              <w:rPr>
                <w:rFonts w:ascii="Times New Roman" w:hAnsi="Times New Roman" w:cs="Times New Roman"/>
                <w:sz w:val="28"/>
                <w:shd w:val="clear" w:color="auto" w:fill="FFFFFF"/>
              </w:rPr>
              <w:t>815,0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E326BA" w:rsidRDefault="00E326BA" w:rsidP="0045710D">
            <w:pPr>
              <w:jc w:val="center"/>
            </w:pPr>
            <w:r>
              <w:rPr>
                <w:rFonts w:ascii="Times New Roman" w:hAnsi="Times New Roman" w:cs="Times New Roman"/>
                <w:sz w:val="28"/>
                <w:shd w:val="clear" w:color="auto" w:fill="FFFFFF"/>
              </w:rPr>
              <w:t>815,0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Социальная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Пенсионное обеспечение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160,0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Социальное обеспечение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Доступная среда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12 0 03 00000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Обеспечение беспрепятствен-ного передвижения и доступа маломобильных граждан к объектам социальной инфраструктуры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12 0 03 10310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12 0 03 10310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Физическая культура и спорт</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Массовый спорт</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физической культуры и спорта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09 0 00 00000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Проведение мероприятий в области физической культуры и спорта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09 0 01 00000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Приобретение спортивного инвентаря и грамот</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09 0 01 10220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09 0 01 10220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10,0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Обслуживание государствен-ного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Обслуживание государствен-ного внутреннего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Управление финансами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54 0 00 00000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Управление муниципальным долгом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54 1 00 00000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E326BA" w:rsidRDefault="00E326BA">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1030" w:type="dxa"/>
            <w:tcBorders>
              <w:top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5,0</w:t>
            </w:r>
          </w:p>
        </w:tc>
      </w:tr>
      <w:tr w:rsidR="00E326BA"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E326BA" w:rsidRDefault="00E326BA">
            <w:pPr>
              <w:rPr>
                <w:rFonts w:ascii="Times New Roman" w:hAnsi="Times New Roman" w:cs="Times New Roman"/>
                <w:sz w:val="28"/>
              </w:rPr>
            </w:pPr>
            <w:r>
              <w:rPr>
                <w:rFonts w:ascii="Times New Roman" w:hAnsi="Times New Roman" w:cs="Times New Roman"/>
                <w:sz w:val="28"/>
              </w:rPr>
              <w:t>Всего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p>
        </w:tc>
        <w:tc>
          <w:tcPr>
            <w:tcW w:w="709" w:type="dxa"/>
            <w:tcBorders>
              <w:top w:val="single" w:sz="2" w:space="0" w:color="000000"/>
              <w:bottom w:val="single" w:sz="2" w:space="0" w:color="000000"/>
              <w:right w:val="single" w:sz="2" w:space="0" w:color="000000"/>
            </w:tcBorders>
            <w:vAlign w:val="center"/>
          </w:tcPr>
          <w:p w:rsidR="00E326BA" w:rsidRDefault="00E326BA">
            <w:pPr>
              <w:jc w:val="center"/>
            </w:pPr>
          </w:p>
        </w:tc>
        <w:tc>
          <w:tcPr>
            <w:tcW w:w="1921" w:type="dxa"/>
            <w:tcBorders>
              <w:top w:val="single" w:sz="2" w:space="0" w:color="000000"/>
              <w:bottom w:val="single" w:sz="2" w:space="0" w:color="000000"/>
              <w:right w:val="single" w:sz="2" w:space="0" w:color="000000"/>
            </w:tcBorders>
            <w:vAlign w:val="center"/>
          </w:tcPr>
          <w:p w:rsidR="00E326BA" w:rsidRDefault="00E326BA">
            <w:pPr>
              <w:jc w:val="center"/>
            </w:pPr>
          </w:p>
        </w:tc>
        <w:tc>
          <w:tcPr>
            <w:tcW w:w="593" w:type="dxa"/>
            <w:tcBorders>
              <w:top w:val="single" w:sz="2" w:space="0" w:color="000000"/>
              <w:bottom w:val="single" w:sz="2" w:space="0" w:color="000000"/>
              <w:right w:val="single" w:sz="2" w:space="0" w:color="000000"/>
            </w:tcBorders>
            <w:vAlign w:val="center"/>
          </w:tcPr>
          <w:p w:rsidR="00E326BA" w:rsidRDefault="00E326BA">
            <w:pPr>
              <w:jc w:val="center"/>
            </w:pPr>
          </w:p>
        </w:tc>
        <w:tc>
          <w:tcPr>
            <w:tcW w:w="1030" w:type="dxa"/>
            <w:tcBorders>
              <w:top w:val="single" w:sz="2" w:space="0" w:color="000000"/>
              <w:bottom w:val="single" w:sz="2" w:space="0" w:color="000000"/>
              <w:right w:val="single" w:sz="2" w:space="0" w:color="000000"/>
            </w:tcBorders>
            <w:vAlign w:val="center"/>
          </w:tcPr>
          <w:p w:rsidR="00E326BA" w:rsidRDefault="00E326BA" w:rsidP="0074117B">
            <w:pPr>
              <w:jc w:val="center"/>
            </w:pPr>
            <w:r>
              <w:rPr>
                <w:rFonts w:ascii="Times New Roman" w:hAnsi="Times New Roman" w:cs="Times New Roman"/>
                <w:sz w:val="28"/>
              </w:rPr>
              <w:t>19553,1</w:t>
            </w:r>
          </w:p>
        </w:tc>
      </w:tr>
    </w:tbl>
    <w:p w:rsidR="00E326BA" w:rsidRPr="005A1A49" w:rsidRDefault="00E326BA">
      <w:pPr>
        <w:rPr>
          <w:rFonts w:ascii="Times New Roman" w:hAnsi="Times New Roman" w:cs="Times New Roman"/>
          <w:sz w:val="28"/>
          <w:szCs w:val="28"/>
        </w:rPr>
      </w:pPr>
    </w:p>
    <w:p w:rsidR="00E326BA" w:rsidRDefault="00E326BA" w:rsidP="005A1A49">
      <w:pPr>
        <w:ind w:left="4820"/>
        <w:rPr>
          <w:rFonts w:ascii="Times New Roman" w:hAnsi="Times New Roman" w:cs="Times New Roman"/>
          <w:sz w:val="28"/>
        </w:rPr>
      </w:pPr>
      <w:r>
        <w:rPr>
          <w:rFonts w:ascii="Times New Roman" w:hAnsi="Times New Roman" w:cs="Times New Roman"/>
          <w:sz w:val="28"/>
        </w:rPr>
        <w:t>ПРИЛОЖЕНИЕ № 8</w:t>
      </w:r>
    </w:p>
    <w:p w:rsidR="00E326BA" w:rsidRDefault="00E326BA" w:rsidP="005A1A49">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E326BA" w:rsidRDefault="00E326BA" w:rsidP="005A1A49">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E326BA" w:rsidRPr="005A1A49" w:rsidRDefault="00E326BA" w:rsidP="005A1A49">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E326BA" w:rsidRDefault="00E326BA">
      <w:pPr>
        <w:jc w:val="center"/>
        <w:rPr>
          <w:rFonts w:ascii="Times New Roman" w:hAnsi="Times New Roman" w:cs="Times New Roman"/>
          <w:sz w:val="28"/>
        </w:rPr>
      </w:pPr>
    </w:p>
    <w:p w:rsidR="00E326BA" w:rsidRDefault="00E326BA">
      <w:pPr>
        <w:jc w:val="center"/>
        <w:rPr>
          <w:rFonts w:ascii="Times New Roman" w:hAnsi="Times New Roman" w:cs="Times New Roman"/>
          <w:sz w:val="28"/>
        </w:rPr>
      </w:pPr>
      <w:r>
        <w:rPr>
          <w:rFonts w:ascii="Times New Roman" w:hAnsi="Times New Roman" w:cs="Times New Roman"/>
          <w:sz w:val="28"/>
        </w:rPr>
        <w:t xml:space="preserve">Источники внутреннего финансирования дефицита бюджета поселения, </w:t>
      </w:r>
    </w:p>
    <w:p w:rsidR="00E326BA" w:rsidRDefault="00E326BA">
      <w:pPr>
        <w:jc w:val="center"/>
        <w:rPr>
          <w:rFonts w:ascii="Times New Roman" w:hAnsi="Times New Roman" w:cs="Times New Roman"/>
          <w:color w:val="000000"/>
        </w:rPr>
      </w:pPr>
      <w:r>
        <w:rPr>
          <w:rFonts w:ascii="Times New Roman" w:hAnsi="Times New Roman" w:cs="Times New Roman"/>
          <w:sz w:val="28"/>
        </w:rPr>
        <w:t>перечень статей и видов источников финансирования дефицитов бюджетов на 2020 год</w:t>
      </w:r>
    </w:p>
    <w:p w:rsidR="00E326BA" w:rsidRDefault="00E326BA">
      <w:pPr>
        <w:jc w:val="right"/>
        <w:rPr>
          <w:rFonts w:ascii="Times New Roman" w:hAnsi="Times New Roman" w:cs="Times New Roman"/>
          <w:sz w:val="28"/>
        </w:rPr>
      </w:pPr>
      <w:r>
        <w:rPr>
          <w:rFonts w:ascii="Times New Roman" w:hAnsi="Times New Roman" w:cs="Times New Roman"/>
          <w:color w:val="000000"/>
        </w:rPr>
        <w:t xml:space="preserve"> </w:t>
      </w:r>
      <w:r>
        <w:rPr>
          <w:rFonts w:ascii="Times New Roman" w:hAnsi="Times New Roman" w:cs="Times New Roman"/>
          <w:color w:val="000000"/>
          <w:sz w:val="28"/>
          <w:lang w:val="en-US"/>
        </w:rPr>
        <w:t>тыс. рублей</w:t>
      </w:r>
    </w:p>
    <w:tbl>
      <w:tblPr>
        <w:tblW w:w="10065" w:type="dxa"/>
        <w:tblInd w:w="108" w:type="dxa"/>
        <w:tblLayout w:type="fixed"/>
        <w:tblLook w:val="0000"/>
      </w:tblPr>
      <w:tblGrid>
        <w:gridCol w:w="3162"/>
        <w:gridCol w:w="5769"/>
        <w:gridCol w:w="1134"/>
      </w:tblGrid>
      <w:tr w:rsidR="00E326BA" w:rsidTr="005A1A49">
        <w:trPr>
          <w:trHeight w:val="639"/>
        </w:trPr>
        <w:tc>
          <w:tcPr>
            <w:tcW w:w="3162" w:type="dxa"/>
            <w:tcBorders>
              <w:top w:val="single" w:sz="2" w:space="0" w:color="000000"/>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коды</w:t>
            </w:r>
          </w:p>
        </w:tc>
        <w:tc>
          <w:tcPr>
            <w:tcW w:w="5769" w:type="dxa"/>
            <w:tcBorders>
              <w:top w:val="single" w:sz="2" w:space="0" w:color="000000"/>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 xml:space="preserve">Наименование групп, подгрупп, статей, подстатей, элементов, программ (подпрог-рамм), </w:t>
            </w:r>
            <w:r>
              <w:rPr>
                <w:rFonts w:ascii="Times New Roman" w:hAnsi="Times New Roman" w:cs="Times New Roman"/>
                <w:spacing w:val="-6"/>
                <w:sz w:val="28"/>
              </w:rPr>
              <w:t>кодов экономической классификации</w:t>
            </w:r>
            <w:r>
              <w:rPr>
                <w:rFonts w:ascii="Times New Roman" w:hAnsi="Times New Roman" w:cs="Times New Roman"/>
                <w:sz w:val="28"/>
              </w:rPr>
              <w:t xml:space="preserve"> источников внутреннего финансирования дефицита бюджета </w:t>
            </w:r>
          </w:p>
        </w:tc>
        <w:tc>
          <w:tcPr>
            <w:tcW w:w="1134" w:type="dxa"/>
            <w:tcBorders>
              <w:top w:val="single" w:sz="2" w:space="0" w:color="000000"/>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rPr>
              <w:t>Сумма</w:t>
            </w:r>
          </w:p>
        </w:tc>
      </w:tr>
      <w:tr w:rsidR="00E326BA" w:rsidTr="005A1A49">
        <w:trPr>
          <w:trHeight w:val="300"/>
        </w:trPr>
        <w:tc>
          <w:tcPr>
            <w:tcW w:w="3162" w:type="dxa"/>
            <w:tcBorders>
              <w:left w:val="single" w:sz="2" w:space="0" w:color="000000"/>
              <w:bottom w:val="single" w:sz="2" w:space="0" w:color="000000"/>
            </w:tcBorders>
            <w:vAlign w:val="bottom"/>
          </w:tcPr>
          <w:p w:rsidR="00E326BA" w:rsidRDefault="00E326BA">
            <w:pPr>
              <w:jc w:val="center"/>
              <w:rPr>
                <w:rFonts w:ascii="Times New Roman" w:hAnsi="Times New Roman" w:cs="Times New Roman"/>
                <w:sz w:val="28"/>
              </w:rPr>
            </w:pPr>
            <w:r>
              <w:rPr>
                <w:rFonts w:ascii="Times New Roman" w:hAnsi="Times New Roman" w:cs="Times New Roman"/>
                <w:sz w:val="28"/>
              </w:rPr>
              <w:t>1</w:t>
            </w:r>
          </w:p>
        </w:tc>
        <w:tc>
          <w:tcPr>
            <w:tcW w:w="5769" w:type="dxa"/>
            <w:tcBorders>
              <w:left w:val="single" w:sz="2" w:space="0" w:color="000000"/>
              <w:bottom w:val="single" w:sz="2" w:space="0" w:color="000000"/>
            </w:tcBorders>
            <w:vAlign w:val="bottom"/>
          </w:tcPr>
          <w:p w:rsidR="00E326BA" w:rsidRDefault="00E326BA">
            <w:pPr>
              <w:jc w:val="center"/>
              <w:rPr>
                <w:rFonts w:ascii="Times New Roman" w:hAnsi="Times New Roman" w:cs="Times New Roman"/>
                <w:sz w:val="28"/>
              </w:rPr>
            </w:pPr>
            <w:r>
              <w:rPr>
                <w:rFonts w:ascii="Times New Roman" w:hAnsi="Times New Roman" w:cs="Times New Roman"/>
                <w:sz w:val="28"/>
              </w:rPr>
              <w:t>2</w:t>
            </w:r>
          </w:p>
        </w:tc>
        <w:tc>
          <w:tcPr>
            <w:tcW w:w="1134" w:type="dxa"/>
            <w:tcBorders>
              <w:left w:val="single" w:sz="2" w:space="0" w:color="000000"/>
              <w:bottom w:val="single" w:sz="2" w:space="0" w:color="000000"/>
              <w:right w:val="single" w:sz="2" w:space="0" w:color="000000"/>
            </w:tcBorders>
            <w:vAlign w:val="bottom"/>
          </w:tcPr>
          <w:p w:rsidR="00E326BA" w:rsidRDefault="00E326BA">
            <w:pPr>
              <w:jc w:val="center"/>
            </w:pPr>
            <w:r>
              <w:rPr>
                <w:rFonts w:ascii="Times New Roman" w:hAnsi="Times New Roman" w:cs="Times New Roman"/>
                <w:sz w:val="28"/>
              </w:rPr>
              <w:t>3</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90 00 00 00 00 0000 000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Источники финансирования дефицита бюджетов - всего</w:t>
            </w:r>
          </w:p>
        </w:tc>
        <w:tc>
          <w:tcPr>
            <w:tcW w:w="1134" w:type="dxa"/>
            <w:tcBorders>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713,2</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01 00 00 00 00 0000 000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Источники внутреннего финансирования дефицитов бюджетов</w:t>
            </w:r>
          </w:p>
        </w:tc>
        <w:tc>
          <w:tcPr>
            <w:tcW w:w="1134" w:type="dxa"/>
            <w:tcBorders>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230,1</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01 02 00 00 00 0000 000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Кредиты кредитных организаций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230,1</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01 03 00 00 00 0000 000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w:t>
            </w:r>
          </w:p>
        </w:tc>
        <w:tc>
          <w:tcPr>
            <w:tcW w:w="1134" w:type="dxa"/>
            <w:tcBorders>
              <w:left w:val="single" w:sz="2" w:space="0" w:color="000000"/>
              <w:bottom w:val="single" w:sz="2" w:space="0" w:color="000000"/>
              <w:right w:val="single" w:sz="2" w:space="0" w:color="000000"/>
            </w:tcBorders>
            <w:vAlign w:val="center"/>
          </w:tcPr>
          <w:p w:rsidR="00E326BA" w:rsidRDefault="00E326BA" w:rsidP="008A4E4D">
            <w:pPr>
              <w:jc w:val="center"/>
            </w:pPr>
            <w:bookmarkStart w:id="1" w:name="__DdeLink__11_754699"/>
            <w:bookmarkEnd w:id="1"/>
            <w:r>
              <w:rPr>
                <w:rFonts w:ascii="Times New Roman" w:hAnsi="Times New Roman" w:cs="Times New Roman"/>
                <w:sz w:val="28"/>
                <w:shd w:val="clear" w:color="auto" w:fill="FFFFFF"/>
              </w:rPr>
              <w:t>3145,0</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01 03 01 00 00 0000 000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E326BA" w:rsidRDefault="00E326BA" w:rsidP="00332A4B">
            <w:pPr>
              <w:jc w:val="center"/>
            </w:pPr>
            <w:r>
              <w:rPr>
                <w:rFonts w:ascii="Times New Roman" w:hAnsi="Times New Roman" w:cs="Times New Roman"/>
                <w:sz w:val="28"/>
                <w:shd w:val="clear" w:color="auto" w:fill="FFFFFF"/>
              </w:rPr>
              <w:t>3145,0</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01 03 01 00 00 0000 700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E326BA" w:rsidRDefault="00E326BA" w:rsidP="00332A4B">
            <w:pPr>
              <w:jc w:val="center"/>
            </w:pPr>
            <w:r>
              <w:rPr>
                <w:rFonts w:ascii="Times New Roman" w:hAnsi="Times New Roman" w:cs="Times New Roman"/>
                <w:sz w:val="28"/>
                <w:shd w:val="clear" w:color="auto" w:fill="FFFFFF"/>
              </w:rPr>
              <w:t>3145,0</w:t>
            </w:r>
          </w:p>
        </w:tc>
      </w:tr>
      <w:tr w:rsidR="00E326BA" w:rsidTr="005A1A49">
        <w:trPr>
          <w:trHeight w:val="510"/>
        </w:trPr>
        <w:tc>
          <w:tcPr>
            <w:tcW w:w="3162" w:type="dxa"/>
            <w:tcBorders>
              <w:top w:val="single" w:sz="2" w:space="0" w:color="000000"/>
              <w:left w:val="single" w:sz="2" w:space="0" w:color="000000"/>
              <w:bottom w:val="single" w:sz="2" w:space="0" w:color="000000"/>
              <w:right w:val="single" w:sz="2" w:space="0" w:color="000000"/>
            </w:tcBorders>
            <w:vAlign w:val="center"/>
          </w:tcPr>
          <w:p w:rsidR="00E326BA" w:rsidRDefault="00E326BA">
            <w:pPr>
              <w:spacing w:after="200"/>
              <w:jc w:val="center"/>
              <w:rPr>
                <w:rFonts w:ascii="Times New Roman" w:hAnsi="Times New Roman" w:cs="Times New Roman"/>
                <w:sz w:val="28"/>
              </w:rPr>
            </w:pPr>
            <w:r>
              <w:rPr>
                <w:rFonts w:ascii="Times New Roman" w:hAnsi="Times New Roman" w:cs="Times New Roman"/>
                <w:sz w:val="28"/>
              </w:rPr>
              <w:t>01 03 01 00 10 0000 710</w:t>
            </w:r>
          </w:p>
        </w:tc>
        <w:tc>
          <w:tcPr>
            <w:tcW w:w="5769" w:type="dxa"/>
            <w:tcBorders>
              <w:top w:val="single" w:sz="2" w:space="0" w:color="000000"/>
              <w:left w:val="single" w:sz="2" w:space="0" w:color="000000"/>
              <w:bottom w:val="single" w:sz="2" w:space="0" w:color="000000"/>
              <w:right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E326BA" w:rsidRDefault="00E326BA" w:rsidP="00332A4B">
            <w:pPr>
              <w:jc w:val="center"/>
            </w:pPr>
            <w:r>
              <w:rPr>
                <w:rFonts w:ascii="Times New Roman" w:hAnsi="Times New Roman" w:cs="Times New Roman"/>
                <w:sz w:val="28"/>
                <w:shd w:val="clear" w:color="auto" w:fill="FFFFFF"/>
              </w:rPr>
              <w:t>3145,0</w:t>
            </w:r>
          </w:p>
        </w:tc>
      </w:tr>
      <w:tr w:rsidR="00E326BA" w:rsidTr="005A1A49">
        <w:trPr>
          <w:trHeight w:val="510"/>
        </w:trPr>
        <w:tc>
          <w:tcPr>
            <w:tcW w:w="3162" w:type="dxa"/>
            <w:tcBorders>
              <w:top w:val="single" w:sz="2" w:space="0" w:color="000000"/>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01 03 01 00 00 0000 800</w:t>
            </w:r>
          </w:p>
        </w:tc>
        <w:tc>
          <w:tcPr>
            <w:tcW w:w="5769" w:type="dxa"/>
            <w:tcBorders>
              <w:top w:val="single" w:sz="2" w:space="0" w:color="000000"/>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E326BA" w:rsidRDefault="00E326BA" w:rsidP="0074117B">
            <w:pPr>
              <w:jc w:val="center"/>
            </w:pPr>
            <w:r>
              <w:rPr>
                <w:rFonts w:ascii="Times New Roman" w:hAnsi="Times New Roman" w:cs="Times New Roman"/>
                <w:sz w:val="28"/>
                <w:shd w:val="clear" w:color="auto" w:fill="FFFFFF"/>
              </w:rPr>
              <w:t>2914,9</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spacing w:after="200"/>
              <w:jc w:val="center"/>
              <w:rPr>
                <w:rFonts w:ascii="Times New Roman" w:hAnsi="Times New Roman" w:cs="Times New Roman"/>
                <w:sz w:val="28"/>
              </w:rPr>
            </w:pPr>
            <w:r>
              <w:rPr>
                <w:rFonts w:ascii="Times New Roman" w:hAnsi="Times New Roman" w:cs="Times New Roman"/>
                <w:sz w:val="28"/>
              </w:rPr>
              <w:t>01 03 01 00 10 0000 810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E326BA" w:rsidRDefault="00E326BA" w:rsidP="0074117B">
            <w:pPr>
              <w:jc w:val="center"/>
            </w:pPr>
            <w:r>
              <w:rPr>
                <w:rFonts w:ascii="Times New Roman" w:hAnsi="Times New Roman" w:cs="Times New Roman"/>
                <w:sz w:val="28"/>
                <w:shd w:val="clear" w:color="auto" w:fill="FFFFFF"/>
              </w:rPr>
              <w:t>2914,9</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01 05 00 00 00 0000 000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Изменение остатков средств на счетах по учету средств бюджета</w:t>
            </w:r>
          </w:p>
        </w:tc>
        <w:tc>
          <w:tcPr>
            <w:tcW w:w="1134" w:type="dxa"/>
            <w:tcBorders>
              <w:left w:val="single" w:sz="2" w:space="0" w:color="000000"/>
              <w:bottom w:val="single" w:sz="2" w:space="0" w:color="000000"/>
              <w:right w:val="single" w:sz="2" w:space="0" w:color="000000"/>
            </w:tcBorders>
            <w:vAlign w:val="center"/>
          </w:tcPr>
          <w:p w:rsidR="00E326BA" w:rsidRDefault="00E326BA">
            <w:pPr>
              <w:jc w:val="center"/>
            </w:pPr>
            <w:r>
              <w:rPr>
                <w:rFonts w:ascii="Times New Roman" w:hAnsi="Times New Roman" w:cs="Times New Roman"/>
                <w:sz w:val="28"/>
                <w:shd w:val="clear" w:color="auto" w:fill="FFFFFF"/>
              </w:rPr>
              <w:t>483,1</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01 05 00 00 00 0000 500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Увеличение остатков средств бюджетов</w:t>
            </w:r>
          </w:p>
        </w:tc>
        <w:tc>
          <w:tcPr>
            <w:tcW w:w="1134" w:type="dxa"/>
            <w:tcBorders>
              <w:left w:val="single" w:sz="2" w:space="0" w:color="000000"/>
              <w:bottom w:val="single" w:sz="2" w:space="0" w:color="000000"/>
              <w:right w:val="single" w:sz="2" w:space="0" w:color="000000"/>
            </w:tcBorders>
          </w:tcPr>
          <w:p w:rsidR="00E326BA" w:rsidRDefault="00E326BA" w:rsidP="00303876">
            <w:pPr>
              <w:jc w:val="left"/>
            </w:pPr>
            <w:r>
              <w:rPr>
                <w:rFonts w:ascii="Times New Roman" w:hAnsi="Times New Roman" w:cs="Times New Roman"/>
                <w:sz w:val="28"/>
                <w:shd w:val="clear" w:color="auto" w:fill="FFFFFF"/>
              </w:rPr>
              <w:t>21984,9</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01 05 02 00 00 0000 500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E326BA" w:rsidRDefault="00E326BA" w:rsidP="003F1B4C">
            <w:pPr>
              <w:jc w:val="left"/>
            </w:pPr>
            <w:r>
              <w:rPr>
                <w:rFonts w:ascii="Times New Roman" w:hAnsi="Times New Roman" w:cs="Times New Roman"/>
                <w:sz w:val="28"/>
                <w:shd w:val="clear" w:color="auto" w:fill="FFFFFF"/>
              </w:rPr>
              <w:t>21984,9</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01 05 02 01 00 0000 510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поселений</w:t>
            </w:r>
          </w:p>
        </w:tc>
        <w:tc>
          <w:tcPr>
            <w:tcW w:w="1134" w:type="dxa"/>
            <w:tcBorders>
              <w:left w:val="single" w:sz="2" w:space="0" w:color="000000"/>
              <w:bottom w:val="single" w:sz="2" w:space="0" w:color="000000"/>
              <w:right w:val="single" w:sz="2" w:space="0" w:color="000000"/>
            </w:tcBorders>
          </w:tcPr>
          <w:p w:rsidR="00E326BA" w:rsidRDefault="00E326BA" w:rsidP="003F1B4C">
            <w:pPr>
              <w:jc w:val="left"/>
            </w:pPr>
            <w:r>
              <w:rPr>
                <w:rFonts w:ascii="Times New Roman" w:hAnsi="Times New Roman" w:cs="Times New Roman"/>
                <w:sz w:val="28"/>
                <w:shd w:val="clear" w:color="auto" w:fill="FFFFFF"/>
              </w:rPr>
              <w:t>21984,9</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01 05 02 01 10 0000 510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E326BA" w:rsidRDefault="00E326BA" w:rsidP="003F1B4C">
            <w:pPr>
              <w:jc w:val="left"/>
            </w:pPr>
            <w:r>
              <w:rPr>
                <w:rFonts w:ascii="Times New Roman" w:hAnsi="Times New Roman" w:cs="Times New Roman"/>
                <w:sz w:val="28"/>
                <w:shd w:val="clear" w:color="auto" w:fill="FFFFFF"/>
              </w:rPr>
              <w:t>21984,9</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01 05 00 00 00 0000 600</w:t>
            </w:r>
          </w:p>
        </w:tc>
        <w:tc>
          <w:tcPr>
            <w:tcW w:w="5769" w:type="dxa"/>
            <w:tcBorders>
              <w:left w:val="single" w:sz="2" w:space="0" w:color="000000"/>
              <w:bottom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Уменьшение остатков средств бюджетов</w:t>
            </w:r>
          </w:p>
        </w:tc>
        <w:tc>
          <w:tcPr>
            <w:tcW w:w="1134" w:type="dxa"/>
            <w:tcBorders>
              <w:left w:val="single" w:sz="2" w:space="0" w:color="000000"/>
              <w:bottom w:val="single" w:sz="2" w:space="0" w:color="000000"/>
              <w:right w:val="single" w:sz="2" w:space="0" w:color="000000"/>
            </w:tcBorders>
          </w:tcPr>
          <w:p w:rsidR="00E326BA" w:rsidRDefault="00E326BA" w:rsidP="00DD6B3C">
            <w:pPr>
              <w:jc w:val="left"/>
            </w:pPr>
            <w:r>
              <w:rPr>
                <w:rFonts w:ascii="Times New Roman" w:hAnsi="Times New Roman" w:cs="Times New Roman"/>
                <w:sz w:val="28"/>
                <w:shd w:val="clear" w:color="auto" w:fill="FFFFFF"/>
              </w:rPr>
              <w:t>22468,0</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01 05 02 00 00 0000 600</w:t>
            </w:r>
          </w:p>
        </w:tc>
        <w:tc>
          <w:tcPr>
            <w:tcW w:w="5769" w:type="dxa"/>
            <w:tcBorders>
              <w:left w:val="single" w:sz="2" w:space="0" w:color="000000"/>
              <w:bottom w:val="single" w:sz="2" w:space="0" w:color="000000"/>
            </w:tcBorders>
            <w:vAlign w:val="center"/>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E326BA" w:rsidRDefault="00E326BA" w:rsidP="00DD6B3C">
            <w:pPr>
              <w:jc w:val="left"/>
            </w:pPr>
            <w:r>
              <w:rPr>
                <w:rFonts w:ascii="Times New Roman" w:hAnsi="Times New Roman" w:cs="Times New Roman"/>
                <w:sz w:val="28"/>
                <w:shd w:val="clear" w:color="auto" w:fill="FFFFFF"/>
              </w:rPr>
              <w:t>22468,0</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01 05 02 01 00 0000 610</w:t>
            </w:r>
          </w:p>
        </w:tc>
        <w:tc>
          <w:tcPr>
            <w:tcW w:w="5769" w:type="dxa"/>
            <w:tcBorders>
              <w:left w:val="single" w:sz="2" w:space="0" w:color="000000"/>
              <w:bottom w:val="single" w:sz="2" w:space="0" w:color="000000"/>
            </w:tcBorders>
            <w:vAlign w:val="center"/>
          </w:tcPr>
          <w:p w:rsidR="00E326BA" w:rsidRDefault="00E326BA">
            <w:pPr>
              <w:tabs>
                <w:tab w:val="left" w:pos="2772"/>
              </w:tabs>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w:t>
            </w:r>
          </w:p>
        </w:tc>
        <w:tc>
          <w:tcPr>
            <w:tcW w:w="1134" w:type="dxa"/>
            <w:tcBorders>
              <w:left w:val="single" w:sz="2" w:space="0" w:color="000000"/>
              <w:bottom w:val="single" w:sz="2" w:space="0" w:color="000000"/>
              <w:right w:val="single" w:sz="2" w:space="0" w:color="000000"/>
            </w:tcBorders>
          </w:tcPr>
          <w:p w:rsidR="00E326BA" w:rsidRDefault="00E326BA" w:rsidP="00DD6B3C">
            <w:pPr>
              <w:jc w:val="left"/>
            </w:pPr>
            <w:r>
              <w:rPr>
                <w:rFonts w:ascii="Times New Roman" w:hAnsi="Times New Roman" w:cs="Times New Roman"/>
                <w:sz w:val="28"/>
                <w:shd w:val="clear" w:color="auto" w:fill="FFFFFF"/>
              </w:rPr>
              <w:t>22468,0</w:t>
            </w:r>
          </w:p>
        </w:tc>
      </w:tr>
      <w:tr w:rsidR="00E326BA" w:rsidTr="005A1A49">
        <w:trPr>
          <w:trHeight w:val="510"/>
        </w:trPr>
        <w:tc>
          <w:tcPr>
            <w:tcW w:w="3162" w:type="dxa"/>
            <w:tcBorders>
              <w:left w:val="single" w:sz="2" w:space="0" w:color="000000"/>
              <w:bottom w:val="single" w:sz="2" w:space="0" w:color="000000"/>
            </w:tcBorders>
            <w:vAlign w:val="center"/>
          </w:tcPr>
          <w:p w:rsidR="00E326BA" w:rsidRDefault="00E326BA">
            <w:pPr>
              <w:jc w:val="center"/>
              <w:rPr>
                <w:rFonts w:ascii="Times New Roman" w:hAnsi="Times New Roman" w:cs="Times New Roman"/>
                <w:sz w:val="28"/>
              </w:rPr>
            </w:pPr>
            <w:r>
              <w:rPr>
                <w:rFonts w:ascii="Times New Roman" w:hAnsi="Times New Roman" w:cs="Times New Roman"/>
                <w:sz w:val="28"/>
              </w:rPr>
              <w:t>01 05 02 01 10 0000 610</w:t>
            </w:r>
          </w:p>
        </w:tc>
        <w:tc>
          <w:tcPr>
            <w:tcW w:w="5769" w:type="dxa"/>
            <w:tcBorders>
              <w:left w:val="single" w:sz="2" w:space="0" w:color="000000"/>
              <w:bottom w:val="single" w:sz="2" w:space="0" w:color="000000"/>
            </w:tcBorders>
            <w:vAlign w:val="bottom"/>
          </w:tcPr>
          <w:p w:rsidR="00E326BA" w:rsidRDefault="00E326BA">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E326BA" w:rsidRDefault="00E326BA" w:rsidP="00DD6B3C">
            <w:pPr>
              <w:jc w:val="left"/>
            </w:pPr>
            <w:r>
              <w:rPr>
                <w:rFonts w:ascii="Times New Roman" w:hAnsi="Times New Roman" w:cs="Times New Roman"/>
                <w:sz w:val="28"/>
                <w:shd w:val="clear" w:color="auto" w:fill="FFFFFF"/>
              </w:rPr>
              <w:t>22468,0</w:t>
            </w:r>
          </w:p>
        </w:tc>
      </w:tr>
    </w:tbl>
    <w:p w:rsidR="00E326BA" w:rsidRPr="005A1A49" w:rsidRDefault="00E326BA">
      <w:pPr>
        <w:rPr>
          <w:rFonts w:ascii="Times New Roman" w:hAnsi="Times New Roman" w:cs="Times New Roman"/>
          <w:sz w:val="28"/>
          <w:szCs w:val="28"/>
        </w:rPr>
      </w:pPr>
    </w:p>
    <w:p w:rsidR="00E326BA" w:rsidRPr="008A3A24" w:rsidRDefault="00E326BA" w:rsidP="00E71011">
      <w:pPr>
        <w:tabs>
          <w:tab w:val="left" w:pos="5103"/>
          <w:tab w:val="left" w:pos="9653"/>
        </w:tabs>
        <w:ind w:left="5103" w:hanging="5103"/>
        <w:rPr>
          <w:rFonts w:ascii="Times New Roman" w:hAnsi="Times New Roman" w:cs="Times New Roman"/>
          <w:sz w:val="28"/>
          <w:szCs w:val="28"/>
        </w:rPr>
      </w:pPr>
      <w:r w:rsidRPr="008A3A24">
        <w:rPr>
          <w:rFonts w:ascii="Times New Roman" w:hAnsi="Times New Roman" w:cs="Times New Roman"/>
          <w:sz w:val="28"/>
          <w:szCs w:val="28"/>
        </w:rPr>
        <w:t xml:space="preserve">Начальник отдела учета и отчетности </w:t>
      </w:r>
    </w:p>
    <w:p w:rsidR="00E326BA" w:rsidRPr="008A3A24" w:rsidRDefault="00E326BA" w:rsidP="00E71011">
      <w:pPr>
        <w:tabs>
          <w:tab w:val="left" w:pos="5103"/>
          <w:tab w:val="left" w:pos="9653"/>
        </w:tabs>
        <w:ind w:left="5103" w:hanging="5103"/>
        <w:rPr>
          <w:rFonts w:ascii="Times New Roman" w:hAnsi="Times New Roman" w:cs="Times New Roman"/>
          <w:sz w:val="28"/>
          <w:szCs w:val="28"/>
        </w:rPr>
      </w:pPr>
      <w:r>
        <w:rPr>
          <w:rFonts w:ascii="Times New Roman" w:hAnsi="Times New Roman" w:cs="Times New Roman"/>
          <w:sz w:val="28"/>
          <w:szCs w:val="28"/>
        </w:rPr>
        <w:t>а</w:t>
      </w:r>
      <w:r w:rsidRPr="008A3A24">
        <w:rPr>
          <w:rFonts w:ascii="Times New Roman" w:hAnsi="Times New Roman" w:cs="Times New Roman"/>
          <w:sz w:val="28"/>
          <w:szCs w:val="28"/>
        </w:rPr>
        <w:t xml:space="preserve">дминистрации Красногвардейского </w:t>
      </w:r>
    </w:p>
    <w:p w:rsidR="00E326BA" w:rsidRDefault="00E326BA" w:rsidP="00E71011">
      <w:pPr>
        <w:tabs>
          <w:tab w:val="left" w:pos="5103"/>
          <w:tab w:val="left" w:pos="9653"/>
        </w:tabs>
        <w:ind w:left="5103" w:hanging="5103"/>
      </w:pPr>
      <w:r>
        <w:rPr>
          <w:rFonts w:ascii="Times New Roman" w:hAnsi="Times New Roman" w:cs="Times New Roman"/>
          <w:sz w:val="28"/>
          <w:szCs w:val="28"/>
        </w:rPr>
        <w:t>с</w:t>
      </w:r>
      <w:r w:rsidRPr="008A3A24">
        <w:rPr>
          <w:rFonts w:ascii="Times New Roman" w:hAnsi="Times New Roman" w:cs="Times New Roman"/>
          <w:sz w:val="28"/>
          <w:szCs w:val="28"/>
        </w:rPr>
        <w:t>ельского поселения Каневского района                                                   А.Ю.Донец</w:t>
      </w:r>
    </w:p>
    <w:sectPr w:rsidR="00E326BA" w:rsidSect="00560283">
      <w:headerReference w:type="default" r:id="rId8"/>
      <w:pgSz w:w="11906" w:h="16838"/>
      <w:pgMar w:top="970" w:right="707" w:bottom="851" w:left="1276" w:header="18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6BA" w:rsidRDefault="00E326BA">
      <w:r>
        <w:separator/>
      </w:r>
    </w:p>
  </w:endnote>
  <w:endnote w:type="continuationSeparator" w:id="1">
    <w:p w:rsidR="00E326BA" w:rsidRDefault="00E32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6BA" w:rsidRDefault="00E326BA">
      <w:r>
        <w:separator/>
      </w:r>
    </w:p>
  </w:footnote>
  <w:footnote w:type="continuationSeparator" w:id="1">
    <w:p w:rsidR="00E326BA" w:rsidRDefault="00E32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BA" w:rsidRDefault="00E326BA">
    <w:pPr>
      <w:pStyle w:val="16"/>
      <w:spacing w:line="200" w:lineRule="atLea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RTF_Num 3"/>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1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pStyle w:val="11"/>
      <w:suff w:val="nothing"/>
      <w:lvlText w:val=""/>
      <w:lvlJc w:val="left"/>
      <w:pPr>
        <w:tabs>
          <w:tab w:val="num" w:pos="432"/>
        </w:tabs>
        <w:ind w:left="432" w:hanging="432"/>
      </w:pPr>
      <w:rPr>
        <w:rFonts w:cs="Times New Roman"/>
      </w:rPr>
    </w:lvl>
    <w:lvl w:ilvl="1">
      <w:start w:val="1"/>
      <w:numFmt w:val="none"/>
      <w:pStyle w:val="21"/>
      <w:suff w:val="nothing"/>
      <w:lvlText w:val=""/>
      <w:lvlJc w:val="left"/>
      <w:pPr>
        <w:tabs>
          <w:tab w:val="num" w:pos="576"/>
        </w:tabs>
        <w:ind w:left="576" w:hanging="576"/>
      </w:pPr>
      <w:rPr>
        <w:rFonts w:cs="Times New Roman"/>
      </w:rPr>
    </w:lvl>
    <w:lvl w:ilvl="2">
      <w:start w:val="1"/>
      <w:numFmt w:val="none"/>
      <w:pStyle w:val="31"/>
      <w:suff w:val="nothing"/>
      <w:lvlText w:val=""/>
      <w:lvlJc w:val="left"/>
      <w:pPr>
        <w:tabs>
          <w:tab w:val="num" w:pos="720"/>
        </w:tabs>
        <w:ind w:left="720" w:hanging="720"/>
      </w:pPr>
      <w:rPr>
        <w:rFonts w:cs="Times New Roman"/>
      </w:rPr>
    </w:lvl>
    <w:lvl w:ilvl="3">
      <w:start w:val="1"/>
      <w:numFmt w:val="none"/>
      <w:pStyle w:val="41"/>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8BF1811"/>
    <w:multiLevelType w:val="hybridMultilevel"/>
    <w:tmpl w:val="0E563468"/>
    <w:lvl w:ilvl="0" w:tplc="D9E60D22">
      <w:start w:val="16"/>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2A7693A"/>
    <w:multiLevelType w:val="hybridMultilevel"/>
    <w:tmpl w:val="D804B8FC"/>
    <w:lvl w:ilvl="0" w:tplc="98347A3C">
      <w:start w:val="7"/>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1"/>
  </w:hdrShapeDefaults>
  <w:footnotePr>
    <w:footnote w:id="0"/>
    <w:footnote w:id="1"/>
  </w:footnotePr>
  <w:endnotePr>
    <w:endnote w:id="0"/>
    <w:endnote w:id="1"/>
  </w:endnotePr>
  <w:compat>
    <w:spaceForUL/>
    <w:balanceSingleByteDoubleByteWidth/>
    <w:doNotLeaveBackslashAlone/>
    <w:ulTrailSpace/>
    <w:adjustLineHeightInTable/>
  </w:compat>
  <w:rsids>
    <w:rsidRoot w:val="00060779"/>
    <w:rsid w:val="000109F2"/>
    <w:rsid w:val="00012237"/>
    <w:rsid w:val="00014D2B"/>
    <w:rsid w:val="00016A77"/>
    <w:rsid w:val="00020F9E"/>
    <w:rsid w:val="00024490"/>
    <w:rsid w:val="00025A17"/>
    <w:rsid w:val="0002641A"/>
    <w:rsid w:val="00027A93"/>
    <w:rsid w:val="000308EE"/>
    <w:rsid w:val="00031123"/>
    <w:rsid w:val="00031E23"/>
    <w:rsid w:val="000364AD"/>
    <w:rsid w:val="00042879"/>
    <w:rsid w:val="00043789"/>
    <w:rsid w:val="00043CC7"/>
    <w:rsid w:val="00050282"/>
    <w:rsid w:val="00050CC6"/>
    <w:rsid w:val="00055C71"/>
    <w:rsid w:val="00060779"/>
    <w:rsid w:val="00061861"/>
    <w:rsid w:val="00062577"/>
    <w:rsid w:val="000645BB"/>
    <w:rsid w:val="00067028"/>
    <w:rsid w:val="0006743A"/>
    <w:rsid w:val="000824AD"/>
    <w:rsid w:val="000921BD"/>
    <w:rsid w:val="00092FBA"/>
    <w:rsid w:val="000A54F6"/>
    <w:rsid w:val="000C0293"/>
    <w:rsid w:val="000C0FA6"/>
    <w:rsid w:val="000D524D"/>
    <w:rsid w:val="000E237C"/>
    <w:rsid w:val="000E36A6"/>
    <w:rsid w:val="000E4A53"/>
    <w:rsid w:val="000F066E"/>
    <w:rsid w:val="000F0AB3"/>
    <w:rsid w:val="00106C49"/>
    <w:rsid w:val="0012722C"/>
    <w:rsid w:val="00131665"/>
    <w:rsid w:val="00132A20"/>
    <w:rsid w:val="00143D83"/>
    <w:rsid w:val="0014403D"/>
    <w:rsid w:val="0014743E"/>
    <w:rsid w:val="00150D88"/>
    <w:rsid w:val="00151BB9"/>
    <w:rsid w:val="0015393E"/>
    <w:rsid w:val="00153C16"/>
    <w:rsid w:val="00155D84"/>
    <w:rsid w:val="00160C43"/>
    <w:rsid w:val="0016405D"/>
    <w:rsid w:val="00171C83"/>
    <w:rsid w:val="00172A80"/>
    <w:rsid w:val="00180F15"/>
    <w:rsid w:val="001816D5"/>
    <w:rsid w:val="001840C1"/>
    <w:rsid w:val="0019067B"/>
    <w:rsid w:val="0019787C"/>
    <w:rsid w:val="001A19B1"/>
    <w:rsid w:val="001A2944"/>
    <w:rsid w:val="001A526C"/>
    <w:rsid w:val="001A5B7F"/>
    <w:rsid w:val="001B0D46"/>
    <w:rsid w:val="001B4163"/>
    <w:rsid w:val="001C2830"/>
    <w:rsid w:val="001C63DC"/>
    <w:rsid w:val="001D710C"/>
    <w:rsid w:val="001E4679"/>
    <w:rsid w:val="001F03C3"/>
    <w:rsid w:val="001F07D3"/>
    <w:rsid w:val="001F2D75"/>
    <w:rsid w:val="001F6CEE"/>
    <w:rsid w:val="00216CB2"/>
    <w:rsid w:val="00220085"/>
    <w:rsid w:val="00220979"/>
    <w:rsid w:val="00226DA2"/>
    <w:rsid w:val="002301C3"/>
    <w:rsid w:val="00244068"/>
    <w:rsid w:val="00250D4B"/>
    <w:rsid w:val="00255D5D"/>
    <w:rsid w:val="00265840"/>
    <w:rsid w:val="0026593C"/>
    <w:rsid w:val="00266273"/>
    <w:rsid w:val="00281A54"/>
    <w:rsid w:val="002B0D46"/>
    <w:rsid w:val="002C3F24"/>
    <w:rsid w:val="002D1555"/>
    <w:rsid w:val="002D4A58"/>
    <w:rsid w:val="002D7240"/>
    <w:rsid w:val="002E193C"/>
    <w:rsid w:val="002E56D6"/>
    <w:rsid w:val="002E5F56"/>
    <w:rsid w:val="002E6040"/>
    <w:rsid w:val="002F0659"/>
    <w:rsid w:val="00301B6C"/>
    <w:rsid w:val="00303876"/>
    <w:rsid w:val="00303D02"/>
    <w:rsid w:val="00306247"/>
    <w:rsid w:val="00320125"/>
    <w:rsid w:val="00321248"/>
    <w:rsid w:val="003310C1"/>
    <w:rsid w:val="003311C1"/>
    <w:rsid w:val="0033231C"/>
    <w:rsid w:val="00332A4B"/>
    <w:rsid w:val="00333E97"/>
    <w:rsid w:val="00335ADF"/>
    <w:rsid w:val="0033710F"/>
    <w:rsid w:val="00352678"/>
    <w:rsid w:val="00356417"/>
    <w:rsid w:val="00363071"/>
    <w:rsid w:val="003645B7"/>
    <w:rsid w:val="003664D6"/>
    <w:rsid w:val="00367A11"/>
    <w:rsid w:val="003741B0"/>
    <w:rsid w:val="003822D5"/>
    <w:rsid w:val="00393D14"/>
    <w:rsid w:val="003A0620"/>
    <w:rsid w:val="003A1085"/>
    <w:rsid w:val="003A17B3"/>
    <w:rsid w:val="003A43FE"/>
    <w:rsid w:val="003D0237"/>
    <w:rsid w:val="003D2ACD"/>
    <w:rsid w:val="003E447D"/>
    <w:rsid w:val="003E55A3"/>
    <w:rsid w:val="003E7812"/>
    <w:rsid w:val="003F1B4C"/>
    <w:rsid w:val="003F659A"/>
    <w:rsid w:val="00401AF6"/>
    <w:rsid w:val="004024EE"/>
    <w:rsid w:val="0040652B"/>
    <w:rsid w:val="004073C2"/>
    <w:rsid w:val="004166E6"/>
    <w:rsid w:val="004173A1"/>
    <w:rsid w:val="00417684"/>
    <w:rsid w:val="00417AF4"/>
    <w:rsid w:val="00422A44"/>
    <w:rsid w:val="00423C62"/>
    <w:rsid w:val="00431BDC"/>
    <w:rsid w:val="00444AA7"/>
    <w:rsid w:val="00445A43"/>
    <w:rsid w:val="0045028F"/>
    <w:rsid w:val="00451837"/>
    <w:rsid w:val="0045710D"/>
    <w:rsid w:val="00462EF8"/>
    <w:rsid w:val="00464944"/>
    <w:rsid w:val="00480D38"/>
    <w:rsid w:val="0049464E"/>
    <w:rsid w:val="004A245F"/>
    <w:rsid w:val="004B2EFE"/>
    <w:rsid w:val="004C0A85"/>
    <w:rsid w:val="004C70C9"/>
    <w:rsid w:val="004D28E2"/>
    <w:rsid w:val="004D7B60"/>
    <w:rsid w:val="004E082A"/>
    <w:rsid w:val="004E26D4"/>
    <w:rsid w:val="004F0A01"/>
    <w:rsid w:val="004F29A1"/>
    <w:rsid w:val="004F3BCD"/>
    <w:rsid w:val="0050271C"/>
    <w:rsid w:val="005125AD"/>
    <w:rsid w:val="00517FD5"/>
    <w:rsid w:val="00523454"/>
    <w:rsid w:val="0052603A"/>
    <w:rsid w:val="005300A1"/>
    <w:rsid w:val="00530D04"/>
    <w:rsid w:val="0055001A"/>
    <w:rsid w:val="00553942"/>
    <w:rsid w:val="00554A4C"/>
    <w:rsid w:val="00560283"/>
    <w:rsid w:val="00562708"/>
    <w:rsid w:val="00565F89"/>
    <w:rsid w:val="00572F22"/>
    <w:rsid w:val="0057503D"/>
    <w:rsid w:val="005759F2"/>
    <w:rsid w:val="00580E96"/>
    <w:rsid w:val="00582526"/>
    <w:rsid w:val="005876A3"/>
    <w:rsid w:val="00591B03"/>
    <w:rsid w:val="0059331B"/>
    <w:rsid w:val="00596CA3"/>
    <w:rsid w:val="005A1269"/>
    <w:rsid w:val="005A1A49"/>
    <w:rsid w:val="005B24A9"/>
    <w:rsid w:val="005B24E4"/>
    <w:rsid w:val="005B37C4"/>
    <w:rsid w:val="005B5F91"/>
    <w:rsid w:val="005B7092"/>
    <w:rsid w:val="005C204F"/>
    <w:rsid w:val="005C22FE"/>
    <w:rsid w:val="005C34EE"/>
    <w:rsid w:val="005C4A60"/>
    <w:rsid w:val="005C620D"/>
    <w:rsid w:val="005D0BB2"/>
    <w:rsid w:val="005D6227"/>
    <w:rsid w:val="005E2B5A"/>
    <w:rsid w:val="005E45EF"/>
    <w:rsid w:val="005E7197"/>
    <w:rsid w:val="005F077D"/>
    <w:rsid w:val="005F69AF"/>
    <w:rsid w:val="005F77F9"/>
    <w:rsid w:val="00602483"/>
    <w:rsid w:val="006055AD"/>
    <w:rsid w:val="0061591A"/>
    <w:rsid w:val="00625569"/>
    <w:rsid w:val="00625CC3"/>
    <w:rsid w:val="00627BFF"/>
    <w:rsid w:val="00633E44"/>
    <w:rsid w:val="00634A05"/>
    <w:rsid w:val="006415F6"/>
    <w:rsid w:val="00641CFC"/>
    <w:rsid w:val="00641D9C"/>
    <w:rsid w:val="006435FC"/>
    <w:rsid w:val="0064752D"/>
    <w:rsid w:val="006502C9"/>
    <w:rsid w:val="006527A6"/>
    <w:rsid w:val="006536E2"/>
    <w:rsid w:val="006568A3"/>
    <w:rsid w:val="0066282C"/>
    <w:rsid w:val="0066583A"/>
    <w:rsid w:val="00670DEE"/>
    <w:rsid w:val="006715BA"/>
    <w:rsid w:val="00672D13"/>
    <w:rsid w:val="00675E1B"/>
    <w:rsid w:val="006A3182"/>
    <w:rsid w:val="006A4B1E"/>
    <w:rsid w:val="006B0003"/>
    <w:rsid w:val="006C4F9A"/>
    <w:rsid w:val="006C6707"/>
    <w:rsid w:val="006D32DC"/>
    <w:rsid w:val="006D4B53"/>
    <w:rsid w:val="006D5D23"/>
    <w:rsid w:val="006F271F"/>
    <w:rsid w:val="006F556C"/>
    <w:rsid w:val="006F7054"/>
    <w:rsid w:val="0070483C"/>
    <w:rsid w:val="007130F8"/>
    <w:rsid w:val="007157A6"/>
    <w:rsid w:val="007203F8"/>
    <w:rsid w:val="0073679D"/>
    <w:rsid w:val="0074117B"/>
    <w:rsid w:val="007423EB"/>
    <w:rsid w:val="007430D0"/>
    <w:rsid w:val="00745BDB"/>
    <w:rsid w:val="0075777A"/>
    <w:rsid w:val="007663A0"/>
    <w:rsid w:val="00766597"/>
    <w:rsid w:val="0077238A"/>
    <w:rsid w:val="00777F49"/>
    <w:rsid w:val="00780038"/>
    <w:rsid w:val="007806A3"/>
    <w:rsid w:val="00784979"/>
    <w:rsid w:val="007935C1"/>
    <w:rsid w:val="007A1439"/>
    <w:rsid w:val="007A19D6"/>
    <w:rsid w:val="007A7D16"/>
    <w:rsid w:val="007B084E"/>
    <w:rsid w:val="007B1838"/>
    <w:rsid w:val="007B45CF"/>
    <w:rsid w:val="007B599C"/>
    <w:rsid w:val="007C4A06"/>
    <w:rsid w:val="007D10F0"/>
    <w:rsid w:val="007E03C0"/>
    <w:rsid w:val="007E4121"/>
    <w:rsid w:val="007E62F1"/>
    <w:rsid w:val="00802D0D"/>
    <w:rsid w:val="00804464"/>
    <w:rsid w:val="008046CF"/>
    <w:rsid w:val="00810CF9"/>
    <w:rsid w:val="00811836"/>
    <w:rsid w:val="008135DB"/>
    <w:rsid w:val="008154B9"/>
    <w:rsid w:val="00823006"/>
    <w:rsid w:val="00823363"/>
    <w:rsid w:val="00826974"/>
    <w:rsid w:val="00826C58"/>
    <w:rsid w:val="00837453"/>
    <w:rsid w:val="00844137"/>
    <w:rsid w:val="00845622"/>
    <w:rsid w:val="00845BDA"/>
    <w:rsid w:val="0085381A"/>
    <w:rsid w:val="00856BFB"/>
    <w:rsid w:val="00862529"/>
    <w:rsid w:val="00862A3E"/>
    <w:rsid w:val="008655D1"/>
    <w:rsid w:val="00870465"/>
    <w:rsid w:val="0087496C"/>
    <w:rsid w:val="00883770"/>
    <w:rsid w:val="00892BCC"/>
    <w:rsid w:val="008955DC"/>
    <w:rsid w:val="008A04B5"/>
    <w:rsid w:val="008A3A24"/>
    <w:rsid w:val="008A4E4D"/>
    <w:rsid w:val="008B11DC"/>
    <w:rsid w:val="008B3BF5"/>
    <w:rsid w:val="008C21C0"/>
    <w:rsid w:val="008C5B14"/>
    <w:rsid w:val="008E7F3D"/>
    <w:rsid w:val="008F0A6B"/>
    <w:rsid w:val="008F0CA0"/>
    <w:rsid w:val="009055A1"/>
    <w:rsid w:val="009073AC"/>
    <w:rsid w:val="009079AD"/>
    <w:rsid w:val="00911070"/>
    <w:rsid w:val="009142ED"/>
    <w:rsid w:val="009145D0"/>
    <w:rsid w:val="0092414C"/>
    <w:rsid w:val="0093584E"/>
    <w:rsid w:val="00937F2C"/>
    <w:rsid w:val="00941984"/>
    <w:rsid w:val="00945899"/>
    <w:rsid w:val="009576FF"/>
    <w:rsid w:val="00964EBC"/>
    <w:rsid w:val="0097020A"/>
    <w:rsid w:val="009741B6"/>
    <w:rsid w:val="00975F99"/>
    <w:rsid w:val="00983E0D"/>
    <w:rsid w:val="00985162"/>
    <w:rsid w:val="00991A44"/>
    <w:rsid w:val="009A18B7"/>
    <w:rsid w:val="009A2808"/>
    <w:rsid w:val="009A2BF1"/>
    <w:rsid w:val="009C2F51"/>
    <w:rsid w:val="009C6F69"/>
    <w:rsid w:val="009E1CA9"/>
    <w:rsid w:val="009E2823"/>
    <w:rsid w:val="009E474C"/>
    <w:rsid w:val="009F5D96"/>
    <w:rsid w:val="00A02A91"/>
    <w:rsid w:val="00A13278"/>
    <w:rsid w:val="00A16112"/>
    <w:rsid w:val="00A21909"/>
    <w:rsid w:val="00A33F4F"/>
    <w:rsid w:val="00A34CA9"/>
    <w:rsid w:val="00A40623"/>
    <w:rsid w:val="00A4282A"/>
    <w:rsid w:val="00A520A8"/>
    <w:rsid w:val="00A56EF7"/>
    <w:rsid w:val="00A60524"/>
    <w:rsid w:val="00A60C06"/>
    <w:rsid w:val="00A705BE"/>
    <w:rsid w:val="00A70A81"/>
    <w:rsid w:val="00A72A6E"/>
    <w:rsid w:val="00A7758C"/>
    <w:rsid w:val="00A8047D"/>
    <w:rsid w:val="00A83A44"/>
    <w:rsid w:val="00A94613"/>
    <w:rsid w:val="00A94B44"/>
    <w:rsid w:val="00AA7E5B"/>
    <w:rsid w:val="00AC4529"/>
    <w:rsid w:val="00AE0124"/>
    <w:rsid w:val="00AF12D6"/>
    <w:rsid w:val="00AF2DE6"/>
    <w:rsid w:val="00AF4069"/>
    <w:rsid w:val="00AF6E74"/>
    <w:rsid w:val="00AF7F19"/>
    <w:rsid w:val="00B121BA"/>
    <w:rsid w:val="00B27B5B"/>
    <w:rsid w:val="00B3155F"/>
    <w:rsid w:val="00B33E1C"/>
    <w:rsid w:val="00B40614"/>
    <w:rsid w:val="00B40BF0"/>
    <w:rsid w:val="00B44AFB"/>
    <w:rsid w:val="00B47F33"/>
    <w:rsid w:val="00B52FDE"/>
    <w:rsid w:val="00B53F9E"/>
    <w:rsid w:val="00B65086"/>
    <w:rsid w:val="00B7284B"/>
    <w:rsid w:val="00B748F6"/>
    <w:rsid w:val="00B8005A"/>
    <w:rsid w:val="00B84B0A"/>
    <w:rsid w:val="00B85418"/>
    <w:rsid w:val="00B86963"/>
    <w:rsid w:val="00B943DA"/>
    <w:rsid w:val="00BB0223"/>
    <w:rsid w:val="00BB2FE8"/>
    <w:rsid w:val="00BC0299"/>
    <w:rsid w:val="00BC3534"/>
    <w:rsid w:val="00BC36F6"/>
    <w:rsid w:val="00BC54F0"/>
    <w:rsid w:val="00BD14C8"/>
    <w:rsid w:val="00BE4755"/>
    <w:rsid w:val="00BE4F7D"/>
    <w:rsid w:val="00BF22CB"/>
    <w:rsid w:val="00BF4575"/>
    <w:rsid w:val="00C00B7F"/>
    <w:rsid w:val="00C00D55"/>
    <w:rsid w:val="00C056CF"/>
    <w:rsid w:val="00C06065"/>
    <w:rsid w:val="00C07D52"/>
    <w:rsid w:val="00C12D63"/>
    <w:rsid w:val="00C2449C"/>
    <w:rsid w:val="00C26AC3"/>
    <w:rsid w:val="00C363D4"/>
    <w:rsid w:val="00C371AF"/>
    <w:rsid w:val="00C52ED0"/>
    <w:rsid w:val="00C61450"/>
    <w:rsid w:val="00C64C91"/>
    <w:rsid w:val="00C66843"/>
    <w:rsid w:val="00C70871"/>
    <w:rsid w:val="00C71D76"/>
    <w:rsid w:val="00C74407"/>
    <w:rsid w:val="00C81F7E"/>
    <w:rsid w:val="00C82C52"/>
    <w:rsid w:val="00C85EC7"/>
    <w:rsid w:val="00C91E80"/>
    <w:rsid w:val="00C97FD7"/>
    <w:rsid w:val="00CA1CCF"/>
    <w:rsid w:val="00CA689D"/>
    <w:rsid w:val="00CA73E3"/>
    <w:rsid w:val="00CB0D93"/>
    <w:rsid w:val="00CB162D"/>
    <w:rsid w:val="00CB7B40"/>
    <w:rsid w:val="00CD3BD1"/>
    <w:rsid w:val="00CD6601"/>
    <w:rsid w:val="00CE5A81"/>
    <w:rsid w:val="00CF5BA6"/>
    <w:rsid w:val="00CF7B7B"/>
    <w:rsid w:val="00D03F54"/>
    <w:rsid w:val="00D047DA"/>
    <w:rsid w:val="00D05C8D"/>
    <w:rsid w:val="00D237DE"/>
    <w:rsid w:val="00D24BDF"/>
    <w:rsid w:val="00D33D26"/>
    <w:rsid w:val="00D33DBF"/>
    <w:rsid w:val="00D33F88"/>
    <w:rsid w:val="00D3428E"/>
    <w:rsid w:val="00D47DC8"/>
    <w:rsid w:val="00D544AF"/>
    <w:rsid w:val="00D6002E"/>
    <w:rsid w:val="00D63C32"/>
    <w:rsid w:val="00D71E11"/>
    <w:rsid w:val="00D7291B"/>
    <w:rsid w:val="00D76666"/>
    <w:rsid w:val="00D85080"/>
    <w:rsid w:val="00D86B8B"/>
    <w:rsid w:val="00D94EAE"/>
    <w:rsid w:val="00D97527"/>
    <w:rsid w:val="00DA6A31"/>
    <w:rsid w:val="00DB0F57"/>
    <w:rsid w:val="00DC167A"/>
    <w:rsid w:val="00DC1C5B"/>
    <w:rsid w:val="00DD0008"/>
    <w:rsid w:val="00DD4D3A"/>
    <w:rsid w:val="00DD6B3C"/>
    <w:rsid w:val="00DE1CC9"/>
    <w:rsid w:val="00DE2D5D"/>
    <w:rsid w:val="00DE514F"/>
    <w:rsid w:val="00DF1582"/>
    <w:rsid w:val="00DF5485"/>
    <w:rsid w:val="00DF7225"/>
    <w:rsid w:val="00E012DA"/>
    <w:rsid w:val="00E0756E"/>
    <w:rsid w:val="00E12FB8"/>
    <w:rsid w:val="00E16B39"/>
    <w:rsid w:val="00E170EE"/>
    <w:rsid w:val="00E32229"/>
    <w:rsid w:val="00E326BA"/>
    <w:rsid w:val="00E517FA"/>
    <w:rsid w:val="00E55B75"/>
    <w:rsid w:val="00E57250"/>
    <w:rsid w:val="00E644D1"/>
    <w:rsid w:val="00E703A7"/>
    <w:rsid w:val="00E71011"/>
    <w:rsid w:val="00E73D49"/>
    <w:rsid w:val="00E92328"/>
    <w:rsid w:val="00E9773F"/>
    <w:rsid w:val="00EB1336"/>
    <w:rsid w:val="00EB1C33"/>
    <w:rsid w:val="00EB4477"/>
    <w:rsid w:val="00ED6C23"/>
    <w:rsid w:val="00ED6DF4"/>
    <w:rsid w:val="00EE54B8"/>
    <w:rsid w:val="00EF14BD"/>
    <w:rsid w:val="00EF6CE4"/>
    <w:rsid w:val="00F11315"/>
    <w:rsid w:val="00F11C8A"/>
    <w:rsid w:val="00F1648B"/>
    <w:rsid w:val="00F168D7"/>
    <w:rsid w:val="00F20005"/>
    <w:rsid w:val="00F23E15"/>
    <w:rsid w:val="00F2450A"/>
    <w:rsid w:val="00F25A9C"/>
    <w:rsid w:val="00F3585E"/>
    <w:rsid w:val="00F403CB"/>
    <w:rsid w:val="00F41899"/>
    <w:rsid w:val="00F47983"/>
    <w:rsid w:val="00F6212F"/>
    <w:rsid w:val="00F64486"/>
    <w:rsid w:val="00F64DB4"/>
    <w:rsid w:val="00F73246"/>
    <w:rsid w:val="00F75B5A"/>
    <w:rsid w:val="00F83A44"/>
    <w:rsid w:val="00F85820"/>
    <w:rsid w:val="00F93FFE"/>
    <w:rsid w:val="00F96A25"/>
    <w:rsid w:val="00FA18CA"/>
    <w:rsid w:val="00FA6649"/>
    <w:rsid w:val="00FB342A"/>
    <w:rsid w:val="00FC7545"/>
    <w:rsid w:val="00FD5D02"/>
    <w:rsid w:val="00FE59AD"/>
    <w:rsid w:val="00FF38D7"/>
    <w:rsid w:val="00FF4557"/>
    <w:rsid w:val="00FF4F44"/>
    <w:rsid w:val="00FF60A4"/>
    <w:rsid w:val="00FF66BA"/>
    <w:rsid w:val="00FF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1C"/>
    <w:pPr>
      <w:widowControl w:val="0"/>
      <w:suppressAutoHyphens/>
      <w:jc w:val="both"/>
    </w:pPr>
    <w:rPr>
      <w:rFonts w:ascii="Calibri" w:hAnsi="Calibri" w:cs="Calibri"/>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uiPriority w:val="99"/>
    <w:rsid w:val="0050271C"/>
    <w:rPr>
      <w:rFonts w:eastAsia="Times New Roman"/>
    </w:rPr>
  </w:style>
  <w:style w:type="character" w:customStyle="1" w:styleId="RTFNum22">
    <w:name w:val="RTF_Num 2 2"/>
    <w:uiPriority w:val="99"/>
    <w:rsid w:val="0050271C"/>
  </w:style>
  <w:style w:type="character" w:customStyle="1" w:styleId="RTFNum23">
    <w:name w:val="RTF_Num 2 3"/>
    <w:uiPriority w:val="99"/>
    <w:rsid w:val="0050271C"/>
  </w:style>
  <w:style w:type="character" w:customStyle="1" w:styleId="RTFNum24">
    <w:name w:val="RTF_Num 2 4"/>
    <w:uiPriority w:val="99"/>
    <w:rsid w:val="0050271C"/>
  </w:style>
  <w:style w:type="character" w:customStyle="1" w:styleId="RTFNum25">
    <w:name w:val="RTF_Num 2 5"/>
    <w:uiPriority w:val="99"/>
    <w:rsid w:val="0050271C"/>
  </w:style>
  <w:style w:type="character" w:customStyle="1" w:styleId="RTFNum26">
    <w:name w:val="RTF_Num 2 6"/>
    <w:uiPriority w:val="99"/>
    <w:rsid w:val="0050271C"/>
  </w:style>
  <w:style w:type="character" w:customStyle="1" w:styleId="RTFNum27">
    <w:name w:val="RTF_Num 2 7"/>
    <w:uiPriority w:val="99"/>
    <w:rsid w:val="0050271C"/>
  </w:style>
  <w:style w:type="character" w:customStyle="1" w:styleId="RTFNum28">
    <w:name w:val="RTF_Num 2 8"/>
    <w:uiPriority w:val="99"/>
    <w:rsid w:val="0050271C"/>
  </w:style>
  <w:style w:type="character" w:customStyle="1" w:styleId="RTFNum29">
    <w:name w:val="RTF_Num 2 9"/>
    <w:uiPriority w:val="99"/>
    <w:rsid w:val="0050271C"/>
  </w:style>
  <w:style w:type="character" w:customStyle="1" w:styleId="RTFNum31">
    <w:name w:val="RTF_Num 3 1"/>
    <w:uiPriority w:val="99"/>
    <w:rsid w:val="0050271C"/>
    <w:rPr>
      <w:rFonts w:eastAsia="Times New Roman"/>
    </w:rPr>
  </w:style>
  <w:style w:type="character" w:customStyle="1" w:styleId="RTFNum32">
    <w:name w:val="RTF_Num 3 2"/>
    <w:uiPriority w:val="99"/>
    <w:rsid w:val="0050271C"/>
  </w:style>
  <w:style w:type="character" w:customStyle="1" w:styleId="RTFNum33">
    <w:name w:val="RTF_Num 3 3"/>
    <w:uiPriority w:val="99"/>
    <w:rsid w:val="0050271C"/>
  </w:style>
  <w:style w:type="character" w:customStyle="1" w:styleId="RTFNum34">
    <w:name w:val="RTF_Num 3 4"/>
    <w:uiPriority w:val="99"/>
    <w:rsid w:val="0050271C"/>
  </w:style>
  <w:style w:type="character" w:customStyle="1" w:styleId="RTFNum35">
    <w:name w:val="RTF_Num 3 5"/>
    <w:uiPriority w:val="99"/>
    <w:rsid w:val="0050271C"/>
  </w:style>
  <w:style w:type="character" w:customStyle="1" w:styleId="RTFNum36">
    <w:name w:val="RTF_Num 3 6"/>
    <w:uiPriority w:val="99"/>
    <w:rsid w:val="0050271C"/>
  </w:style>
  <w:style w:type="character" w:customStyle="1" w:styleId="RTFNum37">
    <w:name w:val="RTF_Num 3 7"/>
    <w:uiPriority w:val="99"/>
    <w:rsid w:val="0050271C"/>
  </w:style>
  <w:style w:type="character" w:customStyle="1" w:styleId="RTFNum38">
    <w:name w:val="RTF_Num 3 8"/>
    <w:uiPriority w:val="99"/>
    <w:rsid w:val="0050271C"/>
  </w:style>
  <w:style w:type="character" w:customStyle="1" w:styleId="RTFNum39">
    <w:name w:val="RTF_Num 3 9"/>
    <w:uiPriority w:val="99"/>
    <w:rsid w:val="0050271C"/>
  </w:style>
  <w:style w:type="character" w:customStyle="1" w:styleId="RTFNum41">
    <w:name w:val="RTF_Num 4 1"/>
    <w:uiPriority w:val="99"/>
    <w:rsid w:val="0050271C"/>
    <w:rPr>
      <w:rFonts w:eastAsia="Times New Roman"/>
    </w:rPr>
  </w:style>
  <w:style w:type="character" w:customStyle="1" w:styleId="RTFNum42">
    <w:name w:val="RTF_Num 4 2"/>
    <w:uiPriority w:val="99"/>
    <w:rsid w:val="0050271C"/>
  </w:style>
  <w:style w:type="character" w:customStyle="1" w:styleId="RTFNum43">
    <w:name w:val="RTF_Num 4 3"/>
    <w:uiPriority w:val="99"/>
    <w:rsid w:val="0050271C"/>
  </w:style>
  <w:style w:type="character" w:customStyle="1" w:styleId="RTFNum44">
    <w:name w:val="RTF_Num 4 4"/>
    <w:uiPriority w:val="99"/>
    <w:rsid w:val="0050271C"/>
  </w:style>
  <w:style w:type="character" w:customStyle="1" w:styleId="RTFNum45">
    <w:name w:val="RTF_Num 4 5"/>
    <w:uiPriority w:val="99"/>
    <w:rsid w:val="0050271C"/>
  </w:style>
  <w:style w:type="character" w:customStyle="1" w:styleId="RTFNum46">
    <w:name w:val="RTF_Num 4 6"/>
    <w:uiPriority w:val="99"/>
    <w:rsid w:val="0050271C"/>
  </w:style>
  <w:style w:type="character" w:customStyle="1" w:styleId="RTFNum47">
    <w:name w:val="RTF_Num 4 7"/>
    <w:uiPriority w:val="99"/>
    <w:rsid w:val="0050271C"/>
  </w:style>
  <w:style w:type="character" w:customStyle="1" w:styleId="RTFNum48">
    <w:name w:val="RTF_Num 4 8"/>
    <w:uiPriority w:val="99"/>
    <w:rsid w:val="0050271C"/>
  </w:style>
  <w:style w:type="character" w:customStyle="1" w:styleId="RTFNum49">
    <w:name w:val="RTF_Num 4 9"/>
    <w:uiPriority w:val="99"/>
    <w:rsid w:val="0050271C"/>
  </w:style>
  <w:style w:type="character" w:customStyle="1" w:styleId="RTFNum51">
    <w:name w:val="RTF_Num 5 1"/>
    <w:uiPriority w:val="99"/>
    <w:rsid w:val="0050271C"/>
    <w:rPr>
      <w:rFonts w:eastAsia="Times New Roman"/>
    </w:rPr>
  </w:style>
  <w:style w:type="character" w:customStyle="1" w:styleId="RTFNum61">
    <w:name w:val="RTF_Num 6 1"/>
    <w:uiPriority w:val="99"/>
    <w:rsid w:val="0050271C"/>
    <w:rPr>
      <w:rFonts w:ascii="Symbol" w:hAnsi="Symbol"/>
    </w:rPr>
  </w:style>
  <w:style w:type="character" w:customStyle="1" w:styleId="RTFNum71">
    <w:name w:val="RTF_Num 7 1"/>
    <w:uiPriority w:val="99"/>
    <w:rsid w:val="0050271C"/>
    <w:rPr>
      <w:rFonts w:ascii="Symbol" w:hAnsi="Symbol"/>
    </w:rPr>
  </w:style>
  <w:style w:type="character" w:customStyle="1" w:styleId="RTFNum81">
    <w:name w:val="RTF_Num 8 1"/>
    <w:uiPriority w:val="99"/>
    <w:rsid w:val="0050271C"/>
    <w:rPr>
      <w:rFonts w:ascii="Symbol" w:hAnsi="Symbol"/>
    </w:rPr>
  </w:style>
  <w:style w:type="character" w:customStyle="1" w:styleId="RTFNum91">
    <w:name w:val="RTF_Num 9 1"/>
    <w:uiPriority w:val="99"/>
    <w:rsid w:val="0050271C"/>
    <w:rPr>
      <w:rFonts w:ascii="Symbol" w:hAnsi="Symbol"/>
    </w:rPr>
  </w:style>
  <w:style w:type="character" w:customStyle="1" w:styleId="RTFNum101">
    <w:name w:val="RTF_Num 10 1"/>
    <w:uiPriority w:val="99"/>
    <w:rsid w:val="0050271C"/>
    <w:rPr>
      <w:rFonts w:eastAsia="Times New Roman"/>
    </w:rPr>
  </w:style>
  <w:style w:type="character" w:customStyle="1" w:styleId="RTFNum111">
    <w:name w:val="RTF_Num 11 1"/>
    <w:uiPriority w:val="99"/>
    <w:rsid w:val="0050271C"/>
    <w:rPr>
      <w:rFonts w:ascii="Symbol" w:hAnsi="Symbol"/>
    </w:rPr>
  </w:style>
  <w:style w:type="character" w:customStyle="1" w:styleId="RTFNum121">
    <w:name w:val="RTF_Num 12 1"/>
    <w:uiPriority w:val="99"/>
    <w:rsid w:val="0050271C"/>
    <w:rPr>
      <w:rFonts w:eastAsia="Times New Roman"/>
    </w:rPr>
  </w:style>
  <w:style w:type="character" w:customStyle="1" w:styleId="RTFNum122">
    <w:name w:val="RTF_Num 12 2"/>
    <w:uiPriority w:val="99"/>
    <w:rsid w:val="0050271C"/>
    <w:rPr>
      <w:rFonts w:eastAsia="Times New Roman"/>
    </w:rPr>
  </w:style>
  <w:style w:type="character" w:customStyle="1" w:styleId="RTFNum123">
    <w:name w:val="RTF_Num 12 3"/>
    <w:uiPriority w:val="99"/>
    <w:rsid w:val="0050271C"/>
    <w:rPr>
      <w:rFonts w:eastAsia="Times New Roman"/>
    </w:rPr>
  </w:style>
  <w:style w:type="character" w:customStyle="1" w:styleId="RTFNum124">
    <w:name w:val="RTF_Num 12 4"/>
    <w:uiPriority w:val="99"/>
    <w:rsid w:val="0050271C"/>
    <w:rPr>
      <w:rFonts w:eastAsia="Times New Roman"/>
    </w:rPr>
  </w:style>
  <w:style w:type="character" w:customStyle="1" w:styleId="RTFNum125">
    <w:name w:val="RTF_Num 12 5"/>
    <w:uiPriority w:val="99"/>
    <w:rsid w:val="0050271C"/>
    <w:rPr>
      <w:rFonts w:eastAsia="Times New Roman"/>
    </w:rPr>
  </w:style>
  <w:style w:type="character" w:customStyle="1" w:styleId="RTFNum126">
    <w:name w:val="RTF_Num 12 6"/>
    <w:uiPriority w:val="99"/>
    <w:rsid w:val="0050271C"/>
    <w:rPr>
      <w:rFonts w:eastAsia="Times New Roman"/>
    </w:rPr>
  </w:style>
  <w:style w:type="character" w:customStyle="1" w:styleId="RTFNum127">
    <w:name w:val="RTF_Num 12 7"/>
    <w:uiPriority w:val="99"/>
    <w:rsid w:val="0050271C"/>
    <w:rPr>
      <w:rFonts w:eastAsia="Times New Roman"/>
    </w:rPr>
  </w:style>
  <w:style w:type="character" w:customStyle="1" w:styleId="RTFNum128">
    <w:name w:val="RTF_Num 12 8"/>
    <w:uiPriority w:val="99"/>
    <w:rsid w:val="0050271C"/>
    <w:rPr>
      <w:rFonts w:eastAsia="Times New Roman"/>
    </w:rPr>
  </w:style>
  <w:style w:type="character" w:customStyle="1" w:styleId="RTFNum129">
    <w:name w:val="RTF_Num 12 9"/>
    <w:uiPriority w:val="99"/>
    <w:rsid w:val="0050271C"/>
    <w:rPr>
      <w:rFonts w:eastAsia="Times New Roman"/>
    </w:rPr>
  </w:style>
  <w:style w:type="character" w:customStyle="1" w:styleId="RTFNum131">
    <w:name w:val="RTF_Num 13 1"/>
    <w:uiPriority w:val="99"/>
    <w:rsid w:val="0050271C"/>
    <w:rPr>
      <w:rFonts w:eastAsia="Times New Roman"/>
    </w:rPr>
  </w:style>
  <w:style w:type="character" w:customStyle="1" w:styleId="RTFNum132">
    <w:name w:val="RTF_Num 13 2"/>
    <w:uiPriority w:val="99"/>
    <w:rsid w:val="0050271C"/>
    <w:rPr>
      <w:rFonts w:eastAsia="Times New Roman"/>
    </w:rPr>
  </w:style>
  <w:style w:type="character" w:customStyle="1" w:styleId="RTFNum133">
    <w:name w:val="RTF_Num 13 3"/>
    <w:uiPriority w:val="99"/>
    <w:rsid w:val="0050271C"/>
    <w:rPr>
      <w:rFonts w:eastAsia="Times New Roman"/>
    </w:rPr>
  </w:style>
  <w:style w:type="character" w:customStyle="1" w:styleId="RTFNum134">
    <w:name w:val="RTF_Num 13 4"/>
    <w:uiPriority w:val="99"/>
    <w:rsid w:val="0050271C"/>
    <w:rPr>
      <w:rFonts w:eastAsia="Times New Roman"/>
    </w:rPr>
  </w:style>
  <w:style w:type="character" w:customStyle="1" w:styleId="RTFNum135">
    <w:name w:val="RTF_Num 13 5"/>
    <w:uiPriority w:val="99"/>
    <w:rsid w:val="0050271C"/>
    <w:rPr>
      <w:rFonts w:eastAsia="Times New Roman"/>
    </w:rPr>
  </w:style>
  <w:style w:type="character" w:customStyle="1" w:styleId="RTFNum136">
    <w:name w:val="RTF_Num 13 6"/>
    <w:uiPriority w:val="99"/>
    <w:rsid w:val="0050271C"/>
    <w:rPr>
      <w:rFonts w:eastAsia="Times New Roman"/>
    </w:rPr>
  </w:style>
  <w:style w:type="character" w:customStyle="1" w:styleId="RTFNum137">
    <w:name w:val="RTF_Num 13 7"/>
    <w:uiPriority w:val="99"/>
    <w:rsid w:val="0050271C"/>
    <w:rPr>
      <w:rFonts w:eastAsia="Times New Roman"/>
    </w:rPr>
  </w:style>
  <w:style w:type="character" w:customStyle="1" w:styleId="RTFNum138">
    <w:name w:val="RTF_Num 13 8"/>
    <w:uiPriority w:val="99"/>
    <w:rsid w:val="0050271C"/>
    <w:rPr>
      <w:rFonts w:eastAsia="Times New Roman"/>
    </w:rPr>
  </w:style>
  <w:style w:type="character" w:customStyle="1" w:styleId="RTFNum139">
    <w:name w:val="RTF_Num 13 9"/>
    <w:uiPriority w:val="99"/>
    <w:rsid w:val="0050271C"/>
    <w:rPr>
      <w:rFonts w:eastAsia="Times New Roman"/>
    </w:rPr>
  </w:style>
  <w:style w:type="character" w:customStyle="1" w:styleId="RTFNum141">
    <w:name w:val="RTF_Num 14 1"/>
    <w:uiPriority w:val="99"/>
    <w:rsid w:val="0050271C"/>
    <w:rPr>
      <w:rFonts w:eastAsia="Times New Roman"/>
    </w:rPr>
  </w:style>
  <w:style w:type="character" w:customStyle="1" w:styleId="RTFNum142">
    <w:name w:val="RTF_Num 14 2"/>
    <w:uiPriority w:val="99"/>
    <w:rsid w:val="0050271C"/>
    <w:rPr>
      <w:rFonts w:eastAsia="Times New Roman"/>
    </w:rPr>
  </w:style>
  <w:style w:type="character" w:customStyle="1" w:styleId="RTFNum143">
    <w:name w:val="RTF_Num 14 3"/>
    <w:uiPriority w:val="99"/>
    <w:rsid w:val="0050271C"/>
    <w:rPr>
      <w:rFonts w:eastAsia="Times New Roman"/>
    </w:rPr>
  </w:style>
  <w:style w:type="character" w:customStyle="1" w:styleId="RTFNum144">
    <w:name w:val="RTF_Num 14 4"/>
    <w:uiPriority w:val="99"/>
    <w:rsid w:val="0050271C"/>
    <w:rPr>
      <w:rFonts w:eastAsia="Times New Roman"/>
    </w:rPr>
  </w:style>
  <w:style w:type="character" w:customStyle="1" w:styleId="RTFNum145">
    <w:name w:val="RTF_Num 14 5"/>
    <w:uiPriority w:val="99"/>
    <w:rsid w:val="0050271C"/>
    <w:rPr>
      <w:rFonts w:eastAsia="Times New Roman"/>
    </w:rPr>
  </w:style>
  <w:style w:type="character" w:customStyle="1" w:styleId="RTFNum146">
    <w:name w:val="RTF_Num 14 6"/>
    <w:uiPriority w:val="99"/>
    <w:rsid w:val="0050271C"/>
    <w:rPr>
      <w:rFonts w:eastAsia="Times New Roman"/>
    </w:rPr>
  </w:style>
  <w:style w:type="character" w:customStyle="1" w:styleId="RTFNum147">
    <w:name w:val="RTF_Num 14 7"/>
    <w:uiPriority w:val="99"/>
    <w:rsid w:val="0050271C"/>
    <w:rPr>
      <w:rFonts w:eastAsia="Times New Roman"/>
    </w:rPr>
  </w:style>
  <w:style w:type="character" w:customStyle="1" w:styleId="RTFNum148">
    <w:name w:val="RTF_Num 14 8"/>
    <w:uiPriority w:val="99"/>
    <w:rsid w:val="0050271C"/>
    <w:rPr>
      <w:rFonts w:eastAsia="Times New Roman"/>
    </w:rPr>
  </w:style>
  <w:style w:type="character" w:customStyle="1" w:styleId="RTFNum149">
    <w:name w:val="RTF_Num 14 9"/>
    <w:uiPriority w:val="99"/>
    <w:rsid w:val="0050271C"/>
    <w:rPr>
      <w:rFonts w:eastAsia="Times New Roman"/>
    </w:rPr>
  </w:style>
  <w:style w:type="character" w:customStyle="1" w:styleId="1">
    <w:name w:val="Основной шрифт абзаца1"/>
    <w:uiPriority w:val="99"/>
    <w:rsid w:val="0050271C"/>
  </w:style>
  <w:style w:type="character" w:customStyle="1" w:styleId="10">
    <w:name w:val="Çàãîëîâîê 1 Çíàê"/>
    <w:basedOn w:val="1"/>
    <w:uiPriority w:val="99"/>
    <w:rsid w:val="0050271C"/>
    <w:rPr>
      <w:rFonts w:eastAsia="Times New Roman" w:cs="Times New Roman"/>
    </w:rPr>
  </w:style>
  <w:style w:type="character" w:customStyle="1" w:styleId="2">
    <w:name w:val="Çàãîëîâîê 2 Çíàê"/>
    <w:basedOn w:val="1"/>
    <w:uiPriority w:val="99"/>
    <w:rsid w:val="0050271C"/>
    <w:rPr>
      <w:rFonts w:eastAsia="Times New Roman" w:cs="Times New Roman"/>
      <w:b/>
      <w:bCs/>
    </w:rPr>
  </w:style>
  <w:style w:type="character" w:customStyle="1" w:styleId="3">
    <w:name w:val="Çàãîëîâîê 3 Çíàê"/>
    <w:basedOn w:val="1"/>
    <w:uiPriority w:val="99"/>
    <w:rsid w:val="0050271C"/>
    <w:rPr>
      <w:rFonts w:eastAsia="Times New Roman" w:cs="Times New Roman"/>
      <w:b/>
      <w:bCs/>
      <w:lang w:val="ru-RU"/>
    </w:rPr>
  </w:style>
  <w:style w:type="character" w:customStyle="1" w:styleId="4">
    <w:name w:val="Çàãîëîâîê 4 Çíàê"/>
    <w:basedOn w:val="1"/>
    <w:uiPriority w:val="99"/>
    <w:rsid w:val="0050271C"/>
    <w:rPr>
      <w:rFonts w:eastAsia="Times New Roman" w:cs="Times New Roman"/>
      <w:lang w:val="ru-RU"/>
    </w:rPr>
  </w:style>
  <w:style w:type="character" w:customStyle="1" w:styleId="-">
    <w:name w:val="????????-??????"/>
    <w:basedOn w:val="1"/>
    <w:uiPriority w:val="99"/>
    <w:rsid w:val="0050271C"/>
    <w:rPr>
      <w:rFonts w:eastAsia="Times New Roman" w:cs="Times New Roman"/>
      <w:color w:val="0000FF"/>
      <w:u w:val="single"/>
    </w:rPr>
  </w:style>
  <w:style w:type="character" w:customStyle="1" w:styleId="a3">
    <w:name w:val="Основной текст Знак"/>
    <w:basedOn w:val="1"/>
    <w:uiPriority w:val="99"/>
    <w:rsid w:val="0050271C"/>
    <w:rPr>
      <w:rFonts w:ascii="Calibri" w:hAnsi="Calibri" w:cs="Calibri"/>
    </w:rPr>
  </w:style>
  <w:style w:type="character" w:customStyle="1" w:styleId="51">
    <w:name w:val="???? ????51"/>
    <w:uiPriority w:val="99"/>
    <w:rsid w:val="0050271C"/>
    <w:rPr>
      <w:sz w:val="28"/>
    </w:rPr>
  </w:style>
  <w:style w:type="character" w:customStyle="1" w:styleId="a4">
    <w:name w:val="Верхний колонтитул Знак"/>
    <w:basedOn w:val="1"/>
    <w:uiPriority w:val="99"/>
    <w:rsid w:val="0050271C"/>
    <w:rPr>
      <w:rFonts w:ascii="Calibri" w:hAnsi="Calibri" w:cs="Calibri"/>
      <w:sz w:val="22"/>
    </w:rPr>
  </w:style>
  <w:style w:type="character" w:customStyle="1" w:styleId="a5">
    <w:name w:val="Нижний колонтитул Знак"/>
    <w:basedOn w:val="1"/>
    <w:uiPriority w:val="99"/>
    <w:rsid w:val="0050271C"/>
    <w:rPr>
      <w:rFonts w:ascii="Calibri" w:hAnsi="Calibri" w:cs="Calibri"/>
      <w:sz w:val="22"/>
    </w:rPr>
  </w:style>
  <w:style w:type="character" w:customStyle="1" w:styleId="a6">
    <w:name w:val="Текст Знак"/>
    <w:basedOn w:val="1"/>
    <w:uiPriority w:val="99"/>
    <w:rsid w:val="0050271C"/>
    <w:rPr>
      <w:rFonts w:ascii="Courier New" w:hAnsi="Courier New" w:cs="Courier New"/>
    </w:rPr>
  </w:style>
  <w:style w:type="character" w:customStyle="1" w:styleId="a7">
    <w:name w:val="Текст выноски Знак"/>
    <w:basedOn w:val="1"/>
    <w:uiPriority w:val="99"/>
    <w:rsid w:val="0050271C"/>
    <w:rPr>
      <w:rFonts w:ascii="Tahoma" w:hAnsi="Tahoma" w:cs="Tahoma"/>
      <w:sz w:val="16"/>
    </w:rPr>
  </w:style>
  <w:style w:type="character" w:customStyle="1" w:styleId="a8">
    <w:name w:val="?????????????? ??????"/>
    <w:basedOn w:val="1"/>
    <w:uiPriority w:val="99"/>
    <w:rsid w:val="0050271C"/>
    <w:rPr>
      <w:rFonts w:eastAsia="Times New Roman" w:cs="Times New Roman"/>
      <w:color w:val="106BBE"/>
    </w:rPr>
  </w:style>
  <w:style w:type="character" w:customStyle="1" w:styleId="blk">
    <w:name w:val="blk"/>
    <w:basedOn w:val="1"/>
    <w:uiPriority w:val="99"/>
    <w:rsid w:val="0050271C"/>
    <w:rPr>
      <w:rFonts w:eastAsia="Times New Roman" w:cs="Times New Roman"/>
    </w:rPr>
  </w:style>
  <w:style w:type="character" w:customStyle="1" w:styleId="12">
    <w:name w:val="Номер страницы1"/>
    <w:basedOn w:val="1"/>
    <w:uiPriority w:val="99"/>
    <w:rsid w:val="0050271C"/>
    <w:rPr>
      <w:rFonts w:eastAsia="Times New Roman" w:cs="Times New Roman"/>
    </w:rPr>
  </w:style>
  <w:style w:type="character" w:customStyle="1" w:styleId="a9">
    <w:name w:val="Основной текст с отступом Знак"/>
    <w:basedOn w:val="1"/>
    <w:uiPriority w:val="99"/>
    <w:rsid w:val="0050271C"/>
    <w:rPr>
      <w:rFonts w:ascii="Calibri" w:hAnsi="Calibri" w:cs="Calibri"/>
      <w:sz w:val="22"/>
      <w:lang w:val="ru-RU"/>
    </w:rPr>
  </w:style>
  <w:style w:type="character" w:customStyle="1" w:styleId="aa">
    <w:name w:val="Название Знак"/>
    <w:basedOn w:val="1"/>
    <w:uiPriority w:val="99"/>
    <w:rsid w:val="0050271C"/>
    <w:rPr>
      <w:rFonts w:ascii="Cambria" w:hAnsi="Cambria" w:cs="Times New Roman"/>
      <w:b/>
      <w:bCs/>
      <w:kern w:val="1"/>
      <w:sz w:val="32"/>
    </w:rPr>
  </w:style>
  <w:style w:type="character" w:customStyle="1" w:styleId="20">
    <w:name w:val="???????? ????? ? ???????? 2 ????"/>
    <w:basedOn w:val="1"/>
    <w:uiPriority w:val="99"/>
    <w:rsid w:val="0050271C"/>
    <w:rPr>
      <w:rFonts w:eastAsia="Times New Roman" w:cs="Times New Roman"/>
      <w:lang w:val="ru-RU"/>
    </w:rPr>
  </w:style>
  <w:style w:type="character" w:customStyle="1" w:styleId="22">
    <w:name w:val="???????? ????? 2 ????"/>
    <w:basedOn w:val="1"/>
    <w:uiPriority w:val="99"/>
    <w:rsid w:val="0050271C"/>
    <w:rPr>
      <w:rFonts w:eastAsia="Times New Roman" w:cs="Times New Roman"/>
      <w:lang w:val="ru-RU"/>
    </w:rPr>
  </w:style>
  <w:style w:type="character" w:customStyle="1" w:styleId="WW--">
    <w:name w:val="WW-????????-??????"/>
    <w:uiPriority w:val="99"/>
    <w:rsid w:val="0050271C"/>
    <w:rPr>
      <w:color w:val="000080"/>
      <w:u w:val="single"/>
    </w:rPr>
  </w:style>
  <w:style w:type="character" w:customStyle="1" w:styleId="WW--1">
    <w:name w:val="WW-????????-??????1"/>
    <w:uiPriority w:val="99"/>
    <w:rsid w:val="0050271C"/>
    <w:rPr>
      <w:color w:val="000080"/>
      <w:u w:val="single"/>
    </w:rPr>
  </w:style>
  <w:style w:type="character" w:customStyle="1" w:styleId="WW--12">
    <w:name w:val="WW-????????-??????12"/>
    <w:uiPriority w:val="99"/>
    <w:rsid w:val="0050271C"/>
    <w:rPr>
      <w:color w:val="000080"/>
      <w:u w:val="single"/>
    </w:rPr>
  </w:style>
  <w:style w:type="character" w:customStyle="1" w:styleId="WW--123">
    <w:name w:val="WW-????????-??????123"/>
    <w:uiPriority w:val="99"/>
    <w:rsid w:val="0050271C"/>
    <w:rPr>
      <w:color w:val="000080"/>
      <w:u w:val="single"/>
    </w:rPr>
  </w:style>
  <w:style w:type="character" w:customStyle="1" w:styleId="WW--1234">
    <w:name w:val="WW-????????-??????1234"/>
    <w:uiPriority w:val="99"/>
    <w:rsid w:val="0050271C"/>
    <w:rPr>
      <w:color w:val="000080"/>
      <w:u w:val="single"/>
    </w:rPr>
  </w:style>
  <w:style w:type="character" w:customStyle="1" w:styleId="WW--12345">
    <w:name w:val="WW-????????-??????12345"/>
    <w:uiPriority w:val="99"/>
    <w:rsid w:val="0050271C"/>
    <w:rPr>
      <w:color w:val="000080"/>
      <w:u w:val="single"/>
    </w:rPr>
  </w:style>
  <w:style w:type="character" w:customStyle="1" w:styleId="ab">
    <w:name w:val="?????? ?????????"/>
    <w:uiPriority w:val="99"/>
    <w:rsid w:val="0050271C"/>
  </w:style>
  <w:style w:type="character" w:customStyle="1" w:styleId="WW--123456">
    <w:name w:val="WW-????????-??????123456"/>
    <w:uiPriority w:val="99"/>
    <w:rsid w:val="0050271C"/>
    <w:rPr>
      <w:color w:val="000080"/>
      <w:u w:val="single"/>
    </w:rPr>
  </w:style>
  <w:style w:type="character" w:customStyle="1" w:styleId="-0">
    <w:name w:val="Èíòåðíåò-ññûëêà"/>
    <w:uiPriority w:val="99"/>
    <w:rsid w:val="0050271C"/>
    <w:rPr>
      <w:color w:val="000080"/>
      <w:u w:val="single"/>
    </w:rPr>
  </w:style>
  <w:style w:type="character" w:customStyle="1" w:styleId="ac">
    <w:name w:val="Ñèìâîë íóìåðàöèè"/>
    <w:uiPriority w:val="99"/>
    <w:rsid w:val="0050271C"/>
  </w:style>
  <w:style w:type="character" w:styleId="ad">
    <w:name w:val="Hyperlink"/>
    <w:basedOn w:val="a0"/>
    <w:uiPriority w:val="99"/>
    <w:rsid w:val="0050271C"/>
    <w:rPr>
      <w:rFonts w:cs="Times New Roman"/>
      <w:color w:val="000080"/>
      <w:u w:val="single"/>
    </w:rPr>
  </w:style>
  <w:style w:type="paragraph" w:customStyle="1" w:styleId="ae">
    <w:name w:val="Заголовок"/>
    <w:basedOn w:val="a"/>
    <w:next w:val="af"/>
    <w:uiPriority w:val="99"/>
    <w:rsid w:val="0050271C"/>
    <w:pPr>
      <w:keepNext/>
      <w:spacing w:before="240" w:after="120"/>
    </w:pPr>
    <w:rPr>
      <w:rFonts w:ascii="Arial" w:hAnsi="Arial" w:cs="Microsoft YaHei"/>
      <w:sz w:val="28"/>
    </w:rPr>
  </w:style>
  <w:style w:type="paragraph" w:styleId="af">
    <w:name w:val="Body Text"/>
    <w:basedOn w:val="a"/>
    <w:link w:val="13"/>
    <w:uiPriority w:val="99"/>
    <w:rsid w:val="0050271C"/>
    <w:pPr>
      <w:ind w:firstLine="709"/>
    </w:pPr>
    <w:rPr>
      <w:rFonts w:ascii="Times New Roman" w:hAnsi="Times New Roman" w:cs="Times New Roman"/>
      <w:sz w:val="28"/>
    </w:rPr>
  </w:style>
  <w:style w:type="character" w:customStyle="1" w:styleId="13">
    <w:name w:val="Основной текст Знак1"/>
    <w:basedOn w:val="a0"/>
    <w:link w:val="af"/>
    <w:uiPriority w:val="99"/>
    <w:semiHidden/>
    <w:locked/>
    <w:rsid w:val="00B3155F"/>
    <w:rPr>
      <w:rFonts w:ascii="Calibri" w:hAnsi="Calibri" w:cs="Mangal"/>
      <w:sz w:val="24"/>
      <w:szCs w:val="24"/>
      <w:lang w:eastAsia="hi-IN" w:bidi="hi-IN"/>
    </w:rPr>
  </w:style>
  <w:style w:type="paragraph" w:styleId="af0">
    <w:name w:val="List"/>
    <w:basedOn w:val="af"/>
    <w:uiPriority w:val="99"/>
    <w:rsid w:val="0050271C"/>
  </w:style>
  <w:style w:type="paragraph" w:customStyle="1" w:styleId="14">
    <w:name w:val="Название1"/>
    <w:basedOn w:val="a"/>
    <w:uiPriority w:val="99"/>
    <w:rsid w:val="0050271C"/>
    <w:pPr>
      <w:spacing w:before="120" w:after="120"/>
    </w:pPr>
    <w:rPr>
      <w:i/>
      <w:iCs/>
      <w:sz w:val="24"/>
    </w:rPr>
  </w:style>
  <w:style w:type="paragraph" w:customStyle="1" w:styleId="15">
    <w:name w:val="Указатель1"/>
    <w:basedOn w:val="a"/>
    <w:uiPriority w:val="99"/>
    <w:rsid w:val="0050271C"/>
  </w:style>
  <w:style w:type="paragraph" w:customStyle="1" w:styleId="11">
    <w:name w:val="Заголовок 11"/>
    <w:basedOn w:val="a"/>
    <w:next w:val="a"/>
    <w:uiPriority w:val="99"/>
    <w:rsid w:val="0050271C"/>
    <w:pPr>
      <w:keepNext/>
      <w:numPr>
        <w:numId w:val="3"/>
      </w:numPr>
      <w:spacing w:line="348" w:lineRule="auto"/>
      <w:outlineLvl w:val="0"/>
    </w:pPr>
    <w:rPr>
      <w:rFonts w:ascii="Times New Roman" w:hAnsi="Times New Roman" w:cs="Times New Roman"/>
      <w:sz w:val="28"/>
    </w:rPr>
  </w:style>
  <w:style w:type="paragraph" w:customStyle="1" w:styleId="21">
    <w:name w:val="Заголовок 21"/>
    <w:basedOn w:val="a"/>
    <w:next w:val="a"/>
    <w:uiPriority w:val="99"/>
    <w:rsid w:val="0050271C"/>
    <w:pPr>
      <w:keepNext/>
      <w:numPr>
        <w:ilvl w:val="1"/>
        <w:numId w:val="3"/>
      </w:numPr>
      <w:jc w:val="center"/>
      <w:outlineLvl w:val="1"/>
    </w:pPr>
    <w:rPr>
      <w:rFonts w:ascii="Times New Roman" w:hAnsi="Times New Roman" w:cs="Times New Roman"/>
      <w:b/>
      <w:bCs/>
      <w:sz w:val="28"/>
    </w:rPr>
  </w:style>
  <w:style w:type="paragraph" w:customStyle="1" w:styleId="31">
    <w:name w:val="Заголовок 31"/>
    <w:basedOn w:val="a"/>
    <w:next w:val="a"/>
    <w:uiPriority w:val="99"/>
    <w:rsid w:val="0050271C"/>
    <w:pPr>
      <w:keepNext/>
      <w:numPr>
        <w:ilvl w:val="2"/>
        <w:numId w:val="3"/>
      </w:numPr>
      <w:jc w:val="center"/>
      <w:outlineLvl w:val="2"/>
    </w:pPr>
    <w:rPr>
      <w:rFonts w:ascii="Times New Roman" w:hAnsi="Times New Roman" w:cs="Times New Roman"/>
      <w:b/>
      <w:bCs/>
      <w:sz w:val="28"/>
    </w:rPr>
  </w:style>
  <w:style w:type="paragraph" w:customStyle="1" w:styleId="41">
    <w:name w:val="Заголовок 41"/>
    <w:basedOn w:val="a"/>
    <w:next w:val="a"/>
    <w:uiPriority w:val="99"/>
    <w:rsid w:val="0050271C"/>
    <w:pPr>
      <w:keepNext/>
      <w:numPr>
        <w:ilvl w:val="3"/>
        <w:numId w:val="3"/>
      </w:numPr>
      <w:outlineLvl w:val="3"/>
    </w:pPr>
    <w:rPr>
      <w:rFonts w:ascii="Times New Roman" w:hAnsi="Times New Roman" w:cs="Times New Roman"/>
      <w:sz w:val="28"/>
    </w:rPr>
  </w:style>
  <w:style w:type="paragraph" w:customStyle="1" w:styleId="210">
    <w:name w:val="Список 21"/>
    <w:basedOn w:val="a"/>
    <w:uiPriority w:val="99"/>
    <w:rsid w:val="0050271C"/>
    <w:pPr>
      <w:spacing w:line="360" w:lineRule="auto"/>
      <w:ind w:firstLine="709"/>
      <w:jc w:val="left"/>
    </w:pPr>
  </w:style>
  <w:style w:type="paragraph" w:customStyle="1" w:styleId="ConsPlusNormal">
    <w:name w:val="ConsPlusNormal"/>
    <w:uiPriority w:val="99"/>
    <w:rsid w:val="0050271C"/>
    <w:pPr>
      <w:widowControl w:val="0"/>
      <w:suppressAutoHyphens/>
      <w:autoSpaceDE w:val="0"/>
      <w:ind w:firstLine="720"/>
    </w:pPr>
    <w:rPr>
      <w:rFonts w:ascii="Arial" w:hAnsi="Arial" w:cs="Arial"/>
      <w:sz w:val="20"/>
      <w:szCs w:val="24"/>
      <w:lang w:eastAsia="hi-IN" w:bidi="hi-IN"/>
    </w:rPr>
  </w:style>
  <w:style w:type="paragraph" w:customStyle="1" w:styleId="16">
    <w:name w:val="Верхний колонтитул1"/>
    <w:basedOn w:val="a"/>
    <w:uiPriority w:val="99"/>
    <w:rsid w:val="0050271C"/>
    <w:pPr>
      <w:tabs>
        <w:tab w:val="center" w:pos="4677"/>
        <w:tab w:val="right" w:pos="9355"/>
      </w:tabs>
    </w:pPr>
  </w:style>
  <w:style w:type="paragraph" w:customStyle="1" w:styleId="17">
    <w:name w:val="Нижний колонтитул1"/>
    <w:basedOn w:val="a"/>
    <w:uiPriority w:val="99"/>
    <w:rsid w:val="0050271C"/>
    <w:pPr>
      <w:tabs>
        <w:tab w:val="center" w:pos="4677"/>
        <w:tab w:val="right" w:pos="9355"/>
      </w:tabs>
    </w:pPr>
  </w:style>
  <w:style w:type="paragraph" w:customStyle="1" w:styleId="18">
    <w:name w:val="Текст1"/>
    <w:basedOn w:val="a"/>
    <w:uiPriority w:val="99"/>
    <w:rsid w:val="0050271C"/>
    <w:pPr>
      <w:jc w:val="left"/>
    </w:pPr>
    <w:rPr>
      <w:rFonts w:ascii="Courier New" w:hAnsi="Courier New" w:cs="Courier New"/>
      <w:sz w:val="20"/>
    </w:rPr>
  </w:style>
  <w:style w:type="paragraph" w:customStyle="1" w:styleId="19">
    <w:name w:val="Текст выноски1"/>
    <w:basedOn w:val="a"/>
    <w:uiPriority w:val="99"/>
    <w:rsid w:val="0050271C"/>
    <w:rPr>
      <w:rFonts w:ascii="Tahoma" w:hAnsi="Tahoma" w:cs="Tahoma"/>
      <w:sz w:val="16"/>
    </w:rPr>
  </w:style>
  <w:style w:type="paragraph" w:customStyle="1" w:styleId="af1">
    <w:name w:val="Нормальный (таблица)"/>
    <w:basedOn w:val="a"/>
    <w:next w:val="a"/>
    <w:uiPriority w:val="99"/>
    <w:rsid w:val="0050271C"/>
    <w:pPr>
      <w:autoSpaceDE w:val="0"/>
    </w:pPr>
    <w:rPr>
      <w:rFonts w:ascii="Arial" w:hAnsi="Arial" w:cs="Arial"/>
      <w:sz w:val="24"/>
    </w:rPr>
  </w:style>
  <w:style w:type="paragraph" w:customStyle="1" w:styleId="af2">
    <w:name w:val="Прижатый влево"/>
    <w:basedOn w:val="a"/>
    <w:next w:val="a"/>
    <w:uiPriority w:val="99"/>
    <w:rsid w:val="0050271C"/>
    <w:pPr>
      <w:autoSpaceDE w:val="0"/>
      <w:jc w:val="left"/>
    </w:pPr>
    <w:rPr>
      <w:rFonts w:ascii="Arial" w:hAnsi="Arial" w:cs="Arial"/>
      <w:sz w:val="24"/>
    </w:rPr>
  </w:style>
  <w:style w:type="paragraph" w:styleId="af3">
    <w:name w:val="Body Text Indent"/>
    <w:basedOn w:val="a"/>
    <w:link w:val="1a"/>
    <w:uiPriority w:val="99"/>
    <w:rsid w:val="0050271C"/>
    <w:pPr>
      <w:spacing w:after="120"/>
      <w:ind w:left="283"/>
    </w:pPr>
  </w:style>
  <w:style w:type="character" w:customStyle="1" w:styleId="1a">
    <w:name w:val="Основной текст с отступом Знак1"/>
    <w:basedOn w:val="a0"/>
    <w:link w:val="af3"/>
    <w:uiPriority w:val="99"/>
    <w:semiHidden/>
    <w:locked/>
    <w:rsid w:val="00B3155F"/>
    <w:rPr>
      <w:rFonts w:ascii="Calibri" w:hAnsi="Calibri" w:cs="Mangal"/>
      <w:sz w:val="24"/>
      <w:szCs w:val="24"/>
      <w:lang w:eastAsia="hi-IN" w:bidi="hi-IN"/>
    </w:rPr>
  </w:style>
  <w:style w:type="paragraph" w:styleId="af4">
    <w:name w:val="Title"/>
    <w:basedOn w:val="a"/>
    <w:next w:val="af5"/>
    <w:link w:val="1b"/>
    <w:uiPriority w:val="99"/>
    <w:qFormat/>
    <w:rsid w:val="0050271C"/>
    <w:pPr>
      <w:jc w:val="center"/>
    </w:pPr>
    <w:rPr>
      <w:rFonts w:ascii="Times New Roman" w:hAnsi="Times New Roman" w:cs="Times New Roman"/>
      <w:sz w:val="28"/>
    </w:rPr>
  </w:style>
  <w:style w:type="character" w:customStyle="1" w:styleId="1b">
    <w:name w:val="Название Знак1"/>
    <w:basedOn w:val="a0"/>
    <w:link w:val="af4"/>
    <w:uiPriority w:val="99"/>
    <w:locked/>
    <w:rsid w:val="00B3155F"/>
    <w:rPr>
      <w:rFonts w:ascii="Cambria" w:hAnsi="Cambria" w:cs="Mangal"/>
      <w:b/>
      <w:bCs/>
      <w:kern w:val="28"/>
      <w:sz w:val="29"/>
      <w:szCs w:val="29"/>
      <w:lang w:eastAsia="hi-IN" w:bidi="hi-IN"/>
    </w:rPr>
  </w:style>
  <w:style w:type="paragraph" w:styleId="af5">
    <w:name w:val="Subtitle"/>
    <w:basedOn w:val="ae"/>
    <w:next w:val="af"/>
    <w:link w:val="af6"/>
    <w:uiPriority w:val="99"/>
    <w:qFormat/>
    <w:rsid w:val="0050271C"/>
    <w:pPr>
      <w:jc w:val="center"/>
    </w:pPr>
    <w:rPr>
      <w:i/>
      <w:iCs/>
    </w:rPr>
  </w:style>
  <w:style w:type="character" w:customStyle="1" w:styleId="af6">
    <w:name w:val="Подзаголовок Знак"/>
    <w:basedOn w:val="a0"/>
    <w:link w:val="af5"/>
    <w:uiPriority w:val="99"/>
    <w:locked/>
    <w:rsid w:val="00B3155F"/>
    <w:rPr>
      <w:rFonts w:ascii="Cambria" w:hAnsi="Cambria" w:cs="Mangal"/>
      <w:sz w:val="21"/>
      <w:szCs w:val="21"/>
      <w:lang w:eastAsia="hi-IN" w:bidi="hi-IN"/>
    </w:rPr>
  </w:style>
  <w:style w:type="paragraph" w:customStyle="1" w:styleId="af7">
    <w:name w:val="Знак"/>
    <w:basedOn w:val="a"/>
    <w:uiPriority w:val="99"/>
    <w:rsid w:val="0050271C"/>
    <w:pPr>
      <w:spacing w:before="100" w:after="100"/>
    </w:pPr>
    <w:rPr>
      <w:rFonts w:ascii="Tahoma" w:hAnsi="Tahoma" w:cs="Tahoma"/>
      <w:sz w:val="20"/>
      <w:lang w:val="en-US"/>
    </w:rPr>
  </w:style>
  <w:style w:type="paragraph" w:customStyle="1" w:styleId="af8">
    <w:name w:val="???? ???? ???? ????"/>
    <w:basedOn w:val="a"/>
    <w:uiPriority w:val="99"/>
    <w:rsid w:val="0050271C"/>
    <w:pPr>
      <w:autoSpaceDE w:val="0"/>
      <w:spacing w:after="160" w:line="240" w:lineRule="exact"/>
      <w:jc w:val="left"/>
    </w:pPr>
    <w:rPr>
      <w:rFonts w:ascii="Times New Roman" w:hAnsi="Times New Roman" w:cs="Times New Roman"/>
      <w:sz w:val="28"/>
    </w:rPr>
  </w:style>
  <w:style w:type="paragraph" w:customStyle="1" w:styleId="af9">
    <w:name w:val="???/???_"/>
    <w:basedOn w:val="a"/>
    <w:uiPriority w:val="99"/>
    <w:rsid w:val="0050271C"/>
    <w:pPr>
      <w:jc w:val="left"/>
    </w:pPr>
    <w:rPr>
      <w:rFonts w:ascii="Times New Roman" w:hAnsi="Times New Roman" w:cs="Times New Roman"/>
      <w:sz w:val="24"/>
    </w:rPr>
  </w:style>
  <w:style w:type="paragraph" w:customStyle="1" w:styleId="1c">
    <w:name w:val="Знак Знак Знак Знак1"/>
    <w:basedOn w:val="a"/>
    <w:uiPriority w:val="99"/>
    <w:rsid w:val="0050271C"/>
    <w:pPr>
      <w:autoSpaceDE w:val="0"/>
      <w:spacing w:after="160" w:line="240" w:lineRule="exact"/>
      <w:jc w:val="left"/>
    </w:pPr>
    <w:rPr>
      <w:rFonts w:ascii="Arial" w:hAnsi="Arial" w:cs="Arial"/>
      <w:b/>
      <w:bCs/>
      <w:sz w:val="20"/>
      <w:lang w:val="en-US"/>
    </w:rPr>
  </w:style>
  <w:style w:type="paragraph" w:customStyle="1" w:styleId="211">
    <w:name w:val="Основной текст с отступом 21"/>
    <w:basedOn w:val="a"/>
    <w:uiPriority w:val="99"/>
    <w:rsid w:val="0050271C"/>
    <w:pPr>
      <w:spacing w:after="120" w:line="480" w:lineRule="auto"/>
      <w:ind w:left="283"/>
      <w:jc w:val="left"/>
    </w:pPr>
    <w:rPr>
      <w:rFonts w:ascii="Times New Roman" w:hAnsi="Times New Roman" w:cs="Times New Roman"/>
      <w:sz w:val="24"/>
    </w:rPr>
  </w:style>
  <w:style w:type="paragraph" w:customStyle="1" w:styleId="212">
    <w:name w:val="Основной текст 21"/>
    <w:basedOn w:val="a"/>
    <w:uiPriority w:val="99"/>
    <w:rsid w:val="0050271C"/>
    <w:rPr>
      <w:rFonts w:ascii="Times New Roman" w:hAnsi="Times New Roman" w:cs="Times New Roman"/>
      <w:sz w:val="28"/>
    </w:rPr>
  </w:style>
  <w:style w:type="paragraph" w:customStyle="1" w:styleId="1d">
    <w:name w:val="Без интервала1"/>
    <w:uiPriority w:val="99"/>
    <w:rsid w:val="0050271C"/>
    <w:pPr>
      <w:widowControl w:val="0"/>
      <w:suppressAutoHyphens/>
    </w:pPr>
    <w:rPr>
      <w:sz w:val="24"/>
      <w:szCs w:val="24"/>
      <w:lang w:eastAsia="hi-IN" w:bidi="hi-IN"/>
    </w:rPr>
  </w:style>
  <w:style w:type="paragraph" w:customStyle="1" w:styleId="NoSpacing1">
    <w:name w:val="No Spacing1"/>
    <w:uiPriority w:val="99"/>
    <w:rsid w:val="0050271C"/>
    <w:pPr>
      <w:widowControl w:val="0"/>
      <w:suppressAutoHyphens/>
      <w:spacing w:after="200" w:line="276" w:lineRule="auto"/>
    </w:pPr>
    <w:rPr>
      <w:rFonts w:ascii="Calibri" w:hAnsi="Calibri" w:cs="SimSun"/>
      <w:kern w:val="1"/>
      <w:szCs w:val="24"/>
      <w:lang w:eastAsia="hi-IN" w:bidi="hi-IN"/>
    </w:rPr>
  </w:style>
  <w:style w:type="paragraph" w:styleId="afa">
    <w:name w:val="header"/>
    <w:basedOn w:val="a"/>
    <w:link w:val="1e"/>
    <w:uiPriority w:val="99"/>
    <w:rsid w:val="0050271C"/>
    <w:pPr>
      <w:tabs>
        <w:tab w:val="center" w:pos="4875"/>
        <w:tab w:val="right" w:pos="9751"/>
      </w:tabs>
    </w:pPr>
  </w:style>
  <w:style w:type="character" w:customStyle="1" w:styleId="1e">
    <w:name w:val="Верхний колонтитул Знак1"/>
    <w:basedOn w:val="a0"/>
    <w:link w:val="afa"/>
    <w:uiPriority w:val="99"/>
    <w:semiHidden/>
    <w:locked/>
    <w:rsid w:val="00B3155F"/>
    <w:rPr>
      <w:rFonts w:ascii="Calibri" w:hAnsi="Calibri" w:cs="Mangal"/>
      <w:sz w:val="24"/>
      <w:szCs w:val="24"/>
      <w:lang w:eastAsia="hi-IN" w:bidi="hi-IN"/>
    </w:rPr>
  </w:style>
  <w:style w:type="paragraph" w:customStyle="1" w:styleId="afb">
    <w:name w:val="Содержимое таблицы"/>
    <w:basedOn w:val="a"/>
    <w:uiPriority w:val="99"/>
    <w:rsid w:val="0050271C"/>
  </w:style>
  <w:style w:type="paragraph" w:customStyle="1" w:styleId="afc">
    <w:name w:val="Заголовок таблицы"/>
    <w:basedOn w:val="afb"/>
    <w:uiPriority w:val="99"/>
    <w:rsid w:val="0050271C"/>
    <w:pPr>
      <w:jc w:val="center"/>
    </w:pPr>
    <w:rPr>
      <w:b/>
      <w:bCs/>
    </w:rPr>
  </w:style>
  <w:style w:type="character" w:styleId="afd">
    <w:name w:val="Strong"/>
    <w:basedOn w:val="a0"/>
    <w:uiPriority w:val="99"/>
    <w:qFormat/>
    <w:rsid w:val="00C00D55"/>
    <w:rPr>
      <w:rFonts w:cs="Times New Roman"/>
      <w:b/>
      <w:bCs/>
    </w:rPr>
  </w:style>
  <w:style w:type="character" w:customStyle="1" w:styleId="afe">
    <w:name w:val="Другое_"/>
    <w:basedOn w:val="a0"/>
    <w:link w:val="aff"/>
    <w:uiPriority w:val="99"/>
    <w:locked/>
    <w:rsid w:val="00220085"/>
    <w:rPr>
      <w:rFonts w:cs="Times New Roman"/>
      <w:color w:val="3F4347"/>
      <w:sz w:val="26"/>
      <w:szCs w:val="26"/>
    </w:rPr>
  </w:style>
  <w:style w:type="paragraph" w:customStyle="1" w:styleId="aff">
    <w:name w:val="Другое"/>
    <w:basedOn w:val="a"/>
    <w:link w:val="afe"/>
    <w:uiPriority w:val="99"/>
    <w:rsid w:val="00220085"/>
    <w:pPr>
      <w:suppressAutoHyphens w:val="0"/>
      <w:spacing w:line="252" w:lineRule="auto"/>
      <w:jc w:val="left"/>
    </w:pPr>
    <w:rPr>
      <w:rFonts w:ascii="Times New Roman" w:hAnsi="Times New Roman" w:cs="Times New Roman"/>
      <w:color w:val="3F4347"/>
      <w:sz w:val="26"/>
      <w:szCs w:val="26"/>
      <w:lang w:eastAsia="ru-RU" w:bidi="ar-SA"/>
    </w:rPr>
  </w:style>
  <w:style w:type="paragraph" w:customStyle="1" w:styleId="2110">
    <w:name w:val="Список 211"/>
    <w:basedOn w:val="a"/>
    <w:uiPriority w:val="99"/>
    <w:rsid w:val="00014D2B"/>
    <w:pPr>
      <w:spacing w:line="360" w:lineRule="auto"/>
      <w:ind w:firstLine="709"/>
      <w:jc w:val="left"/>
    </w:pPr>
  </w:style>
  <w:style w:type="paragraph" w:styleId="aff0">
    <w:name w:val="No Spacing"/>
    <w:uiPriority w:val="99"/>
    <w:qFormat/>
    <w:rsid w:val="00014D2B"/>
    <w:rPr>
      <w:rFonts w:ascii="Calibri" w:hAnsi="Calibri"/>
    </w:rPr>
  </w:style>
  <w:style w:type="paragraph" w:styleId="aff1">
    <w:name w:val="Balloon Text"/>
    <w:basedOn w:val="a"/>
    <w:link w:val="1f"/>
    <w:uiPriority w:val="99"/>
    <w:rsid w:val="00F93FFE"/>
    <w:rPr>
      <w:rFonts w:ascii="Tahoma" w:hAnsi="Tahoma" w:cs="Mangal"/>
      <w:sz w:val="16"/>
      <w:szCs w:val="14"/>
    </w:rPr>
  </w:style>
  <w:style w:type="character" w:customStyle="1" w:styleId="1f">
    <w:name w:val="Текст выноски Знак1"/>
    <w:basedOn w:val="a0"/>
    <w:link w:val="aff1"/>
    <w:uiPriority w:val="99"/>
    <w:locked/>
    <w:rsid w:val="00F93FFE"/>
    <w:rPr>
      <w:rFonts w:ascii="Tahoma" w:hAnsi="Tahoma" w:cs="Mangal"/>
      <w:sz w:val="14"/>
      <w:szCs w:val="14"/>
      <w:lang w:eastAsia="hi-IN" w:bidi="hi-IN"/>
    </w:rPr>
  </w:style>
  <w:style w:type="paragraph" w:styleId="aff2">
    <w:name w:val="footer"/>
    <w:basedOn w:val="a"/>
    <w:link w:val="1f0"/>
    <w:uiPriority w:val="99"/>
    <w:semiHidden/>
    <w:unhideWhenUsed/>
    <w:rsid w:val="00B27B5B"/>
    <w:pPr>
      <w:tabs>
        <w:tab w:val="center" w:pos="4677"/>
        <w:tab w:val="right" w:pos="9355"/>
      </w:tabs>
    </w:pPr>
    <w:rPr>
      <w:rFonts w:cs="Mangal"/>
    </w:rPr>
  </w:style>
  <w:style w:type="character" w:customStyle="1" w:styleId="1f0">
    <w:name w:val="Нижний колонтитул Знак1"/>
    <w:basedOn w:val="a0"/>
    <w:link w:val="aff2"/>
    <w:uiPriority w:val="99"/>
    <w:semiHidden/>
    <w:rsid w:val="00B27B5B"/>
    <w:rPr>
      <w:rFonts w:ascii="Calibri" w:hAnsi="Calibri" w:cs="Mangal"/>
      <w:szCs w:val="24"/>
      <w:lang w:eastAsia="hi-IN" w:bidi="hi-IN"/>
    </w:rPr>
  </w:style>
</w:styles>
</file>

<file path=word/webSettings.xml><?xml version="1.0" encoding="utf-8"?>
<w:webSettings xmlns:r="http://schemas.openxmlformats.org/officeDocument/2006/relationships" xmlns:w="http://schemas.openxmlformats.org/wordprocessingml/2006/main">
  <w:divs>
    <w:div w:id="1579745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8282</Words>
  <Characters>53436</Characters>
  <Application>Microsoft Office Word</Application>
  <DocSecurity>0</DocSecurity>
  <Lines>445</Lines>
  <Paragraphs>123</Paragraphs>
  <ScaleCrop>false</ScaleCrop>
  <Company>Microsoft</Company>
  <LinksUpToDate>false</LinksUpToDate>
  <CharactersWithSpaces>61595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dc:creator>
  <cp:lastModifiedBy>Администрация</cp:lastModifiedBy>
  <cp:revision>2</cp:revision>
  <cp:lastPrinted>2019-01-11T07:16:00Z</cp:lastPrinted>
  <dcterms:created xsi:type="dcterms:W3CDTF">2020-06-26T10:28:00Z</dcterms:created>
  <dcterms:modified xsi:type="dcterms:W3CDTF">2020-06-26T10:28:00Z</dcterms:modified>
</cp:coreProperties>
</file>