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76" w:rsidRDefault="00020DA0">
      <w:pPr>
        <w:ind w:left="-900" w:right="281" w:firstLine="90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41" t="-505" r="-641" b="-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76" w:rsidRDefault="00020DA0">
      <w:pPr>
        <w:pStyle w:val="12"/>
      </w:pPr>
      <w:r>
        <w:rPr>
          <w:rFonts w:cs="Times New Roman"/>
        </w:rPr>
        <w:t xml:space="preserve">                                                </w:t>
      </w:r>
      <w:r>
        <w:rPr>
          <w:rFonts w:cs="Times New Roman"/>
          <w:b w:val="0"/>
        </w:rPr>
        <w:t xml:space="preserve">  </w:t>
      </w:r>
    </w:p>
    <w:p w:rsidR="00646F76" w:rsidRDefault="00020DA0">
      <w:pPr>
        <w:jc w:val="center"/>
      </w:pPr>
      <w:r>
        <w:rPr>
          <w:b/>
          <w:sz w:val="28"/>
        </w:rPr>
        <w:t>АДМИНИСТРАЦИЯ</w:t>
      </w:r>
    </w:p>
    <w:p w:rsidR="00646F76" w:rsidRDefault="00020DA0">
      <w:pPr>
        <w:jc w:val="center"/>
      </w:pPr>
      <w:r>
        <w:rPr>
          <w:rFonts w:cs="Times New Roman"/>
          <w:b/>
          <w:sz w:val="28"/>
        </w:rPr>
        <w:t xml:space="preserve"> </w:t>
      </w:r>
      <w:r>
        <w:rPr>
          <w:b/>
          <w:sz w:val="28"/>
        </w:rPr>
        <w:t xml:space="preserve">КРАСНОГВАРДЕЙСКОГО СЕЛЬСКОГО ПОСЕЛЕНИЯ </w:t>
      </w:r>
    </w:p>
    <w:p w:rsidR="00646F76" w:rsidRDefault="00020DA0">
      <w:pPr>
        <w:jc w:val="center"/>
      </w:pPr>
      <w:r>
        <w:rPr>
          <w:b/>
          <w:sz w:val="28"/>
        </w:rPr>
        <w:t>КАНЕВСКОГО РАЙОНА</w:t>
      </w:r>
    </w:p>
    <w:p w:rsidR="00646F76" w:rsidRDefault="00646F76">
      <w:pPr>
        <w:jc w:val="center"/>
        <w:rPr>
          <w:b/>
          <w:sz w:val="28"/>
        </w:rPr>
      </w:pPr>
    </w:p>
    <w:p w:rsidR="00646F76" w:rsidRDefault="00020DA0">
      <w:pPr>
        <w:jc w:val="center"/>
      </w:pPr>
      <w:r>
        <w:rPr>
          <w:b/>
          <w:sz w:val="32"/>
          <w:szCs w:val="32"/>
        </w:rPr>
        <w:t>ПОСТАНОВЛЕНИЕ</w:t>
      </w:r>
    </w:p>
    <w:p w:rsidR="00646F76" w:rsidRDefault="00646F76">
      <w:pPr>
        <w:jc w:val="center"/>
        <w:rPr>
          <w:b/>
          <w:sz w:val="28"/>
        </w:rPr>
      </w:pPr>
    </w:p>
    <w:p w:rsidR="00646F76" w:rsidRDefault="00020DA0">
      <w:pPr>
        <w:jc w:val="both"/>
      </w:pPr>
      <w:r>
        <w:rPr>
          <w:rFonts w:cs="Times New Roman"/>
          <w:sz w:val="28"/>
          <w:szCs w:val="28"/>
        </w:rPr>
        <w:t>_____________</w:t>
      </w:r>
      <w:r w:rsidR="0089283C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                                     № ______</w:t>
      </w:r>
    </w:p>
    <w:p w:rsidR="00646F76" w:rsidRDefault="00020DA0">
      <w:pPr>
        <w:jc w:val="center"/>
      </w:pPr>
      <w:r>
        <w:rPr>
          <w:sz w:val="28"/>
          <w:szCs w:val="28"/>
        </w:rPr>
        <w:t>посёлок Красногвардеец</w:t>
      </w:r>
    </w:p>
    <w:p w:rsidR="00646F76" w:rsidRDefault="00646F76">
      <w:pPr>
        <w:jc w:val="center"/>
        <w:rPr>
          <w:b/>
          <w:sz w:val="28"/>
          <w:szCs w:val="28"/>
        </w:rPr>
      </w:pPr>
    </w:p>
    <w:p w:rsidR="00CB3EE2" w:rsidRDefault="00CB3EE2" w:rsidP="00CB3EE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Об утверждении отчета об исполнении бюджета </w:t>
      </w:r>
    </w:p>
    <w:p w:rsidR="00CB3EE2" w:rsidRDefault="00CB3EE2" w:rsidP="00CB3EE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Красногвардейского сельского поселения Каневского района </w:t>
      </w:r>
    </w:p>
    <w:p w:rsidR="00CB3EE2" w:rsidRDefault="00CB3EE2" w:rsidP="00CB3EE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за 6 месяцев 2020 года</w:t>
      </w:r>
    </w:p>
    <w:p w:rsidR="00CB3EE2" w:rsidRDefault="00CB3EE2" w:rsidP="00CB3EE2">
      <w:pPr>
        <w:shd w:val="clear" w:color="auto" w:fill="FFFFFF"/>
        <w:spacing w:before="10" w:line="312" w:lineRule="exact"/>
        <w:ind w:left="29"/>
        <w:rPr>
          <w:b/>
          <w:bCs/>
          <w:color w:val="000000"/>
          <w:spacing w:val="-2"/>
          <w:sz w:val="28"/>
          <w:szCs w:val="28"/>
        </w:rPr>
      </w:pPr>
    </w:p>
    <w:p w:rsidR="0089283C" w:rsidRDefault="0089283C" w:rsidP="00CB3EE2">
      <w:pPr>
        <w:shd w:val="clear" w:color="auto" w:fill="FFFFFF"/>
        <w:spacing w:before="10" w:line="312" w:lineRule="exact"/>
        <w:ind w:left="29"/>
        <w:rPr>
          <w:b/>
          <w:bCs/>
          <w:color w:val="000000"/>
          <w:spacing w:val="-2"/>
          <w:sz w:val="28"/>
          <w:szCs w:val="28"/>
        </w:rPr>
      </w:pPr>
    </w:p>
    <w:p w:rsidR="00CB3EE2" w:rsidRDefault="00CB3EE2" w:rsidP="0089283C">
      <w:pPr>
        <w:shd w:val="clear" w:color="auto" w:fill="FFFFFF"/>
        <w:spacing w:before="10" w:line="312" w:lineRule="exact"/>
        <w:ind w:left="29" w:firstLine="53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В соответствии со статьей 264.2 Бюджетного Кодекса Российской Федерации и на основании Положения о бюджетном процессе в Красногвардейском сельс</w:t>
      </w:r>
      <w:r w:rsidR="0089283C">
        <w:rPr>
          <w:bCs/>
          <w:color w:val="000000"/>
          <w:spacing w:val="-2"/>
          <w:sz w:val="28"/>
          <w:szCs w:val="28"/>
        </w:rPr>
        <w:t>ком поселении Каневского района</w:t>
      </w:r>
      <w:r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pacing w:val="-2"/>
          <w:sz w:val="28"/>
          <w:szCs w:val="28"/>
        </w:rPr>
        <w:t>п</w:t>
      </w:r>
      <w:proofErr w:type="spellEnd"/>
      <w:proofErr w:type="gramEnd"/>
      <w:r>
        <w:rPr>
          <w:bCs/>
          <w:color w:val="000000"/>
          <w:spacing w:val="-2"/>
          <w:sz w:val="28"/>
          <w:szCs w:val="28"/>
        </w:rPr>
        <w:t xml:space="preserve"> о с т а </w:t>
      </w:r>
      <w:proofErr w:type="spellStart"/>
      <w:r>
        <w:rPr>
          <w:bCs/>
          <w:color w:val="000000"/>
          <w:spacing w:val="-2"/>
          <w:sz w:val="28"/>
          <w:szCs w:val="28"/>
        </w:rPr>
        <w:t>н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о в л я ю:</w:t>
      </w:r>
    </w:p>
    <w:p w:rsidR="00CB3EE2" w:rsidRDefault="0089283C" w:rsidP="0089283C">
      <w:pPr>
        <w:shd w:val="clear" w:color="auto" w:fill="FFFFFF"/>
        <w:spacing w:before="10" w:line="312" w:lineRule="exact"/>
        <w:ind w:left="29" w:firstLine="53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1. Утвердить отчет об </w:t>
      </w:r>
      <w:r w:rsidR="00CB3EE2">
        <w:rPr>
          <w:bCs/>
          <w:color w:val="000000"/>
          <w:spacing w:val="-2"/>
          <w:sz w:val="28"/>
          <w:szCs w:val="28"/>
        </w:rPr>
        <w:t>исполнении бюджета Красногвардейского сельского поселения Каневского района за 6 месяцев 2020 года (Приложения № 1, № 2, № 3, № 4).</w:t>
      </w:r>
    </w:p>
    <w:p w:rsidR="00CB3EE2" w:rsidRDefault="00CB3EE2" w:rsidP="0089283C">
      <w:pPr>
        <w:shd w:val="clear" w:color="auto" w:fill="FFFFFF"/>
        <w:spacing w:before="10" w:line="312" w:lineRule="exact"/>
        <w:ind w:left="29" w:firstLine="53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2. </w:t>
      </w:r>
      <w:proofErr w:type="gramStart"/>
      <w:r>
        <w:rPr>
          <w:bCs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bCs/>
          <w:color w:val="000000"/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CB3EE2" w:rsidRDefault="00CB3EE2" w:rsidP="0089283C">
      <w:pPr>
        <w:shd w:val="clear" w:color="auto" w:fill="FFFFFF"/>
        <w:spacing w:before="10" w:line="312" w:lineRule="exact"/>
        <w:ind w:left="29" w:firstLine="53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3. Постановле</w:t>
      </w:r>
      <w:r w:rsidR="0089283C">
        <w:rPr>
          <w:bCs/>
          <w:color w:val="000000"/>
          <w:spacing w:val="-2"/>
          <w:sz w:val="28"/>
          <w:szCs w:val="28"/>
        </w:rPr>
        <w:t xml:space="preserve">ние вступает в силу со дня его </w:t>
      </w:r>
      <w:r>
        <w:rPr>
          <w:bCs/>
          <w:color w:val="000000"/>
          <w:spacing w:val="-2"/>
          <w:sz w:val="28"/>
          <w:szCs w:val="28"/>
        </w:rPr>
        <w:t>подписания.</w:t>
      </w:r>
    </w:p>
    <w:p w:rsidR="00CB3EE2" w:rsidRDefault="00CB3EE2" w:rsidP="00CB3EE2">
      <w:pPr>
        <w:shd w:val="clear" w:color="auto" w:fill="FFFFFF"/>
        <w:spacing w:before="10" w:line="312" w:lineRule="exact"/>
        <w:ind w:left="29"/>
        <w:jc w:val="both"/>
        <w:rPr>
          <w:bCs/>
          <w:color w:val="000000"/>
          <w:spacing w:val="-2"/>
          <w:sz w:val="28"/>
          <w:szCs w:val="28"/>
        </w:rPr>
      </w:pPr>
    </w:p>
    <w:p w:rsidR="00CB3EE2" w:rsidRDefault="00CB3EE2" w:rsidP="00CB3EE2">
      <w:pPr>
        <w:shd w:val="clear" w:color="auto" w:fill="FFFFFF"/>
        <w:spacing w:before="10" w:line="312" w:lineRule="exact"/>
        <w:ind w:left="29"/>
        <w:jc w:val="both"/>
        <w:rPr>
          <w:bCs/>
          <w:color w:val="000000"/>
          <w:spacing w:val="-2"/>
          <w:sz w:val="28"/>
          <w:szCs w:val="28"/>
        </w:rPr>
      </w:pPr>
    </w:p>
    <w:p w:rsidR="00CB3EE2" w:rsidRDefault="00CB3EE2" w:rsidP="00CB3EE2">
      <w:pPr>
        <w:shd w:val="clear" w:color="auto" w:fill="FFFFFF"/>
        <w:spacing w:before="10" w:line="312" w:lineRule="exact"/>
        <w:ind w:left="29"/>
        <w:jc w:val="both"/>
        <w:rPr>
          <w:bCs/>
          <w:color w:val="000000"/>
          <w:spacing w:val="-2"/>
          <w:sz w:val="28"/>
          <w:szCs w:val="28"/>
        </w:rPr>
      </w:pPr>
    </w:p>
    <w:p w:rsidR="00CB3EE2" w:rsidRDefault="00CB3EE2" w:rsidP="00CB3EE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</w:t>
      </w:r>
    </w:p>
    <w:p w:rsidR="00CB3EE2" w:rsidRDefault="00CB3EE2" w:rsidP="00CB3EE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Ю.В. </w:t>
      </w:r>
      <w:proofErr w:type="spellStart"/>
      <w:r>
        <w:rPr>
          <w:sz w:val="28"/>
          <w:szCs w:val="28"/>
        </w:rPr>
        <w:t>Гринь</w:t>
      </w:r>
      <w:proofErr w:type="spellEnd"/>
    </w:p>
    <w:p w:rsidR="00646F76" w:rsidRDefault="00646F76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28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 w:rsidRPr="002870AC">
        <w:rPr>
          <w:rFonts w:ascii="Times New Roman" w:hAnsi="Times New Roman"/>
          <w:sz w:val="28"/>
          <w:szCs w:val="28"/>
        </w:rPr>
        <w:t>Красногвардей</w:t>
      </w:r>
      <w:r>
        <w:rPr>
          <w:rFonts w:ascii="Times New Roman" w:hAnsi="Times New Roman"/>
          <w:sz w:val="28"/>
          <w:szCs w:val="28"/>
        </w:rPr>
        <w:t>с</w:t>
      </w:r>
      <w:r w:rsidRPr="002870AC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0AC">
        <w:rPr>
          <w:rFonts w:ascii="Times New Roman" w:hAnsi="Times New Roman"/>
          <w:sz w:val="28"/>
          <w:szCs w:val="28"/>
        </w:rPr>
        <w:t>сельского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Pr="002870AC">
        <w:rPr>
          <w:rFonts w:ascii="Times New Roman" w:hAnsi="Times New Roman"/>
          <w:sz w:val="28"/>
          <w:szCs w:val="28"/>
        </w:rPr>
        <w:t xml:space="preserve"> Каневского района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 </w:t>
      </w:r>
      <w:r w:rsidRPr="002870AC">
        <w:rPr>
          <w:rFonts w:ascii="Times New Roman" w:hAnsi="Times New Roman"/>
          <w:sz w:val="28"/>
          <w:szCs w:val="28"/>
        </w:rPr>
        <w:t>№______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ind w:right="-29"/>
        <w:jc w:val="center"/>
        <w:rPr>
          <w:sz w:val="28"/>
          <w:szCs w:val="28"/>
        </w:rPr>
      </w:pPr>
      <w:r w:rsidRPr="00EF4C5D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Красногвардейского</w:t>
      </w:r>
      <w:r w:rsidRPr="00EF4C5D">
        <w:rPr>
          <w:sz w:val="28"/>
          <w:szCs w:val="28"/>
        </w:rPr>
        <w:t xml:space="preserve"> сельского поселения Каневского района за</w:t>
      </w:r>
      <w:r>
        <w:rPr>
          <w:sz w:val="28"/>
          <w:szCs w:val="28"/>
        </w:rPr>
        <w:t xml:space="preserve"> 2 квартал</w:t>
      </w:r>
      <w:r w:rsidRPr="00EF4C5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F4C5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F4C5D">
        <w:rPr>
          <w:sz w:val="28"/>
          <w:szCs w:val="28"/>
        </w:rPr>
        <w:t xml:space="preserve"> по ведомственной структуре расходов</w:t>
      </w:r>
      <w:r w:rsidRPr="00EF4C5D">
        <w:t xml:space="preserve"> </w:t>
      </w:r>
      <w:r>
        <w:rPr>
          <w:sz w:val="28"/>
          <w:szCs w:val="28"/>
        </w:rPr>
        <w:t xml:space="preserve">местного </w:t>
      </w:r>
      <w:r w:rsidRPr="00EF4C5D">
        <w:rPr>
          <w:sz w:val="28"/>
          <w:szCs w:val="28"/>
        </w:rPr>
        <w:t>бюджета</w:t>
      </w:r>
    </w:p>
    <w:p w:rsidR="0089283C" w:rsidRDefault="0089283C" w:rsidP="0089283C">
      <w:pPr>
        <w:ind w:right="-29"/>
        <w:jc w:val="right"/>
        <w:rPr>
          <w:sz w:val="28"/>
          <w:szCs w:val="28"/>
        </w:rPr>
      </w:pPr>
    </w:p>
    <w:p w:rsidR="0089283C" w:rsidRDefault="0089283C" w:rsidP="0089283C">
      <w:pPr>
        <w:ind w:right="-29"/>
        <w:jc w:val="right"/>
        <w:rPr>
          <w:sz w:val="28"/>
          <w:szCs w:val="28"/>
        </w:rPr>
      </w:pPr>
      <w:r w:rsidRPr="00EF4C5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r>
        <w:rPr>
          <w:sz w:val="28"/>
          <w:szCs w:val="28"/>
        </w:rPr>
        <w:t>.</w:t>
      </w:r>
    </w:p>
    <w:tbl>
      <w:tblPr>
        <w:tblW w:w="10065" w:type="dxa"/>
        <w:tblInd w:w="-318" w:type="dxa"/>
        <w:tblLayout w:type="fixed"/>
        <w:tblLook w:val="0000"/>
      </w:tblPr>
      <w:tblGrid>
        <w:gridCol w:w="3119"/>
        <w:gridCol w:w="720"/>
        <w:gridCol w:w="540"/>
        <w:gridCol w:w="583"/>
        <w:gridCol w:w="1838"/>
        <w:gridCol w:w="720"/>
        <w:gridCol w:w="1270"/>
        <w:gridCol w:w="1275"/>
      </w:tblGrid>
      <w:tr w:rsidR="0089283C" w:rsidRPr="00436636" w:rsidTr="006B25FB">
        <w:trPr>
          <w:trHeight w:val="94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ВД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РЗ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6B25FB">
              <w:rPr>
                <w:rFonts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ВР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6B25FB">
              <w:rPr>
                <w:rFonts w:cs="Times New Roman"/>
                <w:bCs/>
                <w:sz w:val="28"/>
                <w:szCs w:val="28"/>
              </w:rPr>
              <w:t xml:space="preserve">Бюджет, утвержденный решением Совета Красногвардейского сельского поселения Каневского района 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Кассовое исполнение за 2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кв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2020 год</w:t>
            </w:r>
          </w:p>
        </w:tc>
      </w:tr>
      <w:tr w:rsidR="0089283C" w:rsidRPr="00436636" w:rsidTr="006B25FB">
        <w:trPr>
          <w:trHeight w:val="28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          7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83C" w:rsidRPr="006B25FB" w:rsidRDefault="0089283C" w:rsidP="006B25FB">
            <w:pPr>
              <w:ind w:left="-382" w:right="22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9283C" w:rsidRPr="002D7C18" w:rsidTr="006B25FB">
        <w:trPr>
          <w:trHeight w:val="28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6B25FB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Красногвар</w:t>
            </w:r>
            <w:r w:rsidR="0089283C"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gramEnd"/>
            <w:r w:rsidR="0089283C"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19553,1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7429,1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5955,3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2818,7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752,0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293,7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51 0 00 00000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752,0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293,7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Высшее должностное </w:t>
            </w:r>
            <w:r w:rsidRPr="006B25FB">
              <w:rPr>
                <w:rFonts w:cs="Times New Roman"/>
                <w:sz w:val="28"/>
                <w:szCs w:val="28"/>
              </w:rPr>
              <w:lastRenderedPageBreak/>
              <w:t>лицо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51 1 00 00000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752,0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293,7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51 1 00 00190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752,0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293,7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в</w:t>
            </w:r>
            <w:r w:rsidR="006B25FB">
              <w:rPr>
                <w:rFonts w:cs="Times New Roman"/>
                <w:sz w:val="28"/>
                <w:szCs w:val="28"/>
              </w:rPr>
              <w:t>ыпол-нения</w:t>
            </w:r>
            <w:proofErr w:type="spellEnd"/>
            <w:proofErr w:type="gramEnd"/>
            <w:r w:rsidR="006B25FB">
              <w:rPr>
                <w:rFonts w:cs="Times New Roman"/>
                <w:sz w:val="28"/>
                <w:szCs w:val="28"/>
              </w:rPr>
              <w:t xml:space="preserve"> функций государствен</w:t>
            </w:r>
            <w:r w:rsidRPr="006B25FB">
              <w:rPr>
                <w:rFonts w:cs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51 1 00 00190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752,0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743"/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293,7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Функционирование </w:t>
            </w:r>
            <w:r w:rsidR="006B25FB">
              <w:rPr>
                <w:rFonts w:cs="Times New Roman"/>
                <w:sz w:val="28"/>
                <w:szCs w:val="28"/>
              </w:rPr>
              <w:t>Прави</w:t>
            </w:r>
            <w:r w:rsidRPr="006B25FB">
              <w:rPr>
                <w:rFonts w:cs="Times New Roman"/>
                <w:sz w:val="28"/>
                <w:szCs w:val="28"/>
              </w:rPr>
              <w:t xml:space="preserve">тельства Российской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Федера-ции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>, высших исполнительных органов государственной вла</w:t>
            </w:r>
            <w:r w:rsidR="006B25FB">
              <w:rPr>
                <w:rFonts w:cs="Times New Roman"/>
                <w:sz w:val="28"/>
                <w:szCs w:val="28"/>
              </w:rPr>
              <w:t>сти субъектов Российской Федера</w:t>
            </w:r>
            <w:r w:rsidRPr="006B25FB">
              <w:rPr>
                <w:rFonts w:cs="Times New Roman"/>
                <w:sz w:val="28"/>
                <w:szCs w:val="28"/>
              </w:rPr>
              <w:t>ции, местных администраций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3428,0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1466,9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Красногвардейского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3428,0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1466,9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Обеспечение дея</w:t>
            </w:r>
            <w:r w:rsidR="006B25FB">
              <w:rPr>
                <w:rFonts w:cs="Times New Roman"/>
                <w:sz w:val="28"/>
                <w:szCs w:val="28"/>
              </w:rPr>
              <w:t>тельности функционирования адми</w:t>
            </w:r>
            <w:r w:rsidRPr="006B25FB">
              <w:rPr>
                <w:rFonts w:cs="Times New Roman"/>
                <w:sz w:val="28"/>
                <w:szCs w:val="28"/>
              </w:rPr>
              <w:t>нистрации Красногвардейс</w:t>
            </w:r>
            <w:r w:rsidR="006B25FB">
              <w:rPr>
                <w:rFonts w:cs="Times New Roman"/>
                <w:sz w:val="28"/>
                <w:szCs w:val="28"/>
              </w:rPr>
              <w:t>кого сельского поселения Каневс</w:t>
            </w:r>
            <w:r w:rsidRPr="006B25FB">
              <w:rPr>
                <w:rFonts w:cs="Times New Roman"/>
                <w:sz w:val="28"/>
                <w:szCs w:val="28"/>
              </w:rPr>
              <w:t>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52 1 00 00000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3428,0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1466,9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3428,0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1466,9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Расходы на выплаты </w:t>
            </w:r>
            <w:r w:rsidRPr="006B25FB">
              <w:rPr>
                <w:rFonts w:cs="Times New Roman"/>
                <w:sz w:val="28"/>
                <w:szCs w:val="28"/>
              </w:rPr>
              <w:lastRenderedPageBreak/>
              <w:t xml:space="preserve">персоналу в целях обеспечения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</w:t>
            </w:r>
            <w:r w:rsidR="006B25FB">
              <w:rPr>
                <w:rFonts w:cs="Times New Roman"/>
                <w:sz w:val="28"/>
                <w:szCs w:val="28"/>
              </w:rPr>
              <w:t>внебюд</w:t>
            </w:r>
            <w:r w:rsidRPr="006B25FB">
              <w:rPr>
                <w:rFonts w:cs="Times New Roman"/>
                <w:sz w:val="28"/>
                <w:szCs w:val="28"/>
              </w:rPr>
              <w:t>жетными фондами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3048,0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1326,8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Закупка товаров, работ и усл</w:t>
            </w:r>
            <w:r w:rsidR="006B25FB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6B25FB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350,0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132,4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800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деятель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финансовых, налоговых и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таможен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органов и органов финансового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финан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сово-бюджетного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надзора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21,3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ind w:left="15" w:right="33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деятель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контрольнос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четных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53 0 00 00000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21,3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ind w:left="15" w:right="33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="006B25FB">
              <w:rPr>
                <w:rFonts w:cs="Times New Roman"/>
                <w:sz w:val="28"/>
                <w:szCs w:val="28"/>
              </w:rPr>
              <w:t>функцио-ниро</w:t>
            </w:r>
            <w:r w:rsidRPr="006B25FB">
              <w:rPr>
                <w:rFonts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контрольно-счетных органов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53 1 00 00000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21,3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ind w:left="15" w:right="33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полно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мочий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контрольно-счетных органов сельских поселений по осуществлению внешнего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ного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финансового контроля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53 1 00 20010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21,3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ind w:left="15" w:right="33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06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53 1 00 20010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500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21,3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ind w:left="15" w:right="33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ind w:left="15" w:right="33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деятель</w:t>
            </w:r>
            <w:r w:rsidR="006B25FB">
              <w:rPr>
                <w:rFonts w:cs="Times New Roman"/>
                <w:sz w:val="28"/>
                <w:szCs w:val="28"/>
              </w:rPr>
              <w:t>-ности</w:t>
            </w:r>
            <w:proofErr w:type="spellEnd"/>
            <w:r w:rsidR="006B25FB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6B25FB">
              <w:rPr>
                <w:rFonts w:cs="Times New Roman"/>
                <w:sz w:val="28"/>
                <w:szCs w:val="28"/>
              </w:rPr>
              <w:t>Красногвар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</w:t>
            </w:r>
            <w:r w:rsidRPr="006B25FB">
              <w:rPr>
                <w:rFonts w:cs="Times New Roman"/>
                <w:sz w:val="28"/>
                <w:szCs w:val="28"/>
              </w:rPr>
              <w:lastRenderedPageBreak/>
              <w:t>Каневского района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ind w:left="15" w:right="33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0,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6B25FB">
              <w:rPr>
                <w:rFonts w:cs="Times New Roman"/>
                <w:sz w:val="28"/>
                <w:szCs w:val="28"/>
              </w:rPr>
              <w:lastRenderedPageBreak/>
              <w:t>Финансовое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обеспе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чение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непредвиденных расходов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52 3 00 00000</w:t>
            </w:r>
          </w:p>
        </w:tc>
        <w:tc>
          <w:tcPr>
            <w:tcW w:w="7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ind w:left="15" w:right="33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0,</w:t>
            </w:r>
          </w:p>
        </w:tc>
      </w:tr>
      <w:tr w:rsidR="0089283C" w:rsidRPr="002D7C18" w:rsidTr="006B25FB">
        <w:trPr>
          <w:trHeight w:val="37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6B25FB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Резервный фонд </w:t>
            </w:r>
            <w:proofErr w:type="gramStart"/>
            <w:r>
              <w:rPr>
                <w:rFonts w:cs="Times New Roman"/>
                <w:sz w:val="28"/>
                <w:szCs w:val="28"/>
              </w:rPr>
              <w:t>Красногвар</w:t>
            </w:r>
            <w:r w:rsidR="0089283C"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gramEnd"/>
            <w:r w:rsidR="0089283C" w:rsidRPr="006B25FB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52 3 00 10010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7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52 3 00 10010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800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7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Другие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общегосударст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венные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1749,0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1058,0</w:t>
            </w:r>
          </w:p>
        </w:tc>
      </w:tr>
      <w:tr w:rsidR="0089283C" w:rsidRPr="002D7C18" w:rsidTr="006B25FB">
        <w:trPr>
          <w:trHeight w:val="37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деятель</w:t>
            </w:r>
            <w:r w:rsidR="006B25FB">
              <w:rPr>
                <w:rFonts w:cs="Times New Roman"/>
                <w:sz w:val="28"/>
                <w:szCs w:val="28"/>
              </w:rPr>
              <w:t>-ности</w:t>
            </w:r>
            <w:proofErr w:type="spellEnd"/>
            <w:r w:rsidR="006B25FB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6B25FB">
              <w:rPr>
                <w:rFonts w:cs="Times New Roman"/>
                <w:sz w:val="28"/>
                <w:szCs w:val="28"/>
              </w:rPr>
              <w:t>Красногвар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3,8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3,8</w:t>
            </w:r>
          </w:p>
        </w:tc>
      </w:tr>
      <w:tr w:rsidR="0089283C" w:rsidRPr="002D7C18" w:rsidTr="006B25FB">
        <w:trPr>
          <w:trHeight w:val="37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Образование и орга</w:t>
            </w:r>
            <w:r w:rsidR="006B25FB">
              <w:rPr>
                <w:rFonts w:cs="Times New Roman"/>
                <w:sz w:val="28"/>
                <w:szCs w:val="28"/>
              </w:rPr>
              <w:t xml:space="preserve">низация </w:t>
            </w:r>
            <w:proofErr w:type="spellStart"/>
            <w:proofErr w:type="gramStart"/>
            <w:r w:rsidR="006B25FB">
              <w:rPr>
                <w:rFonts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 w:rsidR="006B25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6B25FB">
              <w:rPr>
                <w:rFonts w:cs="Times New Roman"/>
                <w:sz w:val="28"/>
                <w:szCs w:val="28"/>
              </w:rPr>
              <w:t>администра</w:t>
            </w:r>
            <w:r w:rsidRPr="006B25FB">
              <w:rPr>
                <w:rFonts w:cs="Times New Roman"/>
                <w:sz w:val="28"/>
                <w:szCs w:val="28"/>
              </w:rPr>
              <w:t>тив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комиссий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52 4 00 00000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3,8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3,8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Осуществление отдельных полномочий Краснодарского края по образованию и организации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деятель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административ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комиссий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52 4 00 60190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3,8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3,8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6B25FB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6B25FB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52 4 00 60190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3,8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3,8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 «</w:t>
            </w:r>
            <w:r w:rsidRPr="006B25FB">
              <w:rPr>
                <w:rFonts w:cs="Times New Roman"/>
                <w:kern w:val="1"/>
                <w:sz w:val="28"/>
                <w:szCs w:val="28"/>
              </w:rPr>
              <w:t>Обеспечение реализации функций муниципального образования, связанных с муниципальным управлением</w:t>
            </w:r>
            <w:r w:rsidRPr="006B25FB">
              <w:rPr>
                <w:rFonts w:cs="Times New Roman"/>
                <w:sz w:val="28"/>
                <w:szCs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1336,2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реализа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функций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пального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образования в </w:t>
            </w:r>
            <w:r w:rsidRPr="006B25FB">
              <w:rPr>
                <w:rFonts w:cs="Times New Roman"/>
                <w:sz w:val="28"/>
                <w:szCs w:val="28"/>
              </w:rPr>
              <w:lastRenderedPageBreak/>
              <w:t>сфере территориальных органов общественного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16,1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6B25FB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Мероприятие по осуществ</w:t>
            </w:r>
            <w:r w:rsidR="0089283C" w:rsidRPr="006B25FB">
              <w:rPr>
                <w:rFonts w:cs="Times New Roman"/>
                <w:sz w:val="28"/>
                <w:szCs w:val="28"/>
              </w:rPr>
              <w:t xml:space="preserve">лению </w:t>
            </w:r>
            <w:proofErr w:type="spellStart"/>
            <w:proofErr w:type="gramStart"/>
            <w:r w:rsidR="0089283C" w:rsidRPr="006B25FB">
              <w:rPr>
                <w:rFonts w:cs="Times New Roman"/>
                <w:sz w:val="28"/>
                <w:szCs w:val="28"/>
              </w:rPr>
              <w:t>функ</w:t>
            </w:r>
            <w:r>
              <w:rPr>
                <w:rFonts w:cs="Times New Roman"/>
                <w:sz w:val="28"/>
                <w:szCs w:val="28"/>
              </w:rPr>
              <w:t>-ций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территориаль</w:t>
            </w:r>
            <w:r w:rsidR="0089283C" w:rsidRPr="006B25FB">
              <w:rPr>
                <w:rFonts w:cs="Times New Roman"/>
                <w:sz w:val="28"/>
                <w:szCs w:val="28"/>
              </w:rPr>
              <w:t>ных органов общественного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01 0 01 10020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16,1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6B25FB">
              <w:rPr>
                <w:rFonts w:cs="Times New Roman"/>
                <w:sz w:val="28"/>
                <w:szCs w:val="28"/>
              </w:rPr>
              <w:t>Социальное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обеспече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ние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и иные выплаты населению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01 0 01 10020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16,1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Перепись населения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45,0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Мероприятия по уточнению книг похозяйственного учета на 2020 год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01 0 02 10030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45,0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6B25FB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6B25FB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01 0 02 10030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45,0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Управление имуществом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01 0 03 00000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46,0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Мероприятия по оценке имущества, по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обеспе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чению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государственной регистрации прав на муниципальное имущество и имущество,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приобре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таемое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ную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собственность Красногвардейского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01 0 03 10040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46,0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="006B25FB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01 0 03 10040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46,0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01 0 04 00000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1145,2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799,6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01 0 04 10050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1145,2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799,6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01 0 04 10050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800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795,2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340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Закупка товаров, работ и усл</w:t>
            </w:r>
            <w:r w:rsidR="006B25FB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6B25FB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) нужд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01 0 04 10050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350,0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459,5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 «</w:t>
            </w:r>
            <w:proofErr w:type="spellStart"/>
            <w:r w:rsidRPr="006B25FB">
              <w:rPr>
                <w:rFonts w:cs="Times New Roman"/>
                <w:kern w:val="1"/>
                <w:sz w:val="28"/>
                <w:szCs w:val="28"/>
              </w:rPr>
              <w:t>Информацион</w:t>
            </w:r>
            <w:r w:rsidR="006B25FB">
              <w:rPr>
                <w:rFonts w:cs="Times New Roman"/>
                <w:kern w:val="1"/>
                <w:sz w:val="28"/>
                <w:szCs w:val="28"/>
              </w:rPr>
              <w:t>-</w:t>
            </w:r>
            <w:r w:rsidRPr="006B25FB">
              <w:rPr>
                <w:rFonts w:cs="Times New Roman"/>
                <w:kern w:val="1"/>
                <w:sz w:val="28"/>
                <w:szCs w:val="28"/>
              </w:rPr>
              <w:t>ное</w:t>
            </w:r>
            <w:proofErr w:type="spellEnd"/>
            <w:r w:rsidRPr="006B25FB">
              <w:rPr>
                <w:rFonts w:cs="Times New Roman"/>
                <w:kern w:val="1"/>
                <w:sz w:val="28"/>
                <w:szCs w:val="28"/>
              </w:rPr>
              <w:t xml:space="preserve"> общество </w:t>
            </w:r>
            <w:proofErr w:type="gramStart"/>
            <w:r w:rsidRPr="006B25FB">
              <w:rPr>
                <w:rFonts w:cs="Times New Roman"/>
                <w:kern w:val="1"/>
                <w:sz w:val="28"/>
                <w:szCs w:val="28"/>
              </w:rPr>
              <w:t>Красногвардейского</w:t>
            </w:r>
            <w:proofErr w:type="gramEnd"/>
            <w:r w:rsidRPr="006B25FB">
              <w:rPr>
                <w:rFonts w:cs="Times New Roman"/>
                <w:kern w:val="1"/>
                <w:sz w:val="28"/>
                <w:szCs w:val="28"/>
              </w:rPr>
              <w:t xml:space="preserve"> сельского поселения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370,0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238,6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Информационное обеспечение и сопровождение деятельности органов местного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самоуправ-ления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22,7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6B25FB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Мероприятия по информацион</w:t>
            </w:r>
            <w:r w:rsidR="0089283C" w:rsidRPr="006B25FB">
              <w:rPr>
                <w:rFonts w:cs="Times New Roman"/>
                <w:sz w:val="28"/>
                <w:szCs w:val="28"/>
              </w:rPr>
              <w:t xml:space="preserve">ному обеспечению и сопровождению деятельности органа местного </w:t>
            </w:r>
            <w:proofErr w:type="spellStart"/>
            <w:proofErr w:type="gramStart"/>
            <w:r w:rsidR="0089283C" w:rsidRPr="006B25FB">
              <w:rPr>
                <w:rFonts w:cs="Times New Roman"/>
                <w:sz w:val="28"/>
                <w:szCs w:val="28"/>
              </w:rPr>
              <w:t>самоуправ-ления</w:t>
            </w:r>
            <w:proofErr w:type="spellEnd"/>
            <w:proofErr w:type="gramEnd"/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02 0 01 10060</w:t>
            </w:r>
          </w:p>
        </w:tc>
        <w:tc>
          <w:tcPr>
            <w:tcW w:w="72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1275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22,7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государст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венных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02 0 01 10060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22,7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6B25FB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отрасли информационных технологий и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телеком-му</w:t>
            </w:r>
            <w:r w:rsidR="0089283C" w:rsidRPr="006B25FB">
              <w:rPr>
                <w:rFonts w:cs="Times New Roman"/>
                <w:sz w:val="28"/>
                <w:szCs w:val="28"/>
              </w:rPr>
              <w:t>никаций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320,0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215,8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Мероприятия по обеспечению развития отрасли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информацион-ных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технологий и телекоммуникаций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02 0 02 10070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320,0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215,8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6B25FB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6B25FB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</w:t>
            </w:r>
            <w:r w:rsidRPr="006B25FB">
              <w:rPr>
                <w:rFonts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02 0 02 10070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320,0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215,8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 «Укрепление правопорядка и профилактика правонарушений на территории поселения»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9,0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Поддержка народных дружин и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обществен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объединений правоохранительной направленности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Обеспечение материальной технической базы народных дружин </w:t>
            </w:r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Красногвардейского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03 0 01 10080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6B25FB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6B25FB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03 0 01 10080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Поощрение членов народной дружины </w:t>
            </w:r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Красногвардейского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03 0 01 10090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6B25FB">
              <w:rPr>
                <w:rFonts w:cs="Times New Roman"/>
                <w:sz w:val="28"/>
                <w:szCs w:val="28"/>
              </w:rPr>
              <w:t>Социальное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обеспе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чение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и иные выплаты населению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03 0 01 10090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Противодействие незаконному обороту наркотиков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Мероприятия по профилактике распространения нарко</w:t>
            </w:r>
            <w:r w:rsidR="006B25FB">
              <w:rPr>
                <w:rFonts w:cs="Times New Roman"/>
                <w:sz w:val="28"/>
                <w:szCs w:val="28"/>
              </w:rPr>
              <w:t>мании и связанных с ней правона</w:t>
            </w:r>
            <w:r w:rsidRPr="006B25FB">
              <w:rPr>
                <w:rFonts w:cs="Times New Roman"/>
                <w:sz w:val="28"/>
                <w:szCs w:val="28"/>
              </w:rPr>
              <w:t>рушений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03 0 02 10100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="006B25FB">
              <w:rPr>
                <w:rFonts w:cs="Times New Roman"/>
                <w:sz w:val="28"/>
                <w:szCs w:val="28"/>
              </w:rPr>
              <w:lastRenderedPageBreak/>
              <w:t>государствен</w:t>
            </w:r>
            <w:r w:rsidRPr="006B25FB">
              <w:rPr>
                <w:rFonts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03 0 02 10100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Поддержка казачества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03 0 03 00000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Развитие кубанского казачества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03 0 03 10110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6B25FB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6B25FB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03 0 03 10110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ind w:right="-2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Муниципальная программа «Поддержка и развитие малого и среднего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предпринима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дейском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сельском поселении на 2020-2022 годы»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15 0 00 00000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6B25FB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</w:t>
            </w:r>
            <w:r w:rsidR="0089283C" w:rsidRPr="006B25FB">
              <w:rPr>
                <w:rFonts w:cs="Times New Roman"/>
                <w:sz w:val="28"/>
                <w:szCs w:val="28"/>
              </w:rPr>
              <w:t xml:space="preserve"> по информационной поддержке малого и среднего </w:t>
            </w:r>
            <w:proofErr w:type="spellStart"/>
            <w:proofErr w:type="gramStart"/>
            <w:r w:rsidR="0089283C" w:rsidRPr="006B25FB">
              <w:rPr>
                <w:rFonts w:cs="Times New Roman"/>
                <w:sz w:val="28"/>
                <w:szCs w:val="28"/>
              </w:rPr>
              <w:t>предпринима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="0089283C" w:rsidRPr="006B25FB">
              <w:rPr>
                <w:rFonts w:cs="Times New Roman"/>
                <w:sz w:val="28"/>
                <w:szCs w:val="28"/>
              </w:rPr>
              <w:t>тельства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15 0 01 00000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6B25FB" w:rsidP="006B25FB">
            <w:pPr>
              <w:ind w:right="-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Осуществление мероприятия</w:t>
            </w:r>
            <w:r w:rsidR="0089283C" w:rsidRPr="006B25FB">
              <w:rPr>
                <w:rFonts w:cs="Times New Roman"/>
                <w:sz w:val="28"/>
                <w:szCs w:val="28"/>
              </w:rPr>
              <w:t xml:space="preserve"> по информационной поддержке малого и среднего предпринимательства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15 0 01 10360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услуг для обес</w:t>
            </w:r>
            <w:r w:rsidR="006B25FB">
              <w:rPr>
                <w:rFonts w:cs="Times New Roman"/>
                <w:sz w:val="28"/>
                <w:szCs w:val="28"/>
              </w:rPr>
              <w:t xml:space="preserve">печения </w:t>
            </w:r>
            <w:proofErr w:type="spellStart"/>
            <w:proofErr w:type="gramStart"/>
            <w:r w:rsidR="006B25FB">
              <w:rPr>
                <w:rFonts w:cs="Times New Roman"/>
                <w:sz w:val="28"/>
                <w:szCs w:val="28"/>
              </w:rPr>
              <w:t>государст-венных</w:t>
            </w:r>
            <w:proofErr w:type="spellEnd"/>
            <w:proofErr w:type="gramEnd"/>
            <w:r w:rsid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6B25FB">
              <w:rPr>
                <w:rFonts w:cs="Times New Roman"/>
                <w:sz w:val="28"/>
                <w:szCs w:val="28"/>
              </w:rPr>
              <w:t>муници</w:t>
            </w:r>
            <w:r w:rsidRPr="006B25FB">
              <w:rPr>
                <w:rFonts w:cs="Times New Roman"/>
                <w:sz w:val="28"/>
                <w:szCs w:val="28"/>
              </w:rPr>
              <w:t>паль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15 0 01 10360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Основное мероприятие на поощрение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субъек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тов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малого и среднего предпринимательства, </w:t>
            </w:r>
            <w:proofErr w:type="gramStart"/>
            <w:r w:rsidRPr="006B25FB">
              <w:rPr>
                <w:rFonts w:cs="Times New Roman"/>
                <w:sz w:val="28"/>
                <w:szCs w:val="28"/>
              </w:rPr>
              <w:t>внесших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наиболее значимый вклад в развитие Красногвардейского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15 0 02 00000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Осуществление мероприятие на поощрение субъектов </w:t>
            </w:r>
            <w:r w:rsidRPr="006B25FB">
              <w:rPr>
                <w:rFonts w:cs="Times New Roman"/>
                <w:sz w:val="28"/>
                <w:szCs w:val="28"/>
              </w:rPr>
              <w:lastRenderedPageBreak/>
              <w:t xml:space="preserve">малого и среднего предпринимательства, внесших наиболее значимый вклад в развитие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15 0 02 10370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Закупка товаров, работ и услуг для обес</w:t>
            </w:r>
            <w:r w:rsidR="006B25FB">
              <w:rPr>
                <w:rFonts w:cs="Times New Roman"/>
                <w:sz w:val="28"/>
                <w:szCs w:val="28"/>
              </w:rPr>
              <w:t xml:space="preserve">печения </w:t>
            </w:r>
            <w:proofErr w:type="spellStart"/>
            <w:proofErr w:type="gramStart"/>
            <w:r w:rsidR="006B25FB">
              <w:rPr>
                <w:rFonts w:cs="Times New Roman"/>
                <w:sz w:val="28"/>
                <w:szCs w:val="28"/>
              </w:rPr>
              <w:t>государст-венных</w:t>
            </w:r>
            <w:proofErr w:type="spellEnd"/>
            <w:proofErr w:type="gramEnd"/>
            <w:r w:rsid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6B25FB">
              <w:rPr>
                <w:rFonts w:cs="Times New Roman"/>
                <w:sz w:val="28"/>
                <w:szCs w:val="28"/>
              </w:rPr>
              <w:t>муници</w:t>
            </w:r>
            <w:r w:rsidRPr="006B25FB">
              <w:rPr>
                <w:rFonts w:cs="Times New Roman"/>
                <w:sz w:val="28"/>
                <w:szCs w:val="28"/>
              </w:rPr>
              <w:t>паль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15 0 02 10370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1006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Основное мероприятие на приобретение </w:t>
            </w:r>
            <w:proofErr w:type="gramStart"/>
            <w:r w:rsidRPr="006B25FB">
              <w:rPr>
                <w:rFonts w:cs="Times New Roman"/>
                <w:sz w:val="28"/>
                <w:szCs w:val="28"/>
              </w:rPr>
              <w:t>методической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продук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15 0 03 00000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Осуществление мероприятие на приобретение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методи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ческой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15 0 03 10380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услуг для обес</w:t>
            </w:r>
            <w:r w:rsidR="006B25FB">
              <w:rPr>
                <w:rFonts w:cs="Times New Roman"/>
                <w:sz w:val="28"/>
                <w:szCs w:val="28"/>
              </w:rPr>
              <w:t xml:space="preserve">печения </w:t>
            </w:r>
            <w:proofErr w:type="spellStart"/>
            <w:proofErr w:type="gramStart"/>
            <w:r w:rsidR="006B25FB">
              <w:rPr>
                <w:rFonts w:cs="Times New Roman"/>
                <w:sz w:val="28"/>
                <w:szCs w:val="28"/>
              </w:rPr>
              <w:t>государст-венных</w:t>
            </w:r>
            <w:proofErr w:type="spellEnd"/>
            <w:proofErr w:type="gramEnd"/>
            <w:r w:rsid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6B25FB">
              <w:rPr>
                <w:rFonts w:cs="Times New Roman"/>
                <w:sz w:val="28"/>
                <w:szCs w:val="28"/>
              </w:rPr>
              <w:t>муници</w:t>
            </w:r>
            <w:r w:rsidRPr="006B25FB">
              <w:rPr>
                <w:rFonts w:cs="Times New Roman"/>
                <w:sz w:val="28"/>
                <w:szCs w:val="28"/>
              </w:rPr>
              <w:t>паль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15 0 03 10380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6B25FB" w:rsidP="006B25FB">
            <w:pPr>
              <w:pStyle w:val="1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89283C" w:rsidRPr="006B25FB">
              <w:rPr>
                <w:sz w:val="28"/>
                <w:szCs w:val="28"/>
              </w:rPr>
              <w:t>программа «</w:t>
            </w:r>
            <w:proofErr w:type="spellStart"/>
            <w:r w:rsidR="0089283C" w:rsidRPr="006B25FB">
              <w:rPr>
                <w:sz w:val="28"/>
                <w:szCs w:val="28"/>
              </w:rPr>
              <w:t>Энергосбе</w:t>
            </w:r>
            <w:r>
              <w:rPr>
                <w:sz w:val="28"/>
                <w:szCs w:val="28"/>
              </w:rPr>
              <w:t>-</w:t>
            </w:r>
            <w:r w:rsidR="0089283C" w:rsidRPr="006B25FB">
              <w:rPr>
                <w:sz w:val="28"/>
                <w:szCs w:val="28"/>
              </w:rPr>
              <w:t>режение</w:t>
            </w:r>
            <w:proofErr w:type="spellEnd"/>
            <w:r w:rsidR="0089283C" w:rsidRPr="006B25FB">
              <w:rPr>
                <w:sz w:val="28"/>
                <w:szCs w:val="28"/>
              </w:rPr>
              <w:t xml:space="preserve"> и повышение энергетическ</w:t>
            </w:r>
            <w:r>
              <w:rPr>
                <w:sz w:val="28"/>
                <w:szCs w:val="28"/>
              </w:rPr>
              <w:t xml:space="preserve">ой эффективности на территории </w:t>
            </w:r>
            <w:proofErr w:type="gramStart"/>
            <w:r w:rsidR="0089283C" w:rsidRPr="006B25FB">
              <w:rPr>
                <w:sz w:val="28"/>
                <w:szCs w:val="28"/>
              </w:rPr>
              <w:t>Красногвардейского</w:t>
            </w:r>
            <w:proofErr w:type="gramEnd"/>
            <w:r w:rsidR="0089283C" w:rsidRPr="006B25FB">
              <w:rPr>
                <w:sz w:val="28"/>
                <w:szCs w:val="28"/>
              </w:rPr>
              <w:t xml:space="preserve"> сельского поселения Каневского района    на 2020-2022 годы»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  16 0 00 00000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6B25FB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Основное мероприятие на</w:t>
            </w:r>
            <w:r w:rsidR="0089283C" w:rsidRPr="006B25FB">
              <w:rPr>
                <w:rFonts w:cs="Times New Roman"/>
                <w:sz w:val="28"/>
                <w:szCs w:val="28"/>
              </w:rPr>
              <w:t xml:space="preserve"> проведение энергетического обследования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16 0 01 00000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Осуществление мероприятие на  проведение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энергети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обследования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16 0 01 10390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="006B25FB">
              <w:rPr>
                <w:rFonts w:cs="Times New Roman"/>
                <w:sz w:val="28"/>
                <w:szCs w:val="28"/>
              </w:rPr>
              <w:t>государст-</w:t>
            </w:r>
            <w:r w:rsidR="006B25FB">
              <w:rPr>
                <w:rFonts w:cs="Times New Roman"/>
                <w:sz w:val="28"/>
                <w:szCs w:val="28"/>
              </w:rPr>
              <w:lastRenderedPageBreak/>
              <w:t>венных</w:t>
            </w:r>
            <w:proofErr w:type="spellEnd"/>
            <w:proofErr w:type="gramEnd"/>
            <w:r w:rsid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6B25FB">
              <w:rPr>
                <w:rFonts w:cs="Times New Roman"/>
                <w:sz w:val="28"/>
                <w:szCs w:val="28"/>
              </w:rPr>
              <w:t>муници</w:t>
            </w:r>
            <w:r w:rsidRPr="006B25FB">
              <w:rPr>
                <w:rFonts w:cs="Times New Roman"/>
                <w:sz w:val="28"/>
                <w:szCs w:val="28"/>
              </w:rPr>
              <w:t>паль</w:t>
            </w:r>
            <w:r w:rsidR="006B25FB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16 0 01 10390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 xml:space="preserve">Основное мероприятие  на оформление </w:t>
            </w:r>
            <w:proofErr w:type="gramStart"/>
            <w:r w:rsidRPr="006B25FB">
              <w:rPr>
                <w:rFonts w:cs="Times New Roman"/>
                <w:sz w:val="28"/>
                <w:szCs w:val="28"/>
              </w:rPr>
              <w:t>энергетических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паспор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16 0 02 00000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Осуществление мероприятие на оформление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энергети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ческих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паспортов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16 0 02 10410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услуг для обес</w:t>
            </w:r>
            <w:r w:rsidR="00E36FB0">
              <w:rPr>
                <w:rFonts w:cs="Times New Roman"/>
                <w:sz w:val="28"/>
                <w:szCs w:val="28"/>
              </w:rPr>
              <w:t xml:space="preserve">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государст-венных</w:t>
            </w:r>
            <w:proofErr w:type="spellEnd"/>
            <w:proofErr w:type="gramEnd"/>
            <w:r w:rsidR="00E36FB0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E36FB0">
              <w:rPr>
                <w:rFonts w:cs="Times New Roman"/>
                <w:sz w:val="28"/>
                <w:szCs w:val="28"/>
              </w:rPr>
              <w:t>муници</w:t>
            </w:r>
            <w:r w:rsidRPr="006B25FB">
              <w:rPr>
                <w:rFonts w:cs="Times New Roman"/>
                <w:sz w:val="28"/>
                <w:szCs w:val="28"/>
              </w:rPr>
              <w:t>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16 0 02 10410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Основное мероприятие на организацию пропаганды в сфере энергосбережения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16 0 03 00000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Осуществление мероприятие на организацию пропаганды в сфере энергосбережения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16 0 03 10420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услуг для обес</w:t>
            </w:r>
            <w:r w:rsidR="00E36FB0">
              <w:rPr>
                <w:rFonts w:cs="Times New Roman"/>
                <w:sz w:val="28"/>
                <w:szCs w:val="28"/>
              </w:rPr>
              <w:t xml:space="preserve">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государст-венных</w:t>
            </w:r>
            <w:proofErr w:type="spellEnd"/>
            <w:proofErr w:type="gramEnd"/>
            <w:r w:rsidR="00E36FB0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E36FB0">
              <w:rPr>
                <w:rFonts w:cs="Times New Roman"/>
                <w:sz w:val="28"/>
                <w:szCs w:val="28"/>
              </w:rPr>
              <w:t>муници</w:t>
            </w:r>
            <w:r w:rsidRPr="006B25FB">
              <w:rPr>
                <w:rFonts w:cs="Times New Roman"/>
                <w:sz w:val="28"/>
                <w:szCs w:val="28"/>
              </w:rPr>
              <w:t>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16 0 03 10420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Основное мероприятие по замене устаревшего оборудования </w:t>
            </w:r>
            <w:proofErr w:type="gramStart"/>
            <w:r w:rsidRPr="006B25FB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современное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16 0 04 00000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Осуществление мероприятие по замене </w:t>
            </w:r>
            <w:proofErr w:type="gramStart"/>
            <w:r w:rsidRPr="006B25FB">
              <w:rPr>
                <w:rFonts w:cs="Times New Roman"/>
                <w:sz w:val="28"/>
                <w:szCs w:val="28"/>
              </w:rPr>
              <w:t>устаревшего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оборудо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вания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на современное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16 0 04 10430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услуг для обес</w:t>
            </w:r>
            <w:r w:rsidR="00E36FB0">
              <w:rPr>
                <w:rFonts w:cs="Times New Roman"/>
                <w:sz w:val="28"/>
                <w:szCs w:val="28"/>
              </w:rPr>
              <w:t xml:space="preserve">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государст-венных</w:t>
            </w:r>
            <w:proofErr w:type="spellEnd"/>
            <w:proofErr w:type="gramEnd"/>
            <w:r w:rsidR="00E36FB0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E36FB0">
              <w:rPr>
                <w:rFonts w:cs="Times New Roman"/>
                <w:sz w:val="28"/>
                <w:szCs w:val="28"/>
              </w:rPr>
              <w:t>муници</w:t>
            </w:r>
            <w:r w:rsidRPr="006B25FB">
              <w:rPr>
                <w:rFonts w:cs="Times New Roman"/>
                <w:sz w:val="28"/>
                <w:szCs w:val="28"/>
              </w:rPr>
              <w:t>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16 0 04 10430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Муниципальная программа «Улучшение условий и охраны труда в администрации </w:t>
            </w:r>
            <w:r w:rsidRPr="006B25FB">
              <w:rPr>
                <w:rFonts w:cs="Times New Roman"/>
                <w:sz w:val="28"/>
                <w:szCs w:val="28"/>
              </w:rPr>
              <w:lastRenderedPageBreak/>
              <w:t>Красногвардейского сельского поселения на 2020-2022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17 0 00 00000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 xml:space="preserve">Мероприятие на обучение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руководи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телей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и специалистов, по охране труда и проверка знаний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17 0 01 00000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Основное мероприятие на обучение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руководи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телей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и специалистов, по охране труда и проверка знаний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17 0 01 10440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обеспече</w:t>
            </w:r>
            <w:r w:rsidR="00E36FB0">
              <w:rPr>
                <w:rFonts w:cs="Times New Roman"/>
                <w:sz w:val="28"/>
                <w:szCs w:val="28"/>
              </w:rPr>
              <w:t>-ния</w:t>
            </w:r>
            <w:proofErr w:type="spellEnd"/>
            <w:proofErr w:type="gramEnd"/>
            <w:r w:rsidR="00E36FB0">
              <w:rPr>
                <w:rFonts w:cs="Times New Roman"/>
                <w:sz w:val="28"/>
                <w:szCs w:val="28"/>
              </w:rPr>
              <w:t xml:space="preserve"> государственных (муници</w:t>
            </w:r>
            <w:r w:rsidRPr="006B25FB">
              <w:rPr>
                <w:rFonts w:cs="Times New Roman"/>
                <w:sz w:val="28"/>
                <w:szCs w:val="28"/>
              </w:rPr>
              <w:t>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17 0 01 10440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Мероприятие по прохождению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периоди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ческих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медицинских осмотров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17 0 02 00000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Основное мероприятие по прохождению периодических медицинских осмотров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17 0 02 10450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услуг для обес</w:t>
            </w:r>
            <w:r w:rsidR="00E36FB0">
              <w:rPr>
                <w:rFonts w:cs="Times New Roman"/>
                <w:sz w:val="28"/>
                <w:szCs w:val="28"/>
              </w:rPr>
              <w:t xml:space="preserve">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государст-венных</w:t>
            </w:r>
            <w:proofErr w:type="spellEnd"/>
            <w:proofErr w:type="gramEnd"/>
            <w:r w:rsidR="00E36FB0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E36FB0">
              <w:rPr>
                <w:rFonts w:cs="Times New Roman"/>
                <w:sz w:val="28"/>
                <w:szCs w:val="28"/>
              </w:rPr>
              <w:t>муници</w:t>
            </w:r>
            <w:r w:rsidRPr="006B25FB">
              <w:rPr>
                <w:rFonts w:cs="Times New Roman"/>
                <w:sz w:val="28"/>
                <w:szCs w:val="28"/>
              </w:rPr>
              <w:t>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17 0 02 10450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212,3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94,1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E36FB0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Мобилизационная и вневойско</w:t>
            </w:r>
            <w:r w:rsidR="0089283C" w:rsidRPr="006B25FB">
              <w:rPr>
                <w:rFonts w:cs="Times New Roman"/>
                <w:sz w:val="28"/>
                <w:szCs w:val="28"/>
              </w:rPr>
              <w:t xml:space="preserve">вая </w:t>
            </w:r>
            <w:proofErr w:type="spellStart"/>
            <w:proofErr w:type="gramStart"/>
            <w:r w:rsidR="0089283C" w:rsidRPr="006B25FB">
              <w:rPr>
                <w:rFonts w:cs="Times New Roman"/>
                <w:sz w:val="28"/>
                <w:szCs w:val="28"/>
              </w:rPr>
              <w:t>подго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="0089283C" w:rsidRPr="006B25FB">
              <w:rPr>
                <w:rFonts w:cs="Times New Roman"/>
                <w:sz w:val="28"/>
                <w:szCs w:val="28"/>
              </w:rPr>
              <w:t>товка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212,3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94,1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деятель</w:t>
            </w:r>
            <w:r w:rsidR="00E36FB0">
              <w:rPr>
                <w:rFonts w:cs="Times New Roman"/>
                <w:sz w:val="28"/>
                <w:szCs w:val="28"/>
              </w:rPr>
              <w:t>-ности</w:t>
            </w:r>
            <w:proofErr w:type="spellEnd"/>
            <w:r w:rsidR="00E36FB0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E36FB0">
              <w:rPr>
                <w:rFonts w:cs="Times New Roman"/>
                <w:sz w:val="28"/>
                <w:szCs w:val="28"/>
              </w:rPr>
              <w:t>Красногвар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212,3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94,1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Осуществление первич</w:t>
            </w:r>
            <w:r w:rsidR="00E36FB0">
              <w:rPr>
                <w:rFonts w:cs="Times New Roman"/>
                <w:sz w:val="28"/>
                <w:szCs w:val="28"/>
              </w:rPr>
              <w:t>ного воинского учета на террито</w:t>
            </w:r>
            <w:r w:rsidRPr="006B25FB">
              <w:rPr>
                <w:rFonts w:cs="Times New Roman"/>
                <w:sz w:val="28"/>
                <w:szCs w:val="28"/>
              </w:rPr>
              <w:t>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52 5 00 00000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212,3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94,1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Обеспечение первичного воинского </w:t>
            </w:r>
            <w:r w:rsidR="00E36FB0">
              <w:rPr>
                <w:rFonts w:cs="Times New Roman"/>
                <w:sz w:val="28"/>
                <w:szCs w:val="28"/>
              </w:rPr>
              <w:lastRenderedPageBreak/>
              <w:t>учета на террито</w:t>
            </w:r>
            <w:r w:rsidRPr="006B25FB">
              <w:rPr>
                <w:rFonts w:cs="Times New Roman"/>
                <w:sz w:val="28"/>
                <w:szCs w:val="28"/>
              </w:rPr>
              <w:t xml:space="preserve">риях, где отсутствуют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воен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комиссариаты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52 5 00 51180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212,3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94,1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в</w:t>
            </w:r>
            <w:r w:rsidR="00E36FB0">
              <w:rPr>
                <w:rFonts w:cs="Times New Roman"/>
                <w:sz w:val="28"/>
                <w:szCs w:val="28"/>
              </w:rPr>
              <w:t>ыпол-нения</w:t>
            </w:r>
            <w:proofErr w:type="spellEnd"/>
            <w:proofErr w:type="gramEnd"/>
            <w:r w:rsidR="00E36FB0">
              <w:rPr>
                <w:rFonts w:cs="Times New Roman"/>
                <w:sz w:val="28"/>
                <w:szCs w:val="28"/>
              </w:rPr>
              <w:t xml:space="preserve"> функций государственными (муниципальными) органами, казенными учрежден</w:t>
            </w:r>
            <w:r w:rsidRPr="006B25FB">
              <w:rPr>
                <w:rFonts w:cs="Times New Roman"/>
                <w:sz w:val="28"/>
                <w:szCs w:val="28"/>
              </w:rPr>
              <w:t xml:space="preserve">иями,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орга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нами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упр</w:t>
            </w:r>
            <w:r w:rsidR="00E36FB0">
              <w:rPr>
                <w:rFonts w:cs="Times New Roman"/>
                <w:sz w:val="28"/>
                <w:szCs w:val="28"/>
              </w:rPr>
              <w:t>авления государственными внебюд</w:t>
            </w:r>
            <w:r w:rsidRPr="006B25FB">
              <w:rPr>
                <w:rFonts w:cs="Times New Roman"/>
                <w:sz w:val="28"/>
                <w:szCs w:val="28"/>
              </w:rPr>
              <w:t>жетными фондами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52 5 00 51180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212,3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94,1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Национальная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безопас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правоохрани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тель</w:t>
            </w:r>
            <w:r w:rsidR="00E36FB0">
              <w:rPr>
                <w:rFonts w:cs="Times New Roman"/>
                <w:sz w:val="28"/>
                <w:szCs w:val="28"/>
              </w:rPr>
              <w:t>ная</w:t>
            </w:r>
            <w:proofErr w:type="spellEnd"/>
            <w:r w:rsidR="00E36FB0">
              <w:rPr>
                <w:rFonts w:cs="Times New Roman"/>
                <w:sz w:val="28"/>
                <w:szCs w:val="28"/>
              </w:rPr>
              <w:t xml:space="preserve"> деятель</w:t>
            </w:r>
            <w:r w:rsidRPr="006B25FB">
              <w:rPr>
                <w:rFonts w:cs="Times New Roman"/>
                <w:sz w:val="28"/>
                <w:szCs w:val="28"/>
              </w:rPr>
              <w:t>ность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 «</w:t>
            </w:r>
            <w:r w:rsidRPr="006B25FB">
              <w:rPr>
                <w:rFonts w:cs="Times New Roman"/>
                <w:kern w:val="1"/>
                <w:sz w:val="28"/>
                <w:szCs w:val="28"/>
              </w:rPr>
              <w:t>Пожарная безопасность в Красногвардейском сельском поселении Каневского района</w:t>
            </w:r>
            <w:r w:rsidRPr="006B25FB">
              <w:rPr>
                <w:rFonts w:cs="Times New Roman"/>
                <w:sz w:val="28"/>
                <w:szCs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04 0 01 10120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04 0 01 10120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Национальная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эконо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мика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5563,7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371,4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pStyle w:val="1f4"/>
              <w:jc w:val="both"/>
              <w:rPr>
                <w:sz w:val="28"/>
                <w:szCs w:val="28"/>
              </w:rPr>
            </w:pPr>
            <w:r w:rsidRPr="006B25FB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proofErr w:type="gramStart"/>
            <w:r w:rsidRPr="006B25FB">
              <w:rPr>
                <w:sz w:val="28"/>
                <w:szCs w:val="28"/>
              </w:rPr>
              <w:t>Красногвар</w:t>
            </w:r>
            <w:r w:rsidR="00E36FB0">
              <w:rPr>
                <w:sz w:val="28"/>
                <w:szCs w:val="28"/>
              </w:rPr>
              <w:t>-</w:t>
            </w:r>
            <w:r w:rsidRPr="006B25FB">
              <w:rPr>
                <w:sz w:val="28"/>
                <w:szCs w:val="28"/>
              </w:rPr>
              <w:lastRenderedPageBreak/>
              <w:t>дейского</w:t>
            </w:r>
            <w:proofErr w:type="spellEnd"/>
            <w:proofErr w:type="gramEnd"/>
            <w:r w:rsidRPr="006B25FB">
              <w:rPr>
                <w:sz w:val="28"/>
                <w:szCs w:val="28"/>
              </w:rPr>
              <w:t xml:space="preserve"> сельского поселения Каневского района «Развитие сельского хозяйства»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Обеспечение эпизоотического, ветеринарно-санитарного благополучия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вакцина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животных и птицы в ЛПХ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11 0 01 10250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>уг для обеспечения государствен</w:t>
            </w:r>
            <w:r w:rsidRPr="006B25FB">
              <w:rPr>
                <w:rFonts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11 0 01 10250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Организация и содержание мест сбора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биоотходов</w:t>
            </w:r>
            <w:proofErr w:type="spell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11 0 01 10260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11 0 01 10260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Организация вывоза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биоотходов</w:t>
            </w:r>
            <w:proofErr w:type="spell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11 0 01 10270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11 0 01 10270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E36FB0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Борьба с </w:t>
            </w:r>
            <w:proofErr w:type="gramStart"/>
            <w:r>
              <w:rPr>
                <w:rFonts w:cs="Times New Roman"/>
                <w:sz w:val="28"/>
                <w:szCs w:val="28"/>
              </w:rPr>
              <w:t>опасными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карантий</w:t>
            </w:r>
            <w:r w:rsidR="0089283C" w:rsidRPr="006B25FB">
              <w:rPr>
                <w:rFonts w:cs="Times New Roman"/>
                <w:sz w:val="28"/>
                <w:szCs w:val="28"/>
              </w:rPr>
              <w:t>ными</w:t>
            </w:r>
            <w:proofErr w:type="spellEnd"/>
            <w:r w:rsidR="0089283C" w:rsidRPr="006B25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9283C" w:rsidRPr="006B25FB">
              <w:rPr>
                <w:rFonts w:cs="Times New Roman"/>
                <w:sz w:val="28"/>
                <w:szCs w:val="28"/>
              </w:rPr>
              <w:t>объек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="0089283C" w:rsidRPr="006B25FB">
              <w:rPr>
                <w:rFonts w:cs="Times New Roman"/>
                <w:sz w:val="28"/>
                <w:szCs w:val="28"/>
              </w:rPr>
              <w:t>тами</w:t>
            </w:r>
            <w:proofErr w:type="spell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11 0 01 10280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</w:t>
            </w:r>
            <w:r w:rsidR="00E36FB0">
              <w:rPr>
                <w:rFonts w:cs="Times New Roman"/>
                <w:sz w:val="28"/>
                <w:szCs w:val="28"/>
              </w:rPr>
              <w:t>ниципаль-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11 0 01 10280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5480,5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371,4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 «Комплексное и устойчивое развитие Красногвардейского сель</w:t>
            </w:r>
            <w:r w:rsidR="00E36FB0">
              <w:rPr>
                <w:rFonts w:cs="Times New Roman"/>
                <w:sz w:val="28"/>
                <w:szCs w:val="28"/>
              </w:rPr>
              <w:t>ского поселения Каневс</w:t>
            </w:r>
            <w:r w:rsidRPr="006B25FB">
              <w:rPr>
                <w:rFonts w:cs="Times New Roman"/>
                <w:sz w:val="28"/>
                <w:szCs w:val="28"/>
              </w:rPr>
              <w:t>кого района в сфере дорожного хозяйства»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5161,8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371,4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Капитальный ремонт и ремонт автомобильных дорог местного значения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</w:t>
            </w:r>
            <w:r w:rsidR="00E36FB0">
              <w:rPr>
                <w:rFonts w:cs="Times New Roman"/>
                <w:sz w:val="28"/>
                <w:szCs w:val="28"/>
              </w:rPr>
              <w:t>кого</w:t>
            </w:r>
            <w:proofErr w:type="spellEnd"/>
            <w:proofErr w:type="gramEnd"/>
            <w:r w:rsidR="00E36FB0">
              <w:rPr>
                <w:rFonts w:cs="Times New Roman"/>
                <w:sz w:val="28"/>
                <w:szCs w:val="28"/>
              </w:rPr>
              <w:t xml:space="preserve"> сельского поселения Каневс</w:t>
            </w:r>
            <w:r w:rsidRPr="006B25FB">
              <w:rPr>
                <w:rFonts w:cs="Times New Roman"/>
                <w:sz w:val="28"/>
                <w:szCs w:val="28"/>
              </w:rPr>
              <w:t>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4401,8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Мероприятия по капитальному ремонту и ремонту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автомо-бильных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дорог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местно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го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значения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05 0 01 10140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726,1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E36FB0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</w:t>
            </w:r>
            <w:r w:rsidR="00E36FB0">
              <w:rPr>
                <w:rFonts w:cs="Times New Roman"/>
                <w:sz w:val="28"/>
                <w:szCs w:val="28"/>
              </w:rPr>
              <w:t xml:space="preserve">луг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05 0 01 10140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726,1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Мероприятия по капитальному ремонту и ремонту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авт</w:t>
            </w:r>
            <w:r w:rsidR="00E36FB0">
              <w:rPr>
                <w:rFonts w:cs="Times New Roman"/>
                <w:sz w:val="28"/>
                <w:szCs w:val="28"/>
              </w:rPr>
              <w:t>омо-бильных</w:t>
            </w:r>
            <w:proofErr w:type="spellEnd"/>
            <w:proofErr w:type="gramEnd"/>
            <w:r w:rsidR="00E36FB0">
              <w:rPr>
                <w:rFonts w:cs="Times New Roman"/>
                <w:sz w:val="28"/>
                <w:szCs w:val="28"/>
              </w:rPr>
              <w:t xml:space="preserve"> дорог общего пользо</w:t>
            </w:r>
            <w:r w:rsidRPr="006B25FB">
              <w:rPr>
                <w:rFonts w:cs="Times New Roman"/>
                <w:sz w:val="28"/>
                <w:szCs w:val="28"/>
              </w:rPr>
              <w:t>вания местного значения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05 0 01 </w:t>
            </w:r>
            <w:r w:rsidRPr="006B25FB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6B25FB">
              <w:rPr>
                <w:rFonts w:cs="Times New Roman"/>
                <w:sz w:val="28"/>
                <w:szCs w:val="28"/>
              </w:rPr>
              <w:t>2440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3325,7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05 0 01 </w:t>
            </w:r>
            <w:r w:rsidRPr="006B25FB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6B25FB">
              <w:rPr>
                <w:rFonts w:cs="Times New Roman"/>
                <w:sz w:val="28"/>
                <w:szCs w:val="28"/>
              </w:rPr>
              <w:t>2440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3325,7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Мероприятия по капитальному ремонту и ремонту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автомо-бильных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дорог местного значения Красногвардейского </w:t>
            </w:r>
            <w:r w:rsidR="00E36FB0">
              <w:rPr>
                <w:rFonts w:cs="Times New Roman"/>
                <w:sz w:val="28"/>
                <w:szCs w:val="28"/>
              </w:rPr>
              <w:lastRenderedPageBreak/>
              <w:t>сельского поселения Каневс</w:t>
            </w:r>
            <w:r w:rsidRPr="006B25FB">
              <w:rPr>
                <w:rFonts w:cs="Times New Roman"/>
                <w:sz w:val="28"/>
                <w:szCs w:val="28"/>
              </w:rPr>
              <w:t xml:space="preserve">кого района на условиях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софинансиро</w:t>
            </w:r>
            <w:r w:rsidR="00E36FB0">
              <w:rPr>
                <w:rFonts w:cs="Times New Roman"/>
                <w:sz w:val="28"/>
                <w:szCs w:val="28"/>
              </w:rPr>
              <w:t>-вания</w:t>
            </w:r>
            <w:proofErr w:type="spellEnd"/>
            <w:r w:rsidR="00E36FB0">
              <w:rPr>
                <w:rFonts w:cs="Times New Roman"/>
                <w:sz w:val="28"/>
                <w:szCs w:val="28"/>
              </w:rPr>
              <w:t xml:space="preserve"> в 2020 </w:t>
            </w:r>
            <w:r w:rsidRPr="006B25FB">
              <w:rPr>
                <w:rFonts w:cs="Times New Roman"/>
                <w:sz w:val="28"/>
                <w:szCs w:val="28"/>
              </w:rPr>
              <w:t>году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05 0 01 </w:t>
            </w:r>
            <w:r w:rsidRPr="006B25FB">
              <w:rPr>
                <w:rFonts w:cs="Times New Roman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350,0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05 0 01 </w:t>
            </w:r>
            <w:r w:rsidRPr="006B25FB">
              <w:rPr>
                <w:rFonts w:cs="Times New Roman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350,0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безопас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дорожного движения в Красногвардейском сельском поселении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760,0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371,4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Мероприятия по содержанию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автомо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бильных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05 0 02 10150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410,0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151,2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05 0 02 10150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410,0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151,2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05 0 02 10160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350,0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220,2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05 0 02 10160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350,0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220,2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Победителей краевого конкурса на звание "Лучший орган территориального общественного самоуправления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05 0 02 60390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318,7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05 0 02 60390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318,7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Другие вопросы в </w:t>
            </w:r>
            <w:r w:rsidRPr="006B25FB">
              <w:rPr>
                <w:rFonts w:cs="Times New Roman"/>
                <w:sz w:val="28"/>
                <w:szCs w:val="28"/>
              </w:rPr>
              <w:lastRenderedPageBreak/>
              <w:t>области национальной экономики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63,2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 «Развитие </w:t>
            </w:r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Красногвардейс</w:t>
            </w:r>
            <w:r w:rsidR="00E36FB0">
              <w:rPr>
                <w:rFonts w:cs="Times New Roman"/>
                <w:sz w:val="28"/>
                <w:szCs w:val="28"/>
              </w:rPr>
              <w:t>кого</w:t>
            </w:r>
            <w:proofErr w:type="gramEnd"/>
            <w:r w:rsidR="00E36FB0">
              <w:rPr>
                <w:rFonts w:cs="Times New Roman"/>
                <w:sz w:val="28"/>
                <w:szCs w:val="28"/>
              </w:rPr>
              <w:t xml:space="preserve"> сельского поселения Каневс</w:t>
            </w:r>
            <w:r w:rsidRPr="006B25FB">
              <w:rPr>
                <w:rFonts w:cs="Times New Roman"/>
                <w:sz w:val="28"/>
                <w:szCs w:val="28"/>
              </w:rPr>
              <w:t xml:space="preserve">кого района в сфере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землеполь-зования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06 0 00 00000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E36FB0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Землеустройство и землеполь</w:t>
            </w:r>
            <w:r w:rsidR="0089283C" w:rsidRPr="006B25FB">
              <w:rPr>
                <w:rFonts w:cs="Times New Roman"/>
                <w:sz w:val="28"/>
                <w:szCs w:val="28"/>
              </w:rPr>
              <w:t>зование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06 0 01 00000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E36FB0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Мероприятия по землеуст</w:t>
            </w:r>
            <w:r w:rsidR="0089283C" w:rsidRPr="006B25FB">
              <w:rPr>
                <w:rFonts w:cs="Times New Roman"/>
                <w:sz w:val="28"/>
                <w:szCs w:val="28"/>
              </w:rPr>
              <w:t>ройству и землепользованию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06 0 01 10170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E36FB0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государст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венных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06 0 01 10170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деятель</w:t>
            </w:r>
            <w:r w:rsidR="00E36FB0">
              <w:rPr>
                <w:rFonts w:cs="Times New Roman"/>
                <w:sz w:val="28"/>
                <w:szCs w:val="28"/>
              </w:rPr>
              <w:t>-ности</w:t>
            </w:r>
            <w:proofErr w:type="spellEnd"/>
            <w:r w:rsidR="00E36FB0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="00E36FB0">
              <w:rPr>
                <w:rFonts w:cs="Times New Roman"/>
                <w:sz w:val="28"/>
                <w:szCs w:val="28"/>
              </w:rPr>
              <w:t>Красногвар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13,2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Отдельные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непрограм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мные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52 3 00 0000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13,2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Мероприятия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направ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ленные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на решение вопросов местного значения в части подготовки и утверждения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докумен</w:t>
            </w:r>
            <w:r w:rsidR="00E36FB0">
              <w:rPr>
                <w:rFonts w:cs="Times New Roman"/>
                <w:sz w:val="28"/>
                <w:szCs w:val="28"/>
              </w:rPr>
              <w:t>-тов</w:t>
            </w:r>
            <w:proofErr w:type="spellEnd"/>
            <w:r w:rsidR="00E36FB0">
              <w:rPr>
                <w:rFonts w:cs="Times New Roman"/>
                <w:sz w:val="28"/>
                <w:szCs w:val="28"/>
              </w:rPr>
              <w:t xml:space="preserve"> территориального планиро</w:t>
            </w:r>
            <w:r w:rsidRPr="006B25FB">
              <w:rPr>
                <w:rFonts w:cs="Times New Roman"/>
                <w:sz w:val="28"/>
                <w:szCs w:val="28"/>
              </w:rPr>
              <w:t xml:space="preserve">вания,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утверж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дения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правил землепользования  и застройки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52 3 00 40020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13,2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52 3 00 40020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13,2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6B25FB">
              <w:rPr>
                <w:rFonts w:cs="Times New Roman"/>
                <w:sz w:val="28"/>
                <w:szCs w:val="28"/>
              </w:rPr>
              <w:lastRenderedPageBreak/>
              <w:t>Жилищно-коммуналь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ное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хозяйство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620,0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293,7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6B25FB">
              <w:rPr>
                <w:rFonts w:cs="Times New Roman"/>
                <w:sz w:val="28"/>
                <w:szCs w:val="28"/>
              </w:rPr>
              <w:t>Муниципальная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E36FB0">
              <w:rPr>
                <w:rFonts w:cs="Times New Roman"/>
                <w:sz w:val="28"/>
                <w:szCs w:val="28"/>
              </w:rPr>
              <w:t>программ</w:t>
            </w:r>
            <w:r w:rsidRPr="006B25FB">
              <w:rPr>
                <w:rFonts w:cs="Times New Roman"/>
                <w:sz w:val="28"/>
                <w:szCs w:val="28"/>
              </w:rPr>
              <w:t>ма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Красногвардейского сельского поселения Каневского района «Развитие жилищно-коммунального</w:t>
            </w:r>
            <w:r w:rsidRPr="006B25F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6B25FB">
              <w:rPr>
                <w:rFonts w:cs="Times New Roman"/>
                <w:sz w:val="28"/>
                <w:szCs w:val="28"/>
              </w:rPr>
              <w:t>хозяйства»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водоснабже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185,0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Мероприятия по ремонту водопроводов в населенных пунктах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13 0 01 10320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185,0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13 0 01 10320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185,0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газоснаб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жения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Мероприятия по проведению ремонта и технического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обслужи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газопровода в населенных пунктах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13 0 02 10330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13 0 02 10330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теплоснаб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жения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13 0 03 00000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Мероприятия по обслуживанию и содержанию теплотрасс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13 0 03 10340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Закупка товаров, работ и услуг для </w:t>
            </w:r>
            <w:r w:rsidR="00E36FB0">
              <w:rPr>
                <w:rFonts w:cs="Times New Roman"/>
                <w:sz w:val="28"/>
                <w:szCs w:val="28"/>
              </w:rPr>
              <w:lastRenderedPageBreak/>
              <w:t xml:space="preserve">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13 0 03 10340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410,0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293,7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 «Развитие благоустр</w:t>
            </w:r>
            <w:r w:rsidR="00E36FB0">
              <w:rPr>
                <w:rFonts w:cs="Times New Roman"/>
                <w:sz w:val="28"/>
                <w:szCs w:val="28"/>
              </w:rPr>
              <w:t xml:space="preserve">ойства на территории </w:t>
            </w:r>
            <w:proofErr w:type="spellStart"/>
            <w:r w:rsidR="00E36FB0">
              <w:rPr>
                <w:rFonts w:cs="Times New Roman"/>
                <w:sz w:val="28"/>
                <w:szCs w:val="28"/>
              </w:rPr>
              <w:t>Красног-вар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380,0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293,7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Благоустройство территории парковых зон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Красногвар-дейского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294,0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293,7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Осуществление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мероп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риятий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в области благоустройства территории парковых зон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07 0 01 10180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294,0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293,7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07 0 01 10180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294,0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293,7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Мероприятия по благоустройству территории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вардейского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Благоуст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ройство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территории Красногвардейского сельского поселения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86,0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E36FB0">
            <w:pPr>
              <w:suppressAutoHyphens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Другие мероприятия в области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благоуст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ройства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07 0 02 10350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86,0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07 0 02 10350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86,0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Муниципальная программа «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Формиро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комфортной городской среды на 2018-2024 годы на территории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Красног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вардейского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14 0 00 00000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E36FB0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Мероприятия по благоуст</w:t>
            </w:r>
            <w:r w:rsidR="0089283C" w:rsidRPr="006B25FB">
              <w:rPr>
                <w:rFonts w:cs="Times New Roman"/>
                <w:sz w:val="28"/>
                <w:szCs w:val="28"/>
              </w:rPr>
              <w:t xml:space="preserve">ройству парков, скверов, мест общего пользования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14 0 01 00000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Осуществление мероприятия по благоустройству парков, скверов, мест общего пользования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14 0 01 10190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14 0 01 10190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</w:t>
            </w:r>
            <w:r w:rsidR="00E36FB0">
              <w:rPr>
                <w:rFonts w:cs="Times New Roman"/>
                <w:sz w:val="28"/>
                <w:szCs w:val="28"/>
              </w:rPr>
              <w:t xml:space="preserve">ого района «Молодежь </w:t>
            </w:r>
            <w:proofErr w:type="gramStart"/>
            <w:r w:rsidR="00E36FB0">
              <w:rPr>
                <w:rFonts w:cs="Times New Roman"/>
                <w:sz w:val="28"/>
                <w:szCs w:val="28"/>
              </w:rPr>
              <w:t>Красногвар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E36FB0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Реализация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молодеж-ной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 политики на территории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Красног-вар</w:t>
            </w:r>
            <w:r w:rsidR="0089283C"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r w:rsidR="0089283C"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Содержание детских площадок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10 0 01 10230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E36FB0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E36FB0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E36FB0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lastRenderedPageBreak/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07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10 0 01 10230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7001,8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3745,9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7001,8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3745,9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вардейского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 «Развитие культуры в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дейском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сельском поселении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7001,8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3745,9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Поддержка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муници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паль</w:t>
            </w:r>
            <w:r w:rsidR="001F012E">
              <w:rPr>
                <w:rFonts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1F012E">
              <w:rPr>
                <w:rFonts w:cs="Times New Roman"/>
                <w:sz w:val="28"/>
                <w:szCs w:val="28"/>
              </w:rPr>
              <w:t xml:space="preserve"> бюджетного учреждения куль</w:t>
            </w:r>
            <w:r w:rsidRPr="006B25FB">
              <w:rPr>
                <w:rFonts w:cs="Times New Roman"/>
                <w:sz w:val="28"/>
                <w:szCs w:val="28"/>
              </w:rPr>
              <w:t xml:space="preserve">туры «Сельский Дом культуры поселка Красногвардеец» и муниципального бюджетного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учреж</w:t>
            </w:r>
            <w:r w:rsidR="001F012E">
              <w:rPr>
                <w:rFonts w:cs="Times New Roman"/>
                <w:sz w:val="28"/>
                <w:szCs w:val="28"/>
              </w:rPr>
              <w:t>-дения</w:t>
            </w:r>
            <w:proofErr w:type="spellEnd"/>
            <w:r w:rsidR="001F012E">
              <w:rPr>
                <w:rFonts w:cs="Times New Roman"/>
                <w:sz w:val="28"/>
                <w:szCs w:val="28"/>
              </w:rPr>
              <w:t xml:space="preserve"> культуры «Сельс</w:t>
            </w:r>
            <w:r w:rsidRPr="006B25FB">
              <w:rPr>
                <w:rFonts w:cs="Times New Roman"/>
                <w:sz w:val="28"/>
                <w:szCs w:val="28"/>
              </w:rPr>
              <w:t xml:space="preserve">кий Клуб станицы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Александ-ровской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6176,8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3405,4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Расходы на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обеспе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чение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08 0 01 00590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5366,8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3405,4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учрежде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ниям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и иным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некоммер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ческим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организациям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08 0 01 00590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5366,8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3405,4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Укрепление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материаль</w:t>
            </w:r>
            <w:r w:rsidR="001F012E">
              <w:rPr>
                <w:rFonts w:cs="Times New Roman"/>
                <w:sz w:val="28"/>
                <w:szCs w:val="28"/>
              </w:rPr>
              <w:t>-но-технической</w:t>
            </w:r>
            <w:proofErr w:type="spellEnd"/>
            <w:r w:rsidR="001F012E">
              <w:rPr>
                <w:rFonts w:cs="Times New Roman"/>
                <w:sz w:val="28"/>
                <w:szCs w:val="28"/>
              </w:rPr>
              <w:t xml:space="preserve"> базы муниципаль</w:t>
            </w:r>
            <w:r w:rsidRPr="006B25FB">
              <w:rPr>
                <w:rFonts w:cs="Times New Roman"/>
                <w:sz w:val="28"/>
                <w:szCs w:val="28"/>
              </w:rPr>
              <w:t xml:space="preserve">ного бюджетного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учрежде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культуры «Сельск</w:t>
            </w:r>
            <w:r w:rsidR="001F012E">
              <w:rPr>
                <w:rFonts w:cs="Times New Roman"/>
                <w:sz w:val="28"/>
                <w:szCs w:val="28"/>
              </w:rPr>
              <w:t>ий Дом культуры поселка Красног</w:t>
            </w:r>
            <w:r w:rsidRPr="006B25FB">
              <w:rPr>
                <w:rFonts w:cs="Times New Roman"/>
                <w:sz w:val="28"/>
                <w:szCs w:val="28"/>
              </w:rPr>
              <w:t xml:space="preserve">вардеец» и муниципального бюджетного </w:t>
            </w:r>
            <w:r w:rsidRPr="006B25FB">
              <w:rPr>
                <w:rFonts w:cs="Times New Roman"/>
                <w:sz w:val="28"/>
                <w:szCs w:val="28"/>
              </w:rPr>
              <w:lastRenderedPageBreak/>
              <w:t xml:space="preserve">учреждения культуры «Сельский Клуб станицы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Александровс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кой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08 0 01 10190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08 0 01 10190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080 01 62980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800,0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учрежде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ниям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и и</w:t>
            </w:r>
            <w:r w:rsidR="001F012E">
              <w:rPr>
                <w:rFonts w:cs="Times New Roman"/>
                <w:sz w:val="28"/>
                <w:szCs w:val="28"/>
              </w:rPr>
              <w:t>ным некоммерческим организациям</w:t>
            </w:r>
            <w:r w:rsidRPr="006B25FB">
              <w:rPr>
                <w:rFonts w:cs="Times New Roman"/>
                <w:sz w:val="28"/>
                <w:szCs w:val="28"/>
              </w:rPr>
              <w:t xml:space="preserve"> на иные цели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080 01 62980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800,0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Поддержка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муници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бюджетного учреждения культуры «Библиотечная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с</w:t>
            </w:r>
            <w:r w:rsidR="001F012E">
              <w:rPr>
                <w:rFonts w:cs="Times New Roman"/>
                <w:sz w:val="28"/>
                <w:szCs w:val="28"/>
              </w:rPr>
              <w:t>исте-ма</w:t>
            </w:r>
            <w:proofErr w:type="spellEnd"/>
            <w:r w:rsidR="001F012E">
              <w:rPr>
                <w:rFonts w:cs="Times New Roman"/>
                <w:sz w:val="28"/>
                <w:szCs w:val="28"/>
              </w:rPr>
              <w:t xml:space="preserve"> муниципального образова</w:t>
            </w:r>
            <w:r w:rsidRPr="006B25FB">
              <w:rPr>
                <w:rFonts w:cs="Times New Roman"/>
                <w:sz w:val="28"/>
                <w:szCs w:val="28"/>
              </w:rPr>
              <w:t xml:space="preserve">ния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Красног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вар</w:t>
            </w:r>
            <w:r w:rsidR="001F012E">
              <w:rPr>
                <w:rFonts w:cs="Times New Roman"/>
                <w:sz w:val="28"/>
                <w:szCs w:val="28"/>
              </w:rPr>
              <w:t>дейское</w:t>
            </w:r>
            <w:proofErr w:type="spellEnd"/>
            <w:r w:rsidR="001F012E">
              <w:rPr>
                <w:rFonts w:cs="Times New Roman"/>
                <w:sz w:val="28"/>
                <w:szCs w:val="28"/>
              </w:rPr>
              <w:t xml:space="preserve"> сельс</w:t>
            </w:r>
            <w:r w:rsidRPr="006B25FB">
              <w:rPr>
                <w:rFonts w:cs="Times New Roman"/>
                <w:sz w:val="28"/>
                <w:szCs w:val="28"/>
              </w:rPr>
              <w:t>кое поселение»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08 0 02 00000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825,0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340,5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Расходы на обеспечение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деятель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08 0 02 00590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815,0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340,5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учрежде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ниям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и иным некоммерческим организациям 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08 0 02 00590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815,0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340,5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Укрепление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материаль</w:t>
            </w:r>
            <w:r w:rsidR="001F012E">
              <w:rPr>
                <w:rFonts w:cs="Times New Roman"/>
                <w:sz w:val="28"/>
                <w:szCs w:val="28"/>
              </w:rPr>
              <w:t>-но-технической</w:t>
            </w:r>
            <w:proofErr w:type="spellEnd"/>
            <w:r w:rsidR="001F012E">
              <w:rPr>
                <w:rFonts w:cs="Times New Roman"/>
                <w:sz w:val="28"/>
                <w:szCs w:val="28"/>
              </w:rPr>
              <w:t xml:space="preserve"> базы муници</w:t>
            </w:r>
            <w:r w:rsidRPr="006B25FB">
              <w:rPr>
                <w:rFonts w:cs="Times New Roman"/>
                <w:sz w:val="28"/>
                <w:szCs w:val="28"/>
              </w:rPr>
              <w:t xml:space="preserve">пального бюджетного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учрежде-</w:t>
            </w:r>
            <w:r w:rsidRPr="006B25FB">
              <w:rPr>
                <w:rFonts w:cs="Times New Roman"/>
                <w:sz w:val="28"/>
                <w:szCs w:val="28"/>
              </w:rPr>
              <w:lastRenderedPageBreak/>
              <w:t>ния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культуры «Библиотечная система муниципального образования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Красног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вардейское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08 0 02 10200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учрежде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ниям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08 0 02 10200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165,0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104,9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Пенсионное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обеспе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чение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160,0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104,9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вардейского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 «Социальная политика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160,0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104,9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pStyle w:val="NoSpacing1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5FB">
              <w:rPr>
                <w:rFonts w:ascii="Times New Roman" w:hAnsi="Times New Roman" w:cs="Times New Roman"/>
                <w:sz w:val="28"/>
                <w:szCs w:val="28"/>
              </w:rPr>
              <w:t>Развитие мер социал</w:t>
            </w:r>
            <w:r w:rsidR="001F012E">
              <w:rPr>
                <w:rFonts w:ascii="Times New Roman" w:hAnsi="Times New Roman" w:cs="Times New Roman"/>
                <w:sz w:val="28"/>
                <w:szCs w:val="28"/>
              </w:rPr>
              <w:t>ьной поддержки отдельных катего</w:t>
            </w:r>
            <w:r w:rsidRPr="006B25FB">
              <w:rPr>
                <w:rFonts w:ascii="Times New Roman" w:hAnsi="Times New Roman" w:cs="Times New Roman"/>
                <w:sz w:val="28"/>
                <w:szCs w:val="28"/>
              </w:rPr>
              <w:t>рий граждан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160,0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104,9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pStyle w:val="NoSpacing1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25FB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proofErr w:type="gramEnd"/>
            <w:r w:rsidRPr="006B25F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материальное </w:t>
            </w:r>
            <w:proofErr w:type="spellStart"/>
            <w:r w:rsidRPr="006B25FB"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r w:rsidR="001F01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25F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B25FB">
              <w:rPr>
                <w:rFonts w:ascii="Times New Roman" w:hAnsi="Times New Roman" w:cs="Times New Roman"/>
                <w:sz w:val="28"/>
                <w:szCs w:val="28"/>
              </w:rPr>
              <w:t xml:space="preserve"> к пенсии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12 0 01 10290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160,0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104,9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12 0 01 10290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160,0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104,9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6B25FB">
              <w:rPr>
                <w:rFonts w:cs="Times New Roman"/>
                <w:sz w:val="28"/>
                <w:szCs w:val="28"/>
              </w:rPr>
              <w:t>Социальное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обеспече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ние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Доступная среда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12 0 03 00000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1F012E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беспре-пятствен</w:t>
            </w:r>
            <w:r w:rsidR="0089283C" w:rsidRPr="006B25FB">
              <w:rPr>
                <w:rFonts w:cs="Times New Roman"/>
                <w:sz w:val="28"/>
                <w:szCs w:val="28"/>
              </w:rPr>
              <w:t>ного</w:t>
            </w:r>
            <w:proofErr w:type="spellEnd"/>
            <w:r w:rsidR="0089283C" w:rsidRPr="006B25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9283C" w:rsidRPr="006B25FB">
              <w:rPr>
                <w:rFonts w:cs="Times New Roman"/>
                <w:sz w:val="28"/>
                <w:szCs w:val="28"/>
              </w:rPr>
              <w:t>передви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="0089283C" w:rsidRPr="006B25FB">
              <w:rPr>
                <w:rFonts w:cs="Times New Roman"/>
                <w:sz w:val="28"/>
                <w:szCs w:val="28"/>
              </w:rPr>
              <w:t>жения</w:t>
            </w:r>
            <w:proofErr w:type="spellEnd"/>
            <w:r w:rsidR="0089283C" w:rsidRPr="006B25FB">
              <w:rPr>
                <w:rFonts w:cs="Times New Roman"/>
                <w:sz w:val="28"/>
                <w:szCs w:val="28"/>
              </w:rPr>
              <w:t xml:space="preserve"> и доступа маломобильных граждан к объектам </w:t>
            </w:r>
            <w:proofErr w:type="gramStart"/>
            <w:r w:rsidR="0089283C" w:rsidRPr="006B25FB">
              <w:rPr>
                <w:rFonts w:cs="Times New Roman"/>
                <w:sz w:val="28"/>
                <w:szCs w:val="28"/>
              </w:rPr>
              <w:t>социальной</w:t>
            </w:r>
            <w:proofErr w:type="gramEnd"/>
            <w:r w:rsidR="0089283C" w:rsidRPr="006B25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89283C" w:rsidRPr="006B25FB">
              <w:rPr>
                <w:rFonts w:cs="Times New Roman"/>
                <w:sz w:val="28"/>
                <w:szCs w:val="28"/>
              </w:rPr>
              <w:t>инфраст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="0089283C" w:rsidRPr="006B25FB">
              <w:rPr>
                <w:rFonts w:cs="Times New Roman"/>
                <w:sz w:val="28"/>
                <w:szCs w:val="28"/>
              </w:rPr>
              <w:t>руктуры</w:t>
            </w:r>
            <w:proofErr w:type="spellEnd"/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12 0 03 10310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Закупка товаров, работ </w:t>
            </w:r>
            <w:r w:rsidRPr="006B25FB">
              <w:rPr>
                <w:rFonts w:cs="Times New Roman"/>
                <w:sz w:val="28"/>
                <w:szCs w:val="28"/>
              </w:rPr>
              <w:lastRenderedPageBreak/>
              <w:t>и усл</w:t>
            </w:r>
            <w:r w:rsidR="001F012E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1F012E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03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12 0 03 10310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 «Развитие физической культуры и спорта в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дейском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сельском поселении Каневского района» на 2018-2020 годы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Проведение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мероприя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тий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в области физической культуры и спорта в 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Красног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вардейском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 xml:space="preserve"> сельском поселении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09 0 01 00000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Приобретение спортивного инвентаря и грамот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09 0 01 10220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Закупка товаров, работ и усл</w:t>
            </w:r>
            <w:r w:rsidR="001F012E">
              <w:rPr>
                <w:rFonts w:cs="Times New Roman"/>
                <w:sz w:val="28"/>
                <w:szCs w:val="28"/>
              </w:rPr>
              <w:t xml:space="preserve">уг для обеспечения </w:t>
            </w:r>
            <w:proofErr w:type="spellStart"/>
            <w:proofErr w:type="gramStart"/>
            <w:r w:rsidR="001F012E">
              <w:rPr>
                <w:rFonts w:cs="Times New Roman"/>
                <w:sz w:val="28"/>
                <w:szCs w:val="28"/>
              </w:rPr>
              <w:t>государст-вен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6B25FB">
              <w:rPr>
                <w:rFonts w:cs="Times New Roman"/>
                <w:sz w:val="28"/>
                <w:szCs w:val="28"/>
              </w:rPr>
              <w:t>муниципаль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ных</w:t>
            </w:r>
            <w:proofErr w:type="spellEnd"/>
            <w:r w:rsidRPr="006B25FB">
              <w:rPr>
                <w:rFonts w:cs="Times New Roman"/>
                <w:sz w:val="28"/>
                <w:szCs w:val="28"/>
              </w:rPr>
              <w:t>) нужд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02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09 0 01 10220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0,0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1F012E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Обслуживание государствен</w:t>
            </w:r>
            <w:r w:rsidR="0089283C" w:rsidRPr="006B25FB">
              <w:rPr>
                <w:rFonts w:cs="Times New Roman"/>
                <w:sz w:val="28"/>
                <w:szCs w:val="28"/>
              </w:rPr>
              <w:t>ного и муниципального долга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1F012E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Обслуживание государственного внутреннего и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долга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Управление финансами </w:t>
            </w:r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Красногвардейского</w:t>
            </w:r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 xml:space="preserve">Управление муниципальным долгом </w:t>
            </w:r>
            <w:proofErr w:type="gramStart"/>
            <w:r w:rsidRPr="006B25FB">
              <w:rPr>
                <w:rFonts w:cs="Times New Roman"/>
                <w:sz w:val="28"/>
                <w:szCs w:val="28"/>
              </w:rPr>
              <w:lastRenderedPageBreak/>
              <w:t>Красногвардейс</w:t>
            </w:r>
            <w:r w:rsidR="001F012E">
              <w:rPr>
                <w:rFonts w:cs="Times New Roman"/>
                <w:sz w:val="28"/>
                <w:szCs w:val="28"/>
              </w:rPr>
              <w:t>кого</w:t>
            </w:r>
            <w:proofErr w:type="gramEnd"/>
            <w:r w:rsidR="001F012E">
              <w:rPr>
                <w:rFonts w:cs="Times New Roman"/>
                <w:sz w:val="28"/>
                <w:szCs w:val="28"/>
              </w:rPr>
              <w:t xml:space="preserve"> сельского поселения Каневс</w:t>
            </w:r>
            <w:r w:rsidRPr="006B25FB">
              <w:rPr>
                <w:rFonts w:cs="Times New Roman"/>
                <w:sz w:val="28"/>
                <w:szCs w:val="28"/>
              </w:rPr>
              <w:t>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54 1 00 00000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lastRenderedPageBreak/>
              <w:t xml:space="preserve">Процентные платежи по муниципальному долгу </w:t>
            </w:r>
            <w:proofErr w:type="spellStart"/>
            <w:proofErr w:type="gramStart"/>
            <w:r w:rsidRPr="006B25FB">
              <w:rPr>
                <w:rFonts w:cs="Times New Roman"/>
                <w:sz w:val="28"/>
                <w:szCs w:val="28"/>
              </w:rPr>
              <w:t>Красногвар</w:t>
            </w:r>
            <w:r w:rsidR="001F012E">
              <w:rPr>
                <w:rFonts w:cs="Times New Roman"/>
                <w:sz w:val="28"/>
                <w:szCs w:val="28"/>
              </w:rPr>
              <w:t>-</w:t>
            </w:r>
            <w:r w:rsidRPr="006B25FB">
              <w:rPr>
                <w:rFonts w:cs="Times New Roman"/>
                <w:sz w:val="28"/>
                <w:szCs w:val="28"/>
              </w:rPr>
              <w:t>дейского</w:t>
            </w:r>
            <w:proofErr w:type="spellEnd"/>
            <w:proofErr w:type="gramEnd"/>
            <w:r w:rsidRPr="006B25FB">
              <w:rPr>
                <w:rFonts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54 1 00 10350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1F012E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Обслуживание государствен</w:t>
            </w:r>
            <w:r w:rsidR="0089283C" w:rsidRPr="006B25FB">
              <w:rPr>
                <w:rFonts w:cs="Times New Roman"/>
                <w:sz w:val="28"/>
                <w:szCs w:val="28"/>
              </w:rPr>
              <w:t>ного (муниципального) долга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54 1 00 10350</w:t>
            </w: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</w:rPr>
              <w:t>700</w:t>
            </w: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0,5</w:t>
            </w:r>
          </w:p>
        </w:tc>
      </w:tr>
      <w:tr w:rsidR="0089283C" w:rsidRPr="002D7C18" w:rsidTr="006B25FB">
        <w:trPr>
          <w:trHeight w:val="315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6B25FB" w:rsidRDefault="0089283C" w:rsidP="006B25FB">
            <w:pPr>
              <w:jc w:val="both"/>
              <w:rPr>
                <w:rFonts w:cs="Times New Roman"/>
                <w:sz w:val="28"/>
                <w:szCs w:val="28"/>
              </w:rPr>
            </w:pPr>
            <w:r w:rsidRPr="006B25FB">
              <w:rPr>
                <w:rFonts w:cs="Times New Roman"/>
                <w:sz w:val="28"/>
                <w:szCs w:val="28"/>
              </w:rPr>
              <w:t>19553,1</w:t>
            </w:r>
          </w:p>
        </w:tc>
        <w:tc>
          <w:tcPr>
            <w:tcW w:w="127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6B25FB" w:rsidRDefault="0089283C" w:rsidP="00F17458">
            <w:pPr>
              <w:tabs>
                <w:tab w:val="left" w:pos="1044"/>
              </w:tabs>
              <w:ind w:left="15" w:right="33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6B25FB">
              <w:rPr>
                <w:rFonts w:cs="Times New Roman"/>
                <w:sz w:val="28"/>
                <w:szCs w:val="28"/>
                <w:shd w:val="clear" w:color="auto" w:fill="FFFFFF"/>
              </w:rPr>
              <w:t>7429,1</w:t>
            </w:r>
          </w:p>
        </w:tc>
      </w:tr>
    </w:tbl>
    <w:p w:rsidR="0089283C" w:rsidRPr="001F012E" w:rsidRDefault="0089283C" w:rsidP="0089283C">
      <w:pPr>
        <w:rPr>
          <w:rFonts w:cs="Times New Roman"/>
          <w:sz w:val="28"/>
          <w:szCs w:val="28"/>
        </w:rPr>
      </w:pPr>
    </w:p>
    <w:p w:rsidR="0089283C" w:rsidRPr="001F012E" w:rsidRDefault="0089283C" w:rsidP="0089283C">
      <w:pPr>
        <w:rPr>
          <w:rFonts w:cs="Times New Roman"/>
          <w:sz w:val="28"/>
          <w:szCs w:val="28"/>
        </w:rPr>
      </w:pPr>
    </w:p>
    <w:p w:rsidR="0089283C" w:rsidRPr="001F012E" w:rsidRDefault="0089283C" w:rsidP="0089283C">
      <w:pPr>
        <w:rPr>
          <w:rFonts w:cs="Times New Roman"/>
          <w:sz w:val="28"/>
          <w:szCs w:val="28"/>
        </w:rPr>
      </w:pPr>
    </w:p>
    <w:p w:rsidR="0089283C" w:rsidRPr="00302AD7" w:rsidRDefault="001F012E" w:rsidP="0089283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  <w:r w:rsidR="0089283C" w:rsidRPr="00302AD7">
        <w:rPr>
          <w:rFonts w:cs="Times New Roman"/>
          <w:sz w:val="28"/>
          <w:szCs w:val="28"/>
        </w:rPr>
        <w:t xml:space="preserve"> отдела учета и отчетности </w:t>
      </w:r>
    </w:p>
    <w:p w:rsidR="0089283C" w:rsidRPr="00302AD7" w:rsidRDefault="0089283C" w:rsidP="0089283C">
      <w:pPr>
        <w:rPr>
          <w:rFonts w:cs="Times New Roman"/>
          <w:sz w:val="28"/>
          <w:szCs w:val="28"/>
        </w:rPr>
      </w:pPr>
      <w:r w:rsidRPr="00302AD7">
        <w:rPr>
          <w:rFonts w:cs="Times New Roman"/>
          <w:sz w:val="28"/>
          <w:szCs w:val="28"/>
        </w:rPr>
        <w:t xml:space="preserve">администрации </w:t>
      </w:r>
      <w:proofErr w:type="gramStart"/>
      <w:r w:rsidRPr="00302AD7">
        <w:rPr>
          <w:rFonts w:cs="Times New Roman"/>
          <w:sz w:val="28"/>
          <w:szCs w:val="28"/>
        </w:rPr>
        <w:t>Красногвардейского</w:t>
      </w:r>
      <w:proofErr w:type="gramEnd"/>
      <w:r w:rsidRPr="00302AD7">
        <w:rPr>
          <w:rFonts w:cs="Times New Roman"/>
          <w:sz w:val="28"/>
          <w:szCs w:val="28"/>
        </w:rPr>
        <w:t xml:space="preserve"> сельского</w:t>
      </w:r>
    </w:p>
    <w:p w:rsidR="0089283C" w:rsidRPr="00302AD7" w:rsidRDefault="0089283C" w:rsidP="0089283C">
      <w:pPr>
        <w:rPr>
          <w:sz w:val="28"/>
          <w:szCs w:val="28"/>
        </w:rPr>
      </w:pPr>
      <w:r w:rsidRPr="00302AD7">
        <w:rPr>
          <w:rFonts w:cs="Times New Roman"/>
          <w:sz w:val="28"/>
          <w:szCs w:val="28"/>
        </w:rPr>
        <w:t xml:space="preserve">поселения Каневского района </w:t>
      </w:r>
      <w:r>
        <w:rPr>
          <w:rFonts w:cs="Times New Roman"/>
          <w:sz w:val="28"/>
          <w:szCs w:val="28"/>
        </w:rPr>
        <w:t xml:space="preserve">                 </w:t>
      </w:r>
      <w:r w:rsidRPr="00302AD7">
        <w:rPr>
          <w:rFonts w:cs="Times New Roman"/>
          <w:sz w:val="28"/>
          <w:szCs w:val="28"/>
        </w:rPr>
        <w:t xml:space="preserve">                                                А.Ю. Донец</w:t>
      </w: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F012E" w:rsidRDefault="001F012E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28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 w:rsidRPr="002870AC">
        <w:rPr>
          <w:rFonts w:ascii="Times New Roman" w:hAnsi="Times New Roman"/>
          <w:sz w:val="28"/>
          <w:szCs w:val="28"/>
        </w:rPr>
        <w:t>Красногвардей</w:t>
      </w:r>
      <w:r>
        <w:rPr>
          <w:rFonts w:ascii="Times New Roman" w:hAnsi="Times New Roman"/>
          <w:sz w:val="28"/>
          <w:szCs w:val="28"/>
        </w:rPr>
        <w:t>с</w:t>
      </w:r>
      <w:r w:rsidRPr="002870AC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0AC">
        <w:rPr>
          <w:rFonts w:ascii="Times New Roman" w:hAnsi="Times New Roman"/>
          <w:sz w:val="28"/>
          <w:szCs w:val="28"/>
        </w:rPr>
        <w:t>сельского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Pr="002870AC">
        <w:rPr>
          <w:rFonts w:ascii="Times New Roman" w:hAnsi="Times New Roman"/>
          <w:sz w:val="28"/>
          <w:szCs w:val="28"/>
        </w:rPr>
        <w:t xml:space="preserve"> Каневского района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 </w:t>
      </w:r>
      <w:r w:rsidRPr="002870AC">
        <w:rPr>
          <w:rFonts w:ascii="Times New Roman" w:hAnsi="Times New Roman"/>
          <w:sz w:val="28"/>
          <w:szCs w:val="28"/>
        </w:rPr>
        <w:t>№______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местного бюджета за 6 месяцев 2020 года по разделам и подразделам классификации расходов бюджета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</w:p>
    <w:p w:rsidR="0089283C" w:rsidRPr="001100B6" w:rsidRDefault="0089283C" w:rsidP="0089283C">
      <w:pPr>
        <w:jc w:val="right"/>
        <w:rPr>
          <w:color w:val="000000"/>
          <w:sz w:val="28"/>
          <w:szCs w:val="28"/>
        </w:rPr>
      </w:pPr>
      <w:r w:rsidRPr="001100B6">
        <w:rPr>
          <w:color w:val="000000"/>
          <w:sz w:val="28"/>
          <w:szCs w:val="28"/>
        </w:rPr>
        <w:tab/>
      </w:r>
      <w:r w:rsidRPr="001100B6">
        <w:rPr>
          <w:color w:val="000000"/>
          <w:sz w:val="28"/>
          <w:szCs w:val="28"/>
        </w:rPr>
        <w:tab/>
      </w:r>
      <w:r w:rsidRPr="001100B6">
        <w:rPr>
          <w:color w:val="000000"/>
          <w:sz w:val="28"/>
          <w:szCs w:val="28"/>
        </w:rPr>
        <w:tab/>
      </w:r>
      <w:r w:rsidRPr="001100B6">
        <w:rPr>
          <w:color w:val="000000"/>
          <w:sz w:val="28"/>
          <w:szCs w:val="28"/>
        </w:rPr>
        <w:tab/>
      </w:r>
      <w:r w:rsidRPr="001100B6">
        <w:rPr>
          <w:color w:val="000000"/>
          <w:sz w:val="28"/>
          <w:szCs w:val="28"/>
        </w:rPr>
        <w:tab/>
      </w:r>
      <w:r w:rsidRPr="001100B6">
        <w:rPr>
          <w:color w:val="000000"/>
          <w:sz w:val="28"/>
          <w:szCs w:val="28"/>
        </w:rPr>
        <w:tab/>
      </w:r>
      <w:r w:rsidRPr="001100B6">
        <w:rPr>
          <w:color w:val="000000"/>
          <w:sz w:val="28"/>
          <w:szCs w:val="28"/>
        </w:rPr>
        <w:tab/>
      </w:r>
      <w:r w:rsidRPr="001100B6">
        <w:rPr>
          <w:color w:val="000000"/>
          <w:sz w:val="28"/>
          <w:szCs w:val="28"/>
        </w:rPr>
        <w:tab/>
        <w:t xml:space="preserve">                                         тыс</w:t>
      </w:r>
      <w:proofErr w:type="gramStart"/>
      <w:r w:rsidRPr="001100B6">
        <w:rPr>
          <w:color w:val="000000"/>
          <w:sz w:val="28"/>
          <w:szCs w:val="28"/>
        </w:rPr>
        <w:t>.р</w:t>
      </w:r>
      <w:proofErr w:type="gramEnd"/>
      <w:r w:rsidRPr="001100B6">
        <w:rPr>
          <w:color w:val="000000"/>
          <w:sz w:val="28"/>
          <w:szCs w:val="28"/>
        </w:rPr>
        <w:t>уб.</w:t>
      </w:r>
    </w:p>
    <w:tbl>
      <w:tblPr>
        <w:tblW w:w="9720" w:type="dxa"/>
        <w:tblInd w:w="-34" w:type="dxa"/>
        <w:tblLayout w:type="fixed"/>
        <w:tblLook w:val="0000"/>
      </w:tblPr>
      <w:tblGrid>
        <w:gridCol w:w="5580"/>
        <w:gridCol w:w="900"/>
        <w:gridCol w:w="720"/>
        <w:gridCol w:w="1260"/>
        <w:gridCol w:w="1260"/>
      </w:tblGrid>
      <w:tr w:rsidR="0089283C" w:rsidRPr="0089283C" w:rsidTr="001F012E">
        <w:trPr>
          <w:trHeight w:val="571"/>
        </w:trPr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89283C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 xml:space="preserve">Бюджет, утвержденный решением Совета Красногвардейского сельского поселения Каневского района  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Кассовое исполнение за 2 кв. 2020 год</w:t>
            </w:r>
          </w:p>
        </w:tc>
      </w:tr>
      <w:tr w:rsidR="0089283C" w:rsidRPr="0089283C" w:rsidTr="001F012E">
        <w:trPr>
          <w:trHeight w:val="28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5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5955,3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2818,6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752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293,7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 w:rsidRPr="0089283C">
              <w:rPr>
                <w:sz w:val="28"/>
                <w:szCs w:val="28"/>
              </w:rPr>
              <w:t>исполни</w:t>
            </w:r>
            <w:r w:rsidR="001F012E">
              <w:rPr>
                <w:sz w:val="28"/>
                <w:szCs w:val="28"/>
              </w:rPr>
              <w:t>-</w:t>
            </w:r>
            <w:r w:rsidRPr="0089283C">
              <w:rPr>
                <w:sz w:val="28"/>
                <w:szCs w:val="28"/>
              </w:rPr>
              <w:t>тельных</w:t>
            </w:r>
            <w:proofErr w:type="spellEnd"/>
            <w:proofErr w:type="gramEnd"/>
            <w:r w:rsidRPr="0089283C">
              <w:rPr>
                <w:sz w:val="28"/>
                <w:szCs w:val="28"/>
              </w:rPr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3428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1466,9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21,3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0,0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iCs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0,0</w:t>
            </w:r>
          </w:p>
        </w:tc>
      </w:tr>
      <w:tr w:rsidR="0089283C" w:rsidRPr="0089283C" w:rsidTr="001F012E">
        <w:trPr>
          <w:trHeight w:val="783"/>
        </w:trPr>
        <w:tc>
          <w:tcPr>
            <w:tcW w:w="55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1749</w:t>
            </w:r>
          </w:p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1058,0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212,3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94,1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212,3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94,1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0,0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0,0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5563,7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371,4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20,0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0,0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5480,5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371,4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63,2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0,0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620,0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293,7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bCs/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210,0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0,0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410,0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293,7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0,0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07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0,0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9283C">
              <w:rPr>
                <w:sz w:val="28"/>
                <w:szCs w:val="28"/>
                <w:shd w:val="clear" w:color="auto" w:fill="FFFFFF"/>
              </w:rPr>
              <w:t>7001,8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9283C">
              <w:rPr>
                <w:sz w:val="28"/>
                <w:szCs w:val="28"/>
                <w:shd w:val="clear" w:color="auto" w:fill="FFFFFF"/>
              </w:rPr>
              <w:t>3745,9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jc w:val="center"/>
            </w:pPr>
            <w:r w:rsidRPr="0089283C">
              <w:rPr>
                <w:shd w:val="clear" w:color="auto" w:fill="FFFFFF"/>
              </w:rPr>
              <w:t>7001,8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tabs>
                <w:tab w:val="left" w:pos="1044"/>
              </w:tabs>
              <w:ind w:left="-382" w:right="224"/>
              <w:jc w:val="center"/>
              <w:rPr>
                <w:shd w:val="clear" w:color="auto" w:fill="FFFFFF"/>
              </w:rPr>
            </w:pPr>
            <w:r w:rsidRPr="0089283C">
              <w:rPr>
                <w:shd w:val="clear" w:color="auto" w:fill="FFFFFF"/>
              </w:rPr>
              <w:t xml:space="preserve">        3745,9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  <w:shd w:val="clear" w:color="auto" w:fill="FFFFFF"/>
              </w:rPr>
              <w:t>165,0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tabs>
                <w:tab w:val="left" w:pos="1044"/>
              </w:tabs>
              <w:ind w:left="-382" w:right="22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9283C">
              <w:rPr>
                <w:sz w:val="28"/>
                <w:szCs w:val="28"/>
                <w:shd w:val="clear" w:color="auto" w:fill="FFFFFF"/>
              </w:rPr>
              <w:t xml:space="preserve">     104,9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jc w:val="center"/>
            </w:pPr>
            <w:r w:rsidRPr="0089283C">
              <w:rPr>
                <w:shd w:val="clear" w:color="auto" w:fill="FFFFFF"/>
              </w:rPr>
              <w:t>160,0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tabs>
                <w:tab w:val="left" w:pos="1044"/>
              </w:tabs>
              <w:ind w:left="-382" w:right="224"/>
              <w:jc w:val="center"/>
              <w:rPr>
                <w:shd w:val="clear" w:color="auto" w:fill="FFFFFF"/>
              </w:rPr>
            </w:pPr>
            <w:r w:rsidRPr="0089283C">
              <w:rPr>
                <w:shd w:val="clear" w:color="auto" w:fill="FFFFFF"/>
              </w:rPr>
              <w:t xml:space="preserve">     104,9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0,0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jc w:val="center"/>
              <w:rPr>
                <w:bCs/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0,0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10,0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0,0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0,5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0,5</w:t>
            </w:r>
          </w:p>
        </w:tc>
      </w:tr>
      <w:tr w:rsidR="0089283C" w:rsidRPr="0089283C" w:rsidTr="001F012E">
        <w:trPr>
          <w:trHeight w:val="315"/>
        </w:trPr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9283C" w:rsidRPr="0089283C" w:rsidRDefault="0089283C" w:rsidP="006B25FB">
            <w:pPr>
              <w:snapToGrid w:val="0"/>
              <w:rPr>
                <w:sz w:val="28"/>
                <w:szCs w:val="28"/>
              </w:rPr>
            </w:pPr>
            <w:r w:rsidRPr="0089283C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9283C" w:rsidRPr="0089283C" w:rsidRDefault="0089283C" w:rsidP="006B25FB">
            <w:pPr>
              <w:jc w:val="center"/>
            </w:pPr>
            <w:r w:rsidRPr="0089283C">
              <w:rPr>
                <w:shd w:val="clear" w:color="auto" w:fill="FFFFFF"/>
              </w:rPr>
              <w:t>19553,1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283C" w:rsidRPr="0089283C" w:rsidRDefault="0089283C" w:rsidP="006B25FB">
            <w:pPr>
              <w:tabs>
                <w:tab w:val="left" w:pos="1044"/>
              </w:tabs>
              <w:ind w:left="-382" w:right="224"/>
              <w:jc w:val="center"/>
              <w:rPr>
                <w:shd w:val="clear" w:color="auto" w:fill="FFFFFF"/>
              </w:rPr>
            </w:pPr>
            <w:r w:rsidRPr="0089283C">
              <w:rPr>
                <w:shd w:val="clear" w:color="auto" w:fill="FFFFFF"/>
              </w:rPr>
              <w:t xml:space="preserve">         7429,1 </w:t>
            </w:r>
          </w:p>
        </w:tc>
      </w:tr>
    </w:tbl>
    <w:p w:rsidR="0089283C" w:rsidRPr="0089283C" w:rsidRDefault="0089283C" w:rsidP="0089283C">
      <w:pPr>
        <w:rPr>
          <w:sz w:val="28"/>
          <w:szCs w:val="28"/>
        </w:rPr>
      </w:pPr>
    </w:p>
    <w:p w:rsidR="0089283C" w:rsidRPr="0089283C" w:rsidRDefault="0089283C" w:rsidP="0089283C">
      <w:pPr>
        <w:rPr>
          <w:sz w:val="28"/>
          <w:szCs w:val="28"/>
        </w:rPr>
      </w:pPr>
    </w:p>
    <w:p w:rsidR="0089283C" w:rsidRPr="001100B6" w:rsidRDefault="0089283C" w:rsidP="0089283C">
      <w:pPr>
        <w:rPr>
          <w:sz w:val="28"/>
          <w:szCs w:val="28"/>
        </w:rPr>
      </w:pPr>
    </w:p>
    <w:p w:rsidR="0089283C" w:rsidRPr="001100B6" w:rsidRDefault="001F012E" w:rsidP="0089283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9283C" w:rsidRPr="001100B6">
        <w:rPr>
          <w:sz w:val="28"/>
          <w:szCs w:val="28"/>
        </w:rPr>
        <w:t xml:space="preserve">отдела учета и отчетности </w:t>
      </w:r>
    </w:p>
    <w:p w:rsidR="0089283C" w:rsidRPr="001100B6" w:rsidRDefault="0089283C" w:rsidP="0089283C">
      <w:pPr>
        <w:rPr>
          <w:sz w:val="28"/>
          <w:szCs w:val="28"/>
        </w:rPr>
      </w:pPr>
      <w:r w:rsidRPr="001100B6">
        <w:rPr>
          <w:sz w:val="28"/>
          <w:szCs w:val="28"/>
        </w:rPr>
        <w:t xml:space="preserve">администрации </w:t>
      </w:r>
      <w:proofErr w:type="gramStart"/>
      <w:r w:rsidRPr="001100B6">
        <w:rPr>
          <w:sz w:val="28"/>
          <w:szCs w:val="28"/>
        </w:rPr>
        <w:t>Красногвардейского</w:t>
      </w:r>
      <w:proofErr w:type="gramEnd"/>
      <w:r w:rsidRPr="001100B6">
        <w:rPr>
          <w:sz w:val="28"/>
          <w:szCs w:val="28"/>
        </w:rPr>
        <w:t xml:space="preserve"> сельского</w:t>
      </w:r>
    </w:p>
    <w:p w:rsidR="0089283C" w:rsidRPr="001100B6" w:rsidRDefault="0089283C" w:rsidP="0089283C">
      <w:pPr>
        <w:rPr>
          <w:sz w:val="28"/>
          <w:szCs w:val="28"/>
        </w:rPr>
      </w:pPr>
      <w:r w:rsidRPr="001100B6">
        <w:rPr>
          <w:sz w:val="28"/>
          <w:szCs w:val="28"/>
        </w:rPr>
        <w:t xml:space="preserve">поселения Каневского района                                            </w:t>
      </w:r>
      <w:r>
        <w:rPr>
          <w:sz w:val="28"/>
          <w:szCs w:val="28"/>
        </w:rPr>
        <w:t xml:space="preserve">                </w:t>
      </w:r>
      <w:r w:rsidRPr="001100B6">
        <w:rPr>
          <w:sz w:val="28"/>
          <w:szCs w:val="28"/>
        </w:rPr>
        <w:t xml:space="preserve">  А. Ю. Донец</w:t>
      </w:r>
    </w:p>
    <w:p w:rsidR="0089283C" w:rsidRPr="001100B6" w:rsidRDefault="0089283C" w:rsidP="0089283C">
      <w:pPr>
        <w:rPr>
          <w:sz w:val="28"/>
          <w:szCs w:val="28"/>
        </w:rPr>
      </w:pPr>
    </w:p>
    <w:p w:rsidR="0089283C" w:rsidRDefault="0089283C" w:rsidP="0089283C"/>
    <w:p w:rsidR="0089283C" w:rsidRDefault="0089283C" w:rsidP="0089283C"/>
    <w:p w:rsidR="0089283C" w:rsidRDefault="0089283C" w:rsidP="0089283C"/>
    <w:p w:rsidR="0089283C" w:rsidRDefault="0089283C" w:rsidP="0089283C"/>
    <w:p w:rsidR="0089283C" w:rsidRDefault="0089283C" w:rsidP="0089283C"/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28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 w:rsidRPr="002870AC">
        <w:rPr>
          <w:rFonts w:ascii="Times New Roman" w:hAnsi="Times New Roman"/>
          <w:sz w:val="28"/>
          <w:szCs w:val="28"/>
        </w:rPr>
        <w:t>Красногвардей</w:t>
      </w:r>
      <w:r>
        <w:rPr>
          <w:rFonts w:ascii="Times New Roman" w:hAnsi="Times New Roman"/>
          <w:sz w:val="28"/>
          <w:szCs w:val="28"/>
        </w:rPr>
        <w:t>с</w:t>
      </w:r>
      <w:r w:rsidRPr="002870AC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0AC">
        <w:rPr>
          <w:rFonts w:ascii="Times New Roman" w:hAnsi="Times New Roman"/>
          <w:sz w:val="28"/>
          <w:szCs w:val="28"/>
        </w:rPr>
        <w:t>сельского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Pr="002870AC">
        <w:rPr>
          <w:rFonts w:ascii="Times New Roman" w:hAnsi="Times New Roman"/>
          <w:sz w:val="28"/>
          <w:szCs w:val="28"/>
        </w:rPr>
        <w:t xml:space="preserve"> Каневского района</w:t>
      </w:r>
    </w:p>
    <w:p w:rsidR="0089283C" w:rsidRDefault="0089283C" w:rsidP="0089283C">
      <w:pPr>
        <w:pStyle w:val="af4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________________ </w:t>
      </w:r>
      <w:r w:rsidRPr="002870AC">
        <w:rPr>
          <w:rFonts w:ascii="Times New Roman" w:hAnsi="Times New Roman"/>
          <w:sz w:val="28"/>
          <w:szCs w:val="28"/>
        </w:rPr>
        <w:t>№______</w:t>
      </w:r>
    </w:p>
    <w:p w:rsidR="0089283C" w:rsidRDefault="0089283C" w:rsidP="0089283C">
      <w:pPr>
        <w:tabs>
          <w:tab w:val="left" w:pos="0"/>
          <w:tab w:val="left" w:pos="4550"/>
        </w:tabs>
        <w:jc w:val="center"/>
        <w:rPr>
          <w:sz w:val="28"/>
          <w:szCs w:val="28"/>
        </w:rPr>
      </w:pPr>
    </w:p>
    <w:p w:rsidR="0089283C" w:rsidRDefault="0089283C" w:rsidP="0089283C">
      <w:pPr>
        <w:tabs>
          <w:tab w:val="left" w:pos="0"/>
          <w:tab w:val="left" w:pos="4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Pr="00556125">
        <w:rPr>
          <w:sz w:val="28"/>
          <w:szCs w:val="28"/>
        </w:rPr>
        <w:t>финансирования дефицита</w:t>
      </w:r>
    </w:p>
    <w:p w:rsidR="0089283C" w:rsidRDefault="0089283C" w:rsidP="00892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Красногвардейского сельского поселения Каневского района                  за 2 квартал 2020 года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89283C" w:rsidRPr="00EE2765" w:rsidRDefault="0089283C" w:rsidP="008928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тыс. рублей</w:t>
      </w:r>
    </w:p>
    <w:tbl>
      <w:tblPr>
        <w:tblW w:w="9923" w:type="dxa"/>
        <w:tblInd w:w="108" w:type="dxa"/>
        <w:tblLayout w:type="fixed"/>
        <w:tblLook w:val="0000"/>
      </w:tblPr>
      <w:tblGrid>
        <w:gridCol w:w="3780"/>
        <w:gridCol w:w="1030"/>
        <w:gridCol w:w="2700"/>
        <w:gridCol w:w="1260"/>
        <w:gridCol w:w="1153"/>
      </w:tblGrid>
      <w:tr w:rsidR="0089283C" w:rsidRPr="00E2547F" w:rsidTr="006B25FB">
        <w:trPr>
          <w:trHeight w:val="409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</w:t>
            </w:r>
            <w:r w:rsidRPr="00E2547F">
              <w:rPr>
                <w:rFonts w:cs="Times New Roman"/>
                <w:spacing w:val="-6"/>
                <w:sz w:val="28"/>
                <w:szCs w:val="28"/>
              </w:rPr>
              <w:t xml:space="preserve">кодов экономической </w:t>
            </w:r>
            <w:proofErr w:type="gramStart"/>
            <w:r w:rsidRPr="00E2547F">
              <w:rPr>
                <w:rFonts w:cs="Times New Roman"/>
                <w:spacing w:val="-6"/>
                <w:sz w:val="28"/>
                <w:szCs w:val="28"/>
              </w:rPr>
              <w:t>классификации</w:t>
            </w:r>
            <w:r w:rsidRPr="00E2547F">
              <w:rPr>
                <w:rFonts w:cs="Times New Roman"/>
                <w:sz w:val="28"/>
                <w:szCs w:val="28"/>
              </w:rPr>
              <w:t xml:space="preserve"> источников внутреннего финансирования дефицита бюджета</w:t>
            </w:r>
            <w:proofErr w:type="gramEnd"/>
            <w:r w:rsidRPr="00E2547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Кассовое исполнение за 2020 год</w:t>
            </w:r>
          </w:p>
        </w:tc>
      </w:tr>
      <w:tr w:rsidR="0089283C" w:rsidRPr="00E2547F" w:rsidTr="006B25FB">
        <w:trPr>
          <w:trHeight w:val="996"/>
        </w:trPr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sz w:val="28"/>
                <w:szCs w:val="28"/>
              </w:rPr>
              <w:t>Администратор источника финансирования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89283C" w:rsidRPr="00E2547F" w:rsidTr="006B25FB">
        <w:trPr>
          <w:trHeight w:val="30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9283C" w:rsidRPr="00E2547F" w:rsidTr="006B25FB">
        <w:trPr>
          <w:trHeight w:val="58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2547F">
              <w:rPr>
                <w:rFonts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E2547F">
              <w:rPr>
                <w:rFonts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713,2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-46,9</w:t>
            </w:r>
          </w:p>
        </w:tc>
      </w:tr>
      <w:tr w:rsidR="0089283C" w:rsidRPr="00E2547F" w:rsidTr="006B25FB">
        <w:trPr>
          <w:trHeight w:val="51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01 03 00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230,1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1180,1</w:t>
            </w:r>
          </w:p>
        </w:tc>
      </w:tr>
      <w:tr w:rsidR="0089283C" w:rsidRPr="00E2547F" w:rsidTr="006B25FB">
        <w:trPr>
          <w:trHeight w:val="51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Бюджетный кредит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01 03 01 00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230,1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1180,1</w:t>
            </w:r>
          </w:p>
        </w:tc>
      </w:tr>
      <w:tr w:rsidR="0089283C" w:rsidRPr="00E2547F" w:rsidTr="006B25FB">
        <w:trPr>
          <w:trHeight w:val="510"/>
        </w:trPr>
        <w:tc>
          <w:tcPr>
            <w:tcW w:w="37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01 03 01 00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0000 700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3145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1445,0</w:t>
            </w:r>
          </w:p>
        </w:tc>
      </w:tr>
      <w:tr w:rsidR="0089283C" w:rsidRPr="00E2547F" w:rsidTr="006B25FB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>01 03 01 00 10 0000 710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3145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1445,0</w:t>
            </w:r>
          </w:p>
        </w:tc>
      </w:tr>
      <w:tr w:rsidR="0089283C" w:rsidRPr="00E2547F" w:rsidTr="006B25FB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lastRenderedPageBreak/>
              <w:t>Погашение бюджетн</w:t>
            </w:r>
            <w:r w:rsidR="00E2547F">
              <w:rPr>
                <w:rFonts w:cs="Times New Roman"/>
                <w:sz w:val="28"/>
                <w:szCs w:val="28"/>
              </w:rPr>
              <w:t>ы</w:t>
            </w:r>
            <w:r w:rsidRPr="00E2547F">
              <w:rPr>
                <w:rFonts w:cs="Times New Roman"/>
                <w:sz w:val="28"/>
                <w:szCs w:val="28"/>
              </w:rPr>
              <w:t>х кредитов, полученных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01 03 01 00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0000 800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-2914,9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-264,9</w:t>
            </w:r>
          </w:p>
        </w:tc>
      </w:tr>
      <w:tr w:rsidR="0089283C" w:rsidRPr="00E2547F" w:rsidTr="006B25FB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</w:t>
            </w:r>
            <w:r w:rsidR="00E2547F">
              <w:rPr>
                <w:rFonts w:cs="Times New Roman"/>
                <w:sz w:val="28"/>
                <w:szCs w:val="28"/>
              </w:rPr>
              <w:t>ии бюджетами поселений в валюте</w:t>
            </w:r>
            <w:r w:rsidRPr="00E2547F">
              <w:rPr>
                <w:rFonts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spacing w:after="20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>01 03 01 00 10 0000 810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-2914,9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-264,9</w:t>
            </w:r>
          </w:p>
        </w:tc>
      </w:tr>
      <w:tr w:rsidR="0089283C" w:rsidRPr="00E2547F" w:rsidTr="006B25FB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Изменение оста</w:t>
            </w:r>
            <w:r w:rsidR="00E2547F">
              <w:rPr>
                <w:rFonts w:cs="Times New Roman"/>
                <w:sz w:val="28"/>
                <w:szCs w:val="28"/>
              </w:rPr>
              <w:t>тков средств на счетах по учету</w:t>
            </w:r>
            <w:r w:rsidRPr="00E2547F">
              <w:rPr>
                <w:rFonts w:cs="Times New Roman"/>
                <w:sz w:val="28"/>
                <w:szCs w:val="28"/>
              </w:rPr>
              <w:t xml:space="preserve"> средств бюджета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01 05 00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483,1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E2547F">
              <w:rPr>
                <w:rFonts w:cs="Times New Roman"/>
                <w:sz w:val="28"/>
                <w:szCs w:val="28"/>
              </w:rPr>
              <w:t>-1227,0</w:t>
            </w:r>
          </w:p>
        </w:tc>
      </w:tr>
      <w:tr w:rsidR="0089283C" w:rsidRPr="00E2547F" w:rsidTr="006B25FB">
        <w:trPr>
          <w:trHeight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Увеличение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остатков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средств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бюджетов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01 05 00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0000 500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sz w:val="28"/>
                <w:szCs w:val="28"/>
              </w:rPr>
              <w:t>-21984,9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-9014,4</w:t>
            </w:r>
          </w:p>
        </w:tc>
      </w:tr>
      <w:tr w:rsidR="0089283C" w:rsidRPr="00E2547F" w:rsidTr="006B25FB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01 05 02 00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0000 500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sz w:val="28"/>
                <w:szCs w:val="28"/>
              </w:rPr>
              <w:t>-21984,9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-9014,4</w:t>
            </w:r>
          </w:p>
        </w:tc>
      </w:tr>
      <w:tr w:rsidR="0089283C" w:rsidRPr="00E2547F" w:rsidTr="006B25FB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>01 05 02 01 00 0000 510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sz w:val="28"/>
                <w:szCs w:val="28"/>
              </w:rPr>
              <w:t>-21984,9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-9014,4</w:t>
            </w:r>
          </w:p>
        </w:tc>
      </w:tr>
      <w:tr w:rsidR="0089283C" w:rsidRPr="00E2547F" w:rsidTr="006B25FB">
        <w:trPr>
          <w:trHeight w:val="51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>01 05 02 01 10 0000 510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sz w:val="28"/>
                <w:szCs w:val="28"/>
              </w:rPr>
              <w:t>-21984,9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-9014,4</w:t>
            </w:r>
          </w:p>
        </w:tc>
      </w:tr>
      <w:tr w:rsidR="0089283C" w:rsidRPr="00E2547F" w:rsidTr="006B25FB">
        <w:trPr>
          <w:trHeight w:val="412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Уменьшение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остатков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средств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бюджетов</w:t>
            </w:r>
            <w:proofErr w:type="spellEnd"/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01 05 00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0000 600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sz w:val="28"/>
                <w:szCs w:val="28"/>
              </w:rPr>
              <w:t>22468,0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7787,4</w:t>
            </w:r>
          </w:p>
        </w:tc>
      </w:tr>
      <w:tr w:rsidR="0089283C" w:rsidRPr="00E2547F" w:rsidTr="006B25FB">
        <w:trPr>
          <w:trHeight w:val="41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01 05 02 00 </w:t>
            </w:r>
            <w:proofErr w:type="spellStart"/>
            <w:r w:rsidRPr="00E2547F">
              <w:rPr>
                <w:rFonts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2547F">
              <w:rPr>
                <w:rFonts w:cs="Times New Roman"/>
                <w:sz w:val="28"/>
                <w:szCs w:val="28"/>
                <w:lang w:val="en-US"/>
              </w:rPr>
              <w:t xml:space="preserve"> 0000 600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sz w:val="28"/>
                <w:szCs w:val="28"/>
              </w:rPr>
              <w:t>22468,0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7787,4</w:t>
            </w:r>
          </w:p>
        </w:tc>
      </w:tr>
      <w:tr w:rsidR="0089283C" w:rsidRPr="00E2547F" w:rsidTr="006B25FB">
        <w:trPr>
          <w:trHeight w:val="51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E2547F">
            <w:pPr>
              <w:widowControl w:val="0"/>
              <w:tabs>
                <w:tab w:val="left" w:pos="2772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>01 05 02 01 00 0000 610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sz w:val="28"/>
                <w:szCs w:val="28"/>
              </w:rPr>
              <w:t>22468,0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7787,4</w:t>
            </w:r>
          </w:p>
        </w:tc>
      </w:tr>
      <w:tr w:rsidR="0089283C" w:rsidRPr="00E2547F" w:rsidTr="006B25FB">
        <w:trPr>
          <w:trHeight w:val="578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9283C" w:rsidRPr="00E2547F" w:rsidRDefault="0089283C" w:rsidP="00E2547F">
            <w:pPr>
              <w:widowControl w:val="0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992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widowControl w:val="0"/>
              <w:snapToGrid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2547F">
              <w:rPr>
                <w:rFonts w:cs="Times New Roman"/>
                <w:sz w:val="28"/>
                <w:szCs w:val="28"/>
                <w:lang w:val="en-US"/>
              </w:rPr>
              <w:t>01 05 02 01 10 0000 610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jc w:val="center"/>
              <w:rPr>
                <w:sz w:val="28"/>
                <w:szCs w:val="28"/>
              </w:rPr>
            </w:pPr>
            <w:r w:rsidRPr="00E2547F">
              <w:rPr>
                <w:sz w:val="28"/>
                <w:szCs w:val="28"/>
              </w:rPr>
              <w:t>22468,0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3C" w:rsidRPr="00E2547F" w:rsidRDefault="0089283C" w:rsidP="006B25FB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2547F">
              <w:rPr>
                <w:rFonts w:cs="Times New Roman"/>
                <w:sz w:val="28"/>
                <w:szCs w:val="28"/>
              </w:rPr>
              <w:t>7787,4</w:t>
            </w:r>
          </w:p>
        </w:tc>
      </w:tr>
    </w:tbl>
    <w:p w:rsidR="0089283C" w:rsidRPr="000139EA" w:rsidRDefault="0089283C" w:rsidP="0089283C">
      <w:pPr>
        <w:rPr>
          <w:rFonts w:cs="Times New Roman"/>
          <w:sz w:val="28"/>
          <w:szCs w:val="28"/>
        </w:rPr>
      </w:pPr>
    </w:p>
    <w:p w:rsidR="0089283C" w:rsidRPr="000139EA" w:rsidRDefault="0089283C" w:rsidP="0089283C">
      <w:pPr>
        <w:rPr>
          <w:rFonts w:cs="Times New Roman"/>
          <w:sz w:val="28"/>
          <w:szCs w:val="28"/>
        </w:rPr>
      </w:pPr>
    </w:p>
    <w:p w:rsidR="0089283C" w:rsidRDefault="0089283C" w:rsidP="0089283C">
      <w:pPr>
        <w:rPr>
          <w:rFonts w:cs="Times New Roman"/>
          <w:sz w:val="28"/>
          <w:szCs w:val="28"/>
        </w:rPr>
      </w:pPr>
    </w:p>
    <w:p w:rsidR="0089283C" w:rsidRPr="000139EA" w:rsidRDefault="0089283C" w:rsidP="0089283C">
      <w:pPr>
        <w:rPr>
          <w:rFonts w:cs="Times New Roman"/>
          <w:sz w:val="28"/>
          <w:szCs w:val="28"/>
        </w:rPr>
      </w:pPr>
      <w:r w:rsidRPr="000139EA">
        <w:rPr>
          <w:rFonts w:cs="Times New Roman"/>
          <w:sz w:val="28"/>
          <w:szCs w:val="28"/>
        </w:rPr>
        <w:t xml:space="preserve">Начальник отдела учета и отчетности </w:t>
      </w:r>
    </w:p>
    <w:p w:rsidR="0089283C" w:rsidRPr="000139EA" w:rsidRDefault="0089283C" w:rsidP="0089283C">
      <w:pPr>
        <w:rPr>
          <w:rFonts w:cs="Times New Roman"/>
          <w:sz w:val="28"/>
          <w:szCs w:val="28"/>
        </w:rPr>
      </w:pPr>
      <w:r w:rsidRPr="000139EA">
        <w:rPr>
          <w:rFonts w:cs="Times New Roman"/>
          <w:sz w:val="28"/>
          <w:szCs w:val="28"/>
        </w:rPr>
        <w:t xml:space="preserve">администрации </w:t>
      </w:r>
      <w:proofErr w:type="gramStart"/>
      <w:r w:rsidRPr="000139EA">
        <w:rPr>
          <w:rFonts w:cs="Times New Roman"/>
          <w:sz w:val="28"/>
          <w:szCs w:val="28"/>
        </w:rPr>
        <w:t>Красногвардейского</w:t>
      </w:r>
      <w:proofErr w:type="gramEnd"/>
      <w:r w:rsidRPr="000139EA">
        <w:rPr>
          <w:rFonts w:cs="Times New Roman"/>
          <w:sz w:val="28"/>
          <w:szCs w:val="28"/>
        </w:rPr>
        <w:t xml:space="preserve"> сельского</w:t>
      </w:r>
    </w:p>
    <w:p w:rsidR="0089283C" w:rsidRPr="000139EA" w:rsidRDefault="0089283C" w:rsidP="0089283C">
      <w:pPr>
        <w:rPr>
          <w:rFonts w:cs="Times New Roman"/>
          <w:sz w:val="28"/>
          <w:szCs w:val="28"/>
        </w:rPr>
      </w:pPr>
      <w:r w:rsidRPr="000139EA">
        <w:rPr>
          <w:rFonts w:cs="Times New Roman"/>
          <w:sz w:val="28"/>
          <w:szCs w:val="28"/>
        </w:rPr>
        <w:t xml:space="preserve">поселения Каневского района                                           </w:t>
      </w:r>
      <w:r>
        <w:rPr>
          <w:rFonts w:cs="Times New Roman"/>
          <w:sz w:val="28"/>
          <w:szCs w:val="28"/>
        </w:rPr>
        <w:t xml:space="preserve">                     </w:t>
      </w:r>
      <w:r w:rsidRPr="000139EA">
        <w:rPr>
          <w:rFonts w:cs="Times New Roman"/>
          <w:sz w:val="28"/>
          <w:szCs w:val="28"/>
        </w:rPr>
        <w:t>А. Ю. Донец</w:t>
      </w:r>
    </w:p>
    <w:p w:rsidR="0089283C" w:rsidRPr="0089283C" w:rsidRDefault="0089283C" w:rsidP="0089283C">
      <w:pPr>
        <w:pStyle w:val="af4"/>
        <w:jc w:val="both"/>
        <w:rPr>
          <w:rFonts w:ascii="Times New Roman" w:hAnsi="Times New Roman"/>
          <w:sz w:val="28"/>
          <w:szCs w:val="28"/>
        </w:rPr>
      </w:pPr>
    </w:p>
    <w:sectPr w:rsidR="0089283C" w:rsidRPr="0089283C" w:rsidSect="0089283C">
      <w:headerReference w:type="default" r:id="rId8"/>
      <w:headerReference w:type="first" r:id="rId9"/>
      <w:pgSz w:w="11906" w:h="16838"/>
      <w:pgMar w:top="426" w:right="567" w:bottom="709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FB" w:rsidRDefault="006B25FB">
      <w:r>
        <w:separator/>
      </w:r>
    </w:p>
  </w:endnote>
  <w:endnote w:type="continuationSeparator" w:id="1">
    <w:p w:rsidR="006B25FB" w:rsidRDefault="006B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FB" w:rsidRDefault="006B25FB">
      <w:r>
        <w:separator/>
      </w:r>
    </w:p>
  </w:footnote>
  <w:footnote w:type="continuationSeparator" w:id="1">
    <w:p w:rsidR="006B25FB" w:rsidRDefault="006B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FB" w:rsidRDefault="006B25F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FB" w:rsidRDefault="006B25F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103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460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840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828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AE1C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4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9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A64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0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929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8BF1811"/>
    <w:multiLevelType w:val="hybridMultilevel"/>
    <w:tmpl w:val="0E563468"/>
    <w:lvl w:ilvl="0" w:tplc="D9E60D22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2A7693A"/>
    <w:multiLevelType w:val="hybridMultilevel"/>
    <w:tmpl w:val="D804B8FC"/>
    <w:lvl w:ilvl="0" w:tplc="98347A3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20DA0"/>
    <w:rsid w:val="00020DA0"/>
    <w:rsid w:val="000D0BD5"/>
    <w:rsid w:val="001F012E"/>
    <w:rsid w:val="00216106"/>
    <w:rsid w:val="0045626E"/>
    <w:rsid w:val="00481A06"/>
    <w:rsid w:val="004E4C08"/>
    <w:rsid w:val="00523118"/>
    <w:rsid w:val="00646F76"/>
    <w:rsid w:val="006B25FB"/>
    <w:rsid w:val="00794F0C"/>
    <w:rsid w:val="0089283C"/>
    <w:rsid w:val="009049E1"/>
    <w:rsid w:val="009D4B3C"/>
    <w:rsid w:val="00AC6DCF"/>
    <w:rsid w:val="00CB3EE2"/>
    <w:rsid w:val="00E2547F"/>
    <w:rsid w:val="00E36FB0"/>
    <w:rsid w:val="00E50435"/>
    <w:rsid w:val="00EB1C4E"/>
    <w:rsid w:val="00F1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76"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46F76"/>
    <w:pPr>
      <w:keepNext/>
      <w:tabs>
        <w:tab w:val="num" w:pos="0"/>
      </w:tabs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9283C"/>
    <w:pPr>
      <w:keepNext/>
      <w:tabs>
        <w:tab w:val="num" w:pos="0"/>
      </w:tabs>
      <w:jc w:val="center"/>
      <w:outlineLvl w:val="1"/>
    </w:pPr>
    <w:rPr>
      <w:rFonts w:cs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283C"/>
    <w:pPr>
      <w:keepNext/>
      <w:tabs>
        <w:tab w:val="num" w:pos="0"/>
      </w:tabs>
      <w:jc w:val="center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89283C"/>
    <w:pPr>
      <w:keepNext/>
      <w:tabs>
        <w:tab w:val="num" w:pos="0"/>
      </w:tabs>
      <w:jc w:val="both"/>
      <w:outlineLvl w:val="3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6F76"/>
  </w:style>
  <w:style w:type="character" w:customStyle="1" w:styleId="WW8Num1z1">
    <w:name w:val="WW8Num1z1"/>
    <w:rsid w:val="00646F76"/>
  </w:style>
  <w:style w:type="character" w:customStyle="1" w:styleId="WW8Num1z2">
    <w:name w:val="WW8Num1z2"/>
    <w:rsid w:val="00646F76"/>
  </w:style>
  <w:style w:type="character" w:customStyle="1" w:styleId="WW8Num1z3">
    <w:name w:val="WW8Num1z3"/>
    <w:rsid w:val="00646F76"/>
  </w:style>
  <w:style w:type="character" w:customStyle="1" w:styleId="WW8Num1z4">
    <w:name w:val="WW8Num1z4"/>
    <w:rsid w:val="00646F76"/>
  </w:style>
  <w:style w:type="character" w:customStyle="1" w:styleId="WW8Num1z5">
    <w:name w:val="WW8Num1z5"/>
    <w:rsid w:val="00646F76"/>
  </w:style>
  <w:style w:type="character" w:customStyle="1" w:styleId="WW8Num1z6">
    <w:name w:val="WW8Num1z6"/>
    <w:rsid w:val="00646F76"/>
  </w:style>
  <w:style w:type="character" w:customStyle="1" w:styleId="WW8Num1z7">
    <w:name w:val="WW8Num1z7"/>
    <w:rsid w:val="00646F76"/>
  </w:style>
  <w:style w:type="character" w:customStyle="1" w:styleId="WW8Num1z8">
    <w:name w:val="WW8Num1z8"/>
    <w:rsid w:val="00646F76"/>
  </w:style>
  <w:style w:type="character" w:customStyle="1" w:styleId="10">
    <w:name w:val="Основной шрифт абзаца1"/>
    <w:rsid w:val="00646F76"/>
  </w:style>
  <w:style w:type="character" w:customStyle="1" w:styleId="Absatz-Standardschriftart">
    <w:name w:val="Absatz-Standardschriftart"/>
    <w:rsid w:val="00646F76"/>
  </w:style>
  <w:style w:type="character" w:customStyle="1" w:styleId="WW-Absatz-Standardschriftart">
    <w:name w:val="WW-Absatz-Standardschriftart"/>
    <w:rsid w:val="00646F76"/>
  </w:style>
  <w:style w:type="character" w:customStyle="1" w:styleId="WW-">
    <w:name w:val="WW-Основной шрифт абзаца"/>
    <w:rsid w:val="00646F76"/>
  </w:style>
  <w:style w:type="character" w:customStyle="1" w:styleId="WW-Absatz-Standardschriftart1">
    <w:name w:val="WW-Absatz-Standardschriftart1"/>
    <w:rsid w:val="00646F76"/>
  </w:style>
  <w:style w:type="character" w:customStyle="1" w:styleId="WW-Absatz-Standardschriftart11">
    <w:name w:val="WW-Absatz-Standardschriftart11"/>
    <w:rsid w:val="00646F76"/>
  </w:style>
  <w:style w:type="character" w:customStyle="1" w:styleId="WW-1">
    <w:name w:val="WW-Основной шрифт абзаца1"/>
    <w:rsid w:val="00646F76"/>
  </w:style>
  <w:style w:type="character" w:customStyle="1" w:styleId="WW-11">
    <w:name w:val="WW-Основной шрифт абзаца11"/>
    <w:rsid w:val="00646F76"/>
  </w:style>
  <w:style w:type="character" w:styleId="a3">
    <w:name w:val="page number"/>
    <w:basedOn w:val="WW-11"/>
    <w:rsid w:val="00646F76"/>
  </w:style>
  <w:style w:type="character" w:customStyle="1" w:styleId="a4">
    <w:name w:val="Символ нумерации"/>
    <w:rsid w:val="00646F76"/>
  </w:style>
  <w:style w:type="character" w:styleId="a5">
    <w:name w:val="Hyperlink"/>
    <w:rsid w:val="00646F76"/>
    <w:rPr>
      <w:color w:val="000080"/>
      <w:u w:val="single"/>
    </w:rPr>
  </w:style>
  <w:style w:type="character" w:customStyle="1" w:styleId="ListLabel1">
    <w:name w:val="ListLabel 1"/>
    <w:rsid w:val="00646F76"/>
    <w:rPr>
      <w:color w:val="auto"/>
      <w:u w:val="none"/>
    </w:rPr>
  </w:style>
  <w:style w:type="paragraph" w:customStyle="1" w:styleId="a6">
    <w:name w:val="Заголовок"/>
    <w:basedOn w:val="a"/>
    <w:next w:val="a7"/>
    <w:rsid w:val="00646F76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rsid w:val="00646F76"/>
    <w:pPr>
      <w:jc w:val="both"/>
    </w:pPr>
    <w:rPr>
      <w:sz w:val="28"/>
      <w:szCs w:val="28"/>
    </w:rPr>
  </w:style>
  <w:style w:type="paragraph" w:styleId="a8">
    <w:name w:val="List"/>
    <w:basedOn w:val="a7"/>
    <w:rsid w:val="00646F76"/>
  </w:style>
  <w:style w:type="paragraph" w:styleId="a9">
    <w:name w:val="caption"/>
    <w:basedOn w:val="a"/>
    <w:qFormat/>
    <w:rsid w:val="00646F7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46F76"/>
    <w:pPr>
      <w:suppressLineNumbers/>
    </w:pPr>
  </w:style>
  <w:style w:type="paragraph" w:styleId="aa">
    <w:name w:val="index heading"/>
    <w:basedOn w:val="a"/>
    <w:rsid w:val="00646F76"/>
    <w:pPr>
      <w:suppressLineNumbers/>
    </w:pPr>
  </w:style>
  <w:style w:type="paragraph" w:customStyle="1" w:styleId="WW-0">
    <w:name w:val="WW-Название"/>
    <w:basedOn w:val="a"/>
    <w:next w:val="ab"/>
    <w:rsid w:val="00646F76"/>
    <w:pPr>
      <w:suppressLineNumbers/>
      <w:spacing w:before="120" w:after="120"/>
    </w:pPr>
    <w:rPr>
      <w:i/>
      <w:iCs/>
    </w:rPr>
  </w:style>
  <w:style w:type="paragraph" w:styleId="ab">
    <w:name w:val="Subtitle"/>
    <w:basedOn w:val="a6"/>
    <w:next w:val="a7"/>
    <w:link w:val="ac"/>
    <w:qFormat/>
    <w:rsid w:val="00646F76"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rsid w:val="00646F76"/>
    <w:pPr>
      <w:jc w:val="center"/>
    </w:pPr>
    <w:rPr>
      <w:b/>
      <w:caps/>
      <w:sz w:val="28"/>
    </w:rPr>
  </w:style>
  <w:style w:type="paragraph" w:styleId="ad">
    <w:name w:val="Body Text Indent"/>
    <w:basedOn w:val="a"/>
    <w:link w:val="13"/>
    <w:rsid w:val="00646F76"/>
    <w:pPr>
      <w:ind w:firstLine="900"/>
      <w:jc w:val="both"/>
    </w:pPr>
    <w:rPr>
      <w:sz w:val="28"/>
    </w:rPr>
  </w:style>
  <w:style w:type="paragraph" w:styleId="ae">
    <w:name w:val="header"/>
    <w:basedOn w:val="a"/>
    <w:link w:val="14"/>
    <w:rsid w:val="00646F76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646F76"/>
  </w:style>
  <w:style w:type="paragraph" w:customStyle="1" w:styleId="headertext">
    <w:name w:val="headertext"/>
    <w:basedOn w:val="a"/>
    <w:rsid w:val="00646F76"/>
    <w:pPr>
      <w:spacing w:before="280" w:after="280"/>
    </w:pPr>
  </w:style>
  <w:style w:type="paragraph" w:customStyle="1" w:styleId="af0">
    <w:name w:val="Содержимое таблицы"/>
    <w:basedOn w:val="a"/>
    <w:rsid w:val="00646F76"/>
    <w:pPr>
      <w:suppressLineNumbers/>
    </w:pPr>
  </w:style>
  <w:style w:type="paragraph" w:customStyle="1" w:styleId="af1">
    <w:name w:val="Заголовок таблицы"/>
    <w:basedOn w:val="af0"/>
    <w:rsid w:val="00646F76"/>
    <w:pPr>
      <w:jc w:val="center"/>
    </w:pPr>
    <w:rPr>
      <w:b/>
      <w:bCs/>
    </w:rPr>
  </w:style>
  <w:style w:type="paragraph" w:styleId="af2">
    <w:name w:val="Balloon Text"/>
    <w:basedOn w:val="a"/>
    <w:link w:val="af3"/>
    <w:unhideWhenUsed/>
    <w:rsid w:val="00AC6D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C6DCF"/>
    <w:rPr>
      <w:rFonts w:ascii="Tahoma" w:hAnsi="Tahoma" w:cs="Tahoma"/>
      <w:sz w:val="16"/>
      <w:szCs w:val="16"/>
      <w:lang w:eastAsia="zh-CN"/>
    </w:rPr>
  </w:style>
  <w:style w:type="paragraph" w:styleId="af4">
    <w:name w:val="No Spacing"/>
    <w:qFormat/>
    <w:rsid w:val="004E4C08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89283C"/>
    <w:rPr>
      <w:b/>
      <w:bCs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9283C"/>
    <w:rPr>
      <w:b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89283C"/>
    <w:rPr>
      <w:sz w:val="28"/>
      <w:szCs w:val="28"/>
      <w:lang w:eastAsia="zh-CN"/>
    </w:rPr>
  </w:style>
  <w:style w:type="character" w:customStyle="1" w:styleId="WW8Num2z0">
    <w:name w:val="WW8Num2z0"/>
    <w:rsid w:val="0089283C"/>
    <w:rPr>
      <w:rFonts w:cs="Times New Roman"/>
    </w:rPr>
  </w:style>
  <w:style w:type="character" w:customStyle="1" w:styleId="WW8Num3z0">
    <w:name w:val="WW8Num3z0"/>
    <w:rsid w:val="0089283C"/>
    <w:rPr>
      <w:rFonts w:cs="Times New Roman"/>
    </w:rPr>
  </w:style>
  <w:style w:type="character" w:customStyle="1" w:styleId="WW8Num4z0">
    <w:name w:val="WW8Num4z0"/>
    <w:rsid w:val="0089283C"/>
    <w:rPr>
      <w:rFonts w:cs="Times New Roman"/>
    </w:rPr>
  </w:style>
  <w:style w:type="character" w:customStyle="1" w:styleId="WW8Num5z0">
    <w:name w:val="WW8Num5z0"/>
    <w:rsid w:val="0089283C"/>
    <w:rPr>
      <w:rFonts w:ascii="Symbol" w:hAnsi="Symbol" w:cs="Symbol" w:hint="default"/>
    </w:rPr>
  </w:style>
  <w:style w:type="character" w:customStyle="1" w:styleId="WW8Num6z0">
    <w:name w:val="WW8Num6z0"/>
    <w:rsid w:val="0089283C"/>
    <w:rPr>
      <w:rFonts w:ascii="Symbol" w:hAnsi="Symbol" w:cs="Symbol" w:hint="default"/>
    </w:rPr>
  </w:style>
  <w:style w:type="character" w:customStyle="1" w:styleId="WW8Num7z0">
    <w:name w:val="WW8Num7z0"/>
    <w:rsid w:val="0089283C"/>
    <w:rPr>
      <w:rFonts w:ascii="Symbol" w:hAnsi="Symbol" w:cs="Symbol" w:hint="default"/>
    </w:rPr>
  </w:style>
  <w:style w:type="character" w:customStyle="1" w:styleId="WW8Num8z0">
    <w:name w:val="WW8Num8z0"/>
    <w:rsid w:val="0089283C"/>
    <w:rPr>
      <w:rFonts w:ascii="Symbol" w:hAnsi="Symbol" w:cs="Symbol" w:hint="default"/>
    </w:rPr>
  </w:style>
  <w:style w:type="character" w:customStyle="1" w:styleId="WW8Num9z0">
    <w:name w:val="WW8Num9z0"/>
    <w:rsid w:val="0089283C"/>
    <w:rPr>
      <w:rFonts w:cs="Times New Roman"/>
    </w:rPr>
  </w:style>
  <w:style w:type="character" w:customStyle="1" w:styleId="WW8Num10z0">
    <w:name w:val="WW8Num10z0"/>
    <w:rsid w:val="0089283C"/>
    <w:rPr>
      <w:rFonts w:ascii="Symbol" w:hAnsi="Symbol" w:cs="Symbol" w:hint="default"/>
    </w:rPr>
  </w:style>
  <w:style w:type="character" w:customStyle="1" w:styleId="WW8Num11z0">
    <w:name w:val="WW8Num11z0"/>
    <w:rsid w:val="0089283C"/>
    <w:rPr>
      <w:rFonts w:cs="Times New Roman"/>
    </w:rPr>
  </w:style>
  <w:style w:type="character" w:customStyle="1" w:styleId="WW8Num12z0">
    <w:name w:val="WW8Num12z0"/>
    <w:rsid w:val="0089283C"/>
  </w:style>
  <w:style w:type="character" w:customStyle="1" w:styleId="WW8Num12z1">
    <w:name w:val="WW8Num12z1"/>
    <w:rsid w:val="0089283C"/>
  </w:style>
  <w:style w:type="character" w:customStyle="1" w:styleId="WW8Num12z2">
    <w:name w:val="WW8Num12z2"/>
    <w:rsid w:val="0089283C"/>
  </w:style>
  <w:style w:type="character" w:customStyle="1" w:styleId="WW8Num12z3">
    <w:name w:val="WW8Num12z3"/>
    <w:rsid w:val="0089283C"/>
  </w:style>
  <w:style w:type="character" w:customStyle="1" w:styleId="WW8Num12z4">
    <w:name w:val="WW8Num12z4"/>
    <w:rsid w:val="0089283C"/>
  </w:style>
  <w:style w:type="character" w:customStyle="1" w:styleId="WW8Num12z5">
    <w:name w:val="WW8Num12z5"/>
    <w:rsid w:val="0089283C"/>
  </w:style>
  <w:style w:type="character" w:customStyle="1" w:styleId="WW8Num12z6">
    <w:name w:val="WW8Num12z6"/>
    <w:rsid w:val="0089283C"/>
  </w:style>
  <w:style w:type="character" w:customStyle="1" w:styleId="WW8Num12z7">
    <w:name w:val="WW8Num12z7"/>
    <w:rsid w:val="0089283C"/>
  </w:style>
  <w:style w:type="character" w:customStyle="1" w:styleId="WW8Num12z8">
    <w:name w:val="WW8Num12z8"/>
    <w:rsid w:val="0089283C"/>
  </w:style>
  <w:style w:type="character" w:customStyle="1" w:styleId="WW8Num13z0">
    <w:name w:val="WW8Num13z0"/>
    <w:rsid w:val="0089283C"/>
    <w:rPr>
      <w:rFonts w:cs="Times New Roman" w:hint="default"/>
    </w:rPr>
  </w:style>
  <w:style w:type="character" w:customStyle="1" w:styleId="WW8Num13z1">
    <w:name w:val="WW8Num13z1"/>
    <w:rsid w:val="0089283C"/>
    <w:rPr>
      <w:rFonts w:cs="Times New Roman"/>
    </w:rPr>
  </w:style>
  <w:style w:type="character" w:customStyle="1" w:styleId="WW8Num14z0">
    <w:name w:val="WW8Num14z0"/>
    <w:rsid w:val="0089283C"/>
    <w:rPr>
      <w:rFonts w:cs="Times New Roman" w:hint="default"/>
    </w:rPr>
  </w:style>
  <w:style w:type="character" w:customStyle="1" w:styleId="WW8Num14z1">
    <w:name w:val="WW8Num14z1"/>
    <w:rsid w:val="0089283C"/>
    <w:rPr>
      <w:rFonts w:cs="Times New Roman"/>
    </w:rPr>
  </w:style>
  <w:style w:type="character" w:customStyle="1" w:styleId="21">
    <w:name w:val="Основной шрифт абзаца2"/>
    <w:rsid w:val="0089283C"/>
  </w:style>
  <w:style w:type="character" w:customStyle="1" w:styleId="120">
    <w:name w:val="Знак Знак12"/>
    <w:basedOn w:val="21"/>
    <w:rsid w:val="0089283C"/>
    <w:rPr>
      <w:rFonts w:cs="Times New Roman"/>
      <w:sz w:val="28"/>
    </w:rPr>
  </w:style>
  <w:style w:type="character" w:customStyle="1" w:styleId="110">
    <w:name w:val="Знак Знак11"/>
    <w:basedOn w:val="21"/>
    <w:rsid w:val="0089283C"/>
    <w:rPr>
      <w:rFonts w:cs="Times New Roman"/>
      <w:b/>
      <w:sz w:val="28"/>
    </w:rPr>
  </w:style>
  <w:style w:type="character" w:customStyle="1" w:styleId="100">
    <w:name w:val="Знак Знак10"/>
    <w:basedOn w:val="21"/>
    <w:rsid w:val="0089283C"/>
    <w:rPr>
      <w:rFonts w:cs="Times New Roman"/>
      <w:b/>
      <w:sz w:val="28"/>
      <w:szCs w:val="28"/>
      <w:lang w:val="ru-RU" w:bidi="ar-SA"/>
    </w:rPr>
  </w:style>
  <w:style w:type="character" w:customStyle="1" w:styleId="9">
    <w:name w:val="Знак Знак9"/>
    <w:basedOn w:val="21"/>
    <w:rsid w:val="0089283C"/>
    <w:rPr>
      <w:rFonts w:cs="Times New Roman"/>
      <w:sz w:val="28"/>
      <w:szCs w:val="28"/>
      <w:lang w:val="ru-RU" w:bidi="ar-SA"/>
    </w:rPr>
  </w:style>
  <w:style w:type="character" w:customStyle="1" w:styleId="8">
    <w:name w:val="Знак Знак8"/>
    <w:basedOn w:val="21"/>
    <w:rsid w:val="0089283C"/>
    <w:rPr>
      <w:rFonts w:ascii="Calibri" w:hAnsi="Calibri" w:cs="Times New Roman"/>
    </w:rPr>
  </w:style>
  <w:style w:type="character" w:customStyle="1" w:styleId="51">
    <w:name w:val="Знак Знак51"/>
    <w:rsid w:val="0089283C"/>
    <w:rPr>
      <w:sz w:val="28"/>
      <w:lang w:bidi="ar-SA"/>
    </w:rPr>
  </w:style>
  <w:style w:type="character" w:customStyle="1" w:styleId="7">
    <w:name w:val="Знак Знак7"/>
    <w:basedOn w:val="21"/>
    <w:rsid w:val="0089283C"/>
    <w:rPr>
      <w:rFonts w:ascii="Calibri" w:hAnsi="Calibri" w:cs="Times New Roman"/>
      <w:sz w:val="22"/>
      <w:lang w:bidi="ar-SA"/>
    </w:rPr>
  </w:style>
  <w:style w:type="character" w:customStyle="1" w:styleId="6">
    <w:name w:val="Знак Знак6"/>
    <w:basedOn w:val="21"/>
    <w:rsid w:val="0089283C"/>
    <w:rPr>
      <w:rFonts w:ascii="Calibri" w:hAnsi="Calibri" w:cs="Times New Roman"/>
      <w:sz w:val="22"/>
    </w:rPr>
  </w:style>
  <w:style w:type="character" w:customStyle="1" w:styleId="5">
    <w:name w:val="Знак Знак5"/>
    <w:basedOn w:val="21"/>
    <w:rsid w:val="0089283C"/>
    <w:rPr>
      <w:rFonts w:ascii="Courier New" w:hAnsi="Courier New" w:cs="Times New Roman"/>
    </w:rPr>
  </w:style>
  <w:style w:type="character" w:customStyle="1" w:styleId="41">
    <w:name w:val="Знак Знак4"/>
    <w:basedOn w:val="21"/>
    <w:rsid w:val="0089283C"/>
    <w:rPr>
      <w:rFonts w:ascii="Tahoma" w:hAnsi="Tahoma" w:cs="Times New Roman"/>
      <w:sz w:val="16"/>
    </w:rPr>
  </w:style>
  <w:style w:type="character" w:customStyle="1" w:styleId="af5">
    <w:name w:val="Гипертекстовая ссылка"/>
    <w:basedOn w:val="21"/>
    <w:rsid w:val="0089283C"/>
    <w:rPr>
      <w:rFonts w:cs="Times New Roman"/>
      <w:color w:val="106BBE"/>
    </w:rPr>
  </w:style>
  <w:style w:type="character" w:customStyle="1" w:styleId="blk">
    <w:name w:val="blk"/>
    <w:basedOn w:val="21"/>
    <w:rsid w:val="0089283C"/>
    <w:rPr>
      <w:rFonts w:cs="Times New Roman"/>
    </w:rPr>
  </w:style>
  <w:style w:type="character" w:customStyle="1" w:styleId="31">
    <w:name w:val="Знак Знак3"/>
    <w:basedOn w:val="21"/>
    <w:rsid w:val="0089283C"/>
    <w:rPr>
      <w:rFonts w:ascii="Calibri" w:hAnsi="Calibri" w:cs="Times New Roman"/>
      <w:sz w:val="22"/>
      <w:szCs w:val="22"/>
      <w:lang w:val="ru-RU" w:bidi="ar-SA"/>
    </w:rPr>
  </w:style>
  <w:style w:type="character" w:customStyle="1" w:styleId="22">
    <w:name w:val="Знак Знак2"/>
    <w:basedOn w:val="21"/>
    <w:rsid w:val="0089283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5">
    <w:name w:val="Знак Знак1"/>
    <w:basedOn w:val="21"/>
    <w:rsid w:val="0089283C"/>
    <w:rPr>
      <w:rFonts w:cs="Times New Roman"/>
      <w:sz w:val="24"/>
      <w:szCs w:val="24"/>
      <w:lang w:val="ru-RU" w:bidi="ar-SA"/>
    </w:rPr>
  </w:style>
  <w:style w:type="character" w:customStyle="1" w:styleId="af6">
    <w:name w:val="Знак Знак"/>
    <w:basedOn w:val="21"/>
    <w:rsid w:val="0089283C"/>
    <w:rPr>
      <w:rFonts w:cs="Times New Roman"/>
      <w:sz w:val="28"/>
      <w:szCs w:val="28"/>
      <w:lang w:val="ru-RU" w:bidi="ar-SA"/>
    </w:rPr>
  </w:style>
  <w:style w:type="character" w:customStyle="1" w:styleId="50">
    <w:name w:val="Знак Знак5"/>
    <w:rsid w:val="0089283C"/>
    <w:rPr>
      <w:sz w:val="28"/>
      <w:lang w:val="ru-RU" w:bidi="ar-SA"/>
    </w:rPr>
  </w:style>
  <w:style w:type="character" w:customStyle="1" w:styleId="42">
    <w:name w:val="Знак Знак4"/>
    <w:rsid w:val="0089283C"/>
    <w:rPr>
      <w:b/>
      <w:bCs/>
      <w:iCs/>
      <w:sz w:val="28"/>
      <w:szCs w:val="28"/>
      <w:lang w:val="ru-RU" w:bidi="ar-SA"/>
    </w:rPr>
  </w:style>
  <w:style w:type="character" w:customStyle="1" w:styleId="BodyTextChar">
    <w:name w:val="Body Text Char"/>
    <w:basedOn w:val="21"/>
    <w:rsid w:val="0089283C"/>
    <w:rPr>
      <w:sz w:val="28"/>
      <w:lang w:val="ru-RU" w:bidi="ar-SA"/>
    </w:rPr>
  </w:style>
  <w:style w:type="character" w:customStyle="1" w:styleId="WW-Absatz-Standardschriftart111">
    <w:name w:val="WW-Absatz-Standardschriftart111"/>
    <w:rsid w:val="0089283C"/>
  </w:style>
  <w:style w:type="character" w:customStyle="1" w:styleId="WW-Absatz-Standardschriftart1111">
    <w:name w:val="WW-Absatz-Standardschriftart1111"/>
    <w:rsid w:val="0089283C"/>
  </w:style>
  <w:style w:type="character" w:customStyle="1" w:styleId="WW-Absatz-Standardschriftart11111">
    <w:name w:val="WW-Absatz-Standardschriftart11111"/>
    <w:rsid w:val="0089283C"/>
  </w:style>
  <w:style w:type="character" w:customStyle="1" w:styleId="WW-Absatz-Standardschriftart111111">
    <w:name w:val="WW-Absatz-Standardschriftart111111"/>
    <w:rsid w:val="0089283C"/>
  </w:style>
  <w:style w:type="character" w:customStyle="1" w:styleId="WW-Absatz-Standardschriftart1111111">
    <w:name w:val="WW-Absatz-Standardschriftart1111111"/>
    <w:rsid w:val="0089283C"/>
  </w:style>
  <w:style w:type="character" w:customStyle="1" w:styleId="WW-Absatz-Standardschriftart11111111">
    <w:name w:val="WW-Absatz-Standardschriftart11111111"/>
    <w:rsid w:val="0089283C"/>
  </w:style>
  <w:style w:type="character" w:customStyle="1" w:styleId="WW-Absatz-Standardschriftart111111111">
    <w:name w:val="WW-Absatz-Standardschriftart111111111"/>
    <w:rsid w:val="0089283C"/>
  </w:style>
  <w:style w:type="character" w:customStyle="1" w:styleId="WW-Absatz-Standardschriftart1111111111">
    <w:name w:val="WW-Absatz-Standardschriftart1111111111"/>
    <w:rsid w:val="0089283C"/>
  </w:style>
  <w:style w:type="character" w:customStyle="1" w:styleId="WW-Absatz-Standardschriftart11111111111">
    <w:name w:val="WW-Absatz-Standardschriftart11111111111"/>
    <w:rsid w:val="0089283C"/>
  </w:style>
  <w:style w:type="character" w:customStyle="1" w:styleId="WW-Absatz-Standardschriftart111111111111">
    <w:name w:val="WW-Absatz-Standardschriftart111111111111"/>
    <w:rsid w:val="0089283C"/>
  </w:style>
  <w:style w:type="character" w:customStyle="1" w:styleId="WW-Absatz-Standardschriftart1111111111111">
    <w:name w:val="WW-Absatz-Standardschriftart1111111111111"/>
    <w:rsid w:val="0089283C"/>
  </w:style>
  <w:style w:type="character" w:customStyle="1" w:styleId="WW-Absatz-Standardschriftart11111111111111">
    <w:name w:val="WW-Absatz-Standardschriftart11111111111111"/>
    <w:rsid w:val="0089283C"/>
  </w:style>
  <w:style w:type="character" w:customStyle="1" w:styleId="WW-Absatz-Standardschriftart111111111111111">
    <w:name w:val="WW-Absatz-Standardschriftart111111111111111"/>
    <w:rsid w:val="0089283C"/>
  </w:style>
  <w:style w:type="character" w:customStyle="1" w:styleId="WW-Absatz-Standardschriftart1111111111111111">
    <w:name w:val="WW-Absatz-Standardschriftart1111111111111111"/>
    <w:rsid w:val="0089283C"/>
  </w:style>
  <w:style w:type="character" w:customStyle="1" w:styleId="WW-Absatz-Standardschriftart11111111111111111">
    <w:name w:val="WW-Absatz-Standardschriftart11111111111111111"/>
    <w:rsid w:val="0089283C"/>
  </w:style>
  <w:style w:type="character" w:customStyle="1" w:styleId="WW-Absatz-Standardschriftart111111111111111111">
    <w:name w:val="WW-Absatz-Standardschriftart111111111111111111"/>
    <w:rsid w:val="0089283C"/>
  </w:style>
  <w:style w:type="character" w:customStyle="1" w:styleId="WW-Absatz-Standardschriftart1111111111111111111">
    <w:name w:val="WW-Absatz-Standardschriftart1111111111111111111"/>
    <w:rsid w:val="0089283C"/>
  </w:style>
  <w:style w:type="character" w:customStyle="1" w:styleId="WW-Absatz-Standardschriftart11111111111111111111">
    <w:name w:val="WW-Absatz-Standardschriftart11111111111111111111"/>
    <w:rsid w:val="0089283C"/>
  </w:style>
  <w:style w:type="character" w:customStyle="1" w:styleId="WW-Absatz-Standardschriftart111111111111111111111">
    <w:name w:val="WW-Absatz-Standardschriftart111111111111111111111"/>
    <w:rsid w:val="0089283C"/>
  </w:style>
  <w:style w:type="character" w:customStyle="1" w:styleId="WW-Absatz-Standardschriftart1111111111111111111111">
    <w:name w:val="WW-Absatz-Standardschriftart1111111111111111111111"/>
    <w:rsid w:val="0089283C"/>
  </w:style>
  <w:style w:type="character" w:customStyle="1" w:styleId="WW-Absatz-Standardschriftart11111111111111111111111">
    <w:name w:val="WW-Absatz-Standardschriftart11111111111111111111111"/>
    <w:rsid w:val="0089283C"/>
  </w:style>
  <w:style w:type="character" w:customStyle="1" w:styleId="WW-Absatz-Standardschriftart111111111111111111111111">
    <w:name w:val="WW-Absatz-Standardschriftart111111111111111111111111"/>
    <w:rsid w:val="0089283C"/>
  </w:style>
  <w:style w:type="character" w:customStyle="1" w:styleId="WW-Absatz-Standardschriftart1111111111111111111111111">
    <w:name w:val="WW-Absatz-Standardschriftart1111111111111111111111111"/>
    <w:rsid w:val="0089283C"/>
  </w:style>
  <w:style w:type="character" w:customStyle="1" w:styleId="WW-Absatz-Standardschriftart11111111111111111111111111">
    <w:name w:val="WW-Absatz-Standardschriftart11111111111111111111111111"/>
    <w:rsid w:val="0089283C"/>
  </w:style>
  <w:style w:type="character" w:customStyle="1" w:styleId="WW-Absatz-Standardschriftart111111111111111111111111111">
    <w:name w:val="WW-Absatz-Standardschriftart111111111111111111111111111"/>
    <w:rsid w:val="0089283C"/>
  </w:style>
  <w:style w:type="character" w:customStyle="1" w:styleId="WW-Absatz-Standardschriftart1111111111111111111111111111">
    <w:name w:val="WW-Absatz-Standardschriftart1111111111111111111111111111"/>
    <w:rsid w:val="0089283C"/>
  </w:style>
  <w:style w:type="character" w:customStyle="1" w:styleId="WW-Absatz-Standardschriftart11111111111111111111111111111">
    <w:name w:val="WW-Absatz-Standardschriftart11111111111111111111111111111"/>
    <w:rsid w:val="0089283C"/>
  </w:style>
  <w:style w:type="character" w:customStyle="1" w:styleId="WW-Absatz-Standardschriftart111111111111111111111111111111">
    <w:name w:val="WW-Absatz-Standardschriftart111111111111111111111111111111"/>
    <w:rsid w:val="0089283C"/>
  </w:style>
  <w:style w:type="character" w:customStyle="1" w:styleId="WW-Absatz-Standardschriftart1111111111111111111111111111111">
    <w:name w:val="WW-Absatz-Standardschriftart1111111111111111111111111111111"/>
    <w:rsid w:val="0089283C"/>
  </w:style>
  <w:style w:type="character" w:customStyle="1" w:styleId="WW-Absatz-Standardschriftart11111111111111111111111111111111">
    <w:name w:val="WW-Absatz-Standardschriftart11111111111111111111111111111111"/>
    <w:rsid w:val="0089283C"/>
  </w:style>
  <w:style w:type="character" w:customStyle="1" w:styleId="WW-Absatz-Standardschriftart111111111111111111111111111111111">
    <w:name w:val="WW-Absatz-Standardschriftart111111111111111111111111111111111"/>
    <w:rsid w:val="0089283C"/>
  </w:style>
  <w:style w:type="character" w:customStyle="1" w:styleId="WW-Absatz-Standardschriftart1111111111111111111111111111111111">
    <w:name w:val="WW-Absatz-Standardschriftart1111111111111111111111111111111111"/>
    <w:rsid w:val="0089283C"/>
  </w:style>
  <w:style w:type="character" w:customStyle="1" w:styleId="WW-Absatz-Standardschriftart11111111111111111111111111111111111">
    <w:name w:val="WW-Absatz-Standardschriftart11111111111111111111111111111111111"/>
    <w:rsid w:val="0089283C"/>
  </w:style>
  <w:style w:type="character" w:customStyle="1" w:styleId="WW-Absatz-Standardschriftart111111111111111111111111111111111111">
    <w:name w:val="WW-Absatz-Standardschriftart111111111111111111111111111111111111"/>
    <w:rsid w:val="0089283C"/>
  </w:style>
  <w:style w:type="character" w:customStyle="1" w:styleId="WW-Absatz-Standardschriftart1111111111111111111111111111111111111">
    <w:name w:val="WW-Absatz-Standardschriftart1111111111111111111111111111111111111"/>
    <w:rsid w:val="0089283C"/>
  </w:style>
  <w:style w:type="character" w:customStyle="1" w:styleId="WW-Absatz-Standardschriftart11111111111111111111111111111111111111">
    <w:name w:val="WW-Absatz-Standardschriftart11111111111111111111111111111111111111"/>
    <w:rsid w:val="0089283C"/>
  </w:style>
  <w:style w:type="character" w:customStyle="1" w:styleId="WW-Absatz-Standardschriftart111111111111111111111111111111111111111">
    <w:name w:val="WW-Absatz-Standardschriftart111111111111111111111111111111111111111"/>
    <w:rsid w:val="0089283C"/>
  </w:style>
  <w:style w:type="character" w:customStyle="1" w:styleId="WW-Absatz-Standardschriftart1111111111111111111111111111111111111111">
    <w:name w:val="WW-Absatz-Standardschriftart1111111111111111111111111111111111111111"/>
    <w:rsid w:val="0089283C"/>
  </w:style>
  <w:style w:type="character" w:customStyle="1" w:styleId="WW-Absatz-Standardschriftart11111111111111111111111111111111111111111">
    <w:name w:val="WW-Absatz-Standardschriftart11111111111111111111111111111111111111111"/>
    <w:rsid w:val="0089283C"/>
  </w:style>
  <w:style w:type="character" w:customStyle="1" w:styleId="RTFNum21">
    <w:name w:val="RTF_Num 2 1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32">
    <w:name w:val="Основной шрифт абзаца3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DefaultParagraphFont">
    <w:name w:val="WW-Default Paragraph Font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16">
    <w:name w:val="Номер страницы1"/>
    <w:basedOn w:val="WW-DefaultParagraphFont"/>
    <w:rsid w:val="0089283C"/>
  </w:style>
  <w:style w:type="character" w:customStyle="1" w:styleId="af7">
    <w:name w:val="Знак Знак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17">
    <w:name w:val="Заголовок 1 Знак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8">
    <w:name w:val="Верхний колонтитул Знак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18">
    <w:name w:val="Текст Знак1"/>
    <w:link w:val="af9"/>
    <w:rsid w:val="0089283C"/>
    <w:rPr>
      <w:sz w:val="24"/>
      <w:szCs w:val="24"/>
    </w:rPr>
  </w:style>
  <w:style w:type="paragraph" w:styleId="af9">
    <w:name w:val="Plain Text"/>
    <w:basedOn w:val="a"/>
    <w:link w:val="18"/>
    <w:rsid w:val="0089283C"/>
    <w:pPr>
      <w:suppressAutoHyphens w:val="0"/>
    </w:pPr>
    <w:rPr>
      <w:rFonts w:cs="Times New Roman"/>
      <w:lang w:eastAsia="ru-RU"/>
    </w:rPr>
  </w:style>
  <w:style w:type="character" w:customStyle="1" w:styleId="afa">
    <w:name w:val="Текст Знак"/>
    <w:basedOn w:val="a0"/>
    <w:link w:val="af9"/>
    <w:rsid w:val="0089283C"/>
    <w:rPr>
      <w:rFonts w:ascii="Consolas" w:hAnsi="Consolas" w:cs="Consolas"/>
      <w:sz w:val="21"/>
      <w:szCs w:val="21"/>
      <w:lang w:eastAsia="zh-CN"/>
    </w:rPr>
  </w:style>
  <w:style w:type="character" w:customStyle="1" w:styleId="afb">
    <w:name w:val="Основной текст с отступом Знак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c">
    <w:name w:val="Основной текст Знак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23">
    <w:name w:val="Основной текст с отступом 2 Знак"/>
    <w:link w:val="24"/>
    <w:rsid w:val="0089283C"/>
    <w:rPr>
      <w:sz w:val="24"/>
      <w:szCs w:val="24"/>
    </w:rPr>
  </w:style>
  <w:style w:type="paragraph" w:styleId="24">
    <w:name w:val="Body Text Indent 2"/>
    <w:basedOn w:val="a"/>
    <w:link w:val="23"/>
    <w:rsid w:val="0089283C"/>
    <w:pPr>
      <w:suppressAutoHyphens w:val="0"/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89283C"/>
    <w:rPr>
      <w:rFonts w:cs="Lucida Sans Unicode"/>
      <w:sz w:val="24"/>
      <w:szCs w:val="24"/>
      <w:lang w:eastAsia="zh-CN"/>
    </w:rPr>
  </w:style>
  <w:style w:type="character" w:customStyle="1" w:styleId="25">
    <w:name w:val="Основной текст 2 Знак"/>
    <w:link w:val="26"/>
    <w:rsid w:val="0089283C"/>
    <w:rPr>
      <w:sz w:val="24"/>
      <w:szCs w:val="24"/>
    </w:rPr>
  </w:style>
  <w:style w:type="paragraph" w:styleId="26">
    <w:name w:val="Body Text 2"/>
    <w:basedOn w:val="a"/>
    <w:link w:val="25"/>
    <w:rsid w:val="0089283C"/>
    <w:pPr>
      <w:suppressAutoHyphens w:val="0"/>
      <w:jc w:val="both"/>
    </w:pPr>
    <w:rPr>
      <w:rFonts w:cs="Times New Roman"/>
      <w:lang w:eastAsia="ru-RU"/>
    </w:rPr>
  </w:style>
  <w:style w:type="character" w:customStyle="1" w:styleId="211">
    <w:name w:val="Основной текст 2 Знак1"/>
    <w:basedOn w:val="a0"/>
    <w:link w:val="26"/>
    <w:uiPriority w:val="99"/>
    <w:semiHidden/>
    <w:rsid w:val="0089283C"/>
    <w:rPr>
      <w:rFonts w:cs="Lucida Sans Unicode"/>
      <w:sz w:val="24"/>
      <w:szCs w:val="24"/>
      <w:lang w:eastAsia="zh-CN"/>
    </w:rPr>
  </w:style>
  <w:style w:type="character" w:customStyle="1" w:styleId="afd">
    <w:name w:val="Нижний колонтитул Знак"/>
    <w:rsid w:val="008928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89283C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afe">
    <w:name w:val="Маркеры списка"/>
    <w:rsid w:val="0089283C"/>
    <w:rPr>
      <w:rFonts w:ascii="StarSymbol" w:eastAsia="StarSymbol" w:hAnsi="StarSymbol" w:cs="StarSymbol"/>
      <w:sz w:val="18"/>
      <w:szCs w:val="18"/>
    </w:rPr>
  </w:style>
  <w:style w:type="paragraph" w:customStyle="1" w:styleId="43">
    <w:name w:val="Указатель4"/>
    <w:basedOn w:val="a"/>
    <w:rsid w:val="0089283C"/>
    <w:pPr>
      <w:suppressLineNumbers/>
      <w:jc w:val="both"/>
    </w:pPr>
    <w:rPr>
      <w:rFonts w:ascii="Calibri" w:hAnsi="Calibri" w:cs="Arial Unicode MS"/>
      <w:sz w:val="22"/>
      <w:szCs w:val="22"/>
    </w:rPr>
  </w:style>
  <w:style w:type="paragraph" w:customStyle="1" w:styleId="212">
    <w:name w:val="Список 21"/>
    <w:basedOn w:val="a"/>
    <w:rsid w:val="0089283C"/>
    <w:pPr>
      <w:spacing w:line="360" w:lineRule="auto"/>
      <w:ind w:firstLine="709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basedOn w:val="a"/>
    <w:rsid w:val="0089283C"/>
    <w:pPr>
      <w:widowControl w:val="0"/>
      <w:autoSpaceDE w:val="0"/>
      <w:ind w:firstLine="720"/>
    </w:pPr>
    <w:rPr>
      <w:rFonts w:ascii="Arial" w:hAnsi="Arial" w:cs="Arial"/>
      <w:sz w:val="20"/>
      <w:szCs w:val="20"/>
    </w:rPr>
  </w:style>
  <w:style w:type="paragraph" w:styleId="aff">
    <w:name w:val="footer"/>
    <w:basedOn w:val="a"/>
    <w:link w:val="19"/>
    <w:rsid w:val="0089283C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</w:rPr>
  </w:style>
  <w:style w:type="character" w:customStyle="1" w:styleId="19">
    <w:name w:val="Нижний колонтитул Знак1"/>
    <w:basedOn w:val="a0"/>
    <w:link w:val="aff"/>
    <w:rsid w:val="0089283C"/>
    <w:rPr>
      <w:rFonts w:ascii="Calibri" w:hAnsi="Calibri" w:cs="Calibri"/>
      <w:sz w:val="22"/>
      <w:szCs w:val="22"/>
      <w:lang w:eastAsia="zh-CN"/>
    </w:rPr>
  </w:style>
  <w:style w:type="paragraph" w:customStyle="1" w:styleId="1a">
    <w:name w:val="Текст1"/>
    <w:basedOn w:val="a"/>
    <w:rsid w:val="0089283C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89283C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rsid w:val="0089283C"/>
    <w:pPr>
      <w:autoSpaceDE w:val="0"/>
    </w:pPr>
    <w:rPr>
      <w:rFonts w:ascii="Arial" w:hAnsi="Arial" w:cs="Arial"/>
    </w:rPr>
  </w:style>
  <w:style w:type="paragraph" w:customStyle="1" w:styleId="aff2">
    <w:name w:val="Знак"/>
    <w:basedOn w:val="a"/>
    <w:rsid w:val="0089283C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f3">
    <w:name w:val="Знак Знак Знак Знак"/>
    <w:basedOn w:val="a"/>
    <w:rsid w:val="0089283C"/>
    <w:pPr>
      <w:autoSpaceDE w:val="0"/>
      <w:spacing w:after="160" w:line="240" w:lineRule="exact"/>
    </w:pPr>
    <w:rPr>
      <w:rFonts w:cs="Times New Roman"/>
      <w:sz w:val="28"/>
      <w:szCs w:val="28"/>
    </w:rPr>
  </w:style>
  <w:style w:type="paragraph" w:customStyle="1" w:styleId="aff4">
    <w:name w:val="обычный_"/>
    <w:basedOn w:val="a"/>
    <w:rsid w:val="0089283C"/>
    <w:pPr>
      <w:widowControl w:val="0"/>
    </w:pPr>
    <w:rPr>
      <w:rFonts w:cs="Times New Roman"/>
      <w:szCs w:val="28"/>
    </w:rPr>
  </w:style>
  <w:style w:type="paragraph" w:customStyle="1" w:styleId="1b">
    <w:name w:val="Знак Знак Знак Знак1"/>
    <w:basedOn w:val="a"/>
    <w:rsid w:val="0089283C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213">
    <w:name w:val="Основной текст с отступом 21"/>
    <w:basedOn w:val="a"/>
    <w:rsid w:val="0089283C"/>
    <w:pPr>
      <w:spacing w:after="120" w:line="480" w:lineRule="auto"/>
      <w:ind w:left="283"/>
    </w:pPr>
    <w:rPr>
      <w:rFonts w:cs="Times New Roman"/>
    </w:rPr>
  </w:style>
  <w:style w:type="paragraph" w:customStyle="1" w:styleId="214">
    <w:name w:val="Основной текст 21"/>
    <w:basedOn w:val="a"/>
    <w:rsid w:val="0089283C"/>
    <w:pPr>
      <w:jc w:val="both"/>
    </w:pPr>
    <w:rPr>
      <w:rFonts w:cs="Times New Roman"/>
      <w:sz w:val="28"/>
      <w:szCs w:val="28"/>
    </w:rPr>
  </w:style>
  <w:style w:type="paragraph" w:customStyle="1" w:styleId="WW-2">
    <w:name w:val="WW-Заголовок"/>
    <w:basedOn w:val="a"/>
    <w:next w:val="a7"/>
    <w:rsid w:val="0089283C"/>
    <w:pPr>
      <w:keepNext/>
      <w:widowControl w:val="0"/>
      <w:spacing w:before="240" w:after="120"/>
      <w:jc w:val="both"/>
    </w:pPr>
    <w:rPr>
      <w:rFonts w:ascii="Arial" w:eastAsia="MS Mincho" w:hAnsi="Arial" w:cs="Tahoma"/>
      <w:sz w:val="28"/>
      <w:szCs w:val="28"/>
    </w:rPr>
  </w:style>
  <w:style w:type="paragraph" w:customStyle="1" w:styleId="33">
    <w:name w:val="Указатель3"/>
    <w:basedOn w:val="a"/>
    <w:rsid w:val="0089283C"/>
    <w:pPr>
      <w:widowControl w:val="0"/>
      <w:suppressLineNumbers/>
      <w:jc w:val="both"/>
    </w:pPr>
    <w:rPr>
      <w:rFonts w:ascii="Calibri" w:eastAsia="Calibri" w:hAnsi="Calibri" w:cs="Tahoma"/>
      <w:sz w:val="22"/>
      <w:szCs w:val="22"/>
    </w:rPr>
  </w:style>
  <w:style w:type="paragraph" w:customStyle="1" w:styleId="27">
    <w:name w:val="Название2"/>
    <w:basedOn w:val="a"/>
    <w:rsid w:val="0089283C"/>
    <w:pPr>
      <w:widowControl w:val="0"/>
      <w:suppressLineNumbers/>
      <w:spacing w:before="120" w:after="120"/>
      <w:jc w:val="both"/>
    </w:pPr>
    <w:rPr>
      <w:rFonts w:ascii="Calibri" w:eastAsia="Calibri" w:hAnsi="Calibri" w:cs="Tahoma"/>
      <w:i/>
      <w:iCs/>
    </w:rPr>
  </w:style>
  <w:style w:type="paragraph" w:customStyle="1" w:styleId="28">
    <w:name w:val="Указатель2"/>
    <w:basedOn w:val="a"/>
    <w:rsid w:val="0089283C"/>
    <w:pPr>
      <w:widowControl w:val="0"/>
      <w:suppressLineNumbers/>
      <w:jc w:val="both"/>
    </w:pPr>
    <w:rPr>
      <w:rFonts w:ascii="Calibri" w:eastAsia="Calibri" w:hAnsi="Calibri" w:cs="Tahoma"/>
      <w:sz w:val="22"/>
      <w:szCs w:val="22"/>
    </w:rPr>
  </w:style>
  <w:style w:type="paragraph" w:customStyle="1" w:styleId="WW-10">
    <w:name w:val="WW-Заголовок1"/>
    <w:basedOn w:val="a"/>
    <w:next w:val="a7"/>
    <w:rsid w:val="0089283C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9">
    <w:name w:val="Название объекта2"/>
    <w:basedOn w:val="a"/>
    <w:rsid w:val="0089283C"/>
    <w:pPr>
      <w:widowControl w:val="0"/>
      <w:spacing w:before="120" w:after="120"/>
      <w:jc w:val="both"/>
    </w:pPr>
    <w:rPr>
      <w:rFonts w:ascii="Calibri" w:eastAsia="Calibri" w:hAnsi="Calibri" w:cs="Tahoma"/>
      <w:i/>
      <w:iCs/>
    </w:rPr>
  </w:style>
  <w:style w:type="paragraph" w:customStyle="1" w:styleId="Index">
    <w:name w:val="Index"/>
    <w:basedOn w:val="a"/>
    <w:rsid w:val="0089283C"/>
    <w:pPr>
      <w:widowControl w:val="0"/>
      <w:jc w:val="both"/>
    </w:pPr>
    <w:rPr>
      <w:rFonts w:ascii="Calibri" w:eastAsia="Calibri" w:hAnsi="Calibri" w:cs="Tahoma"/>
      <w:sz w:val="22"/>
      <w:szCs w:val="22"/>
    </w:rPr>
  </w:style>
  <w:style w:type="paragraph" w:customStyle="1" w:styleId="111">
    <w:name w:val="Заголовок 11"/>
    <w:basedOn w:val="a"/>
    <w:next w:val="a"/>
    <w:rsid w:val="0089283C"/>
    <w:pPr>
      <w:keepNext/>
      <w:widowControl w:val="0"/>
      <w:tabs>
        <w:tab w:val="num" w:pos="0"/>
      </w:tabs>
      <w:spacing w:line="348" w:lineRule="auto"/>
      <w:ind w:left="432" w:hanging="432"/>
      <w:jc w:val="both"/>
    </w:pPr>
    <w:rPr>
      <w:rFonts w:cs="Times New Roman"/>
      <w:sz w:val="28"/>
      <w:szCs w:val="28"/>
    </w:rPr>
  </w:style>
  <w:style w:type="paragraph" w:customStyle="1" w:styleId="215">
    <w:name w:val="Заголовок 21"/>
    <w:basedOn w:val="a"/>
    <w:next w:val="a7"/>
    <w:rsid w:val="0089283C"/>
    <w:pPr>
      <w:keepNext/>
      <w:widowControl w:val="0"/>
      <w:tabs>
        <w:tab w:val="num" w:pos="0"/>
        <w:tab w:val="left" w:pos="576"/>
      </w:tabs>
      <w:spacing w:before="240" w:after="60"/>
      <w:ind w:left="432" w:hanging="432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next w:val="a7"/>
    <w:rsid w:val="0089283C"/>
    <w:pPr>
      <w:keepNext/>
      <w:widowControl w:val="0"/>
      <w:tabs>
        <w:tab w:val="num" w:pos="0"/>
        <w:tab w:val="left" w:pos="720"/>
      </w:tabs>
      <w:ind w:left="432" w:hanging="432"/>
      <w:jc w:val="center"/>
    </w:pPr>
    <w:rPr>
      <w:rFonts w:cs="Times New Roman"/>
      <w:b/>
      <w:bCs/>
      <w:sz w:val="28"/>
      <w:szCs w:val="28"/>
    </w:rPr>
  </w:style>
  <w:style w:type="paragraph" w:customStyle="1" w:styleId="410">
    <w:name w:val="Заголовок 41"/>
    <w:basedOn w:val="a"/>
    <w:next w:val="a7"/>
    <w:rsid w:val="0089283C"/>
    <w:pPr>
      <w:keepNext/>
      <w:widowControl w:val="0"/>
      <w:tabs>
        <w:tab w:val="num" w:pos="0"/>
        <w:tab w:val="left" w:pos="864"/>
      </w:tabs>
      <w:ind w:left="432" w:hanging="432"/>
      <w:jc w:val="both"/>
    </w:pPr>
    <w:rPr>
      <w:rFonts w:cs="Times New Roman"/>
      <w:sz w:val="28"/>
      <w:szCs w:val="28"/>
    </w:rPr>
  </w:style>
  <w:style w:type="paragraph" w:customStyle="1" w:styleId="1c">
    <w:name w:val="Название1"/>
    <w:basedOn w:val="a"/>
    <w:rsid w:val="0089283C"/>
    <w:pPr>
      <w:widowControl w:val="0"/>
      <w:spacing w:before="120" w:after="120"/>
    </w:pPr>
    <w:rPr>
      <w:rFonts w:cs="Tahoma"/>
      <w:i/>
      <w:iCs/>
    </w:rPr>
  </w:style>
  <w:style w:type="paragraph" w:customStyle="1" w:styleId="1d">
    <w:name w:val="Верхний колонтитул1"/>
    <w:basedOn w:val="a"/>
    <w:rsid w:val="0089283C"/>
    <w:pPr>
      <w:widowControl w:val="0"/>
      <w:tabs>
        <w:tab w:val="center" w:pos="4677"/>
        <w:tab w:val="right" w:pos="9355"/>
      </w:tabs>
    </w:pPr>
    <w:rPr>
      <w:rFonts w:cs="Times New Roman"/>
    </w:rPr>
  </w:style>
  <w:style w:type="paragraph" w:customStyle="1" w:styleId="2a">
    <w:name w:val="Текст2"/>
    <w:basedOn w:val="a"/>
    <w:rsid w:val="0089283C"/>
    <w:pPr>
      <w:widowControl w:val="0"/>
    </w:pPr>
    <w:rPr>
      <w:rFonts w:cs="Times New Roman"/>
    </w:rPr>
  </w:style>
  <w:style w:type="paragraph" w:customStyle="1" w:styleId="1e">
    <w:name w:val="Текст выноски1"/>
    <w:basedOn w:val="a"/>
    <w:rsid w:val="0089283C"/>
    <w:pPr>
      <w:widowControl w:val="0"/>
    </w:pPr>
    <w:rPr>
      <w:rFonts w:cs="Times New Roman"/>
    </w:rPr>
  </w:style>
  <w:style w:type="paragraph" w:customStyle="1" w:styleId="ConsNormal">
    <w:name w:val="ConsNormal"/>
    <w:rsid w:val="0089283C"/>
    <w:pPr>
      <w:widowControl w:val="0"/>
      <w:suppressAutoHyphens/>
    </w:pPr>
    <w:rPr>
      <w:lang w:eastAsia="zh-CN"/>
    </w:rPr>
  </w:style>
  <w:style w:type="paragraph" w:customStyle="1" w:styleId="1f">
    <w:name w:val="обычный_1 Знак Знак Знак Знак Знак Знак Знак Знак Знак"/>
    <w:basedOn w:val="a"/>
    <w:rsid w:val="0089283C"/>
    <w:pPr>
      <w:widowControl w:val="0"/>
    </w:pPr>
    <w:rPr>
      <w:rFonts w:cs="Times New Roman"/>
    </w:rPr>
  </w:style>
  <w:style w:type="paragraph" w:customStyle="1" w:styleId="220">
    <w:name w:val="Основной текст с отступом 22"/>
    <w:basedOn w:val="a"/>
    <w:rsid w:val="0089283C"/>
    <w:pPr>
      <w:widowControl w:val="0"/>
    </w:pPr>
    <w:rPr>
      <w:rFonts w:cs="Times New Roman"/>
    </w:rPr>
  </w:style>
  <w:style w:type="paragraph" w:customStyle="1" w:styleId="221">
    <w:name w:val="Основной текст 22"/>
    <w:basedOn w:val="a"/>
    <w:rsid w:val="0089283C"/>
    <w:pPr>
      <w:widowControl w:val="0"/>
    </w:pPr>
    <w:rPr>
      <w:rFonts w:cs="Times New Roman"/>
    </w:rPr>
  </w:style>
  <w:style w:type="paragraph" w:customStyle="1" w:styleId="1f0">
    <w:name w:val="Нижний колонтитул1"/>
    <w:basedOn w:val="a"/>
    <w:rsid w:val="0089283C"/>
    <w:pPr>
      <w:widowControl w:val="0"/>
      <w:tabs>
        <w:tab w:val="center" w:pos="4677"/>
        <w:tab w:val="right" w:pos="9355"/>
      </w:tabs>
    </w:pPr>
    <w:rPr>
      <w:rFonts w:cs="Times New Roman"/>
    </w:rPr>
  </w:style>
  <w:style w:type="paragraph" w:customStyle="1" w:styleId="1f1">
    <w:name w:val="Знак Знак1 Знак Знак"/>
    <w:basedOn w:val="a"/>
    <w:rsid w:val="0089283C"/>
    <w:pPr>
      <w:widowControl w:val="0"/>
    </w:pPr>
    <w:rPr>
      <w:rFonts w:cs="Times New Roman"/>
    </w:rPr>
  </w:style>
  <w:style w:type="paragraph" w:customStyle="1" w:styleId="1f2">
    <w:name w:val="Знак Знак1"/>
    <w:basedOn w:val="a"/>
    <w:rsid w:val="0089283C"/>
    <w:pPr>
      <w:widowControl w:val="0"/>
    </w:pPr>
    <w:rPr>
      <w:rFonts w:cs="Times New Roman"/>
    </w:rPr>
  </w:style>
  <w:style w:type="paragraph" w:customStyle="1" w:styleId="aff5">
    <w:name w:val="Ñîäåðæèìîå âðåçêè"/>
    <w:basedOn w:val="a7"/>
    <w:rsid w:val="0089283C"/>
    <w:pPr>
      <w:widowControl w:val="0"/>
      <w:spacing w:after="120"/>
      <w:jc w:val="left"/>
    </w:pPr>
    <w:rPr>
      <w:rFonts w:cs="Times New Roman"/>
      <w:sz w:val="24"/>
      <w:szCs w:val="24"/>
    </w:rPr>
  </w:style>
  <w:style w:type="paragraph" w:customStyle="1" w:styleId="311">
    <w:name w:val="Основной текст 31"/>
    <w:basedOn w:val="a"/>
    <w:rsid w:val="0089283C"/>
    <w:pPr>
      <w:widowControl w:val="0"/>
      <w:autoSpaceDE w:val="0"/>
      <w:spacing w:after="120"/>
    </w:pPr>
    <w:rPr>
      <w:rFonts w:cs="Times New Roman"/>
      <w:sz w:val="16"/>
      <w:szCs w:val="16"/>
    </w:rPr>
  </w:style>
  <w:style w:type="paragraph" w:customStyle="1" w:styleId="TableContents">
    <w:name w:val="Table Contents"/>
    <w:basedOn w:val="a"/>
    <w:rsid w:val="0089283C"/>
    <w:pPr>
      <w:widowControl w:val="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89283C"/>
    <w:pPr>
      <w:jc w:val="center"/>
    </w:pPr>
    <w:rPr>
      <w:b/>
      <w:bCs/>
    </w:rPr>
  </w:style>
  <w:style w:type="paragraph" w:customStyle="1" w:styleId="2b">
    <w:name w:val="Текст2"/>
    <w:basedOn w:val="a"/>
    <w:rsid w:val="0089283C"/>
    <w:pPr>
      <w:widowControl w:val="0"/>
    </w:pPr>
    <w:rPr>
      <w:rFonts w:ascii="Courier New" w:eastAsia="Calibri" w:hAnsi="Courier New" w:cs="Courier New"/>
      <w:sz w:val="20"/>
      <w:szCs w:val="20"/>
    </w:rPr>
  </w:style>
  <w:style w:type="paragraph" w:styleId="2c">
    <w:name w:val="List 2"/>
    <w:basedOn w:val="a"/>
    <w:rsid w:val="0089283C"/>
    <w:pPr>
      <w:suppressAutoHyphens w:val="0"/>
      <w:spacing w:line="360" w:lineRule="auto"/>
      <w:ind w:firstLine="709"/>
    </w:pPr>
    <w:rPr>
      <w:rFonts w:ascii="Calibri" w:hAnsi="Calibri" w:cs="Times New Roman"/>
      <w:sz w:val="22"/>
      <w:szCs w:val="22"/>
      <w:lang w:eastAsia="en-US"/>
    </w:rPr>
  </w:style>
  <w:style w:type="paragraph" w:styleId="aff6">
    <w:name w:val="Title"/>
    <w:basedOn w:val="a"/>
    <w:link w:val="1f3"/>
    <w:qFormat/>
    <w:rsid w:val="0089283C"/>
    <w:pPr>
      <w:suppressAutoHyphens w:val="0"/>
      <w:jc w:val="center"/>
    </w:pPr>
    <w:rPr>
      <w:rFonts w:cs="Times New Roman"/>
      <w:sz w:val="28"/>
      <w:szCs w:val="20"/>
      <w:lang w:eastAsia="ru-RU"/>
    </w:rPr>
  </w:style>
  <w:style w:type="character" w:customStyle="1" w:styleId="aff7">
    <w:name w:val="Название Знак"/>
    <w:basedOn w:val="a0"/>
    <w:link w:val="aff6"/>
    <w:rsid w:val="008928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f3">
    <w:name w:val="Название Знак1"/>
    <w:basedOn w:val="a0"/>
    <w:link w:val="aff6"/>
    <w:locked/>
    <w:rsid w:val="0089283C"/>
    <w:rPr>
      <w:sz w:val="28"/>
    </w:rPr>
  </w:style>
  <w:style w:type="paragraph" w:customStyle="1" w:styleId="1f4">
    <w:name w:val="Без интервала1"/>
    <w:rsid w:val="0089283C"/>
    <w:pPr>
      <w:suppressAutoHyphens/>
    </w:pPr>
    <w:rPr>
      <w:sz w:val="24"/>
      <w:szCs w:val="24"/>
      <w:lang w:eastAsia="ar-SA"/>
    </w:rPr>
  </w:style>
  <w:style w:type="paragraph" w:customStyle="1" w:styleId="NoSpacing1">
    <w:name w:val="No Spacing1"/>
    <w:rsid w:val="0089283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styleId="aff8">
    <w:name w:val="Strong"/>
    <w:basedOn w:val="a0"/>
    <w:qFormat/>
    <w:rsid w:val="0089283C"/>
    <w:rPr>
      <w:rFonts w:cs="Times New Roman"/>
      <w:b/>
      <w:bCs/>
    </w:rPr>
  </w:style>
  <w:style w:type="character" w:customStyle="1" w:styleId="RTFNum31">
    <w:name w:val="RTF_Num 3 1"/>
    <w:rsid w:val="0089283C"/>
    <w:rPr>
      <w:rFonts w:eastAsia="Times New Roman"/>
    </w:rPr>
  </w:style>
  <w:style w:type="character" w:customStyle="1" w:styleId="RTFNum32">
    <w:name w:val="RTF_Num 3 2"/>
    <w:rsid w:val="0089283C"/>
  </w:style>
  <w:style w:type="character" w:customStyle="1" w:styleId="RTFNum33">
    <w:name w:val="RTF_Num 3 3"/>
    <w:rsid w:val="0089283C"/>
  </w:style>
  <w:style w:type="character" w:customStyle="1" w:styleId="RTFNum34">
    <w:name w:val="RTF_Num 3 4"/>
    <w:rsid w:val="0089283C"/>
  </w:style>
  <w:style w:type="character" w:customStyle="1" w:styleId="RTFNum35">
    <w:name w:val="RTF_Num 3 5"/>
    <w:rsid w:val="0089283C"/>
  </w:style>
  <w:style w:type="character" w:customStyle="1" w:styleId="RTFNum36">
    <w:name w:val="RTF_Num 3 6"/>
    <w:rsid w:val="0089283C"/>
  </w:style>
  <w:style w:type="character" w:customStyle="1" w:styleId="RTFNum37">
    <w:name w:val="RTF_Num 3 7"/>
    <w:rsid w:val="0089283C"/>
  </w:style>
  <w:style w:type="character" w:customStyle="1" w:styleId="RTFNum38">
    <w:name w:val="RTF_Num 3 8"/>
    <w:rsid w:val="0089283C"/>
  </w:style>
  <w:style w:type="character" w:customStyle="1" w:styleId="RTFNum39">
    <w:name w:val="RTF_Num 3 9"/>
    <w:rsid w:val="0089283C"/>
  </w:style>
  <w:style w:type="character" w:customStyle="1" w:styleId="RTFNum41">
    <w:name w:val="RTF_Num 4 1"/>
    <w:rsid w:val="0089283C"/>
    <w:rPr>
      <w:rFonts w:eastAsia="Times New Roman"/>
    </w:rPr>
  </w:style>
  <w:style w:type="character" w:customStyle="1" w:styleId="RTFNum42">
    <w:name w:val="RTF_Num 4 2"/>
    <w:rsid w:val="0089283C"/>
  </w:style>
  <w:style w:type="character" w:customStyle="1" w:styleId="RTFNum43">
    <w:name w:val="RTF_Num 4 3"/>
    <w:rsid w:val="0089283C"/>
  </w:style>
  <w:style w:type="character" w:customStyle="1" w:styleId="RTFNum44">
    <w:name w:val="RTF_Num 4 4"/>
    <w:rsid w:val="0089283C"/>
  </w:style>
  <w:style w:type="character" w:customStyle="1" w:styleId="RTFNum45">
    <w:name w:val="RTF_Num 4 5"/>
    <w:rsid w:val="0089283C"/>
  </w:style>
  <w:style w:type="character" w:customStyle="1" w:styleId="RTFNum46">
    <w:name w:val="RTF_Num 4 6"/>
    <w:rsid w:val="0089283C"/>
  </w:style>
  <w:style w:type="character" w:customStyle="1" w:styleId="RTFNum47">
    <w:name w:val="RTF_Num 4 7"/>
    <w:rsid w:val="0089283C"/>
  </w:style>
  <w:style w:type="character" w:customStyle="1" w:styleId="RTFNum48">
    <w:name w:val="RTF_Num 4 8"/>
    <w:rsid w:val="0089283C"/>
  </w:style>
  <w:style w:type="character" w:customStyle="1" w:styleId="RTFNum49">
    <w:name w:val="RTF_Num 4 9"/>
    <w:rsid w:val="0089283C"/>
  </w:style>
  <w:style w:type="character" w:customStyle="1" w:styleId="RTFNum51">
    <w:name w:val="RTF_Num 5 1"/>
    <w:rsid w:val="0089283C"/>
    <w:rPr>
      <w:rFonts w:eastAsia="Times New Roman"/>
    </w:rPr>
  </w:style>
  <w:style w:type="character" w:customStyle="1" w:styleId="RTFNum61">
    <w:name w:val="RTF_Num 6 1"/>
    <w:rsid w:val="0089283C"/>
    <w:rPr>
      <w:rFonts w:ascii="Symbol" w:eastAsia="Symbol" w:hAnsi="Symbol" w:cs="Symbol"/>
    </w:rPr>
  </w:style>
  <w:style w:type="character" w:customStyle="1" w:styleId="RTFNum71">
    <w:name w:val="RTF_Num 7 1"/>
    <w:rsid w:val="0089283C"/>
    <w:rPr>
      <w:rFonts w:ascii="Symbol" w:eastAsia="Symbol" w:hAnsi="Symbol" w:cs="Symbol"/>
    </w:rPr>
  </w:style>
  <w:style w:type="character" w:customStyle="1" w:styleId="RTFNum81">
    <w:name w:val="RTF_Num 8 1"/>
    <w:rsid w:val="0089283C"/>
    <w:rPr>
      <w:rFonts w:ascii="Symbol" w:eastAsia="Symbol" w:hAnsi="Symbol" w:cs="Symbol"/>
    </w:rPr>
  </w:style>
  <w:style w:type="character" w:customStyle="1" w:styleId="RTFNum91">
    <w:name w:val="RTF_Num 9 1"/>
    <w:rsid w:val="0089283C"/>
    <w:rPr>
      <w:rFonts w:ascii="Symbol" w:eastAsia="Symbol" w:hAnsi="Symbol" w:cs="Symbol"/>
    </w:rPr>
  </w:style>
  <w:style w:type="character" w:customStyle="1" w:styleId="RTFNum101">
    <w:name w:val="RTF_Num 10 1"/>
    <w:rsid w:val="0089283C"/>
    <w:rPr>
      <w:rFonts w:eastAsia="Times New Roman"/>
    </w:rPr>
  </w:style>
  <w:style w:type="character" w:customStyle="1" w:styleId="RTFNum111">
    <w:name w:val="RTF_Num 11 1"/>
    <w:rsid w:val="0089283C"/>
    <w:rPr>
      <w:rFonts w:ascii="Symbol" w:eastAsia="Symbol" w:hAnsi="Symbol" w:cs="Symbol"/>
    </w:rPr>
  </w:style>
  <w:style w:type="character" w:customStyle="1" w:styleId="RTFNum121">
    <w:name w:val="RTF_Num 12 1"/>
    <w:rsid w:val="0089283C"/>
    <w:rPr>
      <w:rFonts w:eastAsia="Times New Roman"/>
    </w:rPr>
  </w:style>
  <w:style w:type="character" w:customStyle="1" w:styleId="RTFNum122">
    <w:name w:val="RTF_Num 12 2"/>
    <w:rsid w:val="0089283C"/>
    <w:rPr>
      <w:rFonts w:eastAsia="Times New Roman"/>
    </w:rPr>
  </w:style>
  <w:style w:type="character" w:customStyle="1" w:styleId="RTFNum123">
    <w:name w:val="RTF_Num 12 3"/>
    <w:rsid w:val="0089283C"/>
    <w:rPr>
      <w:rFonts w:eastAsia="Times New Roman"/>
    </w:rPr>
  </w:style>
  <w:style w:type="character" w:customStyle="1" w:styleId="RTFNum124">
    <w:name w:val="RTF_Num 12 4"/>
    <w:rsid w:val="0089283C"/>
    <w:rPr>
      <w:rFonts w:eastAsia="Times New Roman"/>
    </w:rPr>
  </w:style>
  <w:style w:type="character" w:customStyle="1" w:styleId="RTFNum125">
    <w:name w:val="RTF_Num 12 5"/>
    <w:rsid w:val="0089283C"/>
    <w:rPr>
      <w:rFonts w:eastAsia="Times New Roman"/>
    </w:rPr>
  </w:style>
  <w:style w:type="character" w:customStyle="1" w:styleId="RTFNum126">
    <w:name w:val="RTF_Num 12 6"/>
    <w:rsid w:val="0089283C"/>
    <w:rPr>
      <w:rFonts w:eastAsia="Times New Roman"/>
    </w:rPr>
  </w:style>
  <w:style w:type="character" w:customStyle="1" w:styleId="RTFNum127">
    <w:name w:val="RTF_Num 12 7"/>
    <w:rsid w:val="0089283C"/>
    <w:rPr>
      <w:rFonts w:eastAsia="Times New Roman"/>
    </w:rPr>
  </w:style>
  <w:style w:type="character" w:customStyle="1" w:styleId="RTFNum128">
    <w:name w:val="RTF_Num 12 8"/>
    <w:rsid w:val="0089283C"/>
    <w:rPr>
      <w:rFonts w:eastAsia="Times New Roman"/>
    </w:rPr>
  </w:style>
  <w:style w:type="character" w:customStyle="1" w:styleId="RTFNum129">
    <w:name w:val="RTF_Num 12 9"/>
    <w:rsid w:val="0089283C"/>
    <w:rPr>
      <w:rFonts w:eastAsia="Times New Roman"/>
    </w:rPr>
  </w:style>
  <w:style w:type="character" w:customStyle="1" w:styleId="RTFNum131">
    <w:name w:val="RTF_Num 13 1"/>
    <w:rsid w:val="0089283C"/>
    <w:rPr>
      <w:rFonts w:eastAsia="Times New Roman"/>
    </w:rPr>
  </w:style>
  <w:style w:type="character" w:customStyle="1" w:styleId="RTFNum132">
    <w:name w:val="RTF_Num 13 2"/>
    <w:rsid w:val="0089283C"/>
    <w:rPr>
      <w:rFonts w:eastAsia="Times New Roman"/>
    </w:rPr>
  </w:style>
  <w:style w:type="character" w:customStyle="1" w:styleId="RTFNum133">
    <w:name w:val="RTF_Num 13 3"/>
    <w:rsid w:val="0089283C"/>
    <w:rPr>
      <w:rFonts w:eastAsia="Times New Roman"/>
    </w:rPr>
  </w:style>
  <w:style w:type="character" w:customStyle="1" w:styleId="RTFNum134">
    <w:name w:val="RTF_Num 13 4"/>
    <w:rsid w:val="0089283C"/>
    <w:rPr>
      <w:rFonts w:eastAsia="Times New Roman"/>
    </w:rPr>
  </w:style>
  <w:style w:type="character" w:customStyle="1" w:styleId="RTFNum135">
    <w:name w:val="RTF_Num 13 5"/>
    <w:rsid w:val="0089283C"/>
    <w:rPr>
      <w:rFonts w:eastAsia="Times New Roman"/>
    </w:rPr>
  </w:style>
  <w:style w:type="character" w:customStyle="1" w:styleId="RTFNum136">
    <w:name w:val="RTF_Num 13 6"/>
    <w:rsid w:val="0089283C"/>
    <w:rPr>
      <w:rFonts w:eastAsia="Times New Roman"/>
    </w:rPr>
  </w:style>
  <w:style w:type="character" w:customStyle="1" w:styleId="RTFNum137">
    <w:name w:val="RTF_Num 13 7"/>
    <w:rsid w:val="0089283C"/>
    <w:rPr>
      <w:rFonts w:eastAsia="Times New Roman"/>
    </w:rPr>
  </w:style>
  <w:style w:type="character" w:customStyle="1" w:styleId="RTFNum138">
    <w:name w:val="RTF_Num 13 8"/>
    <w:rsid w:val="0089283C"/>
    <w:rPr>
      <w:rFonts w:eastAsia="Times New Roman"/>
    </w:rPr>
  </w:style>
  <w:style w:type="character" w:customStyle="1" w:styleId="RTFNum139">
    <w:name w:val="RTF_Num 13 9"/>
    <w:rsid w:val="0089283C"/>
    <w:rPr>
      <w:rFonts w:eastAsia="Times New Roman"/>
    </w:rPr>
  </w:style>
  <w:style w:type="character" w:customStyle="1" w:styleId="RTFNum141">
    <w:name w:val="RTF_Num 14 1"/>
    <w:rsid w:val="0089283C"/>
    <w:rPr>
      <w:rFonts w:eastAsia="Times New Roman"/>
    </w:rPr>
  </w:style>
  <w:style w:type="character" w:customStyle="1" w:styleId="RTFNum142">
    <w:name w:val="RTF_Num 14 2"/>
    <w:rsid w:val="0089283C"/>
    <w:rPr>
      <w:rFonts w:eastAsia="Times New Roman"/>
    </w:rPr>
  </w:style>
  <w:style w:type="character" w:customStyle="1" w:styleId="RTFNum143">
    <w:name w:val="RTF_Num 14 3"/>
    <w:rsid w:val="0089283C"/>
    <w:rPr>
      <w:rFonts w:eastAsia="Times New Roman"/>
    </w:rPr>
  </w:style>
  <w:style w:type="character" w:customStyle="1" w:styleId="RTFNum144">
    <w:name w:val="RTF_Num 14 4"/>
    <w:rsid w:val="0089283C"/>
    <w:rPr>
      <w:rFonts w:eastAsia="Times New Roman"/>
    </w:rPr>
  </w:style>
  <w:style w:type="character" w:customStyle="1" w:styleId="RTFNum145">
    <w:name w:val="RTF_Num 14 5"/>
    <w:rsid w:val="0089283C"/>
    <w:rPr>
      <w:rFonts w:eastAsia="Times New Roman"/>
    </w:rPr>
  </w:style>
  <w:style w:type="character" w:customStyle="1" w:styleId="RTFNum146">
    <w:name w:val="RTF_Num 14 6"/>
    <w:rsid w:val="0089283C"/>
    <w:rPr>
      <w:rFonts w:eastAsia="Times New Roman"/>
    </w:rPr>
  </w:style>
  <w:style w:type="character" w:customStyle="1" w:styleId="RTFNum147">
    <w:name w:val="RTF_Num 14 7"/>
    <w:rsid w:val="0089283C"/>
    <w:rPr>
      <w:rFonts w:eastAsia="Times New Roman"/>
    </w:rPr>
  </w:style>
  <w:style w:type="character" w:customStyle="1" w:styleId="RTFNum148">
    <w:name w:val="RTF_Num 14 8"/>
    <w:rsid w:val="0089283C"/>
    <w:rPr>
      <w:rFonts w:eastAsia="Times New Roman"/>
    </w:rPr>
  </w:style>
  <w:style w:type="character" w:customStyle="1" w:styleId="RTFNum149">
    <w:name w:val="RTF_Num 14 9"/>
    <w:rsid w:val="0089283C"/>
    <w:rPr>
      <w:rFonts w:eastAsia="Times New Roman"/>
    </w:rPr>
  </w:style>
  <w:style w:type="character" w:customStyle="1" w:styleId="1f5">
    <w:name w:val="Çàãîëîâîê 1 Çíàê"/>
    <w:basedOn w:val="32"/>
    <w:rsid w:val="0089283C"/>
  </w:style>
  <w:style w:type="character" w:customStyle="1" w:styleId="2d">
    <w:name w:val="Çàãîëîâîê 2 Çíàê"/>
    <w:basedOn w:val="32"/>
    <w:rsid w:val="0089283C"/>
    <w:rPr>
      <w:b/>
      <w:bCs/>
    </w:rPr>
  </w:style>
  <w:style w:type="character" w:customStyle="1" w:styleId="34">
    <w:name w:val="Çàãîëîâîê 3 Çíàê"/>
    <w:basedOn w:val="32"/>
    <w:rsid w:val="0089283C"/>
    <w:rPr>
      <w:b/>
      <w:bCs/>
    </w:rPr>
  </w:style>
  <w:style w:type="character" w:customStyle="1" w:styleId="44">
    <w:name w:val="Çàãîëîâîê 4 Çíàê"/>
    <w:basedOn w:val="32"/>
    <w:rsid w:val="0089283C"/>
  </w:style>
  <w:style w:type="character" w:customStyle="1" w:styleId="-">
    <w:name w:val="????????-??????"/>
    <w:basedOn w:val="32"/>
    <w:rsid w:val="0089283C"/>
    <w:rPr>
      <w:color w:val="0000FF"/>
      <w:u w:val="single"/>
    </w:rPr>
  </w:style>
  <w:style w:type="character" w:customStyle="1" w:styleId="510">
    <w:name w:val="???? ????51"/>
    <w:rsid w:val="0089283C"/>
    <w:rPr>
      <w:sz w:val="28"/>
      <w:szCs w:val="28"/>
    </w:rPr>
  </w:style>
  <w:style w:type="character" w:customStyle="1" w:styleId="aff9">
    <w:name w:val="?????????????? ??????"/>
    <w:basedOn w:val="32"/>
    <w:rsid w:val="0089283C"/>
    <w:rPr>
      <w:color w:val="106BBE"/>
    </w:rPr>
  </w:style>
  <w:style w:type="character" w:customStyle="1" w:styleId="2e">
    <w:name w:val="???????? ????? ? ???????? 2 ????"/>
    <w:basedOn w:val="32"/>
    <w:rsid w:val="0089283C"/>
  </w:style>
  <w:style w:type="character" w:customStyle="1" w:styleId="2f">
    <w:name w:val="???????? ????? 2 ????"/>
    <w:basedOn w:val="32"/>
    <w:rsid w:val="0089283C"/>
  </w:style>
  <w:style w:type="character" w:customStyle="1" w:styleId="WW--">
    <w:name w:val="WW-????????-??????"/>
    <w:rsid w:val="0089283C"/>
    <w:rPr>
      <w:color w:val="000080"/>
      <w:u w:val="single"/>
    </w:rPr>
  </w:style>
  <w:style w:type="character" w:customStyle="1" w:styleId="WW--1">
    <w:name w:val="WW-????????-??????1"/>
    <w:rsid w:val="0089283C"/>
    <w:rPr>
      <w:color w:val="000080"/>
      <w:u w:val="single"/>
    </w:rPr>
  </w:style>
  <w:style w:type="character" w:customStyle="1" w:styleId="WW--12">
    <w:name w:val="WW-????????-??????12"/>
    <w:rsid w:val="0089283C"/>
    <w:rPr>
      <w:color w:val="000080"/>
      <w:u w:val="single"/>
    </w:rPr>
  </w:style>
  <w:style w:type="character" w:customStyle="1" w:styleId="WW--123">
    <w:name w:val="WW-????????-??????123"/>
    <w:rsid w:val="0089283C"/>
    <w:rPr>
      <w:color w:val="000080"/>
      <w:u w:val="single"/>
    </w:rPr>
  </w:style>
  <w:style w:type="character" w:customStyle="1" w:styleId="WW--1234">
    <w:name w:val="WW-????????-??????1234"/>
    <w:rsid w:val="0089283C"/>
    <w:rPr>
      <w:color w:val="000080"/>
      <w:u w:val="single"/>
    </w:rPr>
  </w:style>
  <w:style w:type="character" w:customStyle="1" w:styleId="WW--12345">
    <w:name w:val="WW-????????-??????12345"/>
    <w:rsid w:val="0089283C"/>
    <w:rPr>
      <w:color w:val="000080"/>
      <w:u w:val="single"/>
    </w:rPr>
  </w:style>
  <w:style w:type="character" w:customStyle="1" w:styleId="affa">
    <w:name w:val="?????? ?????????"/>
    <w:rsid w:val="0089283C"/>
  </w:style>
  <w:style w:type="character" w:customStyle="1" w:styleId="WW--123456">
    <w:name w:val="WW-????????-??????123456"/>
    <w:rsid w:val="0089283C"/>
    <w:rPr>
      <w:color w:val="000080"/>
      <w:u w:val="single"/>
    </w:rPr>
  </w:style>
  <w:style w:type="character" w:customStyle="1" w:styleId="-0">
    <w:name w:val="Èíòåðíåò-ññûëêà"/>
    <w:rsid w:val="0089283C"/>
    <w:rPr>
      <w:color w:val="000080"/>
      <w:u w:val="single"/>
    </w:rPr>
  </w:style>
  <w:style w:type="character" w:customStyle="1" w:styleId="affb">
    <w:name w:val="Ñèìâîë íóìåðàöèè"/>
    <w:rsid w:val="0089283C"/>
  </w:style>
  <w:style w:type="paragraph" w:customStyle="1" w:styleId="222">
    <w:name w:val="Список 22"/>
    <w:basedOn w:val="a"/>
    <w:rsid w:val="0089283C"/>
    <w:pPr>
      <w:widowControl w:val="0"/>
      <w:spacing w:line="360" w:lineRule="auto"/>
      <w:ind w:firstLine="709"/>
    </w:pPr>
    <w:rPr>
      <w:rFonts w:ascii="Calibri" w:eastAsia="Calibri" w:hAnsi="Calibri" w:cs="Calibri"/>
      <w:sz w:val="22"/>
      <w:lang w:eastAsia="hi-IN" w:bidi="hi-IN"/>
    </w:rPr>
  </w:style>
  <w:style w:type="paragraph" w:customStyle="1" w:styleId="affc">
    <w:name w:val="???? ???? ???? ????"/>
    <w:basedOn w:val="a"/>
    <w:rsid w:val="0089283C"/>
    <w:pPr>
      <w:widowControl w:val="0"/>
      <w:autoSpaceDE w:val="0"/>
      <w:spacing w:after="160" w:line="240" w:lineRule="exact"/>
    </w:pPr>
    <w:rPr>
      <w:rFonts w:cs="Times New Roman"/>
      <w:sz w:val="28"/>
      <w:lang w:eastAsia="hi-IN" w:bidi="hi-IN"/>
    </w:rPr>
  </w:style>
  <w:style w:type="paragraph" w:customStyle="1" w:styleId="affd">
    <w:name w:val="???/???_"/>
    <w:basedOn w:val="a"/>
    <w:rsid w:val="0089283C"/>
    <w:pPr>
      <w:widowControl w:val="0"/>
    </w:pPr>
    <w:rPr>
      <w:rFonts w:cs="Times New Roman"/>
      <w:lang w:eastAsia="hi-IN" w:bidi="hi-IN"/>
    </w:rPr>
  </w:style>
  <w:style w:type="character" w:customStyle="1" w:styleId="1f6">
    <w:name w:val="Номер страницы1"/>
    <w:basedOn w:val="10"/>
    <w:rsid w:val="0089283C"/>
    <w:rPr>
      <w:rFonts w:eastAsia="Times New Roman" w:cs="Times New Roman"/>
    </w:rPr>
  </w:style>
  <w:style w:type="paragraph" w:customStyle="1" w:styleId="112">
    <w:name w:val="Заголовок 11"/>
    <w:basedOn w:val="a"/>
    <w:next w:val="a"/>
    <w:rsid w:val="0089283C"/>
    <w:pPr>
      <w:keepNext/>
      <w:widowControl w:val="0"/>
      <w:tabs>
        <w:tab w:val="num" w:pos="432"/>
      </w:tabs>
      <w:spacing w:line="348" w:lineRule="auto"/>
      <w:ind w:left="432" w:hanging="432"/>
      <w:jc w:val="both"/>
      <w:outlineLvl w:val="0"/>
    </w:pPr>
    <w:rPr>
      <w:rFonts w:cs="Times New Roman"/>
      <w:sz w:val="28"/>
      <w:lang w:eastAsia="hi-IN" w:bidi="hi-IN"/>
    </w:rPr>
  </w:style>
  <w:style w:type="paragraph" w:customStyle="1" w:styleId="216">
    <w:name w:val="Заголовок 21"/>
    <w:basedOn w:val="a"/>
    <w:next w:val="a"/>
    <w:rsid w:val="0089283C"/>
    <w:pPr>
      <w:keepNext/>
      <w:widowControl w:val="0"/>
      <w:tabs>
        <w:tab w:val="num" w:pos="576"/>
      </w:tabs>
      <w:ind w:left="576" w:hanging="576"/>
      <w:jc w:val="center"/>
      <w:outlineLvl w:val="1"/>
    </w:pPr>
    <w:rPr>
      <w:rFonts w:cs="Times New Roman"/>
      <w:b/>
      <w:bCs/>
      <w:sz w:val="28"/>
      <w:lang w:eastAsia="hi-IN" w:bidi="hi-IN"/>
    </w:rPr>
  </w:style>
  <w:style w:type="paragraph" w:customStyle="1" w:styleId="312">
    <w:name w:val="Заголовок 31"/>
    <w:basedOn w:val="a"/>
    <w:next w:val="a"/>
    <w:rsid w:val="0089283C"/>
    <w:pPr>
      <w:keepNext/>
      <w:widowControl w:val="0"/>
      <w:tabs>
        <w:tab w:val="num" w:pos="720"/>
      </w:tabs>
      <w:ind w:left="720" w:hanging="720"/>
      <w:jc w:val="center"/>
      <w:outlineLvl w:val="2"/>
    </w:pPr>
    <w:rPr>
      <w:rFonts w:cs="Times New Roman"/>
      <w:b/>
      <w:bCs/>
      <w:sz w:val="28"/>
      <w:lang w:eastAsia="hi-IN" w:bidi="hi-IN"/>
    </w:rPr>
  </w:style>
  <w:style w:type="paragraph" w:customStyle="1" w:styleId="411">
    <w:name w:val="Заголовок 41"/>
    <w:basedOn w:val="a"/>
    <w:next w:val="a"/>
    <w:rsid w:val="0089283C"/>
    <w:pPr>
      <w:keepNext/>
      <w:widowControl w:val="0"/>
      <w:tabs>
        <w:tab w:val="num" w:pos="864"/>
      </w:tabs>
      <w:ind w:left="864" w:hanging="864"/>
      <w:jc w:val="both"/>
      <w:outlineLvl w:val="3"/>
    </w:pPr>
    <w:rPr>
      <w:rFonts w:cs="Times New Roman"/>
      <w:sz w:val="28"/>
      <w:lang w:eastAsia="hi-IN" w:bidi="hi-IN"/>
    </w:rPr>
  </w:style>
  <w:style w:type="paragraph" w:customStyle="1" w:styleId="1f7">
    <w:name w:val="Верхний колонтитул1"/>
    <w:basedOn w:val="a"/>
    <w:rsid w:val="0089283C"/>
    <w:pPr>
      <w:widowControl w:val="0"/>
      <w:tabs>
        <w:tab w:val="center" w:pos="4677"/>
        <w:tab w:val="right" w:pos="9355"/>
      </w:tabs>
      <w:jc w:val="both"/>
    </w:pPr>
    <w:rPr>
      <w:rFonts w:ascii="Calibri" w:hAnsi="Calibri" w:cs="Calibri"/>
      <w:sz w:val="22"/>
      <w:lang w:eastAsia="hi-IN" w:bidi="hi-IN"/>
    </w:rPr>
  </w:style>
  <w:style w:type="paragraph" w:customStyle="1" w:styleId="1f8">
    <w:name w:val="Нижний колонтитул1"/>
    <w:basedOn w:val="a"/>
    <w:rsid w:val="0089283C"/>
    <w:pPr>
      <w:widowControl w:val="0"/>
      <w:tabs>
        <w:tab w:val="center" w:pos="4677"/>
        <w:tab w:val="right" w:pos="9355"/>
      </w:tabs>
      <w:jc w:val="both"/>
    </w:pPr>
    <w:rPr>
      <w:rFonts w:ascii="Calibri" w:hAnsi="Calibri" w:cs="Calibri"/>
      <w:sz w:val="22"/>
      <w:lang w:eastAsia="hi-IN" w:bidi="hi-IN"/>
    </w:rPr>
  </w:style>
  <w:style w:type="paragraph" w:customStyle="1" w:styleId="1f9">
    <w:name w:val="Текст выноски1"/>
    <w:basedOn w:val="a"/>
    <w:rsid w:val="0089283C"/>
    <w:pPr>
      <w:widowControl w:val="0"/>
      <w:jc w:val="both"/>
    </w:pPr>
    <w:rPr>
      <w:rFonts w:ascii="Tahoma" w:hAnsi="Tahoma" w:cs="Tahoma"/>
      <w:sz w:val="16"/>
      <w:lang w:eastAsia="hi-IN" w:bidi="hi-IN"/>
    </w:rPr>
  </w:style>
  <w:style w:type="character" w:customStyle="1" w:styleId="13">
    <w:name w:val="Основной текст с отступом Знак1"/>
    <w:basedOn w:val="a0"/>
    <w:link w:val="ad"/>
    <w:locked/>
    <w:rsid w:val="0089283C"/>
    <w:rPr>
      <w:rFonts w:cs="Lucida Sans Unicode"/>
      <w:sz w:val="28"/>
      <w:szCs w:val="24"/>
      <w:lang w:eastAsia="zh-CN"/>
    </w:rPr>
  </w:style>
  <w:style w:type="character" w:customStyle="1" w:styleId="TitleChar">
    <w:name w:val="Title Char"/>
    <w:basedOn w:val="a0"/>
    <w:locked/>
    <w:rsid w:val="0089283C"/>
    <w:rPr>
      <w:rFonts w:ascii="Cambria" w:hAnsi="Cambria" w:cs="Mangal"/>
      <w:b/>
      <w:bCs/>
      <w:kern w:val="28"/>
      <w:sz w:val="29"/>
      <w:szCs w:val="29"/>
      <w:lang w:eastAsia="hi-IN" w:bidi="hi-IN"/>
    </w:rPr>
  </w:style>
  <w:style w:type="character" w:customStyle="1" w:styleId="ac">
    <w:name w:val="Подзаголовок Знак"/>
    <w:basedOn w:val="a0"/>
    <w:link w:val="ab"/>
    <w:locked/>
    <w:rsid w:val="0089283C"/>
    <w:rPr>
      <w:rFonts w:ascii="Arial" w:eastAsia="Lucida Sans Unicode" w:hAnsi="Arial" w:cs="Arial"/>
      <w:i/>
      <w:iCs/>
      <w:sz w:val="28"/>
      <w:szCs w:val="28"/>
      <w:lang w:eastAsia="zh-CN"/>
    </w:rPr>
  </w:style>
  <w:style w:type="paragraph" w:customStyle="1" w:styleId="1fa">
    <w:name w:val="Без интервала1"/>
    <w:rsid w:val="0089283C"/>
    <w:pPr>
      <w:widowControl w:val="0"/>
      <w:suppressAutoHyphens/>
    </w:pPr>
    <w:rPr>
      <w:sz w:val="24"/>
      <w:szCs w:val="24"/>
      <w:lang w:eastAsia="hi-IN" w:bidi="hi-IN"/>
    </w:rPr>
  </w:style>
  <w:style w:type="character" w:customStyle="1" w:styleId="14">
    <w:name w:val="Верхний колонтитул Знак1"/>
    <w:basedOn w:val="a0"/>
    <w:link w:val="ae"/>
    <w:locked/>
    <w:rsid w:val="0089283C"/>
    <w:rPr>
      <w:rFonts w:cs="Lucida Sans Unicode"/>
      <w:sz w:val="24"/>
      <w:szCs w:val="24"/>
      <w:lang w:eastAsia="zh-CN"/>
    </w:rPr>
  </w:style>
  <w:style w:type="character" w:customStyle="1" w:styleId="affe">
    <w:name w:val="Другое_"/>
    <w:basedOn w:val="a0"/>
    <w:link w:val="afff"/>
    <w:locked/>
    <w:rsid w:val="0089283C"/>
    <w:rPr>
      <w:color w:val="3F4347"/>
      <w:sz w:val="26"/>
      <w:szCs w:val="26"/>
    </w:rPr>
  </w:style>
  <w:style w:type="paragraph" w:customStyle="1" w:styleId="afff">
    <w:name w:val="Другое"/>
    <w:basedOn w:val="a"/>
    <w:link w:val="affe"/>
    <w:rsid w:val="0089283C"/>
    <w:pPr>
      <w:widowControl w:val="0"/>
      <w:suppressAutoHyphens w:val="0"/>
      <w:spacing w:line="252" w:lineRule="auto"/>
    </w:pPr>
    <w:rPr>
      <w:rFonts w:cs="Times New Roman"/>
      <w:color w:val="3F4347"/>
      <w:sz w:val="26"/>
      <w:szCs w:val="26"/>
      <w:lang w:eastAsia="ru-RU"/>
    </w:rPr>
  </w:style>
  <w:style w:type="paragraph" w:customStyle="1" w:styleId="2110">
    <w:name w:val="Список 211"/>
    <w:basedOn w:val="a"/>
    <w:rsid w:val="0089283C"/>
    <w:pPr>
      <w:widowControl w:val="0"/>
      <w:spacing w:line="360" w:lineRule="auto"/>
      <w:ind w:firstLine="709"/>
    </w:pPr>
    <w:rPr>
      <w:rFonts w:ascii="Calibri" w:hAnsi="Calibri" w:cs="Calibri"/>
      <w:sz w:val="22"/>
      <w:lang w:eastAsia="hi-IN" w:bidi="hi-IN"/>
    </w:rPr>
  </w:style>
  <w:style w:type="character" w:customStyle="1" w:styleId="1fb">
    <w:name w:val="Текст выноски Знак1"/>
    <w:basedOn w:val="a0"/>
    <w:locked/>
    <w:rsid w:val="0089283C"/>
    <w:rPr>
      <w:rFonts w:ascii="Tahoma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29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Администрация</cp:lastModifiedBy>
  <cp:revision>5</cp:revision>
  <cp:lastPrinted>2020-08-03T06:10:00Z</cp:lastPrinted>
  <dcterms:created xsi:type="dcterms:W3CDTF">2020-07-28T13:32:00Z</dcterms:created>
  <dcterms:modified xsi:type="dcterms:W3CDTF">2020-08-03T06:11:00Z</dcterms:modified>
</cp:coreProperties>
</file>