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6FA0" w:rsidRDefault="00B46FA0">
      <w:pPr>
        <w:jc w:val="center"/>
        <w:rPr>
          <w:noProof/>
          <w:szCs w:val="28"/>
          <w:lang w:eastAsia="ru-RU" w:bidi="ar-SA"/>
        </w:rPr>
      </w:pPr>
      <w:r w:rsidRPr="00D06B7B">
        <w:rPr>
          <w:noProof/>
          <w:szCs w:val="28"/>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style="width:41.25pt;height:45.75pt;visibility:visible">
            <v:imagedata r:id="rId7" o:title=""/>
          </v:shape>
        </w:pict>
      </w:r>
      <w:r>
        <w:rPr>
          <w:noProof/>
          <w:szCs w:val="28"/>
          <w:lang w:eastAsia="ru-RU" w:bidi="ar-SA"/>
        </w:rPr>
        <w:t xml:space="preserve">  </w:t>
      </w:r>
    </w:p>
    <w:p w:rsidR="00B46FA0" w:rsidRDefault="00B46FA0" w:rsidP="007E4121">
      <w:pPr>
        <w:rPr>
          <w:rFonts w:ascii="Times New Roman" w:hAnsi="Times New Roman" w:cs="Times New Roman"/>
          <w:b/>
          <w:bCs/>
          <w:sz w:val="28"/>
        </w:rPr>
      </w:pPr>
      <w:r>
        <w:rPr>
          <w:rFonts w:ascii="Times New Roman" w:hAnsi="Times New Roman" w:cs="Times New Roman"/>
          <w:b/>
          <w:bCs/>
          <w:sz w:val="28"/>
        </w:rPr>
        <w:t xml:space="preserve">                                                             </w:t>
      </w:r>
    </w:p>
    <w:p w:rsidR="00B46FA0" w:rsidRDefault="00B46FA0" w:rsidP="00401CB6">
      <w:pPr>
        <w:jc w:val="center"/>
        <w:rPr>
          <w:rFonts w:ascii="Times New Roman" w:hAnsi="Times New Roman" w:cs="Times New Roman"/>
          <w:b/>
          <w:bCs/>
          <w:sz w:val="28"/>
        </w:rPr>
      </w:pPr>
      <w:r>
        <w:rPr>
          <w:rFonts w:ascii="Times New Roman" w:hAnsi="Times New Roman" w:cs="Times New Roman"/>
          <w:b/>
          <w:bCs/>
          <w:sz w:val="28"/>
        </w:rPr>
        <w:t>СОВЕТ</w:t>
      </w:r>
    </w:p>
    <w:p w:rsidR="00B46FA0" w:rsidRDefault="00B46FA0">
      <w:pPr>
        <w:jc w:val="center"/>
        <w:rPr>
          <w:b/>
          <w:bCs/>
        </w:rPr>
      </w:pPr>
      <w:r>
        <w:rPr>
          <w:rFonts w:ascii="Times New Roman" w:hAnsi="Times New Roman" w:cs="Times New Roman"/>
          <w:b/>
          <w:bCs/>
          <w:sz w:val="28"/>
        </w:rPr>
        <w:t xml:space="preserve">КРАСНОГВАРДЕЙСКОГО СЕЛЬСКОГО ПОСЕЛЕНИЯ </w:t>
      </w:r>
    </w:p>
    <w:p w:rsidR="00B46FA0" w:rsidRDefault="00B46FA0">
      <w:pPr>
        <w:pStyle w:val="11"/>
        <w:spacing w:line="200" w:lineRule="atLeast"/>
        <w:jc w:val="center"/>
      </w:pPr>
      <w:r>
        <w:rPr>
          <w:b/>
          <w:bCs/>
        </w:rPr>
        <w:t>КАНЕВСКОГО РАЙОНА</w:t>
      </w:r>
    </w:p>
    <w:p w:rsidR="00B46FA0" w:rsidRDefault="00B46FA0">
      <w:pPr>
        <w:pStyle w:val="11"/>
        <w:spacing w:line="200" w:lineRule="atLeast"/>
        <w:jc w:val="center"/>
      </w:pPr>
    </w:p>
    <w:p w:rsidR="00B46FA0" w:rsidRPr="007E4121" w:rsidRDefault="00B46FA0">
      <w:pPr>
        <w:jc w:val="center"/>
        <w:rPr>
          <w:sz w:val="32"/>
          <w:szCs w:val="32"/>
        </w:rPr>
      </w:pPr>
      <w:r w:rsidRPr="007E4121">
        <w:rPr>
          <w:rFonts w:ascii="Times New Roman" w:hAnsi="Times New Roman" w:cs="Times New Roman"/>
          <w:b/>
          <w:bCs/>
          <w:sz w:val="32"/>
          <w:szCs w:val="32"/>
        </w:rPr>
        <w:t>РЕШЕНИЕ</w:t>
      </w:r>
    </w:p>
    <w:p w:rsidR="00B46FA0" w:rsidRPr="007E4121" w:rsidRDefault="00B46FA0">
      <w:pPr>
        <w:jc w:val="center"/>
        <w:rPr>
          <w:rFonts w:ascii="Times New Roman" w:hAnsi="Times New Roman" w:cs="Times New Roman"/>
          <w:sz w:val="28"/>
          <w:szCs w:val="28"/>
        </w:rPr>
      </w:pPr>
    </w:p>
    <w:p w:rsidR="00B46FA0" w:rsidRDefault="00B46FA0">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B46FA0" w:rsidRDefault="00B46FA0">
      <w:pPr>
        <w:jc w:val="center"/>
      </w:pPr>
      <w:r>
        <w:rPr>
          <w:rFonts w:ascii="Times New Roman" w:hAnsi="Times New Roman" w:cs="Times New Roman"/>
          <w:color w:val="000000"/>
          <w:sz w:val="28"/>
        </w:rPr>
        <w:t>поселок Красногвардеец</w:t>
      </w:r>
    </w:p>
    <w:p w:rsidR="00B46FA0" w:rsidRPr="007E4121" w:rsidRDefault="00B46FA0">
      <w:pPr>
        <w:rPr>
          <w:rFonts w:ascii="Times New Roman" w:hAnsi="Times New Roman" w:cs="Times New Roman"/>
          <w:sz w:val="28"/>
          <w:szCs w:val="28"/>
        </w:rPr>
      </w:pPr>
    </w:p>
    <w:p w:rsidR="00B46FA0" w:rsidRDefault="00B46FA0"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B46FA0" w:rsidRDefault="00B46FA0" w:rsidP="009079AD">
      <w:pPr>
        <w:pStyle w:val="11"/>
        <w:spacing w:line="200" w:lineRule="atLeast"/>
        <w:jc w:val="center"/>
        <w:rPr>
          <w:b/>
          <w:bCs/>
        </w:rPr>
      </w:pPr>
      <w:r>
        <w:rPr>
          <w:b/>
          <w:bCs/>
        </w:rPr>
        <w:t xml:space="preserve"> Каневского района на 2020 год»</w:t>
      </w:r>
    </w:p>
    <w:p w:rsidR="00B46FA0" w:rsidRPr="001E4679" w:rsidRDefault="00B46FA0" w:rsidP="009079AD"/>
    <w:p w:rsidR="00B46FA0" w:rsidRDefault="00B46FA0"/>
    <w:p w:rsidR="00B46FA0" w:rsidRDefault="00B46FA0" w:rsidP="00014D2B">
      <w:pPr>
        <w:pStyle w:val="BodyText"/>
        <w:ind w:firstLine="567"/>
      </w:pPr>
      <w:r>
        <w:t>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р е ш и л:</w:t>
      </w:r>
    </w:p>
    <w:p w:rsidR="00B46FA0" w:rsidRPr="000824AD" w:rsidRDefault="00B46FA0"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B46FA0" w:rsidRDefault="00B46FA0"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18839,9</w:t>
      </w:r>
      <w:r>
        <w:rPr>
          <w:rFonts w:ascii="Times New Roman" w:hAnsi="Times New Roman" w:cs="Times New Roman"/>
          <w:sz w:val="28"/>
        </w:rPr>
        <w:t xml:space="preserve"> тыс. рублей;</w:t>
      </w:r>
    </w:p>
    <w:p w:rsidR="00B46FA0" w:rsidRDefault="00B46FA0"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19553,1</w:t>
      </w:r>
      <w:r>
        <w:rPr>
          <w:rFonts w:ascii="Times New Roman" w:hAnsi="Times New Roman" w:cs="Times New Roman"/>
          <w:sz w:val="28"/>
        </w:rPr>
        <w:t xml:space="preserve"> тыс. рублей;</w:t>
      </w:r>
    </w:p>
    <w:p w:rsidR="00B46FA0" w:rsidRDefault="00B46FA0"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4. Изложить приложения № 1, № 2,№ 3, №</w:t>
      </w:r>
      <w:r w:rsidRPr="000824AD">
        <w:rPr>
          <w:rFonts w:ascii="Times New Roman" w:hAnsi="Times New Roman"/>
          <w:sz w:val="28"/>
          <w:szCs w:val="28"/>
        </w:rPr>
        <w:t xml:space="preserve"> 5,</w:t>
      </w:r>
      <w:r>
        <w:rPr>
          <w:rFonts w:ascii="Times New Roman" w:hAnsi="Times New Roman"/>
          <w:sz w:val="28"/>
          <w:szCs w:val="28"/>
        </w:rPr>
        <w:t xml:space="preserve"> №</w:t>
      </w:r>
      <w:r w:rsidRPr="000824AD">
        <w:rPr>
          <w:rFonts w:ascii="Times New Roman" w:hAnsi="Times New Roman"/>
          <w:sz w:val="28"/>
          <w:szCs w:val="28"/>
        </w:rPr>
        <w:t xml:space="preserve"> 6, </w:t>
      </w:r>
      <w:r>
        <w:rPr>
          <w:rFonts w:ascii="Times New Roman" w:hAnsi="Times New Roman"/>
          <w:sz w:val="28"/>
          <w:szCs w:val="28"/>
        </w:rPr>
        <w:t xml:space="preserve">№ 7, № 8, </w:t>
      </w:r>
      <w:r w:rsidRPr="000824AD">
        <w:rPr>
          <w:rFonts w:ascii="Times New Roman" w:hAnsi="Times New Roman"/>
          <w:sz w:val="28"/>
          <w:szCs w:val="28"/>
        </w:rPr>
        <w:t>в следующей редакции</w:t>
      </w:r>
      <w:r>
        <w:rPr>
          <w:rFonts w:ascii="Times New Roman" w:hAnsi="Times New Roman"/>
          <w:sz w:val="28"/>
          <w:szCs w:val="28"/>
        </w:rPr>
        <w:t>.</w:t>
      </w:r>
    </w:p>
    <w:p w:rsidR="00B46FA0" w:rsidRDefault="00B46FA0" w:rsidP="00014D2B">
      <w:pPr>
        <w:pStyle w:val="NoSpacing"/>
        <w:ind w:firstLine="567"/>
        <w:jc w:val="both"/>
        <w:rPr>
          <w:rFonts w:ascii="Times New Roman" w:hAnsi="Times New Roman"/>
          <w:sz w:val="28"/>
          <w:szCs w:val="28"/>
        </w:rPr>
      </w:pPr>
      <w:r>
        <w:rPr>
          <w:rFonts w:ascii="Times New Roman" w:hAnsi="Times New Roman"/>
          <w:sz w:val="28"/>
          <w:szCs w:val="28"/>
        </w:rPr>
        <w:t>5. Настоящее решение вступает в силу со дня его официального обнародования.</w:t>
      </w:r>
    </w:p>
    <w:p w:rsidR="00B46FA0" w:rsidRDefault="00B46FA0" w:rsidP="00014D2B">
      <w:pPr>
        <w:pStyle w:val="210"/>
        <w:spacing w:line="200" w:lineRule="atLeast"/>
        <w:ind w:firstLine="567"/>
        <w:jc w:val="both"/>
        <w:rPr>
          <w:rFonts w:ascii="Times New Roman" w:hAnsi="Times New Roman" w:cs="Times New Roman"/>
          <w:sz w:val="28"/>
          <w:szCs w:val="28"/>
        </w:rPr>
      </w:pPr>
    </w:p>
    <w:p w:rsidR="00B46FA0" w:rsidRDefault="00B46FA0" w:rsidP="00D544AF">
      <w:pPr>
        <w:pStyle w:val="210"/>
        <w:spacing w:line="200" w:lineRule="atLeast"/>
        <w:jc w:val="both"/>
        <w:rPr>
          <w:rFonts w:ascii="Times New Roman" w:hAnsi="Times New Roman" w:cs="Times New Roman"/>
          <w:sz w:val="28"/>
          <w:szCs w:val="28"/>
        </w:rPr>
      </w:pPr>
    </w:p>
    <w:p w:rsidR="00B46FA0" w:rsidRPr="00D544AF" w:rsidRDefault="00B46FA0" w:rsidP="00D544AF">
      <w:pPr>
        <w:pStyle w:val="210"/>
        <w:spacing w:line="200" w:lineRule="atLeast"/>
        <w:jc w:val="both"/>
        <w:rPr>
          <w:rFonts w:ascii="Times New Roman" w:hAnsi="Times New Roman" w:cs="Times New Roman"/>
          <w:sz w:val="28"/>
          <w:szCs w:val="28"/>
        </w:rPr>
      </w:pPr>
    </w:p>
    <w:p w:rsidR="00B46FA0" w:rsidRDefault="00B46FA0">
      <w:pPr>
        <w:pStyle w:val="210"/>
        <w:spacing w:line="200" w:lineRule="atLeast"/>
        <w:ind w:firstLine="0"/>
        <w:rPr>
          <w:rFonts w:ascii="Times New Roman" w:hAnsi="Times New Roman" w:cs="Times New Roman"/>
          <w:sz w:val="28"/>
        </w:rPr>
      </w:pPr>
      <w:r>
        <w:rPr>
          <w:rFonts w:ascii="Times New Roman" w:hAnsi="Times New Roman" w:cs="Times New Roman"/>
          <w:sz w:val="28"/>
        </w:rPr>
        <w:t>Глава  Красногвардейского сельского</w:t>
      </w:r>
    </w:p>
    <w:p w:rsidR="00B46FA0" w:rsidRDefault="00B46FA0">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Pr>
          <w:rFonts w:ascii="Times New Roman" w:hAnsi="Times New Roman" w:cs="Times New Roman"/>
          <w:sz w:val="28"/>
        </w:rPr>
        <w:tab/>
      </w:r>
      <w:r>
        <w:rPr>
          <w:rFonts w:ascii="Times New Roman" w:hAnsi="Times New Roman" w:cs="Times New Roman"/>
          <w:sz w:val="28"/>
        </w:rPr>
        <w:tab/>
        <w:t xml:space="preserve">                                          Ю.В. Гринь</w:t>
      </w:r>
    </w:p>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p w:rsidR="00B46FA0" w:rsidRDefault="00B46FA0" w:rsidP="00014D2B">
      <w:pPr>
        <w:ind w:left="4820"/>
        <w:rPr>
          <w:rFonts w:ascii="Times New Roman" w:hAnsi="Times New Roman" w:cs="Times New Roman"/>
          <w:sz w:val="28"/>
        </w:rPr>
      </w:pPr>
      <w:r>
        <w:rPr>
          <w:rFonts w:ascii="Times New Roman" w:hAnsi="Times New Roman" w:cs="Times New Roman"/>
          <w:sz w:val="28"/>
        </w:rPr>
        <w:t>ПРИЛОЖЕНИЕ № 1</w:t>
      </w:r>
      <w:r w:rsidRPr="00014D2B">
        <w:rPr>
          <w:rFonts w:ascii="Times New Roman" w:hAnsi="Times New Roman" w:cs="Times New Roman"/>
          <w:sz w:val="28"/>
        </w:rPr>
        <w:t xml:space="preserve"> </w:t>
      </w:r>
    </w:p>
    <w:p w:rsidR="00B46FA0" w:rsidRDefault="00B46FA0" w:rsidP="00014D2B">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46FA0" w:rsidRDefault="00B46FA0" w:rsidP="00014D2B">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46FA0" w:rsidRPr="005A1A49" w:rsidRDefault="00B46FA0" w:rsidP="005A1A49">
      <w:pPr>
        <w:ind w:left="4820"/>
        <w:rPr>
          <w:rFonts w:ascii="Times New Roman" w:hAnsi="Times New Roman" w:cs="Times New Roman"/>
          <w:sz w:val="28"/>
        </w:rPr>
      </w:pPr>
      <w:r>
        <w:rPr>
          <w:rFonts w:ascii="Times New Roman" w:hAnsi="Times New Roman" w:cs="Times New Roman"/>
          <w:sz w:val="28"/>
        </w:rPr>
        <w:t>от _______________ года №____</w:t>
      </w:r>
    </w:p>
    <w:p w:rsidR="00B46FA0" w:rsidRDefault="00B46FA0" w:rsidP="004F0A01">
      <w:pPr>
        <w:ind w:left="709"/>
        <w:jc w:val="center"/>
        <w:rPr>
          <w:rFonts w:ascii="Times New Roman" w:hAnsi="Times New Roman" w:cs="Times New Roman"/>
          <w:sz w:val="28"/>
        </w:rPr>
      </w:pPr>
    </w:p>
    <w:p w:rsidR="00B46FA0" w:rsidRDefault="00B46FA0" w:rsidP="004F0A01">
      <w:pPr>
        <w:ind w:left="709"/>
        <w:jc w:val="center"/>
        <w:rPr>
          <w:rFonts w:ascii="Times New Roman" w:hAnsi="Times New Roman" w:cs="Times New Roman"/>
          <w:sz w:val="28"/>
        </w:rPr>
      </w:pPr>
      <w:r>
        <w:rPr>
          <w:rFonts w:ascii="Times New Roman" w:hAnsi="Times New Roman" w:cs="Times New Roman"/>
          <w:sz w:val="28"/>
        </w:rPr>
        <w:t>Перечень и коды главных администраторов доходов и источников финансирования дефицита бюджета Красногвардейского сельского поселения Каневского района, закрепляемые за ними виды ( подвиды) доходов бюджета Красногвардейского сельского поселения Каневского района и коды классификации источников финансирования дефицита бюджета Красногвардейского сельского поселения Каневского района</w:t>
      </w:r>
    </w:p>
    <w:p w:rsidR="00B46FA0" w:rsidRDefault="00B46FA0" w:rsidP="004F0A01">
      <w:pPr>
        <w:ind w:left="709"/>
        <w:jc w:val="center"/>
        <w:rPr>
          <w:rFonts w:ascii="Times New Roman" w:hAnsi="Times New Roman" w:cs="Times New Roman"/>
          <w:sz w:val="28"/>
        </w:rPr>
      </w:pPr>
      <w:r>
        <w:rPr>
          <w:rFonts w:ascii="Times New Roman" w:hAnsi="Times New Roman" w:cs="Times New Roman"/>
          <w:sz w:val="28"/>
        </w:rPr>
        <w:t xml:space="preserve"> </w:t>
      </w:r>
    </w:p>
    <w:tbl>
      <w:tblPr>
        <w:tblW w:w="0" w:type="auto"/>
        <w:tblInd w:w="-34" w:type="dxa"/>
        <w:tblLayout w:type="fixed"/>
        <w:tblLook w:val="0000"/>
      </w:tblPr>
      <w:tblGrid>
        <w:gridCol w:w="1260"/>
        <w:gridCol w:w="2880"/>
        <w:gridCol w:w="5925"/>
      </w:tblGrid>
      <w:tr w:rsidR="00B46FA0" w:rsidTr="00EF6CE4">
        <w:trPr>
          <w:cantSplit/>
          <w:trHeight w:val="750"/>
        </w:trPr>
        <w:tc>
          <w:tcPr>
            <w:tcW w:w="4140" w:type="dxa"/>
            <w:gridSpan w:val="2"/>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Код бюджетной классификации Российской Федерации</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pPr>
            <w:r>
              <w:rPr>
                <w:rFonts w:ascii="Times New Roman" w:hAnsi="Times New Roman" w:cs="Times New Roman"/>
                <w:sz w:val="28"/>
              </w:rPr>
              <w:t>Наименование главных администраторов доходов и источников финансирования дефицита бюджета Красногвардейского сельского поселения – органов местного самоуправления и органов государственной власти Краснодарского края</w:t>
            </w:r>
          </w:p>
        </w:tc>
      </w:tr>
      <w:tr w:rsidR="00B46FA0" w:rsidTr="00EF6CE4">
        <w:trPr>
          <w:cantSplit/>
          <w:trHeight w:val="191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главного администратора доходов и источников финансирования дефицита бюджета</w:t>
            </w:r>
          </w:p>
        </w:tc>
        <w:tc>
          <w:tcPr>
            <w:tcW w:w="2880" w:type="dxa"/>
            <w:tcBorders>
              <w:top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доходов и источников финансирования дефицита</w:t>
            </w:r>
          </w:p>
          <w:p w:rsidR="00B46FA0" w:rsidRDefault="00B46FA0" w:rsidP="00DB0F57">
            <w:pPr>
              <w:jc w:val="center"/>
            </w:pPr>
            <w:r>
              <w:rPr>
                <w:rFonts w:ascii="Times New Roman" w:hAnsi="Times New Roman" w:cs="Times New Roman"/>
                <w:sz w:val="28"/>
              </w:rPr>
              <w:t>бюджета поселения</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pPr>
          </w:p>
        </w:tc>
      </w:tr>
      <w:tr w:rsidR="00B46FA0" w:rsidTr="00EF6CE4">
        <w:trPr>
          <w:cantSplit/>
          <w:trHeight w:val="193"/>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1</w:t>
            </w:r>
          </w:p>
        </w:tc>
        <w:tc>
          <w:tcPr>
            <w:tcW w:w="2880" w:type="dxa"/>
            <w:tcBorders>
              <w:top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2</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pPr>
            <w:r>
              <w:rPr>
                <w:rFonts w:ascii="Times New Roman" w:hAnsi="Times New Roman" w:cs="Times New Roman"/>
                <w:sz w:val="28"/>
              </w:rPr>
              <w:t>3</w:t>
            </w:r>
          </w:p>
        </w:tc>
      </w:tr>
      <w:tr w:rsidR="00B46FA0" w:rsidTr="00EF6CE4">
        <w:trPr>
          <w:trHeight w:val="735"/>
        </w:trPr>
        <w:tc>
          <w:tcPr>
            <w:tcW w:w="1260" w:type="dxa"/>
            <w:tcBorders>
              <w:left w:val="single" w:sz="2" w:space="0" w:color="000000"/>
              <w:bottom w:val="single" w:sz="2" w:space="0" w:color="000000"/>
              <w:right w:val="single" w:sz="2" w:space="0" w:color="000000"/>
            </w:tcBorders>
            <w:vAlign w:val="center"/>
          </w:tcPr>
          <w:p w:rsidR="00B46FA0" w:rsidRDefault="00B46FA0" w:rsidP="00DB0F57">
            <w:pPr>
              <w:jc w:val="center"/>
            </w:pPr>
            <w:r>
              <w:rPr>
                <w:rFonts w:ascii="Times New Roman" w:hAnsi="Times New Roman" w:cs="Times New Roman"/>
                <w:sz w:val="28"/>
              </w:rPr>
              <w:t>992</w:t>
            </w:r>
          </w:p>
        </w:tc>
        <w:tc>
          <w:tcPr>
            <w:tcW w:w="2880" w:type="dxa"/>
            <w:tcBorders>
              <w:left w:val="single" w:sz="2" w:space="0" w:color="000000"/>
              <w:bottom w:val="single" w:sz="2" w:space="0" w:color="000000"/>
              <w:right w:val="single" w:sz="2" w:space="0" w:color="000000"/>
            </w:tcBorders>
            <w:vAlign w:val="center"/>
          </w:tcPr>
          <w:p w:rsidR="00B46FA0" w:rsidRDefault="00B46FA0" w:rsidP="00DB0F57">
            <w:pPr>
              <w:jc w:val="center"/>
            </w:pPr>
          </w:p>
        </w:tc>
        <w:tc>
          <w:tcPr>
            <w:tcW w:w="5925" w:type="dxa"/>
            <w:tcBorders>
              <w:left w:val="single" w:sz="2" w:space="0" w:color="000000"/>
              <w:bottom w:val="single" w:sz="2" w:space="0" w:color="000000"/>
              <w:right w:val="single" w:sz="2" w:space="0" w:color="000000"/>
            </w:tcBorders>
            <w:vAlign w:val="bottom"/>
          </w:tcPr>
          <w:p w:rsidR="00B46FA0" w:rsidRDefault="00B46FA0" w:rsidP="00EF6CE4">
            <w:r>
              <w:rPr>
                <w:rFonts w:ascii="Times New Roman" w:hAnsi="Times New Roman" w:cs="Times New Roman"/>
                <w:sz w:val="28"/>
              </w:rPr>
              <w:t>Администрация Красногвардейского сельского поселения Каневского района</w:t>
            </w:r>
          </w:p>
        </w:tc>
      </w:tr>
      <w:tr w:rsidR="00B46FA0" w:rsidTr="00EF6CE4">
        <w:trPr>
          <w:trHeight w:val="349"/>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111 05035 10 0000 120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46FA0" w:rsidTr="00EF6CE4">
        <w:trPr>
          <w:trHeight w:val="1179"/>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114 02052 10 0000 410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46FA0" w:rsidTr="00EF6CE4">
        <w:trPr>
          <w:trHeight w:val="2651"/>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114 02053 10 0000 410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46FA0" w:rsidTr="00EF6CE4">
        <w:trPr>
          <w:trHeight w:val="1402"/>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114 02053 10 0000 440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46FA0" w:rsidTr="00EF6CE4">
        <w:trPr>
          <w:trHeight w:val="691"/>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117 01050 10 0000 180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 xml:space="preserve">Невыясненные поступления, зачисляемые в бюджеты сельских поселений </w:t>
            </w:r>
            <w:r w:rsidRPr="0045028F">
              <w:rPr>
                <w:rFonts w:ascii="Times New Roman" w:hAnsi="Times New Roman" w:cs="Times New Roman"/>
                <w:sz w:val="28"/>
                <w:szCs w:val="28"/>
              </w:rPr>
              <w:t>Прочие дотации бюджетам сельских поселений Прочие дотации бюджетам сельских поселений</w:t>
            </w:r>
          </w:p>
        </w:tc>
      </w:tr>
      <w:tr w:rsidR="00B46FA0" w:rsidTr="00EF6CE4">
        <w:trPr>
          <w:trHeight w:val="351"/>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202 15001 10 0000 150</w:t>
            </w:r>
          </w:p>
        </w:tc>
        <w:tc>
          <w:tcPr>
            <w:tcW w:w="5925" w:type="dxa"/>
            <w:tcBorders>
              <w:top w:val="single" w:sz="2" w:space="0" w:color="000000"/>
              <w:left w:val="single" w:sz="2" w:space="0" w:color="000000"/>
              <w:bottom w:val="single" w:sz="2" w:space="0" w:color="000000"/>
              <w:right w:val="single" w:sz="2" w:space="0" w:color="000000"/>
            </w:tcBorders>
          </w:tcPr>
          <w:p w:rsidR="00B46FA0" w:rsidRDefault="00B46FA0" w:rsidP="00EF6CE4">
            <w:r>
              <w:rPr>
                <w:rFonts w:ascii="Times New Roman" w:hAnsi="Times New Roman" w:cs="Times New Roman"/>
                <w:sz w:val="28"/>
              </w:rPr>
              <w:t>Дотации бюджетам сельских поселений на выравнивание бюджетной обеспеченности</w:t>
            </w:r>
          </w:p>
        </w:tc>
      </w:tr>
      <w:tr w:rsidR="00B46FA0" w:rsidTr="00EF6CE4">
        <w:trPr>
          <w:trHeight w:val="351"/>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 xml:space="preserve">992 </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20216001 10 0000 150</w:t>
            </w:r>
          </w:p>
        </w:tc>
        <w:tc>
          <w:tcPr>
            <w:tcW w:w="5925" w:type="dxa"/>
            <w:tcBorders>
              <w:top w:val="single" w:sz="2" w:space="0" w:color="000000"/>
              <w:left w:val="single" w:sz="2" w:space="0" w:color="000000"/>
              <w:bottom w:val="single" w:sz="2" w:space="0" w:color="000000"/>
              <w:right w:val="single" w:sz="2" w:space="0" w:color="000000"/>
            </w:tcBorders>
          </w:tcPr>
          <w:p w:rsidR="00B46FA0" w:rsidRPr="00C06065" w:rsidRDefault="00B46FA0" w:rsidP="00EF6CE4">
            <w:pPr>
              <w:rPr>
                <w:rFonts w:ascii="Times New Roman" w:hAnsi="Times New Roman" w:cs="Times New Roman"/>
                <w:sz w:val="28"/>
                <w:szCs w:val="28"/>
              </w:rPr>
            </w:pPr>
            <w:r w:rsidRPr="00C06065">
              <w:rPr>
                <w:rFonts w:ascii="Times New Roman" w:hAnsi="Times New Roman" w:cs="Times New Roman"/>
                <w:color w:val="333333"/>
                <w:sz w:val="28"/>
                <w:szCs w:val="28"/>
                <w:shd w:val="clear" w:color="auto" w:fill="FFFFFF"/>
              </w:rPr>
              <w:t>Дотации бюджетам сельских поселений на выравнивание бюджетной обеспеченности из бюджетов муниципальных районов</w:t>
            </w:r>
          </w:p>
        </w:tc>
      </w:tr>
      <w:tr w:rsidR="00B46FA0" w:rsidTr="00EF6CE4">
        <w:trPr>
          <w:trHeight w:val="525"/>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202 29999 10 0000 150</w:t>
            </w:r>
          </w:p>
        </w:tc>
        <w:tc>
          <w:tcPr>
            <w:tcW w:w="5925" w:type="dxa"/>
            <w:tcBorders>
              <w:top w:val="single" w:sz="2" w:space="0" w:color="000000"/>
              <w:left w:val="single" w:sz="2" w:space="0" w:color="000000"/>
              <w:bottom w:val="single" w:sz="2" w:space="0" w:color="000000"/>
              <w:right w:val="single" w:sz="2" w:space="0" w:color="000000"/>
            </w:tcBorders>
          </w:tcPr>
          <w:p w:rsidR="00B46FA0" w:rsidRDefault="00B46FA0" w:rsidP="00EF6CE4">
            <w:r>
              <w:rPr>
                <w:rFonts w:ascii="Times New Roman" w:hAnsi="Times New Roman" w:cs="Times New Roman"/>
                <w:sz w:val="28"/>
              </w:rPr>
              <w:t>Прочие субсидии бюджетам сельских поселений</w:t>
            </w:r>
          </w:p>
        </w:tc>
      </w:tr>
      <w:tr w:rsidR="00B46FA0" w:rsidTr="00EF6CE4">
        <w:trPr>
          <w:trHeight w:val="123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202 35118 10 0000 150</w:t>
            </w:r>
          </w:p>
        </w:tc>
        <w:tc>
          <w:tcPr>
            <w:tcW w:w="5925" w:type="dxa"/>
            <w:tcBorders>
              <w:top w:val="single" w:sz="2" w:space="0" w:color="000000"/>
              <w:left w:val="single" w:sz="2" w:space="0" w:color="000000"/>
              <w:bottom w:val="single" w:sz="2" w:space="0" w:color="000000"/>
              <w:right w:val="single" w:sz="2" w:space="0" w:color="000000"/>
            </w:tcBorders>
          </w:tcPr>
          <w:p w:rsidR="00B46FA0" w:rsidRDefault="00B46FA0" w:rsidP="00EF6CE4">
            <w:r>
              <w:rPr>
                <w:rFonts w:ascii="Times New Roman" w:hAnsi="Times New Roman" w:cs="Times New Roman"/>
                <w:sz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B46FA0" w:rsidTr="00EF6CE4">
        <w:trPr>
          <w:trHeight w:val="1036"/>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202 30024 10 0000 150</w:t>
            </w:r>
          </w:p>
        </w:tc>
        <w:tc>
          <w:tcPr>
            <w:tcW w:w="5925" w:type="dxa"/>
            <w:tcBorders>
              <w:top w:val="single" w:sz="2" w:space="0" w:color="000000"/>
              <w:left w:val="single" w:sz="2" w:space="0" w:color="000000"/>
              <w:bottom w:val="single" w:sz="2" w:space="0" w:color="000000"/>
              <w:right w:val="single" w:sz="2" w:space="0" w:color="000000"/>
            </w:tcBorders>
          </w:tcPr>
          <w:p w:rsidR="00B46FA0" w:rsidRDefault="00B46FA0" w:rsidP="00EF6CE4">
            <w:r>
              <w:rPr>
                <w:rFonts w:ascii="Times New Roman" w:hAnsi="Times New Roman" w:cs="Times New Roman"/>
                <w:sz w:val="28"/>
              </w:rPr>
              <w:t>Субвенции бюджетам сельских поселений на выполнение передаваемых полномочий субъектов Российской Федерации</w:t>
            </w:r>
          </w:p>
        </w:tc>
      </w:tr>
      <w:tr w:rsidR="00B46FA0" w:rsidTr="00EF6CE4">
        <w:trPr>
          <w:trHeight w:val="702"/>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Pr="00AF2DE6" w:rsidRDefault="00B46FA0" w:rsidP="00DB0F57">
            <w:pPr>
              <w:jc w:val="center"/>
              <w:rPr>
                <w:rFonts w:ascii="Times New Roman" w:hAnsi="Times New Roman" w:cs="Times New Roman"/>
                <w:sz w:val="28"/>
                <w:szCs w:val="28"/>
              </w:rPr>
            </w:pPr>
            <w:r w:rsidRPr="00AF2DE6">
              <w:rPr>
                <w:rFonts w:ascii="Times New Roman" w:hAnsi="Times New Roman" w:cs="Times New Roman"/>
                <w:sz w:val="28"/>
                <w:szCs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Pr="00AF2DE6" w:rsidRDefault="00B46FA0" w:rsidP="00DB0F57">
            <w:pPr>
              <w:jc w:val="center"/>
              <w:rPr>
                <w:rFonts w:ascii="Times New Roman" w:hAnsi="Times New Roman" w:cs="Times New Roman"/>
                <w:sz w:val="28"/>
                <w:szCs w:val="28"/>
              </w:rPr>
            </w:pPr>
            <w:r w:rsidRPr="00AF2DE6">
              <w:rPr>
                <w:rFonts w:ascii="Times New Roman" w:hAnsi="Times New Roman" w:cs="Times New Roman"/>
                <w:sz w:val="28"/>
                <w:szCs w:val="28"/>
              </w:rPr>
              <w:t>202 40014 10 0000 150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Pr="00AF2DE6" w:rsidRDefault="00B46FA0" w:rsidP="00EF6CE4">
            <w:pPr>
              <w:rPr>
                <w:rFonts w:ascii="Times New Roman" w:hAnsi="Times New Roman" w:cs="Times New Roman"/>
              </w:rPr>
            </w:pPr>
            <w:r w:rsidRPr="00AF2DE6">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46FA0" w:rsidTr="00EF6CE4">
        <w:trPr>
          <w:trHeight w:val="692"/>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color w:val="000000"/>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925" w:type="dxa"/>
            <w:tcBorders>
              <w:top w:val="single" w:sz="2" w:space="0" w:color="000000"/>
              <w:left w:val="single" w:sz="2" w:space="0" w:color="000000"/>
              <w:bottom w:val="single" w:sz="2" w:space="0" w:color="000000"/>
              <w:right w:val="single" w:sz="2" w:space="0" w:color="000000"/>
            </w:tcBorders>
          </w:tcPr>
          <w:p w:rsidR="00B46FA0" w:rsidRDefault="00B46FA0" w:rsidP="00EF6CE4">
            <w:r>
              <w:rPr>
                <w:rFonts w:ascii="Times New Roman" w:hAnsi="Times New Roman" w:cs="Times New Roman"/>
                <w:color w:val="000000"/>
                <w:sz w:val="28"/>
              </w:rPr>
              <w:t>Прочие межбюджетные трансферты, передаваемые бюджетам сельских поселений</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207 05030 10 0000 150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Прочие безвозмездные поступления в бюджеты сельских поселений</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208 05000 10 0000 150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pStyle w:val="aa"/>
              <w:jc w:val="center"/>
              <w:rPr>
                <w:rFonts w:ascii="Times New Roman" w:hAnsi="Times New Roman" w:cs="Times New Roman"/>
                <w:sz w:val="28"/>
              </w:rPr>
            </w:pPr>
            <w:r>
              <w:rPr>
                <w:rFonts w:ascii="Times New Roman" w:hAnsi="Times New Roman" w:cs="Times New Roman"/>
                <w:sz w:val="28"/>
              </w:rPr>
              <w:t>218 60010 10 0000 150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pPr>
              <w:pStyle w:val="aa"/>
            </w:pPr>
            <w:r>
              <w:rPr>
                <w:rFonts w:ascii="Times New Roman" w:hAnsi="Times New Roman" w:cs="Times New Roman"/>
                <w:sz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pStyle w:val="aa"/>
              <w:jc w:val="center"/>
              <w:rPr>
                <w:rFonts w:ascii="Times New Roman" w:hAnsi="Times New Roman" w:cs="Times New Roman"/>
                <w:sz w:val="28"/>
              </w:rPr>
            </w:pPr>
            <w:r>
              <w:rPr>
                <w:rFonts w:ascii="Times New Roman" w:hAnsi="Times New Roman" w:cs="Times New Roman"/>
                <w:sz w:val="28"/>
              </w:rPr>
              <w:t>219 60010 10 0000 150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pPr>
              <w:pStyle w:val="aa"/>
            </w:pPr>
            <w:r>
              <w:rPr>
                <w:rFonts w:ascii="Times New Roman" w:hAnsi="Times New Roman" w:cs="Times New Roman"/>
                <w:sz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01 03 010010 0000 710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01 03 010010 0000 810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46FA0" w:rsidTr="00EF6CE4">
        <w:trPr>
          <w:trHeight w:val="343"/>
        </w:trPr>
        <w:tc>
          <w:tcPr>
            <w:tcW w:w="1260" w:type="dxa"/>
            <w:tcBorders>
              <w:top w:val="single" w:sz="2" w:space="0" w:color="000000"/>
              <w:left w:val="single" w:sz="2" w:space="0" w:color="000000"/>
              <w:bottom w:val="single" w:sz="2" w:space="0" w:color="000000"/>
            </w:tcBorders>
            <w:vAlign w:val="center"/>
          </w:tcPr>
          <w:p w:rsidR="00B46FA0" w:rsidRDefault="00B46FA0" w:rsidP="00DB0F57">
            <w:pPr>
              <w:jc w:val="center"/>
            </w:pPr>
            <w:r>
              <w:rPr>
                <w:rFonts w:ascii="Times New Roman" w:hAnsi="Times New Roman" w:cs="Times New Roman"/>
                <w:sz w:val="28"/>
              </w:rPr>
              <w:t>910</w:t>
            </w:r>
          </w:p>
        </w:tc>
        <w:tc>
          <w:tcPr>
            <w:tcW w:w="2880" w:type="dxa"/>
            <w:tcBorders>
              <w:top w:val="single" w:sz="2" w:space="0" w:color="000000"/>
              <w:left w:val="single" w:sz="2" w:space="0" w:color="000000"/>
              <w:bottom w:val="single" w:sz="2" w:space="0" w:color="000000"/>
            </w:tcBorders>
            <w:vAlign w:val="center"/>
          </w:tcPr>
          <w:p w:rsidR="00B46FA0" w:rsidRDefault="00B46FA0" w:rsidP="00DB0F57">
            <w:pPr>
              <w:jc w:val="center"/>
            </w:pP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6CE4">
            <w:r>
              <w:rPr>
                <w:rFonts w:ascii="Times New Roman" w:hAnsi="Times New Roman" w:cs="Times New Roman"/>
                <w:sz w:val="28"/>
              </w:rPr>
              <w:t>Контрольно-счетная палата муниципального образования Каневской район</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910</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Pr="00672D13" w:rsidRDefault="00B46FA0" w:rsidP="00DB0F57">
            <w:pPr>
              <w:jc w:val="center"/>
              <w:rPr>
                <w:rFonts w:ascii="Times New Roman" w:hAnsi="Times New Roman" w:cs="Times New Roman"/>
                <w:sz w:val="28"/>
              </w:rPr>
            </w:pPr>
            <w:r w:rsidRPr="00672D13">
              <w:rPr>
                <w:rFonts w:ascii="Times New Roman" w:hAnsi="Times New Roman" w:cs="Times New Roman"/>
                <w:sz w:val="28"/>
                <w:szCs w:val="28"/>
              </w:rPr>
              <w:t xml:space="preserve">1 16 01157 </w:t>
            </w:r>
            <w:r>
              <w:rPr>
                <w:rFonts w:ascii="Times New Roman" w:hAnsi="Times New Roman" w:cs="Times New Roman"/>
                <w:sz w:val="28"/>
                <w:szCs w:val="28"/>
              </w:rPr>
              <w:t>01</w:t>
            </w:r>
            <w:r w:rsidRPr="00672D13">
              <w:rPr>
                <w:rFonts w:ascii="Times New Roman" w:hAnsi="Times New Roman" w:cs="Times New Roman"/>
                <w:sz w:val="28"/>
                <w:szCs w:val="28"/>
              </w:rPr>
              <w:t xml:space="preserve"> 0000 140    </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Pr="00672D13" w:rsidRDefault="00B46FA0" w:rsidP="00EF6CE4">
            <w:pPr>
              <w:widowControl/>
              <w:snapToGrid w:val="0"/>
              <w:ind w:left="-57" w:right="-113"/>
              <w:rPr>
                <w:rFonts w:ascii="Times New Roman" w:hAnsi="Times New Roman" w:cs="Times New Roman"/>
                <w:sz w:val="28"/>
                <w:szCs w:val="28"/>
                <w:lang w:eastAsia="ar-SA" w:bidi="ar-SA"/>
              </w:rPr>
            </w:pPr>
            <w:r w:rsidRPr="00672D13">
              <w:rPr>
                <w:rFonts w:ascii="Times New Roman" w:hAnsi="Times New Roman" w:cs="Times New Roman"/>
                <w:sz w:val="28"/>
                <w:szCs w:val="28"/>
                <w:lang w:eastAsia="ar-SA" w:bidi="ar-SA"/>
              </w:rPr>
              <w:t>Административные штрафы, установленные Главой 15 Кодекса Российской Федерации об административных правонарушениях,</w:t>
            </w:r>
          </w:p>
          <w:p w:rsidR="00B46FA0" w:rsidRPr="00672D13" w:rsidRDefault="00B46FA0" w:rsidP="00EF6CE4">
            <w:pPr>
              <w:rPr>
                <w:rFonts w:ascii="Times New Roman" w:hAnsi="Times New Roman" w:cs="Times New Roman"/>
              </w:rPr>
            </w:pPr>
            <w:r w:rsidRPr="00672D13">
              <w:rPr>
                <w:rFonts w:ascii="Times New Roman" w:hAnsi="Times New Roman" w:cs="Times New Roman"/>
                <w:sz w:val="28"/>
                <w:szCs w:val="28"/>
                <w:lang w:eastAsia="ar-SA" w:bidi="ar-SA"/>
              </w:rPr>
              <w:t xml:space="preserve">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B46FA0" w:rsidRPr="00F64DB4" w:rsidRDefault="00B46FA0"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B46FA0" w:rsidRPr="00F64DB4" w:rsidRDefault="00B46FA0" w:rsidP="00DB0F57">
            <w:pPr>
              <w:jc w:val="center"/>
              <w:rPr>
                <w:rFonts w:ascii="Times New Roman" w:hAnsi="Times New Roman" w:cs="Times New Roman"/>
                <w:sz w:val="28"/>
                <w:szCs w:val="28"/>
              </w:rPr>
            </w:pPr>
            <w:r w:rsidRPr="00F64DB4">
              <w:rPr>
                <w:rFonts w:ascii="Times New Roman" w:hAnsi="Times New Roman" w:cs="Times New Roman"/>
                <w:sz w:val="28"/>
                <w:szCs w:val="28"/>
              </w:rPr>
              <w:t>1 16 01054 01 0000 140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Pr="00F64DB4" w:rsidRDefault="00B46FA0" w:rsidP="00EF6CE4">
            <w:pPr>
              <w:pStyle w:val="af2"/>
              <w:tabs>
                <w:tab w:val="left" w:pos="3059"/>
              </w:tabs>
              <w:spacing w:line="240" w:lineRule="auto"/>
              <w:jc w:val="both"/>
              <w:rPr>
                <w:sz w:val="28"/>
                <w:szCs w:val="28"/>
              </w:rPr>
            </w:pPr>
            <w:r w:rsidRPr="00F64DB4">
              <w:rPr>
                <w:color w:val="auto"/>
                <w:sz w:val="28"/>
                <w:szCs w:val="28"/>
              </w:rPr>
              <w:t xml:space="preserve">Административные штрафы, </w:t>
            </w:r>
          </w:p>
          <w:p w:rsidR="00B46FA0" w:rsidRPr="00F64DB4" w:rsidRDefault="00B46FA0" w:rsidP="00EF6CE4">
            <w:pPr>
              <w:snapToGrid w:val="0"/>
              <w:ind w:left="-57" w:right="-113"/>
              <w:rPr>
                <w:rFonts w:ascii="Times New Roman" w:hAnsi="Times New Roman" w:cs="Times New Roman"/>
                <w:sz w:val="28"/>
                <w:szCs w:val="28"/>
              </w:rPr>
            </w:pPr>
            <w:r w:rsidRPr="00F64DB4">
              <w:rPr>
                <w:rFonts w:ascii="Times New Roman" w:hAnsi="Times New Roman" w:cs="Times New Roman"/>
                <w:sz w:val="28"/>
                <w:szCs w:val="28"/>
              </w:rPr>
              <w:t xml:space="preserve">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w:t>
            </w:r>
            <w:r w:rsidRPr="00F64DB4">
              <w:rPr>
                <w:rFonts w:ascii="Times New Roman" w:hAnsi="Times New Roman" w:cs="Times New Roman"/>
                <w:color w:val="303539"/>
                <w:sz w:val="28"/>
                <w:szCs w:val="28"/>
              </w:rPr>
              <w:t>м</w:t>
            </w:r>
            <w:r w:rsidRPr="00F64DB4">
              <w:rPr>
                <w:rFonts w:ascii="Times New Roman" w:hAnsi="Times New Roman" w:cs="Times New Roman"/>
                <w:sz w:val="28"/>
                <w:szCs w:val="28"/>
              </w:rPr>
              <w:t>у</w:t>
            </w:r>
            <w:r w:rsidRPr="00F64DB4">
              <w:rPr>
                <w:rFonts w:ascii="Times New Roman" w:hAnsi="Times New Roman" w:cs="Times New Roman"/>
                <w:color w:val="303539"/>
                <w:sz w:val="28"/>
                <w:szCs w:val="28"/>
              </w:rPr>
              <w:t>ницип</w:t>
            </w:r>
            <w:r w:rsidRPr="00F64DB4">
              <w:rPr>
                <w:rFonts w:ascii="Times New Roman" w:hAnsi="Times New Roman" w:cs="Times New Roman"/>
                <w:sz w:val="28"/>
                <w:szCs w:val="28"/>
              </w:rPr>
              <w:t>альн</w:t>
            </w:r>
            <w:r w:rsidRPr="00F64DB4">
              <w:rPr>
                <w:rFonts w:ascii="Times New Roman" w:hAnsi="Times New Roman" w:cs="Times New Roman"/>
                <w:color w:val="303539"/>
                <w:sz w:val="28"/>
                <w:szCs w:val="28"/>
              </w:rPr>
              <w:t xml:space="preserve">ого </w:t>
            </w:r>
            <w:r w:rsidRPr="00F64DB4">
              <w:rPr>
                <w:rFonts w:ascii="Times New Roman" w:hAnsi="Times New Roman" w:cs="Times New Roman"/>
                <w:sz w:val="28"/>
                <w:szCs w:val="28"/>
              </w:rPr>
              <w:t>контроля</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B46FA0" w:rsidRPr="00F64DB4" w:rsidRDefault="00B46FA0"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B46FA0" w:rsidRPr="00F64DB4" w:rsidRDefault="00B46FA0" w:rsidP="00DB0F57">
            <w:pPr>
              <w:jc w:val="center"/>
              <w:rPr>
                <w:rFonts w:ascii="Times New Roman" w:hAnsi="Times New Roman" w:cs="Times New Roman"/>
                <w:sz w:val="28"/>
                <w:szCs w:val="28"/>
              </w:rPr>
            </w:pPr>
            <w:r w:rsidRPr="00F64DB4">
              <w:rPr>
                <w:rFonts w:ascii="Times New Roman" w:hAnsi="Times New Roman" w:cs="Times New Roman"/>
                <w:color w:val="303539"/>
                <w:sz w:val="28"/>
                <w:szCs w:val="28"/>
              </w:rPr>
              <w:t>1 16 01074 01 0000 140</w:t>
            </w:r>
          </w:p>
        </w:tc>
        <w:tc>
          <w:tcPr>
            <w:tcW w:w="5925" w:type="dxa"/>
            <w:tcBorders>
              <w:top w:val="single" w:sz="2" w:space="0" w:color="000000"/>
              <w:left w:val="single" w:sz="2" w:space="0" w:color="000000"/>
              <w:bottom w:val="single" w:sz="2" w:space="0" w:color="000000"/>
              <w:right w:val="single" w:sz="2" w:space="0" w:color="000000"/>
            </w:tcBorders>
          </w:tcPr>
          <w:p w:rsidR="00B46FA0" w:rsidRPr="00EF6CE4" w:rsidRDefault="00B46FA0" w:rsidP="00EF6CE4">
            <w:pPr>
              <w:pStyle w:val="af2"/>
              <w:tabs>
                <w:tab w:val="right" w:pos="4048"/>
              </w:tabs>
              <w:jc w:val="both"/>
              <w:rPr>
                <w:color w:val="auto"/>
                <w:sz w:val="28"/>
                <w:szCs w:val="28"/>
              </w:rPr>
            </w:pPr>
            <w:r w:rsidRPr="00F64DB4">
              <w:rPr>
                <w:color w:val="auto"/>
                <w:sz w:val="28"/>
                <w:szCs w:val="28"/>
              </w:rPr>
              <w:t>Административные штрафы,</w:t>
            </w:r>
            <w:r w:rsidRPr="00F64DB4">
              <w:rPr>
                <w:color w:val="auto"/>
                <w:sz w:val="28"/>
                <w:szCs w:val="28"/>
              </w:rPr>
              <w:tab/>
              <w:t>штрафы,</w:t>
            </w:r>
            <w:r>
              <w:rPr>
                <w:color w:val="auto"/>
                <w:sz w:val="28"/>
                <w:szCs w:val="28"/>
              </w:rPr>
              <w:t xml:space="preserve"> </w:t>
            </w:r>
            <w:r w:rsidRPr="00F64DB4">
              <w:rPr>
                <w:color w:val="auto"/>
                <w:sz w:val="28"/>
                <w:szCs w:val="28"/>
              </w:rPr>
              <w:t>установ</w:t>
            </w:r>
            <w:r>
              <w:rPr>
                <w:color w:val="auto"/>
                <w:sz w:val="28"/>
                <w:szCs w:val="28"/>
              </w:rPr>
              <w:t>-</w:t>
            </w:r>
            <w:r w:rsidRPr="00F64DB4">
              <w:rPr>
                <w:color w:val="auto"/>
                <w:sz w:val="28"/>
                <w:szCs w:val="28"/>
              </w:rPr>
              <w:t>ленные Главой 7 Кодекса Российской Федерации об административных правонару</w:t>
            </w:r>
            <w:r w:rsidRPr="00F64DB4">
              <w:rPr>
                <w:color w:val="auto"/>
                <w:sz w:val="28"/>
                <w:szCs w:val="28"/>
              </w:rPr>
              <w:softHyphen/>
              <w:t>шениях, за административные правонарушения в области охраны собственности, выявлен</w:t>
            </w:r>
            <w:r w:rsidRPr="00F64DB4">
              <w:rPr>
                <w:color w:val="auto"/>
                <w:sz w:val="28"/>
                <w:szCs w:val="28"/>
              </w:rPr>
              <w:softHyphen/>
              <w:t>ные должностными лицами органов муници</w:t>
            </w:r>
            <w:r>
              <w:rPr>
                <w:color w:val="auto"/>
                <w:sz w:val="28"/>
                <w:szCs w:val="28"/>
              </w:rPr>
              <w:t>-</w:t>
            </w:r>
            <w:r w:rsidRPr="00F64DB4">
              <w:rPr>
                <w:color w:val="auto"/>
                <w:sz w:val="28"/>
                <w:szCs w:val="28"/>
              </w:rPr>
              <w:t>пального</w:t>
            </w:r>
            <w:r>
              <w:rPr>
                <w:color w:val="auto"/>
                <w:sz w:val="28"/>
                <w:szCs w:val="28"/>
              </w:rPr>
              <w:t xml:space="preserve"> </w:t>
            </w:r>
            <w:r w:rsidRPr="00F64DB4">
              <w:rPr>
                <w:color w:val="auto"/>
                <w:sz w:val="28"/>
                <w:szCs w:val="28"/>
              </w:rPr>
              <w:t>контроля</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B46FA0" w:rsidRPr="00F64DB4" w:rsidRDefault="00B46FA0"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B46FA0" w:rsidRPr="00F64DB4" w:rsidRDefault="00B46FA0" w:rsidP="00DB0F57">
            <w:pPr>
              <w:jc w:val="center"/>
              <w:rPr>
                <w:rFonts w:ascii="Times New Roman" w:hAnsi="Times New Roman" w:cs="Times New Roman"/>
                <w:sz w:val="28"/>
                <w:szCs w:val="28"/>
              </w:rPr>
            </w:pPr>
            <w:r w:rsidRPr="00F64DB4">
              <w:rPr>
                <w:rFonts w:ascii="Times New Roman" w:hAnsi="Times New Roman" w:cs="Times New Roman"/>
                <w:sz w:val="28"/>
                <w:szCs w:val="28"/>
              </w:rPr>
              <w:t>1 16 01154 01 0000 140</w:t>
            </w:r>
          </w:p>
        </w:tc>
        <w:tc>
          <w:tcPr>
            <w:tcW w:w="5925" w:type="dxa"/>
            <w:tcBorders>
              <w:top w:val="single" w:sz="2" w:space="0" w:color="000000"/>
              <w:left w:val="single" w:sz="2" w:space="0" w:color="000000"/>
              <w:bottom w:val="single" w:sz="2" w:space="0" w:color="000000"/>
              <w:right w:val="single" w:sz="2" w:space="0" w:color="000000"/>
            </w:tcBorders>
          </w:tcPr>
          <w:p w:rsidR="00B46FA0" w:rsidRPr="00F64DB4" w:rsidRDefault="00B46FA0" w:rsidP="00EF6CE4">
            <w:pPr>
              <w:pStyle w:val="af2"/>
              <w:tabs>
                <w:tab w:val="right" w:pos="4048"/>
              </w:tabs>
              <w:jc w:val="both"/>
              <w:rPr>
                <w:sz w:val="28"/>
                <w:szCs w:val="28"/>
              </w:rPr>
            </w:pPr>
            <w:r w:rsidRPr="00F64DB4">
              <w:rPr>
                <w:color w:val="auto"/>
                <w:sz w:val="28"/>
                <w:szCs w:val="28"/>
              </w:rPr>
              <w:t>Административные штрафы, установленные Главой 15 Кодекса Российской Федерации об административных правонару</w:t>
            </w:r>
            <w:r w:rsidRPr="00F64DB4">
              <w:rPr>
                <w:color w:val="auto"/>
                <w:sz w:val="28"/>
                <w:szCs w:val="28"/>
              </w:rPr>
              <w:softHyphen/>
              <w:t>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B46FA0" w:rsidRPr="00F64DB4" w:rsidRDefault="00B46FA0"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B46FA0" w:rsidRPr="00F64DB4" w:rsidRDefault="00B46FA0" w:rsidP="00DB0F57">
            <w:pPr>
              <w:pStyle w:val="af2"/>
              <w:spacing w:line="240" w:lineRule="auto"/>
              <w:ind w:firstLine="140"/>
              <w:jc w:val="center"/>
              <w:rPr>
                <w:color w:val="auto"/>
                <w:sz w:val="28"/>
                <w:szCs w:val="28"/>
              </w:rPr>
            </w:pPr>
            <w:r w:rsidRPr="00F64DB4">
              <w:rPr>
                <w:color w:val="auto"/>
                <w:sz w:val="28"/>
                <w:szCs w:val="28"/>
              </w:rPr>
              <w:t>1 16 01194 01 000 140</w:t>
            </w:r>
          </w:p>
        </w:tc>
        <w:tc>
          <w:tcPr>
            <w:tcW w:w="5925" w:type="dxa"/>
            <w:tcBorders>
              <w:top w:val="single" w:sz="2" w:space="0" w:color="000000"/>
              <w:left w:val="single" w:sz="2" w:space="0" w:color="000000"/>
              <w:bottom w:val="single" w:sz="2" w:space="0" w:color="000000"/>
              <w:right w:val="single" w:sz="2" w:space="0" w:color="000000"/>
            </w:tcBorders>
          </w:tcPr>
          <w:p w:rsidR="00B46FA0" w:rsidRPr="00F64DB4" w:rsidRDefault="00B46FA0" w:rsidP="00EF6CE4">
            <w:pPr>
              <w:pStyle w:val="af2"/>
              <w:tabs>
                <w:tab w:val="left" w:pos="3063"/>
              </w:tabs>
              <w:spacing w:line="254" w:lineRule="auto"/>
              <w:jc w:val="both"/>
              <w:rPr>
                <w:sz w:val="28"/>
                <w:szCs w:val="28"/>
              </w:rPr>
            </w:pPr>
            <w:r w:rsidRPr="00F64DB4">
              <w:rPr>
                <w:color w:val="auto"/>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w:t>
            </w:r>
            <w:r w:rsidRPr="00F64DB4">
              <w:rPr>
                <w:sz w:val="28"/>
                <w:szCs w:val="28"/>
              </w:rPr>
              <w:t xml:space="preserve"> </w:t>
            </w:r>
            <w:r w:rsidRPr="00F64DB4">
              <w:rPr>
                <w:color w:val="auto"/>
                <w:sz w:val="28"/>
                <w:szCs w:val="28"/>
              </w:rPr>
              <w:t>порядка управления, выявленные должностными лицами органов муници</w:t>
            </w:r>
            <w:r>
              <w:rPr>
                <w:color w:val="auto"/>
                <w:sz w:val="28"/>
                <w:szCs w:val="28"/>
              </w:rPr>
              <w:t>-</w:t>
            </w:r>
            <w:r w:rsidRPr="00F64DB4">
              <w:rPr>
                <w:color w:val="auto"/>
                <w:sz w:val="28"/>
                <w:szCs w:val="28"/>
              </w:rPr>
              <w:t>пального контроля</w:t>
            </w:r>
          </w:p>
        </w:tc>
      </w:tr>
      <w:tr w:rsidR="00B46FA0"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Pr="001A526C" w:rsidRDefault="00B46FA0" w:rsidP="00DB0F57">
            <w:pPr>
              <w:jc w:val="center"/>
              <w:rPr>
                <w:rFonts w:ascii="Times New Roman" w:hAnsi="Times New Roman" w:cs="Times New Roman"/>
                <w:sz w:val="28"/>
              </w:rPr>
            </w:pPr>
            <w:r>
              <w:rPr>
                <w:rFonts w:ascii="Times New Roman" w:hAnsi="Times New Roman" w:cs="Times New Roman"/>
                <w:sz w:val="28"/>
              </w:rPr>
              <w:t>821</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Pr="001A526C" w:rsidRDefault="00B46FA0" w:rsidP="00DB0F57">
            <w:pPr>
              <w:jc w:val="center"/>
              <w:rPr>
                <w:rFonts w:ascii="Times New Roman" w:hAnsi="Times New Roman" w:cs="Times New Roman"/>
                <w:sz w:val="28"/>
                <w:szCs w:val="28"/>
              </w:rPr>
            </w:pP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Pr="001A526C" w:rsidRDefault="00B46FA0" w:rsidP="00EF6CE4">
            <w:pPr>
              <w:widowControl/>
              <w:snapToGrid w:val="0"/>
              <w:ind w:left="-57" w:right="-113"/>
              <w:rPr>
                <w:rFonts w:ascii="Times New Roman" w:hAnsi="Times New Roman" w:cs="Times New Roman"/>
                <w:sz w:val="28"/>
                <w:szCs w:val="28"/>
                <w:lang w:eastAsia="ar-SA" w:bidi="ar-SA"/>
              </w:rPr>
            </w:pPr>
            <w:r w:rsidRPr="001A526C">
              <w:rPr>
                <w:rFonts w:ascii="Times New Roman" w:hAnsi="Times New Roman" w:cs="Times New Roman"/>
                <w:sz w:val="28"/>
                <w:szCs w:val="28"/>
              </w:rPr>
              <w:t>Департамент имущественных отношений Краснодарского края</w:t>
            </w:r>
          </w:p>
        </w:tc>
      </w:tr>
      <w:tr w:rsidR="00B46FA0" w:rsidRPr="00672D13"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821</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Pr="006C4F9A" w:rsidRDefault="00B46FA0" w:rsidP="00DB0F57">
            <w:pPr>
              <w:jc w:val="center"/>
              <w:rPr>
                <w:rFonts w:ascii="Times New Roman" w:hAnsi="Times New Roman" w:cs="Times New Roman"/>
                <w:sz w:val="28"/>
                <w:szCs w:val="28"/>
              </w:rPr>
            </w:pPr>
            <w:r w:rsidRPr="006C4F9A">
              <w:rPr>
                <w:rFonts w:ascii="Times New Roman" w:hAnsi="Times New Roman" w:cs="Times New Roman"/>
                <w:sz w:val="28"/>
                <w:szCs w:val="28"/>
              </w:rPr>
              <w:t>1 11 05026 10 0000 120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Pr="00DA6A31" w:rsidRDefault="00B46FA0" w:rsidP="00EF6CE4">
            <w:pPr>
              <w:widowControl/>
              <w:snapToGrid w:val="0"/>
              <w:ind w:left="-57" w:right="-113"/>
              <w:rPr>
                <w:rFonts w:ascii="Times New Roman" w:hAnsi="Times New Roman" w:cs="Times New Roman"/>
                <w:sz w:val="28"/>
                <w:szCs w:val="28"/>
                <w:lang w:eastAsia="ar-SA" w:bidi="ar-SA"/>
              </w:rPr>
            </w:pPr>
            <w:r w:rsidRPr="00DA6A31">
              <w:rPr>
                <w:rFonts w:ascii="Times New Roman" w:hAnsi="Times New Roman" w:cs="Times New Roman"/>
                <w:sz w:val="28"/>
                <w:szCs w:val="28"/>
              </w:rPr>
              <w:t xml:space="preserve">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основах регулирования земельных отношений в Краснодарском крае», </w:t>
            </w:r>
          </w:p>
        </w:tc>
      </w:tr>
      <w:tr w:rsidR="00B46FA0" w:rsidRPr="001A526C"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Pr="001A526C" w:rsidRDefault="00B46FA0" w:rsidP="00DB0F57">
            <w:pPr>
              <w:jc w:val="center"/>
              <w:rPr>
                <w:rFonts w:ascii="Times New Roman" w:hAnsi="Times New Roman" w:cs="Times New Roman"/>
                <w:sz w:val="28"/>
              </w:rPr>
            </w:pP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Pr="00FF4F44" w:rsidRDefault="00B46FA0" w:rsidP="00DB0F57">
            <w:pPr>
              <w:jc w:val="center"/>
              <w:rPr>
                <w:rFonts w:ascii="Times New Roman" w:hAnsi="Times New Roman" w:cs="Times New Roman"/>
                <w:sz w:val="28"/>
                <w:szCs w:val="28"/>
              </w:rPr>
            </w:pPr>
            <w:r w:rsidRPr="00FF4F44">
              <w:rPr>
                <w:rFonts w:ascii="Times New Roman" w:hAnsi="Times New Roman" w:cs="Times New Roman"/>
                <w:sz w:val="28"/>
                <w:szCs w:val="28"/>
              </w:rPr>
              <w:t>1 14 06033 10 0000 430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Pr="00FF4F44" w:rsidRDefault="00B46FA0" w:rsidP="00EF6CE4">
            <w:pPr>
              <w:widowControl/>
              <w:snapToGrid w:val="0"/>
              <w:ind w:left="-57" w:right="-113"/>
              <w:rPr>
                <w:rFonts w:ascii="Times New Roman" w:hAnsi="Times New Roman" w:cs="Times New Roman"/>
                <w:sz w:val="28"/>
                <w:szCs w:val="28"/>
              </w:rPr>
            </w:pPr>
            <w:r w:rsidRPr="00FF4F44">
              <w:rPr>
                <w:rFonts w:ascii="Times New Roman" w:hAnsi="Times New Roman" w:cs="Times New Roman"/>
                <w:sz w:val="28"/>
                <w:szCs w:val="28"/>
              </w:rPr>
              <w:t xml:space="preserve">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
        </w:tc>
      </w:tr>
      <w:tr w:rsidR="00B46FA0" w:rsidRPr="00DA6A31" w:rsidTr="00EF6CE4">
        <w:trPr>
          <w:trHeight w:val="401"/>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816</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Pr="00F83A44" w:rsidRDefault="00B46FA0" w:rsidP="00DB0F57">
            <w:pPr>
              <w:jc w:val="center"/>
              <w:rPr>
                <w:rFonts w:ascii="Times New Roman" w:hAnsi="Times New Roman" w:cs="Times New Roman"/>
                <w:sz w:val="28"/>
                <w:szCs w:val="28"/>
              </w:rPr>
            </w:pP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Pr="00EB4477" w:rsidRDefault="00B46FA0" w:rsidP="00EF6CE4">
            <w:pPr>
              <w:widowControl/>
              <w:snapToGrid w:val="0"/>
              <w:ind w:left="-57" w:right="-113"/>
              <w:rPr>
                <w:rFonts w:ascii="Times New Roman" w:hAnsi="Times New Roman" w:cs="Times New Roman"/>
                <w:sz w:val="28"/>
                <w:szCs w:val="28"/>
              </w:rPr>
            </w:pPr>
            <w:r w:rsidRPr="00EB4477">
              <w:rPr>
                <w:rFonts w:ascii="Times New Roman" w:hAnsi="Times New Roman" w:cs="Times New Roman"/>
                <w:sz w:val="28"/>
                <w:szCs w:val="28"/>
              </w:rPr>
              <w:t>Министерство экономики</w:t>
            </w:r>
          </w:p>
        </w:tc>
      </w:tr>
      <w:tr w:rsidR="00B46FA0" w:rsidRPr="00EB4477"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B0F57">
            <w:pPr>
              <w:jc w:val="center"/>
              <w:rPr>
                <w:rFonts w:ascii="Times New Roman" w:hAnsi="Times New Roman" w:cs="Times New Roman"/>
                <w:sz w:val="28"/>
              </w:rPr>
            </w:pPr>
            <w:r>
              <w:rPr>
                <w:rFonts w:ascii="Times New Roman" w:hAnsi="Times New Roman" w:cs="Times New Roman"/>
                <w:sz w:val="28"/>
              </w:rPr>
              <w:t>816</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Pr="00F83A44" w:rsidRDefault="00B46FA0" w:rsidP="00DB0F57">
            <w:pPr>
              <w:jc w:val="center"/>
              <w:rPr>
                <w:rFonts w:ascii="Times New Roman" w:hAnsi="Times New Roman" w:cs="Times New Roman"/>
                <w:sz w:val="28"/>
                <w:szCs w:val="28"/>
              </w:rPr>
            </w:pPr>
            <w:r w:rsidRPr="00F83A44">
              <w:rPr>
                <w:rFonts w:ascii="Times New Roman" w:hAnsi="Times New Roman" w:cs="Times New Roman"/>
                <w:sz w:val="28"/>
                <w:szCs w:val="28"/>
              </w:rPr>
              <w:t>1 16 10123 01 0000 140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Pr="00EB4477" w:rsidRDefault="00B46FA0" w:rsidP="00EF6CE4">
            <w:pPr>
              <w:widowControl/>
              <w:snapToGrid w:val="0"/>
              <w:ind w:left="-57" w:right="-113"/>
              <w:rPr>
                <w:rFonts w:ascii="Times New Roman" w:hAnsi="Times New Roman" w:cs="Times New Roman"/>
                <w:sz w:val="28"/>
                <w:szCs w:val="28"/>
              </w:rPr>
            </w:pPr>
            <w:r w:rsidRPr="00EB4477">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46FA0" w:rsidRPr="00EB4477" w:rsidTr="00160C43">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B46FA0" w:rsidRPr="00F83A44" w:rsidRDefault="00B46FA0" w:rsidP="00042879">
            <w:pPr>
              <w:jc w:val="center"/>
              <w:rPr>
                <w:rFonts w:ascii="Times New Roman" w:hAnsi="Times New Roman" w:cs="Times New Roman"/>
                <w:sz w:val="28"/>
                <w:szCs w:val="28"/>
              </w:rPr>
            </w:pPr>
            <w:r>
              <w:rPr>
                <w:rFonts w:ascii="Times New Roman" w:hAnsi="Times New Roman" w:cs="Times New Roman"/>
                <w:sz w:val="28"/>
                <w:szCs w:val="28"/>
              </w:rPr>
              <w:t>202 1 9999 10 0000 150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B46FA0" w:rsidRPr="00EB4477" w:rsidRDefault="00B46FA0" w:rsidP="00042879">
            <w:pPr>
              <w:widowControl/>
              <w:snapToGrid w:val="0"/>
              <w:ind w:left="-57" w:right="-113"/>
              <w:rPr>
                <w:rFonts w:ascii="Times New Roman" w:hAnsi="Times New Roman" w:cs="Times New Roman"/>
                <w:sz w:val="28"/>
                <w:szCs w:val="28"/>
              </w:rPr>
            </w:pPr>
            <w:r w:rsidRPr="0045028F">
              <w:rPr>
                <w:rFonts w:ascii="Times New Roman" w:hAnsi="Times New Roman" w:cs="Times New Roman"/>
                <w:sz w:val="28"/>
                <w:szCs w:val="28"/>
              </w:rPr>
              <w:t>Прочие дотации бюджетам сельских поселений</w:t>
            </w:r>
          </w:p>
        </w:tc>
      </w:tr>
    </w:tbl>
    <w:p w:rsidR="00B46FA0" w:rsidRDefault="00B46FA0" w:rsidP="004F0A01">
      <w:pPr>
        <w:ind w:firstLine="709"/>
      </w:pPr>
    </w:p>
    <w:p w:rsidR="00B46FA0" w:rsidRDefault="00B46FA0" w:rsidP="00560283">
      <w:pPr>
        <w:ind w:firstLine="142"/>
      </w:pPr>
      <w:r>
        <w:rPr>
          <w:rFonts w:ascii="Times New Roman" w:hAnsi="Times New Roman" w:cs="Times New Roman"/>
          <w:sz w:val="28"/>
        </w:rPr>
        <w:t>*По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B46FA0" w:rsidRDefault="00B46FA0" w:rsidP="004F0A01">
      <w:pPr>
        <w:rPr>
          <w:rFonts w:ascii="Times New Roman" w:hAnsi="Times New Roman" w:cs="Times New Roman"/>
          <w:sz w:val="28"/>
          <w:szCs w:val="28"/>
        </w:rPr>
      </w:pPr>
    </w:p>
    <w:p w:rsidR="00B46FA0" w:rsidRPr="00EF6CE4" w:rsidRDefault="00B46FA0" w:rsidP="004F0A01">
      <w:pPr>
        <w:rPr>
          <w:rFonts w:ascii="Times New Roman" w:hAnsi="Times New Roman" w:cs="Times New Roman"/>
          <w:sz w:val="28"/>
          <w:szCs w:val="28"/>
        </w:rPr>
      </w:pPr>
    </w:p>
    <w:p w:rsidR="00B46FA0" w:rsidRDefault="00B46FA0" w:rsidP="00EF6CE4">
      <w:pPr>
        <w:ind w:left="4820"/>
        <w:rPr>
          <w:rFonts w:ascii="Times New Roman" w:hAnsi="Times New Roman" w:cs="Times New Roman"/>
          <w:sz w:val="28"/>
        </w:rPr>
      </w:pPr>
      <w:r>
        <w:rPr>
          <w:rFonts w:ascii="Times New Roman" w:hAnsi="Times New Roman" w:cs="Times New Roman"/>
          <w:sz w:val="28"/>
        </w:rPr>
        <w:t>ПРИЛОЖЕНИЕ № 2</w:t>
      </w:r>
    </w:p>
    <w:p w:rsidR="00B46FA0" w:rsidRDefault="00B46FA0"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46FA0" w:rsidRDefault="00B46FA0"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46FA0" w:rsidRPr="00EF6CE4" w:rsidRDefault="00B46FA0"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46FA0" w:rsidRPr="00EF6CE4" w:rsidRDefault="00B46FA0" w:rsidP="005D6227">
      <w:pPr>
        <w:jc w:val="center"/>
        <w:rPr>
          <w:rFonts w:ascii="Times New Roman" w:hAnsi="Times New Roman" w:cs="Times New Roman"/>
          <w:sz w:val="28"/>
          <w:szCs w:val="28"/>
        </w:rPr>
      </w:pPr>
    </w:p>
    <w:p w:rsidR="00B46FA0" w:rsidRDefault="00B46FA0" w:rsidP="005D6227">
      <w:pPr>
        <w:jc w:val="center"/>
        <w:rPr>
          <w:rFonts w:ascii="Times New Roman" w:hAnsi="Times New Roman" w:cs="Times New Roman"/>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B46FA0" w:rsidRDefault="00B46FA0" w:rsidP="005D6227">
      <w:pPr>
        <w:pStyle w:val="BodyTextIndent"/>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B46FA0" w:rsidTr="00EF6CE4">
        <w:trPr>
          <w:trHeight w:val="8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ind w:firstLine="342"/>
              <w:jc w:val="center"/>
            </w:pPr>
            <w:r>
              <w:rPr>
                <w:rFonts w:ascii="Times New Roman" w:hAnsi="Times New Roman" w:cs="Times New Roman"/>
                <w:sz w:val="28"/>
              </w:rPr>
              <w:t>Сумма</w:t>
            </w:r>
          </w:p>
        </w:tc>
      </w:tr>
      <w:tr w:rsidR="00B46FA0" w:rsidTr="00EF6CE4">
        <w:trPr>
          <w:trHeight w:val="415"/>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rPr>
              <w:t>3</w:t>
            </w:r>
          </w:p>
        </w:tc>
      </w:tr>
      <w:tr w:rsidR="00B46FA0" w:rsidTr="00EF6CE4">
        <w:trPr>
          <w:trHeight w:val="39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6557,1</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1408,0</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1836,1</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270,0</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370,0</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pPr>
          </w:p>
          <w:p w:rsidR="00B46FA0" w:rsidRDefault="00B46FA0"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2673,0</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12282,8</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12252,8</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pPr>
          </w:p>
          <w:p w:rsidR="00B46FA0" w:rsidRDefault="00B46FA0"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обеспечен-ности </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5071,0</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Pr="00B40614" w:rsidRDefault="00B46FA0"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color w:val="000000"/>
                <w:sz w:val="28"/>
              </w:rPr>
            </w:pPr>
            <w:r w:rsidRPr="00B40614">
              <w:rPr>
                <w:rFonts w:ascii="Times New Roman" w:hAnsi="Times New Roman" w:cs="Times New Roman"/>
                <w:color w:val="000000"/>
                <w:sz w:val="28"/>
              </w:rPr>
              <w:t>Дотации бюджетам сельских поселений на выравнивание бюджетной 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pPr>
            <w:r>
              <w:rPr>
                <w:rFonts w:ascii="Times New Roman" w:hAnsi="Times New Roman" w:cs="Times New Roman"/>
                <w:sz w:val="28"/>
                <w:shd w:val="clear" w:color="auto" w:fill="FFFFFF"/>
              </w:rPr>
              <w:t>216,1</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B46FA0" w:rsidRPr="00EF6CE4" w:rsidRDefault="00B46FA0" w:rsidP="00EF6CE4">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Pr="00AF2DE6" w:rsidRDefault="00B46FA0"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B46FA0" w:rsidRPr="00A72A6E" w:rsidRDefault="00B46FA0" w:rsidP="00EF6CE4">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Pr="00A72A6E" w:rsidRDefault="00B46FA0"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46FA0" w:rsidTr="00EF6CE4">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B46FA0" w:rsidRDefault="00B46FA0" w:rsidP="00EF6CE4">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B46FA0" w:rsidRDefault="00B46FA0" w:rsidP="005D6227">
            <w:pPr>
              <w:jc w:val="left"/>
            </w:pPr>
            <w:r>
              <w:rPr>
                <w:rFonts w:ascii="Times New Roman" w:hAnsi="Times New Roman" w:cs="Times New Roman"/>
                <w:sz w:val="28"/>
                <w:shd w:val="clear" w:color="auto" w:fill="FFFFFF"/>
              </w:rPr>
              <w:t xml:space="preserve">    800,0</w:t>
            </w:r>
          </w:p>
        </w:tc>
      </w:tr>
      <w:tr w:rsidR="00B46FA0" w:rsidTr="00042879">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B46FA0" w:rsidRPr="0045028F" w:rsidRDefault="00B46FA0" w:rsidP="00042879">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B46FA0" w:rsidRDefault="00B46FA0" w:rsidP="00042879">
            <w:pPr>
              <w:jc w:val="left"/>
            </w:pPr>
            <w:r>
              <w:rPr>
                <w:rFonts w:ascii="Times New Roman" w:hAnsi="Times New Roman" w:cs="Times New Roman"/>
                <w:sz w:val="28"/>
                <w:shd w:val="clear" w:color="auto" w:fill="FFFFFF"/>
              </w:rPr>
              <w:t xml:space="preserve">   318,7</w:t>
            </w:r>
          </w:p>
        </w:tc>
      </w:tr>
      <w:tr w:rsidR="00B46FA0" w:rsidTr="006435FC">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B46FA0" w:rsidRDefault="00B46FA0" w:rsidP="00C26AC3">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pPr>
            <w:r>
              <w:rPr>
                <w:rFonts w:ascii="Times New Roman" w:hAnsi="Times New Roman" w:cs="Times New Roman"/>
                <w:sz w:val="28"/>
                <w:shd w:val="clear" w:color="auto" w:fill="FFFFFF"/>
              </w:rPr>
              <w:t>30,0</w:t>
            </w:r>
          </w:p>
        </w:tc>
      </w:tr>
      <w:tr w:rsidR="00B46FA0" w:rsidTr="002D1555">
        <w:trPr>
          <w:trHeight w:val="310"/>
        </w:trPr>
        <w:tc>
          <w:tcPr>
            <w:tcW w:w="3261" w:type="dxa"/>
            <w:tcBorders>
              <w:top w:val="single" w:sz="2" w:space="0" w:color="000000"/>
              <w:left w:val="single" w:sz="2" w:space="0" w:color="000000"/>
              <w:bottom w:val="single" w:sz="2" w:space="0" w:color="000000"/>
            </w:tcBorders>
            <w:vAlign w:val="center"/>
          </w:tcPr>
          <w:p w:rsidR="00B46FA0" w:rsidRPr="003741B0" w:rsidRDefault="00B46FA0"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B46FA0" w:rsidRDefault="00B46FA0" w:rsidP="00C26AC3">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30,0</w:t>
            </w:r>
          </w:p>
        </w:tc>
      </w:tr>
      <w:tr w:rsidR="00B46FA0" w:rsidTr="0070483C">
        <w:trPr>
          <w:trHeight w:val="310"/>
        </w:trPr>
        <w:tc>
          <w:tcPr>
            <w:tcW w:w="3261" w:type="dxa"/>
            <w:tcBorders>
              <w:top w:val="single" w:sz="2" w:space="0" w:color="000000"/>
              <w:left w:val="single" w:sz="2" w:space="0" w:color="000000"/>
              <w:bottom w:val="single" w:sz="2" w:space="0" w:color="000000"/>
            </w:tcBorders>
            <w:vAlign w:val="center"/>
          </w:tcPr>
          <w:p w:rsidR="00B46FA0" w:rsidRDefault="00B46FA0"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B46FA0" w:rsidRDefault="00B46FA0"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18839,9</w:t>
            </w:r>
          </w:p>
        </w:tc>
      </w:tr>
    </w:tbl>
    <w:p w:rsidR="00B46FA0" w:rsidRPr="00560283" w:rsidRDefault="00B46FA0" w:rsidP="005D6227">
      <w:pPr>
        <w:ind w:firstLine="709"/>
        <w:rPr>
          <w:rFonts w:ascii="Times New Roman" w:hAnsi="Times New Roman" w:cs="Times New Roman"/>
          <w:sz w:val="28"/>
          <w:szCs w:val="28"/>
        </w:rPr>
      </w:pPr>
    </w:p>
    <w:tbl>
      <w:tblPr>
        <w:tblW w:w="0" w:type="auto"/>
        <w:tblInd w:w="4608" w:type="dxa"/>
        <w:tblLayout w:type="fixed"/>
        <w:tblCellMar>
          <w:right w:w="0" w:type="dxa"/>
        </w:tblCellMar>
        <w:tblLook w:val="0000"/>
      </w:tblPr>
      <w:tblGrid>
        <w:gridCol w:w="6011"/>
      </w:tblGrid>
      <w:tr w:rsidR="00B46FA0" w:rsidTr="00042879">
        <w:trPr>
          <w:trHeight w:val="440"/>
        </w:trPr>
        <w:tc>
          <w:tcPr>
            <w:tcW w:w="6011" w:type="dxa"/>
            <w:vAlign w:val="center"/>
          </w:tcPr>
          <w:p w:rsidR="00B46FA0" w:rsidRDefault="00B46FA0" w:rsidP="005759F2">
            <w:r>
              <w:rPr>
                <w:rFonts w:ascii="Times New Roman" w:hAnsi="Times New Roman" w:cs="Times New Roman"/>
                <w:sz w:val="28"/>
              </w:rPr>
              <w:t>ПРИЛОЖЕНИЕ № 3</w:t>
            </w:r>
          </w:p>
        </w:tc>
      </w:tr>
      <w:tr w:rsidR="00B46FA0" w:rsidTr="00042879">
        <w:trPr>
          <w:trHeight w:val="375"/>
        </w:trPr>
        <w:tc>
          <w:tcPr>
            <w:tcW w:w="6011" w:type="dxa"/>
            <w:vAlign w:val="center"/>
          </w:tcPr>
          <w:p w:rsidR="00B46FA0" w:rsidRDefault="00B46FA0" w:rsidP="005759F2">
            <w:r>
              <w:rPr>
                <w:rFonts w:ascii="Times New Roman" w:hAnsi="Times New Roman" w:cs="Times New Roman"/>
                <w:sz w:val="28"/>
              </w:rPr>
              <w:t>к решению Совета Красногвардейского</w:t>
            </w:r>
          </w:p>
        </w:tc>
      </w:tr>
      <w:tr w:rsidR="00B46FA0" w:rsidTr="005759F2">
        <w:trPr>
          <w:trHeight w:val="375"/>
        </w:trPr>
        <w:tc>
          <w:tcPr>
            <w:tcW w:w="6011" w:type="dxa"/>
            <w:vAlign w:val="center"/>
          </w:tcPr>
          <w:p w:rsidR="00B46FA0" w:rsidRDefault="00B46FA0" w:rsidP="005759F2">
            <w:pPr>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46FA0" w:rsidRDefault="00B46FA0" w:rsidP="005759F2">
            <w:r>
              <w:rPr>
                <w:rFonts w:ascii="Times New Roman" w:hAnsi="Times New Roman" w:cs="Times New Roman"/>
                <w:sz w:val="28"/>
              </w:rPr>
              <w:t>от</w:t>
            </w:r>
            <w:r>
              <w:rPr>
                <w:rFonts w:ascii="Times New Roman" w:hAnsi="Times New Roman" w:cs="Times New Roman"/>
                <w:sz w:val="28"/>
                <w:shd w:val="clear" w:color="auto" w:fill="FFFFFF"/>
              </w:rPr>
              <w:t xml:space="preserve">  _____________________ года №___           </w:t>
            </w:r>
          </w:p>
        </w:tc>
      </w:tr>
    </w:tbl>
    <w:p w:rsidR="00B46FA0" w:rsidRDefault="00B46FA0" w:rsidP="005759F2">
      <w:pPr>
        <w:jc w:val="center"/>
      </w:pPr>
    </w:p>
    <w:p w:rsidR="00B46FA0" w:rsidRDefault="00B46FA0" w:rsidP="005759F2">
      <w:pPr>
        <w:jc w:val="center"/>
        <w:rPr>
          <w:rFonts w:ascii="Times New Roman" w:hAnsi="Times New Roman" w:cs="Times New Roman"/>
          <w:sz w:val="28"/>
        </w:rPr>
      </w:pPr>
      <w:r>
        <w:rPr>
          <w:rFonts w:ascii="Times New Roman" w:hAnsi="Times New Roman" w:cs="Times New Roman"/>
          <w:sz w:val="28"/>
        </w:rPr>
        <w:t>Безвозмездные поступления из краевого бюджета в 2020 году</w:t>
      </w:r>
    </w:p>
    <w:p w:rsidR="00B46FA0" w:rsidRDefault="00B46FA0" w:rsidP="005759F2">
      <w:pPr>
        <w:jc w:val="right"/>
        <w:rPr>
          <w:rFonts w:ascii="Times New Roman" w:hAnsi="Times New Roman" w:cs="Times New Roman"/>
          <w:color w:val="000000"/>
          <w:sz w:val="28"/>
        </w:rPr>
      </w:pPr>
      <w:r>
        <w:rPr>
          <w:rFonts w:ascii="Times New Roman" w:hAnsi="Times New Roman" w:cs="Times New Roman"/>
          <w:sz w:val="28"/>
        </w:rPr>
        <w:t>тыс. руб.</w:t>
      </w:r>
    </w:p>
    <w:tbl>
      <w:tblPr>
        <w:tblW w:w="9881" w:type="dxa"/>
        <w:tblInd w:w="292" w:type="dxa"/>
        <w:tblLayout w:type="fixed"/>
        <w:tblLook w:val="0000"/>
      </w:tblPr>
      <w:tblGrid>
        <w:gridCol w:w="3230"/>
        <w:gridCol w:w="5054"/>
        <w:gridCol w:w="1597"/>
      </w:tblGrid>
      <w:tr w:rsidR="00B46FA0" w:rsidTr="005759F2">
        <w:trPr>
          <w:trHeight w:val="345"/>
        </w:trPr>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pPr>
            <w:r>
              <w:rPr>
                <w:rFonts w:ascii="Times New Roman" w:hAnsi="Times New Roman" w:cs="Times New Roman"/>
                <w:sz w:val="28"/>
              </w:rPr>
              <w:t>Сумма</w:t>
            </w:r>
          </w:p>
        </w:tc>
      </w:tr>
      <w:tr w:rsidR="00B46FA0" w:rsidTr="005759F2">
        <w:trPr>
          <w:trHeight w:val="345"/>
        </w:trPr>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sz w:val="28"/>
              </w:rPr>
            </w:pPr>
            <w:r>
              <w:rPr>
                <w:rFonts w:ascii="Times New Roman" w:hAnsi="Times New Roman" w:cs="Times New Roman"/>
                <w:color w:val="000000"/>
                <w:sz w:val="28"/>
              </w:rPr>
              <w:t>2</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pPr>
            <w:r>
              <w:rPr>
                <w:rFonts w:ascii="Times New Roman" w:hAnsi="Times New Roman" w:cs="Times New Roman"/>
                <w:sz w:val="28"/>
              </w:rPr>
              <w:t>3</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Pr="00C64C91" w:rsidRDefault="00B46FA0" w:rsidP="00042879">
            <w:pPr>
              <w:jc w:val="center"/>
              <w:rPr>
                <w:rFonts w:ascii="Times New Roman" w:hAnsi="Times New Roman" w:cs="Times New Roman"/>
                <w:sz w:val="28"/>
                <w:szCs w:val="28"/>
              </w:rPr>
            </w:pPr>
            <w:r>
              <w:rPr>
                <w:rFonts w:ascii="Times New Roman" w:hAnsi="Times New Roman" w:cs="Times New Roman"/>
                <w:sz w:val="28"/>
                <w:szCs w:val="28"/>
              </w:rPr>
              <w:t>9731</w:t>
            </w:r>
            <w:r w:rsidRPr="00C64C91">
              <w:rPr>
                <w:rFonts w:ascii="Times New Roman" w:hAnsi="Times New Roman" w:cs="Times New Roman"/>
                <w:sz w:val="28"/>
                <w:szCs w:val="28"/>
              </w:rPr>
              <w:t>,</w:t>
            </w:r>
            <w:r>
              <w:rPr>
                <w:rFonts w:ascii="Times New Roman" w:hAnsi="Times New Roman" w:cs="Times New Roman"/>
                <w:sz w:val="28"/>
                <w:szCs w:val="28"/>
              </w:rPr>
              <w:t>5</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Pr="00C64C91" w:rsidRDefault="00B46FA0" w:rsidP="00042879">
            <w:pPr>
              <w:jc w:val="center"/>
              <w:rPr>
                <w:rFonts w:ascii="Times New Roman" w:hAnsi="Times New Roman" w:cs="Times New Roman"/>
                <w:sz w:val="28"/>
                <w:szCs w:val="28"/>
              </w:rPr>
            </w:pPr>
            <w:r>
              <w:rPr>
                <w:rFonts w:ascii="Times New Roman" w:hAnsi="Times New Roman" w:cs="Times New Roman"/>
                <w:sz w:val="28"/>
                <w:szCs w:val="28"/>
              </w:rPr>
              <w:t>9731</w:t>
            </w:r>
            <w:r w:rsidRPr="00C64C91">
              <w:rPr>
                <w:rFonts w:ascii="Times New Roman" w:hAnsi="Times New Roman" w:cs="Times New Roman"/>
                <w:sz w:val="28"/>
                <w:szCs w:val="28"/>
              </w:rPr>
              <w:t>,</w:t>
            </w:r>
            <w:r>
              <w:rPr>
                <w:rFonts w:ascii="Times New Roman" w:hAnsi="Times New Roman" w:cs="Times New Roman"/>
                <w:sz w:val="28"/>
                <w:szCs w:val="28"/>
              </w:rPr>
              <w:t>5</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2 02 150010 0000150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Дотации бюджетам бюджетной системы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pPr>
            <w:r>
              <w:rPr>
                <w:rFonts w:ascii="Times New Roman" w:hAnsi="Times New Roman" w:cs="Times New Roman"/>
                <w:sz w:val="28"/>
                <w:shd w:val="clear" w:color="auto" w:fill="FFFFFF"/>
              </w:rPr>
              <w:t>5071,0</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2 02 15001 10 0000 150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Дотации бюджетам сельских поселений на выравнивание бюджетной обеспеченности</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pPr>
            <w:r>
              <w:rPr>
                <w:rFonts w:ascii="Times New Roman" w:hAnsi="Times New Roman" w:cs="Times New Roman"/>
                <w:sz w:val="28"/>
                <w:shd w:val="clear" w:color="auto" w:fill="FFFFFF"/>
              </w:rPr>
              <w:t>5071,0</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left"/>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pPr>
            <w:r>
              <w:rPr>
                <w:rFonts w:ascii="Times New Roman" w:hAnsi="Times New Roman" w:cs="Times New Roman"/>
                <w:sz w:val="28"/>
                <w:shd w:val="clear" w:color="auto" w:fill="FFFFFF"/>
              </w:rPr>
              <w:t>216,1</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sz w:val="28"/>
              </w:rPr>
            </w:pPr>
            <w:r>
              <w:rPr>
                <w:rFonts w:ascii="Times New Roman" w:hAnsi="Times New Roman" w:cs="Times New Roman"/>
                <w:color w:val="000000"/>
                <w:sz w:val="28"/>
              </w:rPr>
              <w:t>2 02 35118 10 0000 150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left"/>
              <w:rPr>
                <w:rFonts w:ascii="Times New Roman" w:hAnsi="Times New Roman" w:cs="Times New Roman"/>
                <w:sz w:val="28"/>
                <w:shd w:val="clear" w:color="auto" w:fill="FFFFFF"/>
              </w:rPr>
            </w:pPr>
            <w:r>
              <w:rPr>
                <w:rFonts w:ascii="Times New Roman" w:hAnsi="Times New Roman" w:cs="Times New Roman"/>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pPr>
            <w:r>
              <w:rPr>
                <w:rFonts w:ascii="Times New Roman" w:hAnsi="Times New Roman" w:cs="Times New Roman"/>
                <w:sz w:val="28"/>
                <w:shd w:val="clear" w:color="auto" w:fill="FFFFFF"/>
              </w:rPr>
              <w:t>212,3</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2 02 30024 10 0000 150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Субвенции бюджетам сельских поселений на выполнение передаваемых полномочий субъектов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pPr>
            <w:r>
              <w:rPr>
                <w:rFonts w:ascii="Times New Roman" w:hAnsi="Times New Roman" w:cs="Times New Roman"/>
                <w:sz w:val="28"/>
                <w:shd w:val="clear" w:color="auto" w:fill="FFFFFF"/>
              </w:rPr>
              <w:t>3,8</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sz w:val="28"/>
              </w:rPr>
              <w:t>202 29999 10 0000 150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Pr="00A72A6E" w:rsidRDefault="00B46FA0" w:rsidP="00042879">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597" w:type="dxa"/>
            <w:tcBorders>
              <w:top w:val="single" w:sz="2" w:space="0" w:color="000000"/>
              <w:left w:val="single" w:sz="2" w:space="0" w:color="000000"/>
              <w:bottom w:val="single" w:sz="2" w:space="0" w:color="000000"/>
              <w:right w:val="single" w:sz="2" w:space="0" w:color="000000"/>
            </w:tcBorders>
            <w:vAlign w:val="center"/>
          </w:tcPr>
          <w:p w:rsidR="00B46FA0" w:rsidRPr="00FE59AD" w:rsidRDefault="00B46FA0" w:rsidP="0004287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597" w:type="dxa"/>
            <w:tcBorders>
              <w:top w:val="single" w:sz="2" w:space="0" w:color="000000"/>
              <w:left w:val="single" w:sz="2" w:space="0" w:color="000000"/>
              <w:bottom w:val="single" w:sz="2" w:space="0" w:color="000000"/>
              <w:right w:val="single" w:sz="2" w:space="0" w:color="000000"/>
            </w:tcBorders>
          </w:tcPr>
          <w:p w:rsidR="00B46FA0" w:rsidRDefault="00B46FA0" w:rsidP="00042879">
            <w:pPr>
              <w:jc w:val="left"/>
            </w:pPr>
            <w:r>
              <w:rPr>
                <w:rFonts w:ascii="Times New Roman" w:hAnsi="Times New Roman" w:cs="Times New Roman"/>
                <w:sz w:val="28"/>
                <w:shd w:val="clear" w:color="auto" w:fill="FFFFFF"/>
              </w:rPr>
              <w:t xml:space="preserve">    800,0</w:t>
            </w:r>
          </w:p>
        </w:tc>
      </w:tr>
      <w:tr w:rsidR="00B46FA0"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B46FA0" w:rsidRDefault="00B46FA0" w:rsidP="00042879">
            <w:pPr>
              <w:jc w:val="center"/>
              <w:rPr>
                <w:rFonts w:ascii="Times New Roman" w:hAnsi="Times New Roman" w:cs="Times New Roman"/>
                <w:color w:val="000000"/>
                <w:sz w:val="28"/>
              </w:rPr>
            </w:pPr>
            <w:r w:rsidRPr="0045028F">
              <w:rPr>
                <w:rFonts w:ascii="Times New Roman" w:hAnsi="Times New Roman" w:cs="Times New Roman"/>
                <w:sz w:val="28"/>
                <w:szCs w:val="28"/>
              </w:rPr>
              <w:t>Прочие дотации бюджетам сельских поселений</w:t>
            </w:r>
          </w:p>
        </w:tc>
        <w:tc>
          <w:tcPr>
            <w:tcW w:w="1597" w:type="dxa"/>
            <w:tcBorders>
              <w:top w:val="single" w:sz="2" w:space="0" w:color="000000"/>
              <w:left w:val="single" w:sz="2" w:space="0" w:color="000000"/>
              <w:bottom w:val="single" w:sz="2" w:space="0" w:color="000000"/>
              <w:right w:val="single" w:sz="2" w:space="0" w:color="000000"/>
            </w:tcBorders>
          </w:tcPr>
          <w:p w:rsidR="00B46FA0" w:rsidRPr="005759F2" w:rsidRDefault="00B46FA0"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318,7</w:t>
            </w:r>
          </w:p>
        </w:tc>
      </w:tr>
    </w:tbl>
    <w:p w:rsidR="00B46FA0" w:rsidRPr="00560283" w:rsidRDefault="00B46FA0" w:rsidP="005D6227">
      <w:pPr>
        <w:rPr>
          <w:rFonts w:ascii="Times New Roman" w:hAnsi="Times New Roman" w:cs="Times New Roman"/>
          <w:sz w:val="28"/>
          <w:szCs w:val="28"/>
        </w:rPr>
      </w:pPr>
    </w:p>
    <w:p w:rsidR="00B46FA0" w:rsidRDefault="00B46FA0" w:rsidP="00560283">
      <w:pPr>
        <w:ind w:left="4820"/>
        <w:rPr>
          <w:rFonts w:ascii="Times New Roman" w:hAnsi="Times New Roman" w:cs="Times New Roman"/>
          <w:sz w:val="28"/>
        </w:rPr>
      </w:pPr>
      <w:r>
        <w:rPr>
          <w:rFonts w:ascii="Times New Roman" w:hAnsi="Times New Roman" w:cs="Times New Roman"/>
          <w:sz w:val="28"/>
        </w:rPr>
        <w:t>ПРИЛОЖЕНИЕ № 5</w:t>
      </w:r>
    </w:p>
    <w:p w:rsidR="00B46FA0" w:rsidRDefault="00B46FA0"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46FA0" w:rsidRDefault="00B46FA0"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46FA0" w:rsidRPr="00EF6CE4" w:rsidRDefault="00B46FA0"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46FA0" w:rsidRPr="00560283" w:rsidRDefault="00B46FA0">
      <w:pPr>
        <w:rPr>
          <w:rFonts w:ascii="Times New Roman" w:hAnsi="Times New Roman" w:cs="Times New Roman"/>
          <w:sz w:val="28"/>
          <w:szCs w:val="28"/>
        </w:rPr>
      </w:pPr>
    </w:p>
    <w:p w:rsidR="00B46FA0" w:rsidRDefault="00B46FA0">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B46FA0" w:rsidRDefault="00B46FA0">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559"/>
        <w:gridCol w:w="6237"/>
        <w:gridCol w:w="1251"/>
      </w:tblGrid>
      <w:tr w:rsidR="00B46FA0" w:rsidTr="00560283">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п/п</w:t>
            </w:r>
          </w:p>
        </w:tc>
        <w:tc>
          <w:tcPr>
            <w:tcW w:w="155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РзПр</w:t>
            </w:r>
          </w:p>
        </w:tc>
        <w:tc>
          <w:tcPr>
            <w:tcW w:w="6237"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Сумма</w:t>
            </w:r>
          </w:p>
        </w:tc>
      </w:tr>
      <w:tr w:rsidR="00B46FA0" w:rsidTr="00560283">
        <w:trPr>
          <w:cantSplit/>
          <w:trHeight w:val="342"/>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tc>
        <w:tc>
          <w:tcPr>
            <w:tcW w:w="1559" w:type="dxa"/>
            <w:tcBorders>
              <w:top w:val="single" w:sz="2" w:space="0" w:color="000000"/>
              <w:left w:val="single" w:sz="2" w:space="0" w:color="000000"/>
              <w:bottom w:val="single" w:sz="2" w:space="0" w:color="000000"/>
              <w:right w:val="single" w:sz="2" w:space="0" w:color="000000"/>
            </w:tcBorders>
            <w:vAlign w:val="center"/>
          </w:tcPr>
          <w:p w:rsidR="00B46FA0" w:rsidRDefault="00B46FA0"/>
        </w:tc>
        <w:tc>
          <w:tcPr>
            <w:tcW w:w="6237" w:type="dxa"/>
            <w:tcBorders>
              <w:top w:val="single" w:sz="2" w:space="0" w:color="000000"/>
              <w:left w:val="single" w:sz="2" w:space="0" w:color="000000"/>
              <w:bottom w:val="single" w:sz="2" w:space="0" w:color="000000"/>
              <w:right w:val="single" w:sz="2" w:space="0" w:color="000000"/>
            </w:tcBorders>
            <w:vAlign w:val="center"/>
          </w:tcPr>
          <w:p w:rsidR="00B46FA0" w:rsidRDefault="00B46FA0"/>
        </w:tc>
        <w:tc>
          <w:tcPr>
            <w:tcW w:w="12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left"/>
            </w:pPr>
          </w:p>
        </w:tc>
      </w:tr>
      <w:tr w:rsidR="00B46FA0" w:rsidTr="00560283">
        <w:trPr>
          <w:cantSplit/>
          <w:trHeight w:val="322"/>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tc>
        <w:tc>
          <w:tcPr>
            <w:tcW w:w="1559" w:type="dxa"/>
            <w:tcBorders>
              <w:top w:val="single" w:sz="2" w:space="0" w:color="000000"/>
              <w:left w:val="single" w:sz="2" w:space="0" w:color="000000"/>
              <w:bottom w:val="single" w:sz="2" w:space="0" w:color="000000"/>
              <w:right w:val="single" w:sz="2" w:space="0" w:color="000000"/>
            </w:tcBorders>
            <w:vAlign w:val="center"/>
          </w:tcPr>
          <w:p w:rsidR="00B46FA0" w:rsidRDefault="00B46FA0"/>
        </w:tc>
        <w:tc>
          <w:tcPr>
            <w:tcW w:w="6237" w:type="dxa"/>
            <w:tcBorders>
              <w:top w:val="single" w:sz="2" w:space="0" w:color="000000"/>
              <w:left w:val="single" w:sz="2" w:space="0" w:color="000000"/>
              <w:bottom w:val="single" w:sz="2" w:space="0" w:color="000000"/>
              <w:right w:val="single" w:sz="2" w:space="0" w:color="000000"/>
            </w:tcBorders>
            <w:vAlign w:val="center"/>
          </w:tcPr>
          <w:p w:rsidR="00B46FA0" w:rsidRDefault="00B46FA0"/>
        </w:tc>
        <w:tc>
          <w:tcPr>
            <w:tcW w:w="12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left"/>
            </w:pPr>
          </w:p>
        </w:tc>
      </w:tr>
      <w:tr w:rsidR="00B46FA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w:t>
            </w:r>
          </w:p>
        </w:tc>
        <w:tc>
          <w:tcPr>
            <w:tcW w:w="6237"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4</w:t>
            </w:r>
          </w:p>
        </w:tc>
      </w:tr>
      <w:tr w:rsidR="00B46FA0" w:rsidTr="00560283">
        <w:trPr>
          <w:cantSplit/>
          <w:trHeight w:val="345"/>
        </w:trPr>
        <w:tc>
          <w:tcPr>
            <w:tcW w:w="851" w:type="dxa"/>
            <w:tcBorders>
              <w:top w:val="single" w:sz="2" w:space="0" w:color="000000"/>
              <w:left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0100</w:t>
            </w:r>
          </w:p>
        </w:tc>
        <w:tc>
          <w:tcPr>
            <w:tcW w:w="6237" w:type="dxa"/>
            <w:tcBorders>
              <w:top w:val="single" w:sz="2" w:space="0" w:color="000000"/>
              <w:bottom w:val="single" w:sz="2" w:space="0" w:color="000000"/>
              <w:right w:val="single" w:sz="2" w:space="0" w:color="000000"/>
            </w:tcBorders>
            <w:vAlign w:val="center"/>
          </w:tcPr>
          <w:p w:rsidR="00B46FA0" w:rsidRDefault="00B46FA0">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B46FA0" w:rsidRDefault="00B46FA0" w:rsidP="008C21C0">
            <w:pPr>
              <w:jc w:val="center"/>
            </w:pPr>
            <w:r>
              <w:rPr>
                <w:rFonts w:ascii="Times New Roman" w:hAnsi="Times New Roman" w:cs="Times New Roman"/>
                <w:sz w:val="28"/>
                <w:shd w:val="clear" w:color="auto" w:fill="FFFFFF"/>
              </w:rPr>
              <w:t>5955,3</w:t>
            </w:r>
          </w:p>
        </w:tc>
      </w:tr>
      <w:tr w:rsidR="00B46FA0" w:rsidTr="00560283">
        <w:trPr>
          <w:cantSplit/>
          <w:trHeight w:val="345"/>
        </w:trPr>
        <w:tc>
          <w:tcPr>
            <w:tcW w:w="851" w:type="dxa"/>
            <w:tcBorders>
              <w:left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0102</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752,0</w:t>
            </w:r>
          </w:p>
        </w:tc>
      </w:tr>
      <w:tr w:rsidR="00B46FA0" w:rsidTr="00560283">
        <w:trPr>
          <w:cantSplit/>
          <w:trHeight w:val="345"/>
        </w:trPr>
        <w:tc>
          <w:tcPr>
            <w:tcW w:w="851" w:type="dxa"/>
            <w:tcBorders>
              <w:left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0104</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3428,0</w:t>
            </w:r>
          </w:p>
        </w:tc>
      </w:tr>
      <w:tr w:rsidR="00B46FA0" w:rsidTr="00560283">
        <w:trPr>
          <w:cantSplit/>
          <w:trHeight w:val="345"/>
        </w:trPr>
        <w:tc>
          <w:tcPr>
            <w:tcW w:w="851" w:type="dxa"/>
            <w:tcBorders>
              <w:left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0106</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21,3</w:t>
            </w:r>
          </w:p>
        </w:tc>
      </w:tr>
      <w:tr w:rsidR="00B46FA0" w:rsidTr="00560283">
        <w:trPr>
          <w:cantSplit/>
          <w:trHeight w:val="345"/>
        </w:trPr>
        <w:tc>
          <w:tcPr>
            <w:tcW w:w="851" w:type="dxa"/>
            <w:tcBorders>
              <w:left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0111</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0113</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B46FA0" w:rsidRDefault="00B46FA0" w:rsidP="00523454">
            <w:pPr>
              <w:jc w:val="center"/>
            </w:pPr>
            <w:r>
              <w:rPr>
                <w:rFonts w:ascii="Times New Roman" w:hAnsi="Times New Roman" w:cs="Times New Roman"/>
                <w:sz w:val="28"/>
                <w:shd w:val="clear" w:color="auto" w:fill="FFFFFF"/>
              </w:rPr>
              <w:t>1749,0</w:t>
            </w:r>
          </w:p>
        </w:tc>
      </w:tr>
      <w:tr w:rsidR="00B46FA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0200</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212,3</w:t>
            </w:r>
          </w:p>
        </w:tc>
      </w:tr>
      <w:tr w:rsidR="00B46FA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0203</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B46FA0" w:rsidRDefault="00B46FA0" w:rsidP="0002641A">
            <w:pPr>
              <w:jc w:val="center"/>
            </w:pPr>
            <w:r>
              <w:rPr>
                <w:rFonts w:ascii="Times New Roman" w:hAnsi="Times New Roman" w:cs="Times New Roman"/>
                <w:sz w:val="28"/>
                <w:shd w:val="clear" w:color="auto" w:fill="FFFFFF"/>
              </w:rPr>
              <w:t>212,3</w:t>
            </w:r>
          </w:p>
        </w:tc>
      </w:tr>
      <w:tr w:rsidR="00B46FA0" w:rsidTr="00560283">
        <w:trPr>
          <w:cantSplit/>
          <w:trHeight w:val="345"/>
        </w:trPr>
        <w:tc>
          <w:tcPr>
            <w:tcW w:w="851" w:type="dxa"/>
            <w:tcBorders>
              <w:top w:val="single" w:sz="2" w:space="0" w:color="000000"/>
              <w:left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3</w:t>
            </w: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0300</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560283">
        <w:trPr>
          <w:cantSplit/>
          <w:trHeight w:val="345"/>
        </w:trPr>
        <w:tc>
          <w:tcPr>
            <w:tcW w:w="851" w:type="dxa"/>
            <w:tcBorders>
              <w:left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0310</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560283">
        <w:trPr>
          <w:cantSplit/>
          <w:trHeight w:val="345"/>
        </w:trPr>
        <w:tc>
          <w:tcPr>
            <w:tcW w:w="851" w:type="dxa"/>
            <w:tcBorders>
              <w:top w:val="single" w:sz="2" w:space="0" w:color="000000"/>
              <w:left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4</w:t>
            </w: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0400</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5563,7</w:t>
            </w:r>
          </w:p>
        </w:tc>
      </w:tr>
      <w:tr w:rsidR="00B46FA0" w:rsidTr="00560283">
        <w:trPr>
          <w:cantSplit/>
          <w:trHeight w:val="345"/>
        </w:trPr>
        <w:tc>
          <w:tcPr>
            <w:tcW w:w="851" w:type="dxa"/>
            <w:tcBorders>
              <w:left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0405</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20,0</w:t>
            </w:r>
          </w:p>
        </w:tc>
      </w:tr>
      <w:tr w:rsidR="00B46FA0" w:rsidTr="00560283">
        <w:trPr>
          <w:cantSplit/>
          <w:trHeight w:val="345"/>
        </w:trPr>
        <w:tc>
          <w:tcPr>
            <w:tcW w:w="851" w:type="dxa"/>
            <w:tcBorders>
              <w:left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0409</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5480,5</w:t>
            </w:r>
          </w:p>
        </w:tc>
      </w:tr>
      <w:tr w:rsidR="00B46FA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0412</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B46FA0" w:rsidRDefault="00B46FA0" w:rsidP="0002641A">
            <w:pPr>
              <w:jc w:val="center"/>
            </w:pPr>
            <w:r>
              <w:rPr>
                <w:rFonts w:ascii="Times New Roman" w:hAnsi="Times New Roman" w:cs="Times New Roman"/>
                <w:sz w:val="28"/>
                <w:shd w:val="clear" w:color="auto" w:fill="FFFFFF"/>
              </w:rPr>
              <w:t>63,2</w:t>
            </w:r>
          </w:p>
        </w:tc>
      </w:tr>
      <w:tr w:rsidR="00B46FA0" w:rsidTr="00560283">
        <w:trPr>
          <w:cantSplit/>
          <w:trHeight w:val="345"/>
        </w:trPr>
        <w:tc>
          <w:tcPr>
            <w:tcW w:w="851" w:type="dxa"/>
            <w:tcBorders>
              <w:top w:val="single" w:sz="2" w:space="0" w:color="000000"/>
              <w:left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w:t>
            </w: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0500</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620,0</w:t>
            </w:r>
          </w:p>
        </w:tc>
      </w:tr>
      <w:tr w:rsidR="00B46FA0" w:rsidTr="00560283">
        <w:trPr>
          <w:cantSplit/>
          <w:trHeight w:val="345"/>
        </w:trPr>
        <w:tc>
          <w:tcPr>
            <w:tcW w:w="851" w:type="dxa"/>
            <w:tcBorders>
              <w:top w:val="single" w:sz="2" w:space="0" w:color="000000"/>
              <w:left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0502</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210,0</w:t>
            </w:r>
          </w:p>
        </w:tc>
      </w:tr>
      <w:tr w:rsidR="00B46FA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0503</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410,0</w:t>
            </w:r>
          </w:p>
        </w:tc>
      </w:tr>
      <w:tr w:rsidR="00B46FA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6</w:t>
            </w: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0700</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Образование</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0707</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Молодежная политика</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7</w:t>
            </w: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0800</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B46FA0" w:rsidRDefault="00B46FA0" w:rsidP="00D85080">
            <w:pPr>
              <w:jc w:val="center"/>
            </w:pPr>
            <w:r>
              <w:rPr>
                <w:rFonts w:ascii="Times New Roman" w:hAnsi="Times New Roman" w:cs="Times New Roman"/>
                <w:sz w:val="28"/>
                <w:shd w:val="clear" w:color="auto" w:fill="FFFFFF"/>
              </w:rPr>
              <w:t>7001,8</w:t>
            </w:r>
          </w:p>
        </w:tc>
      </w:tr>
      <w:tr w:rsidR="00B46FA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0801</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B46FA0" w:rsidRDefault="00B46FA0" w:rsidP="00D85080">
            <w:pPr>
              <w:jc w:val="center"/>
            </w:pPr>
            <w:r>
              <w:rPr>
                <w:rFonts w:ascii="Times New Roman" w:hAnsi="Times New Roman" w:cs="Times New Roman"/>
                <w:sz w:val="28"/>
                <w:shd w:val="clear" w:color="auto" w:fill="FFFFFF"/>
              </w:rPr>
              <w:t>7001,8</w:t>
            </w:r>
          </w:p>
        </w:tc>
      </w:tr>
      <w:tr w:rsidR="00B46FA0" w:rsidTr="00560283">
        <w:trPr>
          <w:cantSplit/>
          <w:trHeight w:val="345"/>
        </w:trPr>
        <w:tc>
          <w:tcPr>
            <w:tcW w:w="851" w:type="dxa"/>
            <w:tcBorders>
              <w:top w:val="single" w:sz="2" w:space="0" w:color="000000"/>
              <w:left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8</w:t>
            </w: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1000</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165,0</w:t>
            </w:r>
          </w:p>
        </w:tc>
      </w:tr>
      <w:tr w:rsidR="00B46FA0" w:rsidTr="00560283">
        <w:trPr>
          <w:cantSplit/>
          <w:trHeight w:val="345"/>
        </w:trPr>
        <w:tc>
          <w:tcPr>
            <w:tcW w:w="851" w:type="dxa"/>
            <w:tcBorders>
              <w:top w:val="single" w:sz="2" w:space="0" w:color="000000"/>
              <w:left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1001</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160,0</w:t>
            </w:r>
          </w:p>
        </w:tc>
      </w:tr>
      <w:tr w:rsidR="00B46FA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46FA0" w:rsidRDefault="00B46FA0">
            <w:pPr>
              <w:jc w:val="center"/>
            </w:pPr>
          </w:p>
        </w:tc>
        <w:tc>
          <w:tcPr>
            <w:tcW w:w="155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1003</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Социальное обеспечение населения</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w:t>
            </w:r>
          </w:p>
        </w:tc>
        <w:tc>
          <w:tcPr>
            <w:tcW w:w="155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1100</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Физическая культура и спорт</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46FA0" w:rsidRDefault="00B46FA0">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1102</w:t>
            </w:r>
          </w:p>
        </w:tc>
        <w:tc>
          <w:tcPr>
            <w:tcW w:w="6237" w:type="dxa"/>
            <w:tcBorders>
              <w:top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Массовый спорт</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560283">
        <w:trPr>
          <w:trHeight w:val="354"/>
        </w:trPr>
        <w:tc>
          <w:tcPr>
            <w:tcW w:w="851" w:type="dxa"/>
            <w:tcBorders>
              <w:top w:val="single" w:sz="2" w:space="0" w:color="000000"/>
              <w:left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155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1300</w:t>
            </w:r>
          </w:p>
        </w:tc>
        <w:tc>
          <w:tcPr>
            <w:tcW w:w="6237"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560283">
        <w:trPr>
          <w:trHeight w:val="354"/>
        </w:trPr>
        <w:tc>
          <w:tcPr>
            <w:tcW w:w="851" w:type="dxa"/>
            <w:tcBorders>
              <w:left w:val="single" w:sz="2" w:space="0" w:color="000000"/>
              <w:bottom w:val="single" w:sz="2" w:space="0" w:color="000000"/>
              <w:right w:val="single" w:sz="2" w:space="0" w:color="000000"/>
            </w:tcBorders>
            <w:vAlign w:val="center"/>
          </w:tcPr>
          <w:p w:rsidR="00B46FA0" w:rsidRDefault="00B46FA0">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1301</w:t>
            </w:r>
          </w:p>
        </w:tc>
        <w:tc>
          <w:tcPr>
            <w:tcW w:w="6237"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B46FA0" w:rsidRDefault="00B46FA0">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B46FA0" w:rsidRDefault="00B46FA0" w:rsidP="00A520A8">
            <w:pPr>
              <w:jc w:val="center"/>
            </w:pPr>
            <w:r>
              <w:rPr>
                <w:rFonts w:ascii="Times New Roman" w:hAnsi="Times New Roman" w:cs="Times New Roman"/>
                <w:sz w:val="28"/>
              </w:rPr>
              <w:t>19553,1</w:t>
            </w:r>
          </w:p>
        </w:tc>
      </w:tr>
    </w:tbl>
    <w:p w:rsidR="00B46FA0" w:rsidRPr="00560283" w:rsidRDefault="00B46FA0">
      <w:pPr>
        <w:rPr>
          <w:rFonts w:ascii="Times New Roman" w:hAnsi="Times New Roman" w:cs="Times New Roman"/>
          <w:sz w:val="28"/>
          <w:szCs w:val="28"/>
        </w:rPr>
      </w:pPr>
    </w:p>
    <w:p w:rsidR="00B46FA0" w:rsidRPr="00560283" w:rsidRDefault="00B46FA0">
      <w:pPr>
        <w:rPr>
          <w:rFonts w:ascii="Times New Roman" w:hAnsi="Times New Roman" w:cs="Times New Roman"/>
          <w:sz w:val="28"/>
          <w:szCs w:val="28"/>
        </w:rPr>
      </w:pPr>
    </w:p>
    <w:p w:rsidR="00B46FA0" w:rsidRDefault="00B46FA0" w:rsidP="00560283">
      <w:pPr>
        <w:ind w:left="4820"/>
        <w:rPr>
          <w:rFonts w:ascii="Times New Roman" w:hAnsi="Times New Roman" w:cs="Times New Roman"/>
          <w:sz w:val="28"/>
        </w:rPr>
      </w:pPr>
      <w:r>
        <w:rPr>
          <w:rFonts w:ascii="Times New Roman" w:hAnsi="Times New Roman" w:cs="Times New Roman"/>
          <w:sz w:val="28"/>
        </w:rPr>
        <w:t>ПРИЛОЖЕНИЕ № 6</w:t>
      </w:r>
    </w:p>
    <w:p w:rsidR="00B46FA0" w:rsidRDefault="00B46FA0"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46FA0" w:rsidRDefault="00B46FA0"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46FA0" w:rsidRPr="00EF6CE4" w:rsidRDefault="00B46FA0"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46FA0" w:rsidRDefault="00B46FA0">
      <w:pPr>
        <w:pStyle w:val="Title"/>
        <w:tabs>
          <w:tab w:val="left" w:pos="1065"/>
        </w:tabs>
        <w:jc w:val="left"/>
      </w:pPr>
    </w:p>
    <w:p w:rsidR="00B46FA0" w:rsidRDefault="00B46FA0">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по </w:t>
      </w:r>
    </w:p>
    <w:p w:rsidR="00B46FA0" w:rsidRDefault="00B46FA0">
      <w:pPr>
        <w:jc w:val="center"/>
        <w:rPr>
          <w:rFonts w:ascii="Times New Roman" w:hAnsi="Times New Roman" w:cs="Times New Roman"/>
          <w:color w:val="000000"/>
          <w:sz w:val="28"/>
        </w:rPr>
      </w:pPr>
      <w:r>
        <w:rPr>
          <w:rFonts w:ascii="Times New Roman" w:hAnsi="Times New Roman" w:cs="Times New Roman"/>
          <w:color w:val="000000"/>
          <w:sz w:val="28"/>
        </w:rPr>
        <w:t>целевым статьям (муниципальным программам Красногвардейского сельского поселения Каневского района и непрограммным направлениям деятельности) и группам видов расходов классификации расходов бюджета на 2020 год</w:t>
      </w:r>
    </w:p>
    <w:p w:rsidR="00B46FA0" w:rsidRDefault="00B46FA0">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B46FA0"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Сумма</w:t>
            </w:r>
          </w:p>
        </w:tc>
      </w:tr>
      <w:tr w:rsidR="00B46FA0"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rPr>
              <w:t xml:space="preserve">          </w:t>
            </w:r>
            <w:r>
              <w:rPr>
                <w:rFonts w:ascii="Times New Roman" w:hAnsi="Times New Roman" w:cs="Times New Roman"/>
                <w:sz w:val="28"/>
              </w:rPr>
              <w:t>4</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rsidP="00823006">
            <w:pPr>
              <w:jc w:val="center"/>
            </w:pPr>
            <w:r>
              <w:rPr>
                <w:rFonts w:ascii="Times New Roman" w:hAnsi="Times New Roman" w:cs="Times New Roman"/>
                <w:sz w:val="28"/>
              </w:rPr>
              <w:t>1336,2</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B46FA0" w:rsidRDefault="00B46FA0">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45,0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B46FA0" w:rsidRDefault="00B46FA0">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45,0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45,0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46,0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46,0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46,0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rsidP="007B599C">
            <w:pPr>
              <w:jc w:val="center"/>
            </w:pPr>
            <w:r>
              <w:rPr>
                <w:rFonts w:ascii="Times New Roman" w:hAnsi="Times New Roman" w:cs="Times New Roman"/>
                <w:sz w:val="28"/>
              </w:rPr>
              <w:t>1145,2</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rsidP="007B599C">
            <w:pPr>
              <w:jc w:val="center"/>
            </w:pPr>
            <w:r>
              <w:rPr>
                <w:rFonts w:ascii="Times New Roman" w:hAnsi="Times New Roman" w:cs="Times New Roman"/>
                <w:sz w:val="28"/>
              </w:rPr>
              <w:t>1145,2</w:t>
            </w:r>
          </w:p>
        </w:tc>
      </w:tr>
      <w:tr w:rsidR="00B46FA0"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795,2</w:t>
            </w:r>
          </w:p>
        </w:tc>
      </w:tr>
      <w:tr w:rsidR="00B46FA0"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2268" w:type="dxa"/>
            <w:tcBorders>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B46FA0" w:rsidRPr="006502C9" w:rsidRDefault="00B46FA0">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p>
          <w:p w:rsidR="00B46FA0" w:rsidRDefault="00B46FA0">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370,0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320,0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320,0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320,0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9,0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2,0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2,0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5480,5</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726,1</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726,1</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726,1</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B46FA0" w:rsidRPr="004D7B60" w:rsidRDefault="00B46FA0"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B46FA0" w:rsidRPr="004D7B60" w:rsidRDefault="00B46FA0"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B46FA0" w:rsidRPr="004D7B60" w:rsidRDefault="00B46FA0" w:rsidP="0052603A">
            <w:pPr>
              <w:jc w:val="center"/>
              <w:rPr>
                <w:rFonts w:ascii="Times New Roman" w:hAnsi="Times New Roman"/>
                <w:sz w:val="28"/>
                <w:szCs w:val="28"/>
              </w:rPr>
            </w:pPr>
            <w:r>
              <w:rPr>
                <w:rFonts w:ascii="Times New Roman" w:hAnsi="Times New Roman"/>
                <w:sz w:val="28"/>
                <w:szCs w:val="28"/>
              </w:rPr>
              <w:t>3325,7</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(муници</w:t>
            </w:r>
            <w:r>
              <w:rPr>
                <w:rFonts w:ascii="Times New Roman" w:hAnsi="Times New Roman"/>
                <w:sz w:val="28"/>
                <w:szCs w:val="28"/>
              </w:rPr>
              <w:t>-</w:t>
            </w:r>
            <w:r w:rsidRPr="004D7B60">
              <w:rPr>
                <w:rFonts w:ascii="Times New Roman" w:hAnsi="Times New Roman"/>
                <w:sz w:val="28"/>
                <w:szCs w:val="28"/>
              </w:rPr>
              <w:t>пальных) нужд</w:t>
            </w:r>
          </w:p>
        </w:tc>
        <w:tc>
          <w:tcPr>
            <w:tcW w:w="2268" w:type="dxa"/>
            <w:tcBorders>
              <w:top w:val="single" w:sz="2" w:space="0" w:color="000000"/>
              <w:bottom w:val="single" w:sz="2" w:space="0" w:color="000000"/>
              <w:right w:val="single" w:sz="2" w:space="0" w:color="000000"/>
            </w:tcBorders>
            <w:vAlign w:val="center"/>
          </w:tcPr>
          <w:p w:rsidR="00B46FA0" w:rsidRPr="004D7B60" w:rsidRDefault="00B46FA0"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B46FA0" w:rsidRPr="004D7B60" w:rsidRDefault="00B46FA0"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B46FA0" w:rsidRPr="004D7B60" w:rsidRDefault="00B46FA0" w:rsidP="0052603A">
            <w:pPr>
              <w:jc w:val="center"/>
              <w:rPr>
                <w:rFonts w:ascii="Times New Roman" w:hAnsi="Times New Roman"/>
                <w:sz w:val="28"/>
                <w:szCs w:val="28"/>
              </w:rPr>
            </w:pPr>
            <w:r>
              <w:rPr>
                <w:rFonts w:ascii="Times New Roman" w:hAnsi="Times New Roman"/>
                <w:sz w:val="28"/>
                <w:szCs w:val="28"/>
              </w:rPr>
              <w:t>3325,7</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760,0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410,0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410,0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668,7</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Pr="00E12FB8" w:rsidRDefault="00B46FA0">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318,7</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318,7</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06 0 00 00000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06 0 01 00000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380,0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rsidP="0012722C">
            <w:pPr>
              <w:jc w:val="center"/>
            </w:pPr>
            <w:r>
              <w:rPr>
                <w:rFonts w:ascii="Times New Roman" w:hAnsi="Times New Roman" w:cs="Times New Roman"/>
                <w:sz w:val="28"/>
              </w:rPr>
              <w:t>224,9</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224,9</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rsidP="0012722C">
            <w:pPr>
              <w:jc w:val="center"/>
            </w:pPr>
            <w:r>
              <w:rPr>
                <w:rFonts w:ascii="Times New Roman" w:hAnsi="Times New Roman" w:cs="Times New Roman"/>
                <w:sz w:val="28"/>
              </w:rPr>
              <w:t>224,9</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Pr="0015393E" w:rsidRDefault="00B46FA0">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46FA0" w:rsidRPr="0015393E" w:rsidRDefault="00B46FA0">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B46FA0" w:rsidRPr="0015393E" w:rsidRDefault="00B46FA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46FA0" w:rsidRDefault="00B46FA0" w:rsidP="0012722C">
            <w:pPr>
              <w:jc w:val="center"/>
              <w:rPr>
                <w:rFonts w:ascii="Times New Roman" w:hAnsi="Times New Roman" w:cs="Times New Roman"/>
                <w:sz w:val="28"/>
              </w:rPr>
            </w:pPr>
            <w:r>
              <w:rPr>
                <w:rFonts w:ascii="Times New Roman" w:hAnsi="Times New Roman" w:cs="Times New Roman"/>
                <w:sz w:val="28"/>
              </w:rPr>
              <w:t>155,1</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Pr="0015393E" w:rsidRDefault="00B46FA0" w:rsidP="006F271F">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B46FA0" w:rsidRPr="0015393E" w:rsidRDefault="00B46FA0">
            <w:pPr>
              <w:rPr>
                <w:rFonts w:ascii="Times New Roman" w:hAnsi="Times New Roman" w:cs="Times New Roman"/>
                <w:sz w:val="28"/>
              </w:rPr>
            </w:pPr>
          </w:p>
        </w:tc>
        <w:tc>
          <w:tcPr>
            <w:tcW w:w="2268" w:type="dxa"/>
            <w:tcBorders>
              <w:top w:val="single" w:sz="2" w:space="0" w:color="000000"/>
              <w:bottom w:val="single" w:sz="2" w:space="0" w:color="000000"/>
              <w:right w:val="single" w:sz="2" w:space="0" w:color="000000"/>
            </w:tcBorders>
            <w:vAlign w:val="center"/>
          </w:tcPr>
          <w:p w:rsidR="00B46FA0" w:rsidRPr="0015393E" w:rsidRDefault="00B46FA0">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B46FA0" w:rsidRPr="0015393E" w:rsidRDefault="00B46FA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46FA0" w:rsidRDefault="00B46FA0" w:rsidP="0012722C">
            <w:pPr>
              <w:jc w:val="center"/>
              <w:rPr>
                <w:rFonts w:ascii="Times New Roman" w:hAnsi="Times New Roman" w:cs="Times New Roman"/>
                <w:sz w:val="28"/>
              </w:rPr>
            </w:pPr>
            <w:r>
              <w:rPr>
                <w:rFonts w:ascii="Times New Roman" w:hAnsi="Times New Roman" w:cs="Times New Roman"/>
                <w:sz w:val="28"/>
              </w:rPr>
              <w:t>155,1</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rsidP="0012722C">
            <w:pPr>
              <w:jc w:val="center"/>
              <w:rPr>
                <w:rFonts w:ascii="Times New Roman" w:hAnsi="Times New Roman" w:cs="Times New Roman"/>
                <w:sz w:val="28"/>
              </w:rPr>
            </w:pPr>
            <w:r>
              <w:rPr>
                <w:rFonts w:ascii="Times New Roman" w:hAnsi="Times New Roman" w:cs="Times New Roman"/>
                <w:sz w:val="28"/>
              </w:rPr>
              <w:t>155,1</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rsidP="00E703A7">
            <w:pPr>
              <w:jc w:val="center"/>
            </w:pPr>
            <w:r>
              <w:rPr>
                <w:rFonts w:ascii="Times New Roman" w:hAnsi="Times New Roman" w:cs="Times New Roman"/>
                <w:sz w:val="28"/>
              </w:rPr>
              <w:t>7001,8</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6176,8</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rsidP="004F29A1">
            <w:pPr>
              <w:jc w:val="center"/>
            </w:pPr>
            <w:r>
              <w:rPr>
                <w:rFonts w:ascii="Times New Roman" w:hAnsi="Times New Roman" w:cs="Times New Roman"/>
                <w:sz w:val="28"/>
              </w:rPr>
              <w:t>5366,8</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46FA0" w:rsidRDefault="00B46FA0" w:rsidP="004F29A1">
            <w:pPr>
              <w:jc w:val="center"/>
            </w:pPr>
            <w:r>
              <w:rPr>
                <w:rFonts w:ascii="Times New Roman" w:hAnsi="Times New Roman" w:cs="Times New Roman"/>
                <w:sz w:val="28"/>
              </w:rPr>
              <w:t>5366,8</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46FA0" w:rsidRDefault="00B46FA0" w:rsidP="00A4282A">
            <w:pPr>
              <w:jc w:val="center"/>
            </w:pPr>
            <w:r>
              <w:rPr>
                <w:rFonts w:ascii="Times New Roman" w:hAnsi="Times New Roman" w:cs="Times New Roman"/>
                <w:sz w:val="28"/>
              </w:rPr>
              <w:t>10,0</w:t>
            </w:r>
          </w:p>
        </w:tc>
      </w:tr>
      <w:tr w:rsidR="00B46FA0"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Pr="004D28E2" w:rsidRDefault="00B46FA0"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B46FA0" w:rsidRDefault="00B46FA0"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B46FA0" w:rsidRDefault="00B46FA0"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46FA0" w:rsidRDefault="00B46FA0"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B46FA0" w:rsidRDefault="00B46FA0" w:rsidP="00EF14BD">
            <w:pPr>
              <w:jc w:val="center"/>
              <w:rPr>
                <w:rFonts w:ascii="Times New Roman" w:hAnsi="Times New Roman" w:cs="Times New Roman"/>
                <w:sz w:val="28"/>
              </w:rPr>
            </w:pPr>
          </w:p>
        </w:tc>
        <w:tc>
          <w:tcPr>
            <w:tcW w:w="1030" w:type="dxa"/>
            <w:vAlign w:val="center"/>
          </w:tcPr>
          <w:p w:rsidR="00B46FA0" w:rsidRDefault="00B46FA0" w:rsidP="00EF14BD">
            <w:pPr>
              <w:jc w:val="center"/>
              <w:rPr>
                <w:rFonts w:ascii="Times New Roman" w:hAnsi="Times New Roman" w:cs="Times New Roman"/>
                <w:sz w:val="28"/>
              </w:rPr>
            </w:pPr>
          </w:p>
        </w:tc>
        <w:tc>
          <w:tcPr>
            <w:tcW w:w="1030" w:type="dxa"/>
            <w:vAlign w:val="center"/>
          </w:tcPr>
          <w:p w:rsidR="00B46FA0" w:rsidRDefault="00B46FA0"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46FA0"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B46FA0" w:rsidRDefault="00B46FA0"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B46FA0" w:rsidRDefault="00B46FA0"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46FA0" w:rsidRDefault="00B46FA0"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B46FA0" w:rsidRDefault="00B46FA0" w:rsidP="00EF14BD">
            <w:pPr>
              <w:jc w:val="center"/>
              <w:rPr>
                <w:rFonts w:ascii="Times New Roman" w:hAnsi="Times New Roman" w:cs="Times New Roman"/>
                <w:sz w:val="28"/>
              </w:rPr>
            </w:pPr>
          </w:p>
        </w:tc>
        <w:tc>
          <w:tcPr>
            <w:tcW w:w="1030" w:type="dxa"/>
            <w:vAlign w:val="center"/>
          </w:tcPr>
          <w:p w:rsidR="00B46FA0" w:rsidRDefault="00B46FA0"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B46FA0" w:rsidRDefault="00B46FA0"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rsidP="004F29A1">
            <w:pPr>
              <w:jc w:val="center"/>
            </w:pPr>
            <w:r>
              <w:rPr>
                <w:rFonts w:ascii="Times New Roman" w:hAnsi="Times New Roman" w:cs="Times New Roman"/>
                <w:sz w:val="28"/>
              </w:rPr>
              <w:t>825,0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815,0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815,0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09 0 00 00000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09 0 01 00000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pacing w:val="14"/>
                <w:sz w:val="28"/>
              </w:rPr>
              <w:t>Муниципальная программа Красногвар-дейского сельского поселения Каневс-кого района «</w:t>
            </w:r>
            <w:r>
              <w:rPr>
                <w:rFonts w:ascii="Times New Roman" w:hAnsi="Times New Roman" w:cs="Times New Roman"/>
                <w:sz w:val="28"/>
              </w:rPr>
              <w:t>Развитие сельского хозяйства</w:t>
            </w:r>
            <w:r>
              <w:rPr>
                <w:rFonts w:ascii="Times New Roman" w:hAnsi="Times New Roman" w:cs="Times New Roman"/>
                <w:spacing w:val="14"/>
                <w:sz w:val="28"/>
              </w:rPr>
              <w:t>»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Доступная среда</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12 0 03 00000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0E237C">
            <w:pPr>
              <w:jc w:val="center"/>
            </w:pPr>
            <w:r>
              <w:rPr>
                <w:rFonts w:ascii="Times New Roman" w:hAnsi="Times New Roman" w:cs="Times New Roman"/>
                <w:sz w:val="28"/>
                <w:shd w:val="clear" w:color="auto" w:fill="FFFFFF"/>
              </w:rPr>
              <w:t>185,0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0E237C">
            <w:pPr>
              <w:jc w:val="center"/>
            </w:pPr>
            <w:r>
              <w:rPr>
                <w:rFonts w:ascii="Times New Roman" w:hAnsi="Times New Roman" w:cs="Times New Roman"/>
                <w:sz w:val="28"/>
                <w:shd w:val="clear" w:color="auto" w:fill="FFFFFF"/>
              </w:rPr>
              <w:t>185,0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0E237C">
            <w:pPr>
              <w:jc w:val="center"/>
            </w:pPr>
            <w:r>
              <w:rPr>
                <w:rFonts w:ascii="Times New Roman" w:hAnsi="Times New Roman" w:cs="Times New Roman"/>
                <w:sz w:val="28"/>
                <w:shd w:val="clear" w:color="auto" w:fill="FFFFFF"/>
              </w:rPr>
              <w:t>185,0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4D7B60" w:rsidRDefault="00B46FA0" w:rsidP="00172A80">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172A80">
              <w:rPr>
                <w:rFonts w:ascii="Times New Roman" w:hAnsi="Times New Roman" w:cs="Times New Roman"/>
                <w:sz w:val="28"/>
                <w:szCs w:val="28"/>
              </w:rPr>
              <w:t>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14 0 0</w:t>
            </w:r>
            <w:r>
              <w:rPr>
                <w:rFonts w:ascii="Times New Roman" w:hAnsi="Times New Roman"/>
                <w:sz w:val="28"/>
                <w:szCs w:val="28"/>
                <w:lang w:val="en-US"/>
              </w:rPr>
              <w:t>0</w:t>
            </w:r>
            <w:r>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30,0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5C4A60" w:rsidRDefault="00B46FA0" w:rsidP="00172A80">
            <w:pPr>
              <w:rPr>
                <w:rFonts w:ascii="Times New Roman" w:hAnsi="Times New Roman"/>
                <w:sz w:val="28"/>
                <w:szCs w:val="28"/>
              </w:rPr>
            </w:pPr>
            <w:r w:rsidRPr="005C4A60">
              <w:rPr>
                <w:rFonts w:ascii="Times New Roman" w:hAnsi="Times New Roman"/>
                <w:sz w:val="28"/>
                <w:szCs w:val="28"/>
              </w:rPr>
              <w:t>Мероприятия по благоустройству парков, скверов, мест общего пользования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 xml:space="preserve">14 0 01 </w:t>
            </w:r>
            <w:r>
              <w:rPr>
                <w:rFonts w:ascii="Times New Roman" w:hAnsi="Times New Roman"/>
                <w:sz w:val="28"/>
                <w:szCs w:val="28"/>
                <w:lang w:val="en-US"/>
              </w:rPr>
              <w:t>0</w:t>
            </w:r>
            <w:r>
              <w:rPr>
                <w:rFonts w:ascii="Times New Roman" w:hAnsi="Times New Roman"/>
                <w:sz w:val="28"/>
                <w:szCs w:val="28"/>
              </w:rPr>
              <w:t>0</w:t>
            </w:r>
            <w:r>
              <w:rPr>
                <w:rFonts w:ascii="Times New Roman" w:hAnsi="Times New Roman"/>
                <w:sz w:val="28"/>
                <w:szCs w:val="28"/>
                <w:lang w:val="en-US"/>
              </w:rPr>
              <w:t>00</w:t>
            </w:r>
            <w:r>
              <w:rPr>
                <w:rFonts w:ascii="Times New Roman" w:hAnsi="Times New Roman"/>
                <w:sz w:val="28"/>
                <w:szCs w:val="28"/>
              </w:rPr>
              <w:t>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Pr="00C371AF" w:rsidRDefault="00B46FA0" w:rsidP="00FF4557">
            <w:pPr>
              <w:jc w:val="center"/>
              <w:rPr>
                <w:rFonts w:ascii="Times New Roman" w:hAnsi="Times New Roman"/>
                <w:sz w:val="28"/>
                <w:szCs w:val="28"/>
              </w:rPr>
            </w:pPr>
            <w:r>
              <w:rPr>
                <w:rFonts w:ascii="Times New Roman" w:hAnsi="Times New Roman"/>
                <w:sz w:val="28"/>
                <w:szCs w:val="28"/>
              </w:rPr>
              <w:t>30,0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5C4A60" w:rsidRDefault="00B46FA0" w:rsidP="00FF4557">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30,0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rsidP="00FF4557">
            <w:pPr>
              <w:rPr>
                <w:rFonts w:ascii="Times New Roman" w:hAnsi="Times New Roman"/>
                <w:sz w:val="28"/>
                <w:szCs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30,0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F23E15" w:rsidRDefault="00B46FA0" w:rsidP="00F23E15">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 среднего предпринимательства в Красногвардейском сельском поселении на 2020-2022 годы»</w:t>
            </w:r>
          </w:p>
          <w:p w:rsidR="00B46FA0" w:rsidRDefault="00B46FA0" w:rsidP="00FF4557">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3,0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F23E15" w:rsidRDefault="00B46FA0" w:rsidP="00F23E15">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F23E15" w:rsidRDefault="00B46FA0" w:rsidP="000D524D">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F23E15" w:rsidRDefault="00B46FA0" w:rsidP="00FF4557">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D94EAE" w:rsidRDefault="00B46FA0" w:rsidP="00CA1CCF">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B46FA0" w:rsidRPr="00D94EAE" w:rsidRDefault="00B46FA0" w:rsidP="00FF4557">
            <w:pPr>
              <w:rPr>
                <w:rFonts w:ascii="Times New Roman" w:hAnsi="Times New Roman" w:cs="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D94EAE" w:rsidRDefault="00B46FA0" w:rsidP="00CA1CCF">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B46FA0" w:rsidRPr="00D94EAE" w:rsidRDefault="00B46FA0" w:rsidP="00FF4557">
            <w:pPr>
              <w:rPr>
                <w:rFonts w:ascii="Times New Roman" w:hAnsi="Times New Roman" w:cs="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D94EAE" w:rsidRDefault="00B46FA0" w:rsidP="005B37C4">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D94EAE" w:rsidRDefault="00B46FA0" w:rsidP="00FF4557">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422A44" w:rsidRDefault="00B46FA0" w:rsidP="00422A44">
            <w:pPr>
              <w:pStyle w:val="NoSpacing"/>
              <w:jc w:val="both"/>
              <w:rPr>
                <w:rFonts w:ascii="Times New Roman" w:hAnsi="Times New Roman"/>
                <w:sz w:val="28"/>
                <w:szCs w:val="28"/>
              </w:rPr>
            </w:pPr>
            <w:r w:rsidRPr="00422A44">
              <w:rPr>
                <w:rFonts w:ascii="Times New Roman" w:hAnsi="Times New Roman"/>
                <w:sz w:val="28"/>
                <w:szCs w:val="28"/>
              </w:rPr>
              <w:t>Муниципальная  программа                  «Энергосбережение и повышение энергетической эффективности на территории  Красногвардейского сельского поселения Каневского района    на 2020-2022 годы»</w:t>
            </w:r>
          </w:p>
          <w:p w:rsidR="00B46FA0" w:rsidRPr="00422A44" w:rsidRDefault="00B46FA0" w:rsidP="00422A44">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Pr="00422A44" w:rsidRDefault="00B46FA0" w:rsidP="00422A44">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25,0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rsidP="006F7054">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rsidP="00DD4D3A">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0921BD">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Pr="004D7B6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9A2808">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16 0 04 00000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6D5D23" w:rsidRDefault="00B46FA0" w:rsidP="006D5D2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2,0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F4557">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8154B9">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F4557">
            <w:pPr>
              <w:jc w:val="center"/>
              <w:rPr>
                <w:rFonts w:ascii="Times New Roman" w:hAnsi="Times New Roman"/>
                <w:sz w:val="28"/>
                <w:szCs w:val="28"/>
              </w:rPr>
            </w:pPr>
            <w:r>
              <w:rPr>
                <w:rFonts w:ascii="Times New Roman" w:hAnsi="Times New Roman"/>
                <w:sz w:val="28"/>
                <w:szCs w:val="28"/>
              </w:rPr>
              <w:t>1,0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780038">
            <w:pPr>
              <w:jc w:val="center"/>
            </w:pPr>
            <w:r>
              <w:rPr>
                <w:rFonts w:ascii="Times New Roman" w:hAnsi="Times New Roman" w:cs="Times New Roman"/>
                <w:sz w:val="28"/>
                <w:shd w:val="clear" w:color="auto" w:fill="FFFFFF"/>
              </w:rPr>
              <w:t>752,0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752,0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752,0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752,0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6A3182">
            <w:pPr>
              <w:jc w:val="center"/>
            </w:pPr>
            <w:r>
              <w:rPr>
                <w:rFonts w:ascii="Times New Roman" w:hAnsi="Times New Roman" w:cs="Times New Roman"/>
                <w:sz w:val="28"/>
                <w:shd w:val="clear" w:color="auto" w:fill="FFFFFF"/>
              </w:rPr>
              <w:t>3662,3</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3428,0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3428,0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3048,0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350,0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30,0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Резервный фонд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3,8</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3,8</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3,8</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46FA0" w:rsidRPr="008154B9" w:rsidRDefault="00B46FA0" w:rsidP="00FB342A">
            <w:pPr>
              <w:rPr>
                <w:rFonts w:ascii="Times New Roman" w:hAnsi="Times New Roman" w:cs="Times New Roman"/>
                <w:sz w:val="28"/>
                <w:szCs w:val="28"/>
              </w:rPr>
            </w:pPr>
            <w:r w:rsidRPr="008154B9">
              <w:rPr>
                <w:rFonts w:ascii="Times New Roman" w:hAnsi="Times New Roman" w:cs="Times New Roman"/>
                <w:sz w:val="28"/>
                <w:szCs w:val="28"/>
              </w:rPr>
              <w:t>Обеспечение деятельности администрации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r>
              <w:rPr>
                <w:rFonts w:ascii="Times New Roman" w:hAnsi="Times New Roman" w:cs="Times New Roman"/>
                <w:sz w:val="28"/>
              </w:rPr>
              <w:t>13,2</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r>
              <w:rPr>
                <w:rFonts w:ascii="Times New Roman" w:hAnsi="Times New Roman" w:cs="Times New Roman"/>
                <w:sz w:val="28"/>
              </w:rPr>
              <w:t>13,2</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B342A">
            <w:pPr>
              <w:rPr>
                <w:rFonts w:ascii="Times New Roman" w:hAnsi="Times New Roman" w:cs="Times New Roman"/>
                <w:sz w:val="28"/>
              </w:rPr>
            </w:pPr>
            <w:r w:rsidRPr="008154B9">
              <w:rPr>
                <w:rFonts w:ascii="Times New Roman" w:hAnsi="Times New Roman" w:cs="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r>
              <w:rPr>
                <w:rFonts w:ascii="Times New Roman" w:hAnsi="Times New Roman" w:cs="Times New Roman"/>
                <w:sz w:val="28"/>
              </w:rPr>
              <w:t>13,2</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rsidP="00FB342A">
            <w:pPr>
              <w:jc w:val="center"/>
              <w:rPr>
                <w:rFonts w:ascii="Times New Roman" w:hAnsi="Times New Roman" w:cs="Times New Roman"/>
                <w:sz w:val="28"/>
              </w:rPr>
            </w:pPr>
            <w:r>
              <w:rPr>
                <w:rFonts w:ascii="Times New Roman" w:hAnsi="Times New Roman" w:cs="Times New Roman"/>
                <w:sz w:val="28"/>
              </w:rPr>
              <w:t>13,2</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212,3</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212,3</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212,3</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21,3</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Pr="008154B9" w:rsidRDefault="00B46FA0">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21,3</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21,3</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21,3</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46FA0" w:rsidRDefault="00B46FA0">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B46FA0" w:rsidRDefault="00B46FA0">
            <w:pPr>
              <w:jc w:val="center"/>
            </w:pPr>
          </w:p>
        </w:tc>
        <w:tc>
          <w:tcPr>
            <w:tcW w:w="851" w:type="dxa"/>
            <w:tcBorders>
              <w:top w:val="single" w:sz="2" w:space="0" w:color="000000"/>
              <w:bottom w:val="single" w:sz="2" w:space="0" w:color="000000"/>
              <w:right w:val="single" w:sz="2" w:space="0" w:color="000000"/>
            </w:tcBorders>
            <w:vAlign w:val="center"/>
          </w:tcPr>
          <w:p w:rsidR="00B46FA0" w:rsidRDefault="00B46FA0">
            <w:pPr>
              <w:jc w:val="center"/>
            </w:pPr>
          </w:p>
        </w:tc>
        <w:tc>
          <w:tcPr>
            <w:tcW w:w="992" w:type="dxa"/>
            <w:tcBorders>
              <w:top w:val="single" w:sz="2" w:space="0" w:color="000000"/>
              <w:bottom w:val="single" w:sz="2" w:space="0" w:color="000000"/>
              <w:right w:val="single" w:sz="2" w:space="0" w:color="000000"/>
            </w:tcBorders>
            <w:vAlign w:val="center"/>
          </w:tcPr>
          <w:p w:rsidR="00B46FA0" w:rsidRPr="00172A80" w:rsidRDefault="00B46FA0" w:rsidP="00172A80">
            <w:pPr>
              <w:ind w:right="-108"/>
              <w:jc w:val="center"/>
              <w:rPr>
                <w:sz w:val="24"/>
              </w:rPr>
            </w:pPr>
            <w:r>
              <w:rPr>
                <w:rFonts w:ascii="Times New Roman" w:hAnsi="Times New Roman" w:cs="Times New Roman"/>
                <w:sz w:val="24"/>
                <w:shd w:val="clear" w:color="auto" w:fill="FFFFFF"/>
              </w:rPr>
              <w:t>19553,1</w:t>
            </w:r>
          </w:p>
        </w:tc>
      </w:tr>
    </w:tbl>
    <w:p w:rsidR="00B46FA0" w:rsidRDefault="00B46FA0" w:rsidP="00172A80">
      <w:pPr>
        <w:ind w:left="4820"/>
        <w:rPr>
          <w:rFonts w:ascii="Times New Roman" w:hAnsi="Times New Roman" w:cs="Times New Roman"/>
          <w:sz w:val="28"/>
        </w:rPr>
      </w:pPr>
    </w:p>
    <w:p w:rsidR="00B46FA0" w:rsidRDefault="00B46FA0" w:rsidP="00172A80">
      <w:pPr>
        <w:ind w:left="4820"/>
        <w:rPr>
          <w:rFonts w:ascii="Times New Roman" w:hAnsi="Times New Roman" w:cs="Times New Roman"/>
          <w:sz w:val="28"/>
        </w:rPr>
      </w:pPr>
    </w:p>
    <w:p w:rsidR="00B46FA0" w:rsidRDefault="00B46FA0" w:rsidP="00172A80">
      <w:pPr>
        <w:ind w:left="4820"/>
        <w:rPr>
          <w:rFonts w:ascii="Times New Roman" w:hAnsi="Times New Roman" w:cs="Times New Roman"/>
          <w:sz w:val="28"/>
        </w:rPr>
      </w:pPr>
    </w:p>
    <w:p w:rsidR="00B46FA0" w:rsidRDefault="00B46FA0" w:rsidP="00172A80">
      <w:pPr>
        <w:ind w:left="4820"/>
        <w:rPr>
          <w:rFonts w:ascii="Times New Roman" w:hAnsi="Times New Roman" w:cs="Times New Roman"/>
          <w:sz w:val="28"/>
        </w:rPr>
      </w:pPr>
    </w:p>
    <w:p w:rsidR="00B46FA0" w:rsidRDefault="00B46FA0" w:rsidP="00172A80">
      <w:pPr>
        <w:ind w:left="4820"/>
        <w:rPr>
          <w:rFonts w:ascii="Times New Roman" w:hAnsi="Times New Roman" w:cs="Times New Roman"/>
          <w:sz w:val="28"/>
        </w:rPr>
      </w:pPr>
      <w:r>
        <w:rPr>
          <w:rFonts w:ascii="Times New Roman" w:hAnsi="Times New Roman" w:cs="Times New Roman"/>
          <w:sz w:val="28"/>
        </w:rPr>
        <w:t>ПРИЛОЖЕНИЕ № 7</w:t>
      </w:r>
    </w:p>
    <w:p w:rsidR="00B46FA0" w:rsidRDefault="00B46FA0"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46FA0" w:rsidRDefault="00B46FA0"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46FA0" w:rsidRPr="00EF6CE4" w:rsidRDefault="00B46FA0"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46FA0" w:rsidRPr="00172A80" w:rsidRDefault="00B46FA0">
      <w:pPr>
        <w:rPr>
          <w:rFonts w:ascii="Times New Roman" w:hAnsi="Times New Roman" w:cs="Times New Roman"/>
          <w:sz w:val="28"/>
          <w:szCs w:val="28"/>
        </w:rPr>
      </w:pPr>
    </w:p>
    <w:p w:rsidR="00B46FA0" w:rsidRDefault="00B46FA0">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B46FA0" w:rsidRDefault="00B46FA0">
      <w:pPr>
        <w:jc w:val="center"/>
        <w:rPr>
          <w:rFonts w:ascii="Times New Roman" w:hAnsi="Times New Roman" w:cs="Times New Roman"/>
          <w:color w:val="000000"/>
          <w:sz w:val="28"/>
        </w:rPr>
      </w:pPr>
      <w:r>
        <w:rPr>
          <w:rFonts w:ascii="Times New Roman" w:hAnsi="Times New Roman" w:cs="Times New Roman"/>
          <w:color w:val="000000"/>
          <w:sz w:val="28"/>
        </w:rPr>
        <w:t>Красногвардейского сельского поселения Каневского района на 2020 год</w:t>
      </w:r>
    </w:p>
    <w:p w:rsidR="00B46FA0" w:rsidRDefault="00B46FA0">
      <w:pPr>
        <w:jc w:val="center"/>
        <w:rPr>
          <w:rFonts w:ascii="Times New Roman" w:hAnsi="Times New Roman" w:cs="Times New Roman"/>
          <w:color w:val="000000"/>
          <w:sz w:val="28"/>
        </w:rPr>
      </w:pPr>
    </w:p>
    <w:p w:rsidR="00B46FA0" w:rsidRDefault="00B46FA0">
      <w:pPr>
        <w:jc w:val="right"/>
        <w:rPr>
          <w:rFonts w:ascii="Times New Roman" w:hAnsi="Times New Roman" w:cs="Times New Roman"/>
          <w:sz w:val="28"/>
        </w:rPr>
      </w:pPr>
      <w:r>
        <w:rPr>
          <w:rFonts w:ascii="Times New Roman" w:hAnsi="Times New Roman" w:cs="Times New Roman"/>
          <w:color w:val="000000"/>
          <w:sz w:val="28"/>
        </w:rPr>
        <w:t>тыс.руб.</w:t>
      </w:r>
    </w:p>
    <w:tbl>
      <w:tblPr>
        <w:tblW w:w="9923" w:type="dxa"/>
        <w:tblInd w:w="108" w:type="dxa"/>
        <w:tblLayout w:type="fixed"/>
        <w:tblLook w:val="0000"/>
      </w:tblPr>
      <w:tblGrid>
        <w:gridCol w:w="4111"/>
        <w:gridCol w:w="898"/>
        <w:gridCol w:w="661"/>
        <w:gridCol w:w="709"/>
        <w:gridCol w:w="1921"/>
        <w:gridCol w:w="593"/>
        <w:gridCol w:w="1030"/>
      </w:tblGrid>
      <w:tr w:rsidR="00B46FA0"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ПР</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Сумма</w:t>
            </w:r>
          </w:p>
        </w:tc>
      </w:tr>
      <w:tr w:rsidR="00B46FA0"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rPr>
              <w:t xml:space="preserve">          </w:t>
            </w:r>
            <w:r>
              <w:rPr>
                <w:rFonts w:ascii="Times New Roman" w:hAnsi="Times New Roman" w:cs="Times New Roman"/>
                <w:sz w:val="28"/>
              </w:rPr>
              <w:t>7</w:t>
            </w:r>
          </w:p>
        </w:tc>
      </w:tr>
      <w:tr w:rsidR="00B46FA0"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8955DC">
            <w:pPr>
              <w:rPr>
                <w:rFonts w:ascii="Times New Roman" w:hAnsi="Times New Roman" w:cs="Times New Roman"/>
                <w:sz w:val="28"/>
              </w:rPr>
            </w:pPr>
            <w:r>
              <w:rPr>
                <w:rFonts w:ascii="Times New Roman" w:hAnsi="Times New Roman" w:cs="Times New Roman"/>
                <w:sz w:val="28"/>
              </w:rPr>
              <w:t>Администрация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E32229">
            <w:pPr>
              <w:jc w:val="center"/>
            </w:pPr>
            <w:r>
              <w:rPr>
                <w:rFonts w:ascii="Times New Roman" w:hAnsi="Times New Roman" w:cs="Times New Roman"/>
                <w:sz w:val="28"/>
                <w:shd w:val="clear" w:color="auto" w:fill="FFFFFF"/>
              </w:rPr>
              <w:t>19553,1</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5955,3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752,0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CF7B7B">
            <w:pPr>
              <w:jc w:val="center"/>
            </w:pPr>
            <w:r>
              <w:rPr>
                <w:rFonts w:ascii="Times New Roman" w:hAnsi="Times New Roman" w:cs="Times New Roman"/>
                <w:sz w:val="28"/>
                <w:shd w:val="clear" w:color="auto" w:fill="FFFFFF"/>
              </w:rPr>
              <w:t>752,0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CF7B7B">
            <w:pPr>
              <w:jc w:val="center"/>
            </w:pPr>
            <w:r>
              <w:rPr>
                <w:rFonts w:ascii="Times New Roman" w:hAnsi="Times New Roman" w:cs="Times New Roman"/>
                <w:sz w:val="28"/>
                <w:shd w:val="clear" w:color="auto" w:fill="FFFFFF"/>
              </w:rPr>
              <w:t>752,0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752,0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752,0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363071">
            <w:pPr>
              <w:jc w:val="center"/>
            </w:pPr>
            <w:r>
              <w:rPr>
                <w:rFonts w:ascii="Times New Roman" w:hAnsi="Times New Roman" w:cs="Times New Roman"/>
                <w:sz w:val="28"/>
                <w:shd w:val="clear" w:color="auto" w:fill="FFFFFF"/>
              </w:rPr>
              <w:t>3428,0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363071">
            <w:pPr>
              <w:jc w:val="center"/>
            </w:pPr>
            <w:r>
              <w:rPr>
                <w:rFonts w:ascii="Times New Roman" w:hAnsi="Times New Roman" w:cs="Times New Roman"/>
                <w:sz w:val="28"/>
                <w:shd w:val="clear" w:color="auto" w:fill="FFFFFF"/>
              </w:rPr>
              <w:t>3428,0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363071">
            <w:pPr>
              <w:jc w:val="center"/>
            </w:pPr>
            <w:r>
              <w:rPr>
                <w:rFonts w:ascii="Times New Roman" w:hAnsi="Times New Roman" w:cs="Times New Roman"/>
                <w:sz w:val="28"/>
                <w:shd w:val="clear" w:color="auto" w:fill="FFFFFF"/>
              </w:rPr>
              <w:t>3428,0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363071">
            <w:pPr>
              <w:jc w:val="center"/>
            </w:pPr>
            <w:r>
              <w:rPr>
                <w:rFonts w:ascii="Times New Roman" w:hAnsi="Times New Roman" w:cs="Times New Roman"/>
                <w:sz w:val="28"/>
                <w:shd w:val="clear" w:color="auto" w:fill="FFFFFF"/>
              </w:rPr>
              <w:t>3428,0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B46FA0" w:rsidRDefault="00B46FA0" w:rsidP="007A1439">
            <w:pPr>
              <w:jc w:val="center"/>
            </w:pPr>
            <w:r>
              <w:rPr>
                <w:rFonts w:ascii="Times New Roman" w:hAnsi="Times New Roman" w:cs="Times New Roman"/>
                <w:sz w:val="28"/>
                <w:shd w:val="clear" w:color="auto" w:fill="FFFFFF"/>
              </w:rPr>
              <w:t>3048,0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деятельности контрольносчетных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Обеспечение функциониро-вания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21,3</w:t>
            </w:r>
          </w:p>
        </w:tc>
      </w:tr>
      <w:tr w:rsidR="00B46FA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Резервный фонд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BF22CB">
            <w:pPr>
              <w:jc w:val="center"/>
            </w:pPr>
            <w:r>
              <w:rPr>
                <w:rFonts w:ascii="Times New Roman" w:hAnsi="Times New Roman" w:cs="Times New Roman"/>
                <w:sz w:val="28"/>
                <w:shd w:val="clear" w:color="auto" w:fill="FFFFFF"/>
              </w:rPr>
              <w:t>1749,0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Образование и организация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Pr="00EB1336" w:rsidRDefault="00B46FA0" w:rsidP="00BF22CB">
            <w:pPr>
              <w:jc w:val="center"/>
              <w:rPr>
                <w:rFonts w:ascii="Times New Roman" w:hAnsi="Times New Roman" w:cs="Times New Roman"/>
                <w:sz w:val="28"/>
                <w:szCs w:val="28"/>
              </w:rPr>
            </w:pPr>
            <w:r w:rsidRPr="00EB1336">
              <w:rPr>
                <w:rFonts w:ascii="Times New Roman" w:hAnsi="Times New Roman" w:cs="Times New Roman"/>
                <w:sz w:val="28"/>
                <w:szCs w:val="28"/>
              </w:rPr>
              <w:t>13</w:t>
            </w:r>
            <w:r>
              <w:rPr>
                <w:rFonts w:ascii="Times New Roman" w:hAnsi="Times New Roman" w:cs="Times New Roman"/>
                <w:sz w:val="28"/>
                <w:szCs w:val="28"/>
              </w:rPr>
              <w:t>36</w:t>
            </w:r>
            <w:r w:rsidRPr="00EB1336">
              <w:rPr>
                <w:rFonts w:ascii="Times New Roman" w:hAnsi="Times New Roman" w:cs="Times New Roman"/>
                <w:sz w:val="28"/>
                <w:szCs w:val="28"/>
              </w:rPr>
              <w:t>,2</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B46FA0" w:rsidRDefault="00B46FA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B46FA0" w:rsidRDefault="00B46FA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46,0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46,0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46,0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417AF4">
            <w:pPr>
              <w:jc w:val="center"/>
            </w:pPr>
            <w:r>
              <w:rPr>
                <w:rFonts w:ascii="Times New Roman" w:hAnsi="Times New Roman" w:cs="Times New Roman"/>
                <w:sz w:val="28"/>
                <w:shd w:val="clear" w:color="auto" w:fill="FFFFFF"/>
              </w:rPr>
              <w:t>1145,2</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417AF4">
            <w:pPr>
              <w:jc w:val="center"/>
            </w:pPr>
            <w:r>
              <w:rPr>
                <w:rFonts w:ascii="Times New Roman" w:hAnsi="Times New Roman" w:cs="Times New Roman"/>
                <w:sz w:val="28"/>
                <w:shd w:val="clear" w:color="auto" w:fill="FFFFFF"/>
              </w:rPr>
              <w:t>1145,2</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795,2</w:t>
            </w:r>
          </w:p>
        </w:tc>
      </w:tr>
      <w:tr w:rsidR="00B46FA0" w:rsidTr="008955DC">
        <w:trPr>
          <w:trHeight w:val="315"/>
        </w:trPr>
        <w:tc>
          <w:tcPr>
            <w:tcW w:w="4111" w:type="dxa"/>
            <w:tcBorders>
              <w:left w:val="single" w:sz="2" w:space="0" w:color="000000"/>
              <w:bottom w:val="single" w:sz="2" w:space="0" w:color="000000"/>
              <w:right w:val="single" w:sz="2" w:space="0" w:color="000000"/>
            </w:tcBorders>
            <w:vAlign w:val="center"/>
          </w:tcPr>
          <w:p w:rsidR="00B46FA0" w:rsidRDefault="00B46FA0"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898" w:type="dxa"/>
            <w:tcBorders>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370,0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9,0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F23E15" w:rsidRDefault="00B46FA0" w:rsidP="00C26AC3">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w:t>
            </w:r>
            <w:r>
              <w:rPr>
                <w:rFonts w:ascii="Times New Roman" w:hAnsi="Times New Roman" w:cs="Times New Roman"/>
                <w:sz w:val="28"/>
                <w:szCs w:val="28"/>
              </w:rPr>
              <w:t xml:space="preserve"> </w:t>
            </w:r>
            <w:r w:rsidRPr="00F23E15">
              <w:rPr>
                <w:rFonts w:ascii="Times New Roman" w:hAnsi="Times New Roman" w:cs="Times New Roman"/>
                <w:sz w:val="28"/>
                <w:szCs w:val="28"/>
              </w:rPr>
              <w:t>среднего предпринимательства в Красногвардейском сельском поселении на 2020-2022 годы»</w:t>
            </w:r>
          </w:p>
          <w:p w:rsidR="00B46FA0" w:rsidRDefault="00B46FA0" w:rsidP="00C26AC3">
            <w:pPr>
              <w:rPr>
                <w:rFonts w:ascii="Times New Roman" w:hAnsi="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15 0 00 00000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F23E15" w:rsidRDefault="00B46FA0" w:rsidP="00C26AC3">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15 0 01 00000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F23E15" w:rsidRDefault="00B46FA0" w:rsidP="00C26AC3">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F23E15" w:rsidRDefault="00B46FA0" w:rsidP="00C26AC3">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D94EAE" w:rsidRDefault="00B46FA0"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B46FA0" w:rsidRPr="00D94EAE" w:rsidRDefault="00B46FA0" w:rsidP="00C26AC3">
            <w:pPr>
              <w:rPr>
                <w:rFonts w:ascii="Times New Roman" w:hAnsi="Times New Roman" w:cs="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15 0 02 00000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D94EAE" w:rsidRDefault="00B46FA0"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B46FA0" w:rsidRPr="00D94EAE" w:rsidRDefault="00B46FA0" w:rsidP="00C26AC3">
            <w:pPr>
              <w:rPr>
                <w:rFonts w:ascii="Times New Roman" w:hAnsi="Times New Roman" w:cs="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D94EAE" w:rsidRDefault="00B46FA0"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15 0 03 00000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D94EAE" w:rsidRDefault="00B46FA0"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422A44" w:rsidRDefault="00B46FA0" w:rsidP="00C26AC3">
            <w:pPr>
              <w:pStyle w:val="NoSpacing"/>
              <w:jc w:val="both"/>
              <w:rPr>
                <w:rFonts w:ascii="Times New Roman" w:hAnsi="Times New Roman"/>
                <w:sz w:val="28"/>
                <w:szCs w:val="28"/>
              </w:rPr>
            </w:pPr>
            <w:r w:rsidRPr="00422A44">
              <w:rPr>
                <w:rFonts w:ascii="Times New Roman" w:hAnsi="Times New Roman"/>
                <w:sz w:val="28"/>
                <w:szCs w:val="28"/>
              </w:rPr>
              <w:t>Муниципальная  программа                  «Энергосбережение и повышение энергетической эффективности на территории  Красногвардейского сельского поселения Каневского района    на 2020-2022 годы»</w:t>
            </w:r>
          </w:p>
          <w:p w:rsidR="00B46FA0" w:rsidRPr="00422A44" w:rsidRDefault="00B46FA0" w:rsidP="00C26AC3">
            <w:pPr>
              <w:rPr>
                <w:rFonts w:ascii="Times New Roman" w:hAnsi="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Pr="00422A44" w:rsidRDefault="00B46FA0" w:rsidP="00C26AC3">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25,0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16 0 01 00000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16 0 02 00000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16 0 03 00000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16 0 04 00000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6D5D23" w:rsidRDefault="00B46FA0" w:rsidP="00C26AC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154B9" w:rsidRDefault="00B46FA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C26AC3">
            <w:pPr>
              <w:jc w:val="center"/>
              <w:rPr>
                <w:rFonts w:ascii="Times New Roman" w:hAnsi="Times New Roman"/>
                <w:sz w:val="28"/>
                <w:szCs w:val="28"/>
              </w:rPr>
            </w:pPr>
            <w:r>
              <w:rPr>
                <w:rFonts w:ascii="Times New Roman" w:hAnsi="Times New Roman"/>
                <w:sz w:val="28"/>
                <w:szCs w:val="28"/>
              </w:rPr>
              <w:t>1,0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212,3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Мобилизационная и вневойско-вая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212,3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212,3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212,3</w:t>
            </w:r>
          </w:p>
        </w:tc>
      </w:tr>
      <w:tr w:rsidR="00B46FA0"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212,3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212,3</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Национальная безопасность и правоохранительная деятель-ность</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5563,7</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8955DC" w:rsidRDefault="00B46FA0" w:rsidP="008955DC">
            <w:pPr>
              <w:pStyle w:val="NoSpacing"/>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5480,5</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5161,8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4401,8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726,1</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726,1</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EB1C33">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автомо</w:t>
            </w:r>
            <w:r>
              <w:rPr>
                <w:rFonts w:ascii="Times New Roman" w:hAnsi="Times New Roman"/>
                <w:sz w:val="28"/>
                <w:szCs w:val="28"/>
              </w:rPr>
              <w:t xml:space="preserve">-бильных дорог общего пользо-вания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B46FA0" w:rsidRPr="004D7B60" w:rsidRDefault="00B46FA0"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250D4B">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760,0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6D4B53">
            <w:pPr>
              <w:jc w:val="center"/>
            </w:pPr>
            <w:r>
              <w:rPr>
                <w:rFonts w:ascii="Times New Roman" w:hAnsi="Times New Roman" w:cs="Times New Roman"/>
                <w:sz w:val="28"/>
                <w:shd w:val="clear" w:color="auto" w:fill="FFFFFF"/>
              </w:rPr>
              <w:t>410,0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46FA0" w:rsidRDefault="00B46FA0"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63,2</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06 0 00 00000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06 0 01 00000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B46FA0" w:rsidRPr="000824AD" w:rsidRDefault="00B46FA0" w:rsidP="005B24E4">
            <w:pPr>
              <w:rPr>
                <w:rFonts w:ascii="Times New Roman" w:hAnsi="Times New Roman"/>
                <w:sz w:val="28"/>
                <w:szCs w:val="28"/>
              </w:rPr>
            </w:pPr>
            <w:r w:rsidRPr="000824AD">
              <w:rPr>
                <w:rFonts w:ascii="Times New Roman" w:hAnsi="Times New Roman"/>
                <w:sz w:val="28"/>
                <w:szCs w:val="28"/>
              </w:rPr>
              <w:t>Обеспечение деятельности администрации Красногвар</w:t>
            </w:r>
            <w:r>
              <w:rPr>
                <w:rFonts w:ascii="Times New Roman" w:hAnsi="Times New Roman"/>
                <w:sz w:val="28"/>
                <w:szCs w:val="28"/>
              </w:rPr>
              <w:t>-</w:t>
            </w:r>
            <w:r w:rsidRPr="000824AD">
              <w:rPr>
                <w:rFonts w:ascii="Times New Roman" w:hAnsi="Times New Roman"/>
                <w:sz w:val="28"/>
                <w:szCs w:val="28"/>
              </w:rPr>
              <w:t>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rPr>
                <w:rFonts w:ascii="Times New Roman" w:hAnsi="Times New Roman" w:cs="Times New Roman"/>
                <w:sz w:val="28"/>
              </w:rPr>
            </w:pPr>
            <w:r w:rsidRPr="000824AD">
              <w:rPr>
                <w:rFonts w:ascii="Times New Roman" w:hAnsi="Times New Roman"/>
                <w:sz w:val="28"/>
                <w:szCs w:val="28"/>
              </w:rPr>
              <w:t>Отдельные непрограммные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rPr>
                <w:rFonts w:ascii="Times New Roman" w:hAnsi="Times New Roman" w:cs="Times New Roman"/>
                <w:sz w:val="28"/>
              </w:rPr>
            </w:pPr>
            <w:r w:rsidRPr="000824AD">
              <w:rPr>
                <w:rFonts w:ascii="Times New Roman" w:hAnsi="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w:t>
            </w:r>
            <w:r>
              <w:rPr>
                <w:rFonts w:ascii="Times New Roman" w:hAnsi="Times New Roman"/>
                <w:sz w:val="28"/>
                <w:szCs w:val="28"/>
              </w:rPr>
              <w:t>-</w:t>
            </w:r>
            <w:r w:rsidRPr="000824AD">
              <w:rPr>
                <w:rFonts w:ascii="Times New Roman" w:hAnsi="Times New Roman"/>
                <w:sz w:val="28"/>
                <w:szCs w:val="28"/>
              </w:rPr>
              <w:t>вания,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rPr>
                <w:rFonts w:ascii="Times New Roman" w:hAnsi="Times New Roman" w:cs="Times New Roman"/>
                <w:sz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620,0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rsidP="000E237C">
            <w:pPr>
              <w:jc w:val="center"/>
            </w:pPr>
            <w:r>
              <w:rPr>
                <w:rFonts w:ascii="Times New Roman" w:hAnsi="Times New Roman" w:cs="Times New Roman"/>
                <w:sz w:val="28"/>
                <w:shd w:val="clear" w:color="auto" w:fill="FFFFFF"/>
              </w:rPr>
              <w:t>185,0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rsidP="000E237C">
            <w:pPr>
              <w:jc w:val="center"/>
            </w:pPr>
            <w:r>
              <w:rPr>
                <w:rFonts w:ascii="Times New Roman" w:hAnsi="Times New Roman" w:cs="Times New Roman"/>
                <w:sz w:val="28"/>
                <w:shd w:val="clear" w:color="auto" w:fill="FFFFFF"/>
              </w:rPr>
              <w:t>185,0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rsidP="000E237C">
            <w:pPr>
              <w:jc w:val="center"/>
            </w:pPr>
            <w:r>
              <w:rPr>
                <w:rFonts w:ascii="Times New Roman" w:hAnsi="Times New Roman" w:cs="Times New Roman"/>
                <w:sz w:val="28"/>
                <w:shd w:val="clear" w:color="auto" w:fill="FFFFFF"/>
              </w:rPr>
              <w:t>185,0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20,0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rPr>
              <w:t>13 0 03 00000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Pr="00A8047D" w:rsidRDefault="00B46FA0">
            <w:pPr>
              <w:jc w:val="cente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46FA0" w:rsidRPr="00A8047D" w:rsidRDefault="00B46FA0">
            <w:pPr>
              <w:jc w:val="center"/>
              <w:rPr>
                <w:rFonts w:ascii="Times New Roman" w:hAnsi="Times New Roman" w:cs="Times New Roman"/>
                <w:sz w:val="28"/>
              </w:rP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380,0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224,9</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224,9</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224,9</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15393E" w:rsidRDefault="00B46FA0" w:rsidP="00C12D63">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155,1</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15393E" w:rsidRDefault="00B46FA0" w:rsidP="00C12D63">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B46FA0" w:rsidRPr="0015393E" w:rsidRDefault="00B46FA0" w:rsidP="00C12D63">
            <w:pPr>
              <w:rPr>
                <w:rFonts w:ascii="Times New Roman" w:hAnsi="Times New Roman" w:cs="Times New Roman"/>
                <w:sz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155,1</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C12D63">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46FA0" w:rsidRDefault="00B46FA0" w:rsidP="00C12D63">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rsidP="00C12D63">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155,1</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8955DC">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8955DC">
              <w:rPr>
                <w:rFonts w:ascii="Times New Roman" w:hAnsi="Times New Roman" w:cs="Times New Roman"/>
                <w:sz w:val="28"/>
                <w:szCs w:val="28"/>
              </w:rPr>
              <w:t>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Pr>
                <w:rFonts w:ascii="Times New Roman" w:hAnsi="Times New Roman"/>
                <w:sz w:val="28"/>
                <w:szCs w:val="28"/>
              </w:rPr>
              <w:t>14 0 00 00000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0E4A53">
            <w:pPr>
              <w:jc w:val="center"/>
              <w:rPr>
                <w:rFonts w:ascii="Times New Roman" w:hAnsi="Times New Roman"/>
                <w:sz w:val="28"/>
                <w:szCs w:val="28"/>
              </w:rPr>
            </w:pPr>
            <w:r>
              <w:rPr>
                <w:rFonts w:ascii="Times New Roman" w:hAnsi="Times New Roman"/>
                <w:sz w:val="28"/>
                <w:szCs w:val="28"/>
              </w:rPr>
              <w:t>30,0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5C4A60" w:rsidRDefault="00B46FA0" w:rsidP="000E4A53">
            <w:pPr>
              <w:rPr>
                <w:rFonts w:ascii="Times New Roman" w:hAnsi="Times New Roman"/>
                <w:sz w:val="28"/>
                <w:szCs w:val="28"/>
              </w:rPr>
            </w:pPr>
            <w:r w:rsidRPr="005C4A60">
              <w:rPr>
                <w:rFonts w:ascii="Times New Roman" w:hAnsi="Times New Roman"/>
                <w:sz w:val="28"/>
                <w:szCs w:val="28"/>
              </w:rPr>
              <w:t>Мероприятия по благоуст</w:t>
            </w:r>
            <w:r>
              <w:rPr>
                <w:rFonts w:ascii="Times New Roman" w:hAnsi="Times New Roman"/>
                <w:sz w:val="28"/>
                <w:szCs w:val="28"/>
              </w:rPr>
              <w:t>-</w:t>
            </w:r>
            <w:r w:rsidRPr="005C4A60">
              <w:rPr>
                <w:rFonts w:ascii="Times New Roman" w:hAnsi="Times New Roman"/>
                <w:sz w:val="28"/>
                <w:szCs w:val="28"/>
              </w:rPr>
              <w:t xml:space="preserve">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Pr>
                <w:rFonts w:ascii="Times New Roman" w:hAnsi="Times New Roman"/>
                <w:sz w:val="28"/>
                <w:szCs w:val="28"/>
              </w:rPr>
              <w:t>14 0 01 00000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0E4A53">
            <w:pPr>
              <w:jc w:val="center"/>
              <w:rPr>
                <w:rFonts w:ascii="Times New Roman" w:hAnsi="Times New Roman"/>
                <w:sz w:val="28"/>
                <w:szCs w:val="28"/>
              </w:rPr>
            </w:pPr>
            <w:r>
              <w:rPr>
                <w:rFonts w:ascii="Times New Roman" w:hAnsi="Times New Roman"/>
                <w:sz w:val="28"/>
                <w:szCs w:val="28"/>
              </w:rPr>
              <w:t>30,0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5C4A60" w:rsidRDefault="00B46FA0" w:rsidP="000E4A53">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0E4A53">
            <w:pPr>
              <w:jc w:val="center"/>
              <w:rPr>
                <w:rFonts w:ascii="Times New Roman" w:hAnsi="Times New Roman"/>
                <w:sz w:val="28"/>
                <w:szCs w:val="28"/>
              </w:rPr>
            </w:pPr>
            <w:r>
              <w:rPr>
                <w:rFonts w:ascii="Times New Roman" w:hAnsi="Times New Roman"/>
                <w:sz w:val="28"/>
                <w:szCs w:val="28"/>
              </w:rPr>
              <w:t>30,0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0E4A53">
            <w:pPr>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B46FA0" w:rsidRPr="004D7B60" w:rsidRDefault="00B46FA0" w:rsidP="000E4A5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rsidP="000E4A53">
            <w:pPr>
              <w:jc w:val="center"/>
              <w:rPr>
                <w:rFonts w:ascii="Times New Roman" w:hAnsi="Times New Roman"/>
                <w:sz w:val="28"/>
                <w:szCs w:val="28"/>
              </w:rPr>
            </w:pPr>
            <w:r>
              <w:rPr>
                <w:rFonts w:ascii="Times New Roman" w:hAnsi="Times New Roman"/>
                <w:sz w:val="28"/>
                <w:szCs w:val="28"/>
              </w:rPr>
              <w:t>30,0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Образование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Молодежная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A8047D">
            <w:pPr>
              <w:jc w:val="center"/>
            </w:pPr>
            <w:r>
              <w:rPr>
                <w:rFonts w:ascii="Times New Roman" w:hAnsi="Times New Roman" w:cs="Times New Roman"/>
                <w:sz w:val="28"/>
                <w:shd w:val="clear" w:color="auto" w:fill="FFFFFF"/>
              </w:rPr>
              <w:t>7001,8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A8047D">
            <w:pPr>
              <w:jc w:val="center"/>
            </w:pPr>
            <w:r>
              <w:rPr>
                <w:rFonts w:ascii="Times New Roman" w:hAnsi="Times New Roman" w:cs="Times New Roman"/>
                <w:sz w:val="28"/>
                <w:shd w:val="clear" w:color="auto" w:fill="FFFFFF"/>
              </w:rPr>
              <w:t>7001,8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A8047D">
            <w:pPr>
              <w:jc w:val="center"/>
            </w:pPr>
            <w:r>
              <w:rPr>
                <w:rFonts w:ascii="Times New Roman" w:hAnsi="Times New Roman" w:cs="Times New Roman"/>
                <w:sz w:val="28"/>
                <w:shd w:val="clear" w:color="auto" w:fill="FFFFFF"/>
              </w:rPr>
              <w:t>7001,8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067028">
            <w:pPr>
              <w:jc w:val="center"/>
            </w:pPr>
            <w:r>
              <w:rPr>
                <w:rFonts w:ascii="Times New Roman" w:hAnsi="Times New Roman" w:cs="Times New Roman"/>
                <w:sz w:val="28"/>
                <w:shd w:val="clear" w:color="auto" w:fill="FFFFFF"/>
              </w:rPr>
              <w:t>6176,8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1F2D75">
            <w:pPr>
              <w:jc w:val="center"/>
            </w:pPr>
            <w:r>
              <w:rPr>
                <w:rFonts w:ascii="Times New Roman" w:hAnsi="Times New Roman" w:cs="Times New Roman"/>
                <w:sz w:val="28"/>
                <w:shd w:val="clear" w:color="auto" w:fill="FFFFFF"/>
              </w:rPr>
              <w:t>5366,8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46FA0" w:rsidRDefault="00B46FA0" w:rsidP="001F2D75">
            <w:pPr>
              <w:jc w:val="center"/>
            </w:pPr>
            <w:r>
              <w:rPr>
                <w:rFonts w:ascii="Times New Roman" w:hAnsi="Times New Roman" w:cs="Times New Roman"/>
                <w:sz w:val="28"/>
                <w:shd w:val="clear" w:color="auto" w:fill="FFFFFF"/>
              </w:rPr>
              <w:t>5366,8</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067028">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46FA0" w:rsidRDefault="00B46FA0" w:rsidP="0045710D">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Pr="004D28E2" w:rsidRDefault="00B46FA0">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46FA0" w:rsidRDefault="00B46FA0"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46FA0" w:rsidRDefault="00B46FA0"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825,0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6FA0" w:rsidRDefault="00B46FA0">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45710D">
            <w:pPr>
              <w:jc w:val="center"/>
            </w:pPr>
            <w:r>
              <w:rPr>
                <w:rFonts w:ascii="Times New Roman" w:hAnsi="Times New Roman" w:cs="Times New Roman"/>
                <w:sz w:val="28"/>
                <w:shd w:val="clear" w:color="auto" w:fill="FFFFFF"/>
              </w:rPr>
              <w:t>815,0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46FA0" w:rsidRDefault="00B46FA0" w:rsidP="0045710D">
            <w:pPr>
              <w:jc w:val="center"/>
            </w:pPr>
            <w:r>
              <w:rPr>
                <w:rFonts w:ascii="Times New Roman" w:hAnsi="Times New Roman" w:cs="Times New Roman"/>
                <w:sz w:val="28"/>
                <w:shd w:val="clear" w:color="auto" w:fill="FFFFFF"/>
              </w:rPr>
              <w:t>815,0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160,0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Социальное обеспечение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Доступная среда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12 0 03 00000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Физическая культура и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Массовый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09 0 00 00000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09 0 01 00000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10,0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Обслуживание государствен-ного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Обслуживание государствен-ного внутреннего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B46FA0" w:rsidRDefault="00B46FA0">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5,0</w:t>
            </w:r>
          </w:p>
        </w:tc>
      </w:tr>
      <w:tr w:rsidR="00B46FA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46FA0" w:rsidRDefault="00B46FA0">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p>
        </w:tc>
        <w:tc>
          <w:tcPr>
            <w:tcW w:w="709" w:type="dxa"/>
            <w:tcBorders>
              <w:top w:val="single" w:sz="2" w:space="0" w:color="000000"/>
              <w:bottom w:val="single" w:sz="2" w:space="0" w:color="000000"/>
              <w:right w:val="single" w:sz="2" w:space="0" w:color="000000"/>
            </w:tcBorders>
            <w:vAlign w:val="center"/>
          </w:tcPr>
          <w:p w:rsidR="00B46FA0" w:rsidRDefault="00B46FA0">
            <w:pPr>
              <w:jc w:val="center"/>
            </w:pPr>
          </w:p>
        </w:tc>
        <w:tc>
          <w:tcPr>
            <w:tcW w:w="1921" w:type="dxa"/>
            <w:tcBorders>
              <w:top w:val="single" w:sz="2" w:space="0" w:color="000000"/>
              <w:bottom w:val="single" w:sz="2" w:space="0" w:color="000000"/>
              <w:right w:val="single" w:sz="2" w:space="0" w:color="000000"/>
            </w:tcBorders>
            <w:vAlign w:val="center"/>
          </w:tcPr>
          <w:p w:rsidR="00B46FA0" w:rsidRDefault="00B46FA0">
            <w:pPr>
              <w:jc w:val="center"/>
            </w:pPr>
          </w:p>
        </w:tc>
        <w:tc>
          <w:tcPr>
            <w:tcW w:w="593" w:type="dxa"/>
            <w:tcBorders>
              <w:top w:val="single" w:sz="2" w:space="0" w:color="000000"/>
              <w:bottom w:val="single" w:sz="2" w:space="0" w:color="000000"/>
              <w:right w:val="single" w:sz="2" w:space="0" w:color="000000"/>
            </w:tcBorders>
            <w:vAlign w:val="center"/>
          </w:tcPr>
          <w:p w:rsidR="00B46FA0" w:rsidRDefault="00B46FA0">
            <w:pPr>
              <w:jc w:val="center"/>
            </w:pPr>
          </w:p>
        </w:tc>
        <w:tc>
          <w:tcPr>
            <w:tcW w:w="1030" w:type="dxa"/>
            <w:tcBorders>
              <w:top w:val="single" w:sz="2" w:space="0" w:color="000000"/>
              <w:bottom w:val="single" w:sz="2" w:space="0" w:color="000000"/>
              <w:right w:val="single" w:sz="2" w:space="0" w:color="000000"/>
            </w:tcBorders>
            <w:vAlign w:val="center"/>
          </w:tcPr>
          <w:p w:rsidR="00B46FA0" w:rsidRDefault="00B46FA0" w:rsidP="0074117B">
            <w:pPr>
              <w:jc w:val="center"/>
            </w:pPr>
            <w:r>
              <w:rPr>
                <w:rFonts w:ascii="Times New Roman" w:hAnsi="Times New Roman" w:cs="Times New Roman"/>
                <w:sz w:val="28"/>
              </w:rPr>
              <w:t>19553,1</w:t>
            </w:r>
          </w:p>
        </w:tc>
      </w:tr>
    </w:tbl>
    <w:p w:rsidR="00B46FA0" w:rsidRPr="005A1A49" w:rsidRDefault="00B46FA0">
      <w:pPr>
        <w:rPr>
          <w:rFonts w:ascii="Times New Roman" w:hAnsi="Times New Roman" w:cs="Times New Roman"/>
          <w:sz w:val="28"/>
          <w:szCs w:val="28"/>
        </w:rPr>
      </w:pPr>
    </w:p>
    <w:p w:rsidR="00B46FA0" w:rsidRDefault="00B46FA0" w:rsidP="005A1A49">
      <w:pPr>
        <w:ind w:left="4820"/>
        <w:rPr>
          <w:rFonts w:ascii="Times New Roman" w:hAnsi="Times New Roman" w:cs="Times New Roman"/>
          <w:sz w:val="28"/>
        </w:rPr>
      </w:pPr>
      <w:r>
        <w:rPr>
          <w:rFonts w:ascii="Times New Roman" w:hAnsi="Times New Roman" w:cs="Times New Roman"/>
          <w:sz w:val="28"/>
        </w:rPr>
        <w:t>ПРИЛОЖЕНИЕ № 8</w:t>
      </w:r>
    </w:p>
    <w:p w:rsidR="00B46FA0" w:rsidRDefault="00B46FA0"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46FA0" w:rsidRDefault="00B46FA0"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46FA0" w:rsidRPr="005A1A49" w:rsidRDefault="00B46FA0"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46FA0" w:rsidRDefault="00B46FA0">
      <w:pPr>
        <w:jc w:val="center"/>
        <w:rPr>
          <w:rFonts w:ascii="Times New Roman" w:hAnsi="Times New Roman" w:cs="Times New Roman"/>
          <w:sz w:val="28"/>
        </w:rPr>
      </w:pPr>
    </w:p>
    <w:p w:rsidR="00B46FA0" w:rsidRDefault="00B46FA0">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B46FA0" w:rsidRDefault="00B46FA0">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B46FA0" w:rsidRDefault="00B46FA0">
      <w:pPr>
        <w:jc w:val="right"/>
        <w:rPr>
          <w:rFonts w:ascii="Times New Roman" w:hAnsi="Times New Roman" w:cs="Times New Roman"/>
          <w:sz w:val="28"/>
        </w:rPr>
      </w:pPr>
      <w:r>
        <w:rPr>
          <w:rFonts w:ascii="Times New Roman" w:hAnsi="Times New Roman" w:cs="Times New Roman"/>
          <w:color w:val="000000"/>
        </w:rPr>
        <w:t xml:space="preserve"> </w:t>
      </w:r>
      <w:r>
        <w:rPr>
          <w:rFonts w:ascii="Times New Roman" w:hAnsi="Times New Roman" w:cs="Times New Roman"/>
          <w:color w:val="000000"/>
          <w:sz w:val="28"/>
          <w:lang w:val="en-US"/>
        </w:rPr>
        <w:t>тыс. рублей</w:t>
      </w:r>
    </w:p>
    <w:tbl>
      <w:tblPr>
        <w:tblW w:w="10065" w:type="dxa"/>
        <w:tblInd w:w="108" w:type="dxa"/>
        <w:tblLayout w:type="fixed"/>
        <w:tblLook w:val="0000"/>
      </w:tblPr>
      <w:tblGrid>
        <w:gridCol w:w="3162"/>
        <w:gridCol w:w="5769"/>
        <w:gridCol w:w="1134"/>
      </w:tblGrid>
      <w:tr w:rsidR="00B46FA0" w:rsidTr="005A1A49">
        <w:trPr>
          <w:trHeight w:val="639"/>
        </w:trPr>
        <w:tc>
          <w:tcPr>
            <w:tcW w:w="3162" w:type="dxa"/>
            <w:tcBorders>
              <w:top w:val="single" w:sz="2" w:space="0" w:color="000000"/>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 xml:space="preserve">Наименование групп, подгрупп, статей, подстатей, элементов, программ (подпрог-рамм), </w:t>
            </w:r>
            <w:r>
              <w:rPr>
                <w:rFonts w:ascii="Times New Roman" w:hAnsi="Times New Roman" w:cs="Times New Roman"/>
                <w:spacing w:val="-6"/>
                <w:sz w:val="28"/>
              </w:rPr>
              <w:t>кодов экономической классификации</w:t>
            </w:r>
            <w:r>
              <w:rPr>
                <w:rFonts w:ascii="Times New Roman" w:hAnsi="Times New Roman" w:cs="Times New Roman"/>
                <w:sz w:val="28"/>
              </w:rPr>
              <w:t xml:space="preserve"> источников внутреннего финансирования дефицита бюджета </w:t>
            </w:r>
          </w:p>
        </w:tc>
        <w:tc>
          <w:tcPr>
            <w:tcW w:w="1134" w:type="dxa"/>
            <w:tcBorders>
              <w:top w:val="single" w:sz="2" w:space="0" w:color="000000"/>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rPr>
              <w:t>Сумма</w:t>
            </w:r>
          </w:p>
        </w:tc>
      </w:tr>
      <w:tr w:rsidR="00B46FA0" w:rsidTr="005A1A49">
        <w:trPr>
          <w:trHeight w:val="300"/>
        </w:trPr>
        <w:tc>
          <w:tcPr>
            <w:tcW w:w="3162" w:type="dxa"/>
            <w:tcBorders>
              <w:left w:val="single" w:sz="2" w:space="0" w:color="000000"/>
              <w:bottom w:val="single" w:sz="2" w:space="0" w:color="000000"/>
            </w:tcBorders>
            <w:vAlign w:val="bottom"/>
          </w:tcPr>
          <w:p w:rsidR="00B46FA0" w:rsidRDefault="00B46FA0">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B46FA0" w:rsidRDefault="00B46FA0">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B46FA0" w:rsidRDefault="00B46FA0">
            <w:pPr>
              <w:jc w:val="center"/>
            </w:pPr>
            <w:r>
              <w:rPr>
                <w:rFonts w:ascii="Times New Roman" w:hAnsi="Times New Roman" w:cs="Times New Roman"/>
                <w:sz w:val="28"/>
              </w:rPr>
              <w:t>3</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90 00 00 00 00 0000 000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713,2</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01 00 00 00 00 0000 000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230,1</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01 02 00 00 00 0000 000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230,1</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01 03 00 00 00 0000 000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B46FA0" w:rsidRDefault="00B46FA0" w:rsidP="008A4E4D">
            <w:pPr>
              <w:jc w:val="center"/>
            </w:pPr>
            <w:bookmarkStart w:id="1" w:name="__DdeLink__11_754699"/>
            <w:bookmarkEnd w:id="1"/>
            <w:r>
              <w:rPr>
                <w:rFonts w:ascii="Times New Roman" w:hAnsi="Times New Roman" w:cs="Times New Roman"/>
                <w:sz w:val="28"/>
                <w:shd w:val="clear" w:color="auto" w:fill="FFFFFF"/>
              </w:rPr>
              <w:t>3145,0</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01 03 01 00 00 0000 000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B46FA0" w:rsidRDefault="00B46FA0" w:rsidP="00332A4B">
            <w:pPr>
              <w:jc w:val="center"/>
            </w:pPr>
            <w:r>
              <w:rPr>
                <w:rFonts w:ascii="Times New Roman" w:hAnsi="Times New Roman" w:cs="Times New Roman"/>
                <w:sz w:val="28"/>
                <w:shd w:val="clear" w:color="auto" w:fill="FFFFFF"/>
              </w:rPr>
              <w:t>3145,0</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01 03 01 00 00 0000 700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B46FA0" w:rsidRDefault="00B46FA0" w:rsidP="00332A4B">
            <w:pPr>
              <w:jc w:val="center"/>
            </w:pPr>
            <w:r>
              <w:rPr>
                <w:rFonts w:ascii="Times New Roman" w:hAnsi="Times New Roman" w:cs="Times New Roman"/>
                <w:sz w:val="28"/>
                <w:shd w:val="clear" w:color="auto" w:fill="FFFFFF"/>
              </w:rPr>
              <w:t>3145,0</w:t>
            </w:r>
          </w:p>
        </w:tc>
      </w:tr>
      <w:tr w:rsidR="00B46FA0"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B46FA0" w:rsidRDefault="00B46FA0">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B46FA0" w:rsidRDefault="00B46FA0" w:rsidP="00332A4B">
            <w:pPr>
              <w:jc w:val="center"/>
            </w:pPr>
            <w:r>
              <w:rPr>
                <w:rFonts w:ascii="Times New Roman" w:hAnsi="Times New Roman" w:cs="Times New Roman"/>
                <w:sz w:val="28"/>
                <w:shd w:val="clear" w:color="auto" w:fill="FFFFFF"/>
              </w:rPr>
              <w:t>3145,0</w:t>
            </w:r>
          </w:p>
        </w:tc>
      </w:tr>
      <w:tr w:rsidR="00B46FA0" w:rsidTr="005A1A49">
        <w:trPr>
          <w:trHeight w:val="510"/>
        </w:trPr>
        <w:tc>
          <w:tcPr>
            <w:tcW w:w="3162" w:type="dxa"/>
            <w:tcBorders>
              <w:top w:val="single" w:sz="2" w:space="0" w:color="000000"/>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01 03 01 00 00 0000 800</w:t>
            </w:r>
          </w:p>
        </w:tc>
        <w:tc>
          <w:tcPr>
            <w:tcW w:w="5769" w:type="dxa"/>
            <w:tcBorders>
              <w:top w:val="single" w:sz="2" w:space="0" w:color="000000"/>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B46FA0" w:rsidRDefault="00B46FA0" w:rsidP="0074117B">
            <w:pPr>
              <w:jc w:val="center"/>
            </w:pPr>
            <w:r>
              <w:rPr>
                <w:rFonts w:ascii="Times New Roman" w:hAnsi="Times New Roman" w:cs="Times New Roman"/>
                <w:sz w:val="28"/>
                <w:shd w:val="clear" w:color="auto" w:fill="FFFFFF"/>
              </w:rPr>
              <w:t>2914,9</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B46FA0" w:rsidRDefault="00B46FA0" w:rsidP="0074117B">
            <w:pPr>
              <w:jc w:val="center"/>
            </w:pPr>
            <w:r>
              <w:rPr>
                <w:rFonts w:ascii="Times New Roman" w:hAnsi="Times New Roman" w:cs="Times New Roman"/>
                <w:sz w:val="28"/>
                <w:shd w:val="clear" w:color="auto" w:fill="FFFFFF"/>
              </w:rPr>
              <w:t>2914,9</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01 05 00 00 00 0000 000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B46FA0" w:rsidRDefault="00B46FA0">
            <w:pPr>
              <w:jc w:val="center"/>
            </w:pPr>
            <w:r>
              <w:rPr>
                <w:rFonts w:ascii="Times New Roman" w:hAnsi="Times New Roman" w:cs="Times New Roman"/>
                <w:sz w:val="28"/>
                <w:shd w:val="clear" w:color="auto" w:fill="FFFFFF"/>
              </w:rPr>
              <w:t>483,1</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01 05 00 00 00 0000 500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B46FA0" w:rsidRDefault="00B46FA0" w:rsidP="00303876">
            <w:pPr>
              <w:jc w:val="left"/>
            </w:pPr>
            <w:r>
              <w:rPr>
                <w:rFonts w:ascii="Times New Roman" w:hAnsi="Times New Roman" w:cs="Times New Roman"/>
                <w:sz w:val="28"/>
                <w:shd w:val="clear" w:color="auto" w:fill="FFFFFF"/>
              </w:rPr>
              <w:t>21984,9</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01 05 02 00 00 0000 500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B46FA0" w:rsidRDefault="00B46FA0" w:rsidP="003F1B4C">
            <w:pPr>
              <w:jc w:val="left"/>
            </w:pPr>
            <w:r>
              <w:rPr>
                <w:rFonts w:ascii="Times New Roman" w:hAnsi="Times New Roman" w:cs="Times New Roman"/>
                <w:sz w:val="28"/>
                <w:shd w:val="clear" w:color="auto" w:fill="FFFFFF"/>
              </w:rPr>
              <w:t>21984,9</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B46FA0" w:rsidRDefault="00B46FA0" w:rsidP="003F1B4C">
            <w:pPr>
              <w:jc w:val="left"/>
            </w:pPr>
            <w:r>
              <w:rPr>
                <w:rFonts w:ascii="Times New Roman" w:hAnsi="Times New Roman" w:cs="Times New Roman"/>
                <w:sz w:val="28"/>
                <w:shd w:val="clear" w:color="auto" w:fill="FFFFFF"/>
              </w:rPr>
              <w:t>21984,9</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B46FA0" w:rsidRDefault="00B46FA0" w:rsidP="003F1B4C">
            <w:pPr>
              <w:jc w:val="left"/>
            </w:pPr>
            <w:r>
              <w:rPr>
                <w:rFonts w:ascii="Times New Roman" w:hAnsi="Times New Roman" w:cs="Times New Roman"/>
                <w:sz w:val="28"/>
                <w:shd w:val="clear" w:color="auto" w:fill="FFFFFF"/>
              </w:rPr>
              <w:t>21984,9</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01 05 00 00 00 0000 600</w:t>
            </w:r>
          </w:p>
        </w:tc>
        <w:tc>
          <w:tcPr>
            <w:tcW w:w="5769" w:type="dxa"/>
            <w:tcBorders>
              <w:left w:val="single" w:sz="2" w:space="0" w:color="000000"/>
              <w:bottom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B46FA0" w:rsidRDefault="00B46FA0" w:rsidP="00DD6B3C">
            <w:pPr>
              <w:jc w:val="left"/>
            </w:pPr>
            <w:r>
              <w:rPr>
                <w:rFonts w:ascii="Times New Roman" w:hAnsi="Times New Roman" w:cs="Times New Roman"/>
                <w:sz w:val="28"/>
                <w:shd w:val="clear" w:color="auto" w:fill="FFFFFF"/>
              </w:rPr>
              <w:t>22468,0</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01 05 02 00 00 0000 600</w:t>
            </w:r>
          </w:p>
        </w:tc>
        <w:tc>
          <w:tcPr>
            <w:tcW w:w="5769" w:type="dxa"/>
            <w:tcBorders>
              <w:left w:val="single" w:sz="2" w:space="0" w:color="000000"/>
              <w:bottom w:val="single" w:sz="2" w:space="0" w:color="000000"/>
            </w:tcBorders>
            <w:vAlign w:val="center"/>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B46FA0" w:rsidRDefault="00B46FA0" w:rsidP="00DD6B3C">
            <w:pPr>
              <w:jc w:val="left"/>
            </w:pPr>
            <w:r>
              <w:rPr>
                <w:rFonts w:ascii="Times New Roman" w:hAnsi="Times New Roman" w:cs="Times New Roman"/>
                <w:sz w:val="28"/>
                <w:shd w:val="clear" w:color="auto" w:fill="FFFFFF"/>
              </w:rPr>
              <w:t>22468,0</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B46FA0" w:rsidRDefault="00B46FA0">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B46FA0" w:rsidRDefault="00B46FA0" w:rsidP="00DD6B3C">
            <w:pPr>
              <w:jc w:val="left"/>
            </w:pPr>
            <w:r>
              <w:rPr>
                <w:rFonts w:ascii="Times New Roman" w:hAnsi="Times New Roman" w:cs="Times New Roman"/>
                <w:sz w:val="28"/>
                <w:shd w:val="clear" w:color="auto" w:fill="FFFFFF"/>
              </w:rPr>
              <w:t>22468,0</w:t>
            </w:r>
          </w:p>
        </w:tc>
      </w:tr>
      <w:tr w:rsidR="00B46FA0" w:rsidTr="005A1A49">
        <w:trPr>
          <w:trHeight w:val="510"/>
        </w:trPr>
        <w:tc>
          <w:tcPr>
            <w:tcW w:w="3162" w:type="dxa"/>
            <w:tcBorders>
              <w:left w:val="single" w:sz="2" w:space="0" w:color="000000"/>
              <w:bottom w:val="single" w:sz="2" w:space="0" w:color="000000"/>
            </w:tcBorders>
            <w:vAlign w:val="center"/>
          </w:tcPr>
          <w:p w:rsidR="00B46FA0" w:rsidRDefault="00B46FA0">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B46FA0" w:rsidRDefault="00B46FA0">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B46FA0" w:rsidRDefault="00B46FA0" w:rsidP="00DD6B3C">
            <w:pPr>
              <w:jc w:val="left"/>
            </w:pPr>
            <w:r>
              <w:rPr>
                <w:rFonts w:ascii="Times New Roman" w:hAnsi="Times New Roman" w:cs="Times New Roman"/>
                <w:sz w:val="28"/>
                <w:shd w:val="clear" w:color="auto" w:fill="FFFFFF"/>
              </w:rPr>
              <w:t>22468,0</w:t>
            </w:r>
          </w:p>
        </w:tc>
      </w:tr>
    </w:tbl>
    <w:p w:rsidR="00B46FA0" w:rsidRPr="005A1A49" w:rsidRDefault="00B46FA0">
      <w:pPr>
        <w:rPr>
          <w:rFonts w:ascii="Times New Roman" w:hAnsi="Times New Roman" w:cs="Times New Roman"/>
          <w:sz w:val="28"/>
          <w:szCs w:val="28"/>
        </w:rPr>
      </w:pPr>
    </w:p>
    <w:p w:rsidR="00B46FA0" w:rsidRPr="008A3A24" w:rsidRDefault="00B46FA0" w:rsidP="00E71011">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Начальник отдела учета и отчетности </w:t>
      </w:r>
    </w:p>
    <w:p w:rsidR="00B46FA0" w:rsidRPr="008A3A24" w:rsidRDefault="00B46FA0" w:rsidP="00E71011">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а</w:t>
      </w:r>
      <w:r w:rsidRPr="008A3A24">
        <w:rPr>
          <w:rFonts w:ascii="Times New Roman" w:hAnsi="Times New Roman" w:cs="Times New Roman"/>
          <w:sz w:val="28"/>
          <w:szCs w:val="28"/>
        </w:rPr>
        <w:t xml:space="preserve">дминистрации Красногвардейского </w:t>
      </w:r>
    </w:p>
    <w:p w:rsidR="00B46FA0" w:rsidRDefault="00B46FA0" w:rsidP="00E71011">
      <w:pPr>
        <w:tabs>
          <w:tab w:val="left" w:pos="5103"/>
          <w:tab w:val="left" w:pos="9653"/>
        </w:tabs>
        <w:ind w:left="5103" w:hanging="5103"/>
      </w:pPr>
      <w:r>
        <w:rPr>
          <w:rFonts w:ascii="Times New Roman" w:hAnsi="Times New Roman" w:cs="Times New Roman"/>
          <w:sz w:val="28"/>
          <w:szCs w:val="28"/>
        </w:rPr>
        <w:t>с</w:t>
      </w:r>
      <w:r w:rsidRPr="008A3A24">
        <w:rPr>
          <w:rFonts w:ascii="Times New Roman" w:hAnsi="Times New Roman" w:cs="Times New Roman"/>
          <w:sz w:val="28"/>
          <w:szCs w:val="28"/>
        </w:rPr>
        <w:t>ельского поселения Каневского района                                                   А.Ю.Донец</w:t>
      </w:r>
    </w:p>
    <w:sectPr w:rsidR="00B46FA0"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A0" w:rsidRDefault="00B46FA0">
      <w:r>
        <w:separator/>
      </w:r>
    </w:p>
  </w:endnote>
  <w:endnote w:type="continuationSeparator" w:id="0">
    <w:p w:rsidR="00B46FA0" w:rsidRDefault="00B46FA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A0" w:rsidRDefault="00B46FA0">
      <w:r>
        <w:separator/>
      </w:r>
    </w:p>
  </w:footnote>
  <w:footnote w:type="continuationSeparator" w:id="0">
    <w:p w:rsidR="00B46FA0" w:rsidRDefault="00B46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A0" w:rsidRDefault="00B46FA0">
    <w:pPr>
      <w:pStyle w:val="15"/>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B46FA0" w:rsidRDefault="00B46FA0">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779"/>
    <w:rsid w:val="000109F2"/>
    <w:rsid w:val="00012237"/>
    <w:rsid w:val="00014D2B"/>
    <w:rsid w:val="00016A77"/>
    <w:rsid w:val="00020F9E"/>
    <w:rsid w:val="00024490"/>
    <w:rsid w:val="00025A17"/>
    <w:rsid w:val="0002641A"/>
    <w:rsid w:val="00027A93"/>
    <w:rsid w:val="000308EE"/>
    <w:rsid w:val="00031123"/>
    <w:rsid w:val="00031E23"/>
    <w:rsid w:val="000364AD"/>
    <w:rsid w:val="00042879"/>
    <w:rsid w:val="00043789"/>
    <w:rsid w:val="00043CC7"/>
    <w:rsid w:val="00050282"/>
    <w:rsid w:val="00050CC6"/>
    <w:rsid w:val="00055C71"/>
    <w:rsid w:val="00060779"/>
    <w:rsid w:val="00061861"/>
    <w:rsid w:val="00062577"/>
    <w:rsid w:val="000645BB"/>
    <w:rsid w:val="00067028"/>
    <w:rsid w:val="0006743A"/>
    <w:rsid w:val="000824AD"/>
    <w:rsid w:val="000921BD"/>
    <w:rsid w:val="00092FBA"/>
    <w:rsid w:val="000A54F6"/>
    <w:rsid w:val="000C0293"/>
    <w:rsid w:val="000C0FA6"/>
    <w:rsid w:val="000D524D"/>
    <w:rsid w:val="000E237C"/>
    <w:rsid w:val="000E36A6"/>
    <w:rsid w:val="000E4A53"/>
    <w:rsid w:val="000F066E"/>
    <w:rsid w:val="000F0AB3"/>
    <w:rsid w:val="00106C49"/>
    <w:rsid w:val="0012722C"/>
    <w:rsid w:val="00131665"/>
    <w:rsid w:val="00132A20"/>
    <w:rsid w:val="00143D83"/>
    <w:rsid w:val="0014403D"/>
    <w:rsid w:val="0014743E"/>
    <w:rsid w:val="00150D88"/>
    <w:rsid w:val="00151BB9"/>
    <w:rsid w:val="0015393E"/>
    <w:rsid w:val="00153C16"/>
    <w:rsid w:val="00155D84"/>
    <w:rsid w:val="00160C43"/>
    <w:rsid w:val="0016405D"/>
    <w:rsid w:val="00171C83"/>
    <w:rsid w:val="00172A80"/>
    <w:rsid w:val="00180F15"/>
    <w:rsid w:val="001816D5"/>
    <w:rsid w:val="001840C1"/>
    <w:rsid w:val="0019067B"/>
    <w:rsid w:val="0019787C"/>
    <w:rsid w:val="001A19B1"/>
    <w:rsid w:val="001A2944"/>
    <w:rsid w:val="001A526C"/>
    <w:rsid w:val="001A5B7F"/>
    <w:rsid w:val="001B0D46"/>
    <w:rsid w:val="001B4163"/>
    <w:rsid w:val="001C2830"/>
    <w:rsid w:val="001C63DC"/>
    <w:rsid w:val="001D710C"/>
    <w:rsid w:val="001E4679"/>
    <w:rsid w:val="001F03C3"/>
    <w:rsid w:val="001F07D3"/>
    <w:rsid w:val="001F2D75"/>
    <w:rsid w:val="001F6CEE"/>
    <w:rsid w:val="00216CB2"/>
    <w:rsid w:val="00220085"/>
    <w:rsid w:val="00220979"/>
    <w:rsid w:val="002301C3"/>
    <w:rsid w:val="00244068"/>
    <w:rsid w:val="00250D4B"/>
    <w:rsid w:val="00255D5D"/>
    <w:rsid w:val="00265840"/>
    <w:rsid w:val="0026593C"/>
    <w:rsid w:val="00266273"/>
    <w:rsid w:val="00281A54"/>
    <w:rsid w:val="002B0D46"/>
    <w:rsid w:val="002C3F24"/>
    <w:rsid w:val="002D1555"/>
    <w:rsid w:val="002D4A58"/>
    <w:rsid w:val="002D7240"/>
    <w:rsid w:val="002E193C"/>
    <w:rsid w:val="002E56D6"/>
    <w:rsid w:val="002E5F56"/>
    <w:rsid w:val="002E6040"/>
    <w:rsid w:val="002F0659"/>
    <w:rsid w:val="00301B6C"/>
    <w:rsid w:val="00303876"/>
    <w:rsid w:val="00303D02"/>
    <w:rsid w:val="00306247"/>
    <w:rsid w:val="00320125"/>
    <w:rsid w:val="00321248"/>
    <w:rsid w:val="003310C1"/>
    <w:rsid w:val="003311C1"/>
    <w:rsid w:val="0033231C"/>
    <w:rsid w:val="00332A4B"/>
    <w:rsid w:val="00333E97"/>
    <w:rsid w:val="00335ADF"/>
    <w:rsid w:val="0033710F"/>
    <w:rsid w:val="00352678"/>
    <w:rsid w:val="00356417"/>
    <w:rsid w:val="00363071"/>
    <w:rsid w:val="003645B7"/>
    <w:rsid w:val="003664D6"/>
    <w:rsid w:val="00367A11"/>
    <w:rsid w:val="003741B0"/>
    <w:rsid w:val="003822D5"/>
    <w:rsid w:val="00393D14"/>
    <w:rsid w:val="003A0620"/>
    <w:rsid w:val="003A1085"/>
    <w:rsid w:val="003A17B3"/>
    <w:rsid w:val="003A43FE"/>
    <w:rsid w:val="003D0237"/>
    <w:rsid w:val="003D2ACD"/>
    <w:rsid w:val="003E447D"/>
    <w:rsid w:val="003E55A3"/>
    <w:rsid w:val="003E7812"/>
    <w:rsid w:val="003F1B4C"/>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44AA7"/>
    <w:rsid w:val="00445A43"/>
    <w:rsid w:val="0045028F"/>
    <w:rsid w:val="00451837"/>
    <w:rsid w:val="0045710D"/>
    <w:rsid w:val="00462EF8"/>
    <w:rsid w:val="00464944"/>
    <w:rsid w:val="00480D38"/>
    <w:rsid w:val="0049464E"/>
    <w:rsid w:val="004A245F"/>
    <w:rsid w:val="004B2EFE"/>
    <w:rsid w:val="004C0A85"/>
    <w:rsid w:val="004C70C9"/>
    <w:rsid w:val="004D28E2"/>
    <w:rsid w:val="004D7B60"/>
    <w:rsid w:val="004E082A"/>
    <w:rsid w:val="004E26D4"/>
    <w:rsid w:val="004F0A01"/>
    <w:rsid w:val="004F29A1"/>
    <w:rsid w:val="004F3BCD"/>
    <w:rsid w:val="0050271C"/>
    <w:rsid w:val="005125AD"/>
    <w:rsid w:val="00517FD5"/>
    <w:rsid w:val="00523454"/>
    <w:rsid w:val="0052603A"/>
    <w:rsid w:val="005300A1"/>
    <w:rsid w:val="00530D04"/>
    <w:rsid w:val="0055001A"/>
    <w:rsid w:val="00553942"/>
    <w:rsid w:val="00554A4C"/>
    <w:rsid w:val="00560283"/>
    <w:rsid w:val="00562708"/>
    <w:rsid w:val="00564E63"/>
    <w:rsid w:val="00565F89"/>
    <w:rsid w:val="00572F22"/>
    <w:rsid w:val="0057503D"/>
    <w:rsid w:val="005759F2"/>
    <w:rsid w:val="00580E96"/>
    <w:rsid w:val="00582526"/>
    <w:rsid w:val="005876A3"/>
    <w:rsid w:val="00591B03"/>
    <w:rsid w:val="0059331B"/>
    <w:rsid w:val="00596CA3"/>
    <w:rsid w:val="005A1269"/>
    <w:rsid w:val="005A1A49"/>
    <w:rsid w:val="005B24A9"/>
    <w:rsid w:val="005B24E4"/>
    <w:rsid w:val="005B37C4"/>
    <w:rsid w:val="005B5F91"/>
    <w:rsid w:val="005B7092"/>
    <w:rsid w:val="005C204F"/>
    <w:rsid w:val="005C22FE"/>
    <w:rsid w:val="005C34EE"/>
    <w:rsid w:val="005C4A60"/>
    <w:rsid w:val="005C620D"/>
    <w:rsid w:val="005D0BB2"/>
    <w:rsid w:val="005D6227"/>
    <w:rsid w:val="005E2B5A"/>
    <w:rsid w:val="005E45EF"/>
    <w:rsid w:val="005E7197"/>
    <w:rsid w:val="005F077D"/>
    <w:rsid w:val="005F69AF"/>
    <w:rsid w:val="005F77F9"/>
    <w:rsid w:val="00602483"/>
    <w:rsid w:val="006055AD"/>
    <w:rsid w:val="0061591A"/>
    <w:rsid w:val="00625569"/>
    <w:rsid w:val="00625CC3"/>
    <w:rsid w:val="00627BFF"/>
    <w:rsid w:val="00633E44"/>
    <w:rsid w:val="00634A05"/>
    <w:rsid w:val="006415F6"/>
    <w:rsid w:val="00641CFC"/>
    <w:rsid w:val="00641D9C"/>
    <w:rsid w:val="006435FC"/>
    <w:rsid w:val="0064752D"/>
    <w:rsid w:val="006502C9"/>
    <w:rsid w:val="006527A6"/>
    <w:rsid w:val="006536E2"/>
    <w:rsid w:val="006568A3"/>
    <w:rsid w:val="0066282C"/>
    <w:rsid w:val="0066583A"/>
    <w:rsid w:val="00670DEE"/>
    <w:rsid w:val="006715BA"/>
    <w:rsid w:val="00672D13"/>
    <w:rsid w:val="00675E1B"/>
    <w:rsid w:val="006A3182"/>
    <w:rsid w:val="006A4B1E"/>
    <w:rsid w:val="006B0003"/>
    <w:rsid w:val="006B1BCB"/>
    <w:rsid w:val="006C4F9A"/>
    <w:rsid w:val="006C6707"/>
    <w:rsid w:val="006D32DC"/>
    <w:rsid w:val="006D4B53"/>
    <w:rsid w:val="006D5D23"/>
    <w:rsid w:val="006F271F"/>
    <w:rsid w:val="006F556C"/>
    <w:rsid w:val="006F7054"/>
    <w:rsid w:val="0070483C"/>
    <w:rsid w:val="007130F8"/>
    <w:rsid w:val="007157A6"/>
    <w:rsid w:val="007203F8"/>
    <w:rsid w:val="0073679D"/>
    <w:rsid w:val="0074117B"/>
    <w:rsid w:val="007423EB"/>
    <w:rsid w:val="007430D0"/>
    <w:rsid w:val="00745BDB"/>
    <w:rsid w:val="0075777A"/>
    <w:rsid w:val="007663A0"/>
    <w:rsid w:val="00766597"/>
    <w:rsid w:val="0077238A"/>
    <w:rsid w:val="00777F49"/>
    <w:rsid w:val="00780038"/>
    <w:rsid w:val="007806A3"/>
    <w:rsid w:val="00784979"/>
    <w:rsid w:val="007935C1"/>
    <w:rsid w:val="007A1439"/>
    <w:rsid w:val="007A19D6"/>
    <w:rsid w:val="007A7D16"/>
    <w:rsid w:val="007B084E"/>
    <w:rsid w:val="007B1838"/>
    <w:rsid w:val="007B45CF"/>
    <w:rsid w:val="007B599C"/>
    <w:rsid w:val="007C4A06"/>
    <w:rsid w:val="007D10F0"/>
    <w:rsid w:val="007E03C0"/>
    <w:rsid w:val="007E4121"/>
    <w:rsid w:val="007E62F1"/>
    <w:rsid w:val="00802D0D"/>
    <w:rsid w:val="00804464"/>
    <w:rsid w:val="008046CF"/>
    <w:rsid w:val="00810CF9"/>
    <w:rsid w:val="00811836"/>
    <w:rsid w:val="008135DB"/>
    <w:rsid w:val="008154B9"/>
    <w:rsid w:val="00823006"/>
    <w:rsid w:val="00823363"/>
    <w:rsid w:val="00826974"/>
    <w:rsid w:val="00826C58"/>
    <w:rsid w:val="00837453"/>
    <w:rsid w:val="00844137"/>
    <w:rsid w:val="00845622"/>
    <w:rsid w:val="00845BDA"/>
    <w:rsid w:val="0085381A"/>
    <w:rsid w:val="00856BFB"/>
    <w:rsid w:val="00862529"/>
    <w:rsid w:val="00862A3E"/>
    <w:rsid w:val="008655D1"/>
    <w:rsid w:val="00870465"/>
    <w:rsid w:val="0087496C"/>
    <w:rsid w:val="00883770"/>
    <w:rsid w:val="00892BCC"/>
    <w:rsid w:val="008955DC"/>
    <w:rsid w:val="008A04B5"/>
    <w:rsid w:val="008A3A24"/>
    <w:rsid w:val="008A4E4D"/>
    <w:rsid w:val="008B11DC"/>
    <w:rsid w:val="008B3BF5"/>
    <w:rsid w:val="008C21C0"/>
    <w:rsid w:val="008C5B14"/>
    <w:rsid w:val="008E7F3D"/>
    <w:rsid w:val="008F0A6B"/>
    <w:rsid w:val="008F0CA0"/>
    <w:rsid w:val="009055A1"/>
    <w:rsid w:val="009073AC"/>
    <w:rsid w:val="009079AD"/>
    <w:rsid w:val="00911070"/>
    <w:rsid w:val="009142ED"/>
    <w:rsid w:val="009145D0"/>
    <w:rsid w:val="0092414C"/>
    <w:rsid w:val="0093584E"/>
    <w:rsid w:val="00937F2C"/>
    <w:rsid w:val="00941984"/>
    <w:rsid w:val="00945899"/>
    <w:rsid w:val="009576FF"/>
    <w:rsid w:val="00964EBC"/>
    <w:rsid w:val="0097020A"/>
    <w:rsid w:val="009741B6"/>
    <w:rsid w:val="00975F99"/>
    <w:rsid w:val="00983E0D"/>
    <w:rsid w:val="00985162"/>
    <w:rsid w:val="00991A44"/>
    <w:rsid w:val="009A18B7"/>
    <w:rsid w:val="009A2808"/>
    <w:rsid w:val="009A2BF1"/>
    <w:rsid w:val="009C2F51"/>
    <w:rsid w:val="009C6F69"/>
    <w:rsid w:val="009E1CA9"/>
    <w:rsid w:val="009E2823"/>
    <w:rsid w:val="009E474C"/>
    <w:rsid w:val="009F5D96"/>
    <w:rsid w:val="00A02A91"/>
    <w:rsid w:val="00A13278"/>
    <w:rsid w:val="00A16112"/>
    <w:rsid w:val="00A21909"/>
    <w:rsid w:val="00A33F4F"/>
    <w:rsid w:val="00A34CA9"/>
    <w:rsid w:val="00A370E8"/>
    <w:rsid w:val="00A40623"/>
    <w:rsid w:val="00A4282A"/>
    <w:rsid w:val="00A520A8"/>
    <w:rsid w:val="00A56EF7"/>
    <w:rsid w:val="00A60524"/>
    <w:rsid w:val="00A60C06"/>
    <w:rsid w:val="00A705BE"/>
    <w:rsid w:val="00A70A81"/>
    <w:rsid w:val="00A72A6E"/>
    <w:rsid w:val="00A7758C"/>
    <w:rsid w:val="00A8047D"/>
    <w:rsid w:val="00A83A44"/>
    <w:rsid w:val="00A94613"/>
    <w:rsid w:val="00A94B44"/>
    <w:rsid w:val="00AA7E5B"/>
    <w:rsid w:val="00AC4529"/>
    <w:rsid w:val="00AE0124"/>
    <w:rsid w:val="00AF12D6"/>
    <w:rsid w:val="00AF2DE6"/>
    <w:rsid w:val="00AF4069"/>
    <w:rsid w:val="00AF6E74"/>
    <w:rsid w:val="00AF7F19"/>
    <w:rsid w:val="00B121BA"/>
    <w:rsid w:val="00B3155F"/>
    <w:rsid w:val="00B33E1C"/>
    <w:rsid w:val="00B40614"/>
    <w:rsid w:val="00B40BF0"/>
    <w:rsid w:val="00B44AFB"/>
    <w:rsid w:val="00B46FA0"/>
    <w:rsid w:val="00B47F33"/>
    <w:rsid w:val="00B52FDE"/>
    <w:rsid w:val="00B53F9E"/>
    <w:rsid w:val="00B65086"/>
    <w:rsid w:val="00B7284B"/>
    <w:rsid w:val="00B748F6"/>
    <w:rsid w:val="00B8005A"/>
    <w:rsid w:val="00B84B0A"/>
    <w:rsid w:val="00B85418"/>
    <w:rsid w:val="00B86963"/>
    <w:rsid w:val="00B943DA"/>
    <w:rsid w:val="00BB0223"/>
    <w:rsid w:val="00BB2FE8"/>
    <w:rsid w:val="00BC0299"/>
    <w:rsid w:val="00BC3534"/>
    <w:rsid w:val="00BC36F6"/>
    <w:rsid w:val="00BC54F0"/>
    <w:rsid w:val="00BD14C8"/>
    <w:rsid w:val="00BE4755"/>
    <w:rsid w:val="00BE4F7D"/>
    <w:rsid w:val="00BF22CB"/>
    <w:rsid w:val="00BF4575"/>
    <w:rsid w:val="00C00B7F"/>
    <w:rsid w:val="00C00D55"/>
    <w:rsid w:val="00C056CF"/>
    <w:rsid w:val="00C06065"/>
    <w:rsid w:val="00C07D52"/>
    <w:rsid w:val="00C12D63"/>
    <w:rsid w:val="00C2449C"/>
    <w:rsid w:val="00C26AC3"/>
    <w:rsid w:val="00C363D4"/>
    <w:rsid w:val="00C371AF"/>
    <w:rsid w:val="00C44448"/>
    <w:rsid w:val="00C52ED0"/>
    <w:rsid w:val="00C61450"/>
    <w:rsid w:val="00C64C91"/>
    <w:rsid w:val="00C66843"/>
    <w:rsid w:val="00C70871"/>
    <w:rsid w:val="00C71D76"/>
    <w:rsid w:val="00C74407"/>
    <w:rsid w:val="00C81F7E"/>
    <w:rsid w:val="00C82C52"/>
    <w:rsid w:val="00C85EC7"/>
    <w:rsid w:val="00C91E80"/>
    <w:rsid w:val="00C97FD7"/>
    <w:rsid w:val="00CA1CCF"/>
    <w:rsid w:val="00CA689D"/>
    <w:rsid w:val="00CA73E3"/>
    <w:rsid w:val="00CB0D93"/>
    <w:rsid w:val="00CB162D"/>
    <w:rsid w:val="00CB7B40"/>
    <w:rsid w:val="00CD3BD1"/>
    <w:rsid w:val="00CD6601"/>
    <w:rsid w:val="00CE5A81"/>
    <w:rsid w:val="00CF5BA6"/>
    <w:rsid w:val="00CF7B7B"/>
    <w:rsid w:val="00D03F54"/>
    <w:rsid w:val="00D047DA"/>
    <w:rsid w:val="00D05C8D"/>
    <w:rsid w:val="00D06B7B"/>
    <w:rsid w:val="00D237DE"/>
    <w:rsid w:val="00D24BDF"/>
    <w:rsid w:val="00D33D26"/>
    <w:rsid w:val="00D33DBF"/>
    <w:rsid w:val="00D33F88"/>
    <w:rsid w:val="00D3428E"/>
    <w:rsid w:val="00D47DC8"/>
    <w:rsid w:val="00D544AF"/>
    <w:rsid w:val="00D6002E"/>
    <w:rsid w:val="00D63C32"/>
    <w:rsid w:val="00D71E11"/>
    <w:rsid w:val="00D7291B"/>
    <w:rsid w:val="00D76666"/>
    <w:rsid w:val="00D85080"/>
    <w:rsid w:val="00D86B8B"/>
    <w:rsid w:val="00D94EAE"/>
    <w:rsid w:val="00D97527"/>
    <w:rsid w:val="00DA6A31"/>
    <w:rsid w:val="00DB0F57"/>
    <w:rsid w:val="00DC167A"/>
    <w:rsid w:val="00DC1C5B"/>
    <w:rsid w:val="00DD0008"/>
    <w:rsid w:val="00DD4D3A"/>
    <w:rsid w:val="00DD6B3C"/>
    <w:rsid w:val="00DE1CC9"/>
    <w:rsid w:val="00DE2D5D"/>
    <w:rsid w:val="00DE514F"/>
    <w:rsid w:val="00DF1582"/>
    <w:rsid w:val="00DF5485"/>
    <w:rsid w:val="00DF7225"/>
    <w:rsid w:val="00E012DA"/>
    <w:rsid w:val="00E0756E"/>
    <w:rsid w:val="00E12FB8"/>
    <w:rsid w:val="00E14C40"/>
    <w:rsid w:val="00E16B39"/>
    <w:rsid w:val="00E170EE"/>
    <w:rsid w:val="00E32229"/>
    <w:rsid w:val="00E326BA"/>
    <w:rsid w:val="00E517FA"/>
    <w:rsid w:val="00E55B75"/>
    <w:rsid w:val="00E57250"/>
    <w:rsid w:val="00E644D1"/>
    <w:rsid w:val="00E703A7"/>
    <w:rsid w:val="00E71011"/>
    <w:rsid w:val="00E73D49"/>
    <w:rsid w:val="00E92328"/>
    <w:rsid w:val="00E9773F"/>
    <w:rsid w:val="00EB1336"/>
    <w:rsid w:val="00EB1C33"/>
    <w:rsid w:val="00EB4477"/>
    <w:rsid w:val="00ED6C23"/>
    <w:rsid w:val="00ED6DF4"/>
    <w:rsid w:val="00EE54B8"/>
    <w:rsid w:val="00EF14BD"/>
    <w:rsid w:val="00EF6CE4"/>
    <w:rsid w:val="00F11315"/>
    <w:rsid w:val="00F11C8A"/>
    <w:rsid w:val="00F1648B"/>
    <w:rsid w:val="00F168D7"/>
    <w:rsid w:val="00F23E15"/>
    <w:rsid w:val="00F2450A"/>
    <w:rsid w:val="00F25A9C"/>
    <w:rsid w:val="00F3585E"/>
    <w:rsid w:val="00F403CB"/>
    <w:rsid w:val="00F41899"/>
    <w:rsid w:val="00F47983"/>
    <w:rsid w:val="00F6212F"/>
    <w:rsid w:val="00F64486"/>
    <w:rsid w:val="00F64DB4"/>
    <w:rsid w:val="00F73246"/>
    <w:rsid w:val="00F75B5A"/>
    <w:rsid w:val="00F83A44"/>
    <w:rsid w:val="00F85820"/>
    <w:rsid w:val="00F93FFE"/>
    <w:rsid w:val="00F96A25"/>
    <w:rsid w:val="00FA18CA"/>
    <w:rsid w:val="00FA6649"/>
    <w:rsid w:val="00FB342A"/>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1C"/>
    <w:pPr>
      <w:widowControl w:val="0"/>
      <w:suppressAutoHyphens/>
      <w:jc w:val="both"/>
    </w:pPr>
    <w:rPr>
      <w:rFonts w:ascii="Calibri" w:hAnsi="Calibri" w:cs="Calibri"/>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0">
    <w:name w:val="Верхний колонтитул Знак"/>
    <w:basedOn w:val="1"/>
    <w:uiPriority w:val="99"/>
    <w:rsid w:val="0050271C"/>
    <w:rPr>
      <w:rFonts w:ascii="Calibri" w:hAnsi="Calibri" w:cs="Calibri"/>
      <w:sz w:val="22"/>
    </w:rPr>
  </w:style>
  <w:style w:type="character" w:customStyle="1" w:styleId="a1">
    <w:name w:val="Нижний колонтитул Знак"/>
    <w:basedOn w:val="1"/>
    <w:uiPriority w:val="99"/>
    <w:rsid w:val="0050271C"/>
    <w:rPr>
      <w:rFonts w:ascii="Calibri" w:hAnsi="Calibri" w:cs="Calibri"/>
      <w:sz w:val="22"/>
    </w:rPr>
  </w:style>
  <w:style w:type="character" w:customStyle="1" w:styleId="a2">
    <w:name w:val="Текст Знак"/>
    <w:basedOn w:val="1"/>
    <w:uiPriority w:val="99"/>
    <w:rsid w:val="0050271C"/>
    <w:rPr>
      <w:rFonts w:ascii="Courier New" w:hAnsi="Courier New" w:cs="Courier New"/>
    </w:rPr>
  </w:style>
  <w:style w:type="character" w:customStyle="1" w:styleId="a3">
    <w:name w:val="Текст выноски Знак"/>
    <w:basedOn w:val="1"/>
    <w:uiPriority w:val="99"/>
    <w:rsid w:val="0050271C"/>
    <w:rPr>
      <w:rFonts w:ascii="Tahoma" w:hAnsi="Tahoma" w:cs="Tahoma"/>
      <w:sz w:val="16"/>
    </w:rPr>
  </w:style>
  <w:style w:type="character" w:customStyle="1" w:styleId="a4">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5">
    <w:name w:val="Основной текст с отступом Знак"/>
    <w:basedOn w:val="1"/>
    <w:uiPriority w:val="99"/>
    <w:rsid w:val="0050271C"/>
    <w:rPr>
      <w:rFonts w:ascii="Calibri" w:hAnsi="Calibri" w:cs="Calibri"/>
      <w:sz w:val="22"/>
      <w:lang w:val="ru-RU"/>
    </w:rPr>
  </w:style>
  <w:style w:type="character" w:customStyle="1" w:styleId="a6">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7">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8">
    <w:name w:val="Ñèìâîë íóìåðàöèè"/>
    <w:uiPriority w:val="99"/>
    <w:rsid w:val="0050271C"/>
  </w:style>
  <w:style w:type="character" w:styleId="Hyperlink">
    <w:name w:val="Hyperlink"/>
    <w:basedOn w:val="DefaultParagraphFont"/>
    <w:uiPriority w:val="99"/>
    <w:rsid w:val="0050271C"/>
    <w:rPr>
      <w:rFonts w:cs="Times New Roman"/>
      <w:color w:val="000080"/>
      <w:u w:val="single"/>
    </w:rPr>
  </w:style>
  <w:style w:type="paragraph" w:customStyle="1" w:styleId="a9">
    <w:name w:val="Заголовок"/>
    <w:basedOn w:val="Normal"/>
    <w:next w:val="BodyText"/>
    <w:uiPriority w:val="99"/>
    <w:rsid w:val="0050271C"/>
    <w:pPr>
      <w:keepNext/>
      <w:spacing w:before="240" w:after="120"/>
    </w:pPr>
    <w:rPr>
      <w:rFonts w:ascii="Arial" w:hAnsi="Arial" w:cs="Microsoft YaHei"/>
      <w:sz w:val="28"/>
    </w:rPr>
  </w:style>
  <w:style w:type="paragraph" w:styleId="BodyText">
    <w:name w:val="Body Text"/>
    <w:basedOn w:val="Normal"/>
    <w:link w:val="BodyTextChar"/>
    <w:uiPriority w:val="99"/>
    <w:rsid w:val="0050271C"/>
    <w:pPr>
      <w:ind w:firstLine="709"/>
    </w:pPr>
    <w:rPr>
      <w:rFonts w:ascii="Times New Roman" w:hAnsi="Times New Roman" w:cs="Times New Roman"/>
      <w:sz w:val="28"/>
    </w:rPr>
  </w:style>
  <w:style w:type="character" w:customStyle="1" w:styleId="BodyTextChar">
    <w:name w:val="Body Text Char"/>
    <w:basedOn w:val="DefaultParagraphFont"/>
    <w:link w:val="BodyText"/>
    <w:uiPriority w:val="99"/>
    <w:semiHidden/>
    <w:locked/>
    <w:rsid w:val="00B3155F"/>
    <w:rPr>
      <w:rFonts w:ascii="Calibri" w:hAnsi="Calibri" w:cs="Mangal"/>
      <w:sz w:val="24"/>
      <w:szCs w:val="24"/>
      <w:lang w:eastAsia="hi-IN" w:bidi="hi-IN"/>
    </w:rPr>
  </w:style>
  <w:style w:type="paragraph" w:styleId="List">
    <w:name w:val="List"/>
    <w:basedOn w:val="BodyText"/>
    <w:uiPriority w:val="99"/>
    <w:rsid w:val="0050271C"/>
  </w:style>
  <w:style w:type="paragraph" w:customStyle="1" w:styleId="13">
    <w:name w:val="Название1"/>
    <w:basedOn w:val="Normal"/>
    <w:uiPriority w:val="99"/>
    <w:rsid w:val="0050271C"/>
    <w:pPr>
      <w:spacing w:before="120" w:after="120"/>
    </w:pPr>
    <w:rPr>
      <w:i/>
      <w:iCs/>
      <w:sz w:val="24"/>
    </w:rPr>
  </w:style>
  <w:style w:type="paragraph" w:customStyle="1" w:styleId="14">
    <w:name w:val="Указатель1"/>
    <w:basedOn w:val="Normal"/>
    <w:uiPriority w:val="99"/>
    <w:rsid w:val="0050271C"/>
  </w:style>
  <w:style w:type="paragraph" w:customStyle="1" w:styleId="11">
    <w:name w:val="Заголовок 11"/>
    <w:basedOn w:val="Normal"/>
    <w:next w:val="Normal"/>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Normal"/>
    <w:next w:val="Normal"/>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Normal"/>
    <w:next w:val="Normal"/>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Normal"/>
    <w:next w:val="Normal"/>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Normal"/>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5">
    <w:name w:val="Верхний колонтитул1"/>
    <w:basedOn w:val="Normal"/>
    <w:uiPriority w:val="99"/>
    <w:rsid w:val="0050271C"/>
    <w:pPr>
      <w:tabs>
        <w:tab w:val="center" w:pos="4677"/>
        <w:tab w:val="right" w:pos="9355"/>
      </w:tabs>
    </w:pPr>
  </w:style>
  <w:style w:type="paragraph" w:customStyle="1" w:styleId="16">
    <w:name w:val="Нижний колонтитул1"/>
    <w:basedOn w:val="Normal"/>
    <w:uiPriority w:val="99"/>
    <w:rsid w:val="0050271C"/>
    <w:pPr>
      <w:tabs>
        <w:tab w:val="center" w:pos="4677"/>
        <w:tab w:val="right" w:pos="9355"/>
      </w:tabs>
    </w:pPr>
  </w:style>
  <w:style w:type="paragraph" w:customStyle="1" w:styleId="17">
    <w:name w:val="Текст1"/>
    <w:basedOn w:val="Normal"/>
    <w:uiPriority w:val="99"/>
    <w:rsid w:val="0050271C"/>
    <w:pPr>
      <w:jc w:val="left"/>
    </w:pPr>
    <w:rPr>
      <w:rFonts w:ascii="Courier New" w:hAnsi="Courier New" w:cs="Courier New"/>
      <w:sz w:val="20"/>
    </w:rPr>
  </w:style>
  <w:style w:type="paragraph" w:customStyle="1" w:styleId="18">
    <w:name w:val="Текст выноски1"/>
    <w:basedOn w:val="Normal"/>
    <w:uiPriority w:val="99"/>
    <w:rsid w:val="0050271C"/>
    <w:rPr>
      <w:rFonts w:ascii="Tahoma" w:hAnsi="Tahoma" w:cs="Tahoma"/>
      <w:sz w:val="16"/>
    </w:rPr>
  </w:style>
  <w:style w:type="paragraph" w:customStyle="1" w:styleId="aa">
    <w:name w:val="Нормальный (таблица)"/>
    <w:basedOn w:val="Normal"/>
    <w:next w:val="Normal"/>
    <w:uiPriority w:val="99"/>
    <w:rsid w:val="0050271C"/>
    <w:pPr>
      <w:autoSpaceDE w:val="0"/>
    </w:pPr>
    <w:rPr>
      <w:rFonts w:ascii="Arial" w:hAnsi="Arial" w:cs="Arial"/>
      <w:sz w:val="24"/>
    </w:rPr>
  </w:style>
  <w:style w:type="paragraph" w:customStyle="1" w:styleId="ab">
    <w:name w:val="Прижатый влево"/>
    <w:basedOn w:val="Normal"/>
    <w:next w:val="Normal"/>
    <w:uiPriority w:val="99"/>
    <w:rsid w:val="0050271C"/>
    <w:pPr>
      <w:autoSpaceDE w:val="0"/>
      <w:jc w:val="left"/>
    </w:pPr>
    <w:rPr>
      <w:rFonts w:ascii="Arial" w:hAnsi="Arial" w:cs="Arial"/>
      <w:sz w:val="24"/>
    </w:rPr>
  </w:style>
  <w:style w:type="paragraph" w:styleId="BodyTextIndent">
    <w:name w:val="Body Text Indent"/>
    <w:basedOn w:val="Normal"/>
    <w:link w:val="BodyTextIndentChar"/>
    <w:uiPriority w:val="99"/>
    <w:rsid w:val="0050271C"/>
    <w:pPr>
      <w:spacing w:after="120"/>
      <w:ind w:left="283"/>
    </w:pPr>
  </w:style>
  <w:style w:type="character" w:customStyle="1" w:styleId="BodyTextIndentChar">
    <w:name w:val="Body Text Indent Char"/>
    <w:basedOn w:val="DefaultParagraphFont"/>
    <w:link w:val="BodyTextIndent"/>
    <w:uiPriority w:val="99"/>
    <w:semiHidden/>
    <w:locked/>
    <w:rsid w:val="00B3155F"/>
    <w:rPr>
      <w:rFonts w:ascii="Calibri" w:hAnsi="Calibri" w:cs="Mangal"/>
      <w:sz w:val="24"/>
      <w:szCs w:val="24"/>
      <w:lang w:eastAsia="hi-IN" w:bidi="hi-IN"/>
    </w:rPr>
  </w:style>
  <w:style w:type="paragraph" w:styleId="Title">
    <w:name w:val="Title"/>
    <w:basedOn w:val="Normal"/>
    <w:next w:val="Subtitle"/>
    <w:link w:val="TitleChar"/>
    <w:uiPriority w:val="99"/>
    <w:qFormat/>
    <w:rsid w:val="0050271C"/>
    <w:pPr>
      <w:jc w:val="center"/>
    </w:pPr>
    <w:rPr>
      <w:rFonts w:ascii="Times New Roman" w:hAnsi="Times New Roman" w:cs="Times New Roman"/>
      <w:sz w:val="28"/>
    </w:rPr>
  </w:style>
  <w:style w:type="character" w:customStyle="1" w:styleId="TitleChar">
    <w:name w:val="Title Char"/>
    <w:basedOn w:val="DefaultParagraphFont"/>
    <w:link w:val="Title"/>
    <w:uiPriority w:val="99"/>
    <w:locked/>
    <w:rsid w:val="00B3155F"/>
    <w:rPr>
      <w:rFonts w:ascii="Cambria" w:hAnsi="Cambria" w:cs="Mangal"/>
      <w:b/>
      <w:bCs/>
      <w:kern w:val="28"/>
      <w:sz w:val="29"/>
      <w:szCs w:val="29"/>
      <w:lang w:eastAsia="hi-IN" w:bidi="hi-IN"/>
    </w:rPr>
  </w:style>
  <w:style w:type="paragraph" w:styleId="Subtitle">
    <w:name w:val="Subtitle"/>
    <w:basedOn w:val="a9"/>
    <w:next w:val="BodyText"/>
    <w:link w:val="SubtitleChar"/>
    <w:uiPriority w:val="99"/>
    <w:qFormat/>
    <w:rsid w:val="0050271C"/>
    <w:pPr>
      <w:jc w:val="center"/>
    </w:pPr>
    <w:rPr>
      <w:i/>
      <w:iCs/>
    </w:rPr>
  </w:style>
  <w:style w:type="character" w:customStyle="1" w:styleId="SubtitleChar">
    <w:name w:val="Subtitle Char"/>
    <w:basedOn w:val="DefaultParagraphFont"/>
    <w:link w:val="Subtitle"/>
    <w:uiPriority w:val="99"/>
    <w:locked/>
    <w:rsid w:val="00B3155F"/>
    <w:rPr>
      <w:rFonts w:ascii="Cambria" w:hAnsi="Cambria" w:cs="Mangal"/>
      <w:sz w:val="21"/>
      <w:szCs w:val="21"/>
      <w:lang w:eastAsia="hi-IN" w:bidi="hi-IN"/>
    </w:rPr>
  </w:style>
  <w:style w:type="paragraph" w:customStyle="1" w:styleId="ac">
    <w:name w:val="Знак"/>
    <w:basedOn w:val="Normal"/>
    <w:uiPriority w:val="99"/>
    <w:rsid w:val="0050271C"/>
    <w:pPr>
      <w:spacing w:before="100" w:after="100"/>
    </w:pPr>
    <w:rPr>
      <w:rFonts w:ascii="Tahoma" w:hAnsi="Tahoma" w:cs="Tahoma"/>
      <w:sz w:val="20"/>
      <w:lang w:val="en-US"/>
    </w:rPr>
  </w:style>
  <w:style w:type="paragraph" w:customStyle="1" w:styleId="ad">
    <w:name w:val="???? ???? ???? ????"/>
    <w:basedOn w:val="Normal"/>
    <w:uiPriority w:val="99"/>
    <w:rsid w:val="0050271C"/>
    <w:pPr>
      <w:autoSpaceDE w:val="0"/>
      <w:spacing w:after="160" w:line="240" w:lineRule="exact"/>
      <w:jc w:val="left"/>
    </w:pPr>
    <w:rPr>
      <w:rFonts w:ascii="Times New Roman" w:hAnsi="Times New Roman" w:cs="Times New Roman"/>
      <w:sz w:val="28"/>
    </w:rPr>
  </w:style>
  <w:style w:type="paragraph" w:customStyle="1" w:styleId="ae">
    <w:name w:val="???/???_"/>
    <w:basedOn w:val="Normal"/>
    <w:uiPriority w:val="99"/>
    <w:rsid w:val="0050271C"/>
    <w:pPr>
      <w:jc w:val="left"/>
    </w:pPr>
    <w:rPr>
      <w:rFonts w:ascii="Times New Roman" w:hAnsi="Times New Roman" w:cs="Times New Roman"/>
      <w:sz w:val="24"/>
    </w:rPr>
  </w:style>
  <w:style w:type="paragraph" w:customStyle="1" w:styleId="19">
    <w:name w:val="Знак Знак Знак Знак1"/>
    <w:basedOn w:val="Normal"/>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Normal"/>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Normal"/>
    <w:uiPriority w:val="99"/>
    <w:rsid w:val="0050271C"/>
    <w:rPr>
      <w:rFonts w:ascii="Times New Roman" w:hAnsi="Times New Roman" w:cs="Times New Roman"/>
      <w:sz w:val="28"/>
    </w:rPr>
  </w:style>
  <w:style w:type="paragraph" w:customStyle="1" w:styleId="1a">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Header">
    <w:name w:val="header"/>
    <w:basedOn w:val="Normal"/>
    <w:link w:val="HeaderChar"/>
    <w:uiPriority w:val="99"/>
    <w:rsid w:val="0050271C"/>
    <w:pPr>
      <w:tabs>
        <w:tab w:val="center" w:pos="4875"/>
        <w:tab w:val="right" w:pos="9751"/>
      </w:tabs>
    </w:pPr>
  </w:style>
  <w:style w:type="character" w:customStyle="1" w:styleId="HeaderChar">
    <w:name w:val="Header Char"/>
    <w:basedOn w:val="DefaultParagraphFont"/>
    <w:link w:val="Header"/>
    <w:uiPriority w:val="99"/>
    <w:semiHidden/>
    <w:locked/>
    <w:rsid w:val="00B3155F"/>
    <w:rPr>
      <w:rFonts w:ascii="Calibri" w:hAnsi="Calibri" w:cs="Mangal"/>
      <w:sz w:val="24"/>
      <w:szCs w:val="24"/>
      <w:lang w:eastAsia="hi-IN" w:bidi="hi-IN"/>
    </w:rPr>
  </w:style>
  <w:style w:type="paragraph" w:customStyle="1" w:styleId="af">
    <w:name w:val="Содержимое таблицы"/>
    <w:basedOn w:val="Normal"/>
    <w:uiPriority w:val="99"/>
    <w:rsid w:val="0050271C"/>
  </w:style>
  <w:style w:type="paragraph" w:customStyle="1" w:styleId="af0">
    <w:name w:val="Заголовок таблицы"/>
    <w:basedOn w:val="af"/>
    <w:uiPriority w:val="99"/>
    <w:rsid w:val="0050271C"/>
    <w:pPr>
      <w:jc w:val="center"/>
    </w:pPr>
    <w:rPr>
      <w:b/>
      <w:bCs/>
    </w:rPr>
  </w:style>
  <w:style w:type="character" w:styleId="Strong">
    <w:name w:val="Strong"/>
    <w:basedOn w:val="DefaultParagraphFont"/>
    <w:uiPriority w:val="99"/>
    <w:qFormat/>
    <w:rsid w:val="00C00D55"/>
    <w:rPr>
      <w:rFonts w:cs="Times New Roman"/>
      <w:b/>
      <w:bCs/>
    </w:rPr>
  </w:style>
  <w:style w:type="character" w:customStyle="1" w:styleId="af1">
    <w:name w:val="Другое_"/>
    <w:basedOn w:val="DefaultParagraphFont"/>
    <w:link w:val="af2"/>
    <w:uiPriority w:val="99"/>
    <w:locked/>
    <w:rsid w:val="00220085"/>
    <w:rPr>
      <w:rFonts w:cs="Times New Roman"/>
      <w:color w:val="3F4347"/>
      <w:sz w:val="26"/>
      <w:szCs w:val="26"/>
    </w:rPr>
  </w:style>
  <w:style w:type="paragraph" w:customStyle="1" w:styleId="af2">
    <w:name w:val="Другое"/>
    <w:basedOn w:val="Normal"/>
    <w:link w:val="af1"/>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Normal"/>
    <w:uiPriority w:val="99"/>
    <w:rsid w:val="00014D2B"/>
    <w:pPr>
      <w:spacing w:line="360" w:lineRule="auto"/>
      <w:ind w:firstLine="709"/>
      <w:jc w:val="left"/>
    </w:pPr>
  </w:style>
  <w:style w:type="paragraph" w:styleId="NoSpacing">
    <w:name w:val="No Spacing"/>
    <w:uiPriority w:val="99"/>
    <w:qFormat/>
    <w:rsid w:val="00014D2B"/>
    <w:rPr>
      <w:rFonts w:ascii="Calibri" w:hAnsi="Calibri"/>
    </w:rPr>
  </w:style>
  <w:style w:type="paragraph" w:styleId="BalloonText">
    <w:name w:val="Balloon Text"/>
    <w:basedOn w:val="Normal"/>
    <w:link w:val="BalloonTextChar"/>
    <w:uiPriority w:val="99"/>
    <w:rsid w:val="00F93FFE"/>
    <w:rPr>
      <w:rFonts w:ascii="Tahoma" w:hAnsi="Tahoma" w:cs="Mangal"/>
      <w:sz w:val="16"/>
      <w:szCs w:val="14"/>
    </w:rPr>
  </w:style>
  <w:style w:type="character" w:customStyle="1" w:styleId="BalloonTextChar">
    <w:name w:val="Balloon Text Char"/>
    <w:basedOn w:val="DefaultParagraphFont"/>
    <w:link w:val="BalloonText"/>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1942714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39</Pages>
  <Words>9212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KRASN</dc:creator>
  <cp:keywords/>
  <dc:description/>
  <cp:lastModifiedBy>KRASN</cp:lastModifiedBy>
  <cp:revision>62</cp:revision>
  <cp:lastPrinted>2019-01-11T07:16:00Z</cp:lastPrinted>
  <dcterms:created xsi:type="dcterms:W3CDTF">2020-06-10T05:06:00Z</dcterms:created>
  <dcterms:modified xsi:type="dcterms:W3CDTF">2020-07-15T05:25:00Z</dcterms:modified>
</cp:coreProperties>
</file>