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6A39" w:rsidRDefault="00566A39">
      <w:pPr>
        <w:jc w:val="center"/>
        <w:rPr>
          <w:noProof/>
          <w:szCs w:val="28"/>
          <w:lang w:eastAsia="ru-RU" w:bidi="ar-SA"/>
        </w:rPr>
      </w:pPr>
      <w:r w:rsidRPr="00E05082">
        <w:rPr>
          <w:noProof/>
          <w:szCs w:val="28"/>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герб" style="width:41.25pt;height:45.75pt;visibility:visible">
            <v:imagedata r:id="rId7" o:title=""/>
          </v:shape>
        </w:pict>
      </w:r>
      <w:r>
        <w:rPr>
          <w:noProof/>
          <w:szCs w:val="28"/>
          <w:lang w:eastAsia="ru-RU" w:bidi="ar-SA"/>
        </w:rPr>
        <w:t xml:space="preserve">  проект</w:t>
      </w:r>
    </w:p>
    <w:p w:rsidR="00566A39" w:rsidRDefault="00566A39" w:rsidP="007E4121">
      <w:pPr>
        <w:rPr>
          <w:rFonts w:ascii="Times New Roman" w:hAnsi="Times New Roman" w:cs="Times New Roman"/>
          <w:b/>
          <w:bCs/>
          <w:sz w:val="28"/>
        </w:rPr>
      </w:pPr>
      <w:r>
        <w:rPr>
          <w:rFonts w:ascii="Times New Roman" w:hAnsi="Times New Roman" w:cs="Times New Roman"/>
          <w:b/>
          <w:bCs/>
          <w:sz w:val="28"/>
        </w:rPr>
        <w:t xml:space="preserve">                                                             </w:t>
      </w:r>
    </w:p>
    <w:p w:rsidR="00566A39" w:rsidRDefault="00566A39" w:rsidP="00401CB6">
      <w:pPr>
        <w:jc w:val="center"/>
        <w:rPr>
          <w:rFonts w:ascii="Times New Roman" w:hAnsi="Times New Roman" w:cs="Times New Roman"/>
          <w:b/>
          <w:bCs/>
          <w:sz w:val="28"/>
        </w:rPr>
      </w:pPr>
      <w:r>
        <w:rPr>
          <w:rFonts w:ascii="Times New Roman" w:hAnsi="Times New Roman" w:cs="Times New Roman"/>
          <w:b/>
          <w:bCs/>
          <w:sz w:val="28"/>
        </w:rPr>
        <w:t>СОВЕТ</w:t>
      </w:r>
    </w:p>
    <w:p w:rsidR="00566A39" w:rsidRDefault="00566A39">
      <w:pPr>
        <w:jc w:val="center"/>
        <w:rPr>
          <w:b/>
          <w:bCs/>
        </w:rPr>
      </w:pPr>
      <w:r>
        <w:rPr>
          <w:rFonts w:ascii="Times New Roman" w:hAnsi="Times New Roman" w:cs="Times New Roman"/>
          <w:b/>
          <w:bCs/>
          <w:sz w:val="28"/>
        </w:rPr>
        <w:t xml:space="preserve">КРАСНОГВАРДЕЙСКОГО СЕЛЬСКОГО ПОСЕЛЕНИЯ </w:t>
      </w:r>
    </w:p>
    <w:p w:rsidR="00566A39" w:rsidRDefault="00566A39">
      <w:pPr>
        <w:pStyle w:val="11"/>
        <w:spacing w:line="200" w:lineRule="atLeast"/>
        <w:jc w:val="center"/>
      </w:pPr>
      <w:r>
        <w:rPr>
          <w:b/>
          <w:bCs/>
        </w:rPr>
        <w:t>КАНЕВСКОГО РАЙОНА</w:t>
      </w:r>
    </w:p>
    <w:p w:rsidR="00566A39" w:rsidRDefault="00566A39">
      <w:pPr>
        <w:pStyle w:val="11"/>
        <w:spacing w:line="200" w:lineRule="atLeast"/>
        <w:jc w:val="center"/>
      </w:pPr>
    </w:p>
    <w:p w:rsidR="00566A39" w:rsidRPr="007E4121" w:rsidRDefault="00566A39">
      <w:pPr>
        <w:jc w:val="center"/>
        <w:rPr>
          <w:sz w:val="32"/>
          <w:szCs w:val="32"/>
        </w:rPr>
      </w:pPr>
      <w:r w:rsidRPr="007E4121">
        <w:rPr>
          <w:rFonts w:ascii="Times New Roman" w:hAnsi="Times New Roman" w:cs="Times New Roman"/>
          <w:b/>
          <w:bCs/>
          <w:sz w:val="32"/>
          <w:szCs w:val="32"/>
        </w:rPr>
        <w:t>РЕШЕНИЕ</w:t>
      </w:r>
    </w:p>
    <w:p w:rsidR="00566A39" w:rsidRPr="007E4121" w:rsidRDefault="00566A39">
      <w:pPr>
        <w:jc w:val="center"/>
        <w:rPr>
          <w:rFonts w:ascii="Times New Roman" w:hAnsi="Times New Roman" w:cs="Times New Roman"/>
          <w:sz w:val="28"/>
          <w:szCs w:val="28"/>
        </w:rPr>
      </w:pPr>
    </w:p>
    <w:p w:rsidR="00566A39" w:rsidRDefault="00566A39">
      <w:pPr>
        <w:jc w:val="left"/>
        <w:rPr>
          <w:rFonts w:ascii="Times New Roman" w:hAnsi="Times New Roman" w:cs="Times New Roman"/>
          <w:color w:val="000000"/>
          <w:sz w:val="28"/>
        </w:rPr>
      </w:pPr>
      <w:r>
        <w:rPr>
          <w:rFonts w:ascii="Times New Roman" w:hAnsi="Times New Roman" w:cs="Times New Roman"/>
          <w:sz w:val="28"/>
        </w:rPr>
        <w:t xml:space="preserve"> __________________                                                                                        № _____</w:t>
      </w:r>
    </w:p>
    <w:p w:rsidR="00566A39" w:rsidRDefault="00566A39">
      <w:pPr>
        <w:jc w:val="center"/>
      </w:pPr>
      <w:r>
        <w:rPr>
          <w:rFonts w:ascii="Times New Roman" w:hAnsi="Times New Roman" w:cs="Times New Roman"/>
          <w:color w:val="000000"/>
          <w:sz w:val="28"/>
        </w:rPr>
        <w:t>поселок Красногвардеец</w:t>
      </w:r>
    </w:p>
    <w:p w:rsidR="00566A39" w:rsidRPr="007E4121" w:rsidRDefault="00566A39">
      <w:pPr>
        <w:rPr>
          <w:rFonts w:ascii="Times New Roman" w:hAnsi="Times New Roman" w:cs="Times New Roman"/>
          <w:sz w:val="28"/>
          <w:szCs w:val="28"/>
        </w:rPr>
      </w:pPr>
    </w:p>
    <w:p w:rsidR="00566A39" w:rsidRDefault="00566A39" w:rsidP="009079AD">
      <w:pPr>
        <w:pStyle w:val="11"/>
        <w:spacing w:line="200" w:lineRule="atLeast"/>
        <w:jc w:val="center"/>
        <w:rPr>
          <w:b/>
          <w:bCs/>
        </w:rPr>
      </w:pPr>
      <w:r>
        <w:rPr>
          <w:b/>
          <w:snapToGrid w:val="0"/>
        </w:rPr>
        <w:t>О внесении изменений в решение Совета Красногвардейского сельского поселения Каневского района от 26 декабря 2019г. № 18 «</w:t>
      </w:r>
      <w:r>
        <w:rPr>
          <w:b/>
          <w:bCs/>
        </w:rPr>
        <w:t>О бюджете Красногвардейского сельского поселения</w:t>
      </w:r>
    </w:p>
    <w:p w:rsidR="00566A39" w:rsidRDefault="00566A39" w:rsidP="009079AD">
      <w:pPr>
        <w:pStyle w:val="11"/>
        <w:spacing w:line="200" w:lineRule="atLeast"/>
        <w:jc w:val="center"/>
        <w:rPr>
          <w:b/>
          <w:bCs/>
        </w:rPr>
      </w:pPr>
      <w:r>
        <w:rPr>
          <w:b/>
          <w:bCs/>
        </w:rPr>
        <w:t xml:space="preserve"> Каневского района на 2020 год»</w:t>
      </w:r>
    </w:p>
    <w:p w:rsidR="00566A39" w:rsidRPr="001E4679" w:rsidRDefault="00566A39" w:rsidP="009079AD"/>
    <w:p w:rsidR="00566A39" w:rsidRDefault="00566A39"/>
    <w:p w:rsidR="00566A39" w:rsidRDefault="00566A39" w:rsidP="00014D2B">
      <w:pPr>
        <w:pStyle w:val="BodyText"/>
        <w:ind w:firstLine="567"/>
      </w:pPr>
      <w:r>
        <w:t>В соответствии со статьями 184.1, 185 Бюджетного Кодекса Российской Федерации, статьей 72 Устава Красногвардейского сельского поселения Каневского района, Положением «О бюджетном процессе Красногвардейского сельского поселения Каневского района» Совет Красногвардейского сельского поселения Каневского района р е ш и л:</w:t>
      </w:r>
    </w:p>
    <w:p w:rsidR="00566A39" w:rsidRPr="000824AD" w:rsidRDefault="00566A39" w:rsidP="00014D2B">
      <w:pPr>
        <w:ind w:firstLine="567"/>
        <w:rPr>
          <w:rFonts w:ascii="Times New Roman" w:hAnsi="Times New Roman"/>
          <w:spacing w:val="7"/>
          <w:sz w:val="28"/>
          <w:szCs w:val="28"/>
        </w:rPr>
      </w:pPr>
      <w:r>
        <w:rPr>
          <w:rFonts w:ascii="Times New Roman" w:hAnsi="Times New Roman"/>
          <w:spacing w:val="7"/>
          <w:sz w:val="28"/>
          <w:szCs w:val="28"/>
        </w:rPr>
        <w:t xml:space="preserve">1. </w:t>
      </w:r>
      <w:r>
        <w:rPr>
          <w:rFonts w:ascii="Times New Roman" w:hAnsi="Times New Roman"/>
          <w:color w:val="000000"/>
          <w:sz w:val="28"/>
          <w:szCs w:val="28"/>
        </w:rPr>
        <w:t>Внести</w:t>
      </w:r>
      <w:r w:rsidRPr="000824AD">
        <w:rPr>
          <w:rFonts w:ascii="Times New Roman" w:hAnsi="Times New Roman"/>
          <w:color w:val="000000"/>
          <w:sz w:val="28"/>
          <w:szCs w:val="28"/>
        </w:rPr>
        <w:t xml:space="preserve"> в решение Совета Красногвардейского сельского поселения Каневского района от </w:t>
      </w:r>
      <w:r>
        <w:rPr>
          <w:rFonts w:ascii="Times New Roman" w:hAnsi="Times New Roman"/>
          <w:color w:val="000000"/>
          <w:sz w:val="28"/>
          <w:szCs w:val="28"/>
        </w:rPr>
        <w:t>26</w:t>
      </w:r>
      <w:r w:rsidRPr="000824AD">
        <w:rPr>
          <w:rFonts w:ascii="Times New Roman" w:hAnsi="Times New Roman"/>
          <w:color w:val="000000"/>
          <w:sz w:val="28"/>
          <w:szCs w:val="28"/>
        </w:rPr>
        <w:t xml:space="preserve"> </w:t>
      </w:r>
      <w:r>
        <w:rPr>
          <w:rFonts w:ascii="Times New Roman" w:hAnsi="Times New Roman"/>
          <w:color w:val="000000"/>
          <w:sz w:val="28"/>
          <w:szCs w:val="28"/>
        </w:rPr>
        <w:t>декабря</w:t>
      </w:r>
      <w:r w:rsidRPr="000824AD">
        <w:rPr>
          <w:rFonts w:ascii="Times New Roman" w:hAnsi="Times New Roman"/>
          <w:color w:val="000000"/>
          <w:sz w:val="28"/>
          <w:szCs w:val="28"/>
        </w:rPr>
        <w:t xml:space="preserve"> 201</w:t>
      </w:r>
      <w:r>
        <w:rPr>
          <w:rFonts w:ascii="Times New Roman" w:hAnsi="Times New Roman"/>
          <w:color w:val="000000"/>
          <w:sz w:val="28"/>
          <w:szCs w:val="28"/>
        </w:rPr>
        <w:t>9</w:t>
      </w:r>
      <w:r w:rsidRPr="000824AD">
        <w:rPr>
          <w:rFonts w:ascii="Times New Roman" w:hAnsi="Times New Roman"/>
          <w:color w:val="000000"/>
          <w:sz w:val="28"/>
          <w:szCs w:val="28"/>
        </w:rPr>
        <w:t xml:space="preserve"> года № </w:t>
      </w:r>
      <w:r>
        <w:rPr>
          <w:rFonts w:ascii="Times New Roman" w:hAnsi="Times New Roman"/>
          <w:color w:val="000000"/>
          <w:sz w:val="28"/>
          <w:szCs w:val="28"/>
        </w:rPr>
        <w:t>18</w:t>
      </w:r>
      <w:r w:rsidRPr="000824AD">
        <w:rPr>
          <w:rFonts w:ascii="Times New Roman" w:hAnsi="Times New Roman"/>
          <w:color w:val="000000"/>
          <w:sz w:val="28"/>
          <w:szCs w:val="28"/>
        </w:rPr>
        <w:t xml:space="preserve"> </w:t>
      </w:r>
      <w:r>
        <w:rPr>
          <w:rFonts w:ascii="Times New Roman" w:hAnsi="Times New Roman"/>
          <w:color w:val="000000"/>
          <w:sz w:val="28"/>
          <w:szCs w:val="28"/>
        </w:rPr>
        <w:t>«</w:t>
      </w:r>
      <w:r w:rsidRPr="000824AD">
        <w:rPr>
          <w:rFonts w:ascii="Times New Roman" w:hAnsi="Times New Roman"/>
          <w:color w:val="000000"/>
          <w:sz w:val="28"/>
          <w:szCs w:val="28"/>
        </w:rPr>
        <w:t>О бюджете Красногвардейского сельского поселения Каневского района на 20</w:t>
      </w:r>
      <w:r>
        <w:rPr>
          <w:rFonts w:ascii="Times New Roman" w:hAnsi="Times New Roman"/>
          <w:color w:val="000000"/>
          <w:sz w:val="28"/>
          <w:szCs w:val="28"/>
        </w:rPr>
        <w:t>20</w:t>
      </w:r>
      <w:r w:rsidRPr="000824AD">
        <w:rPr>
          <w:rFonts w:ascii="Times New Roman" w:hAnsi="Times New Roman"/>
          <w:color w:val="000000"/>
          <w:sz w:val="28"/>
          <w:szCs w:val="28"/>
        </w:rPr>
        <w:t xml:space="preserve"> год</w:t>
      </w:r>
      <w:r>
        <w:rPr>
          <w:rFonts w:ascii="Times New Roman" w:hAnsi="Times New Roman"/>
          <w:color w:val="000000"/>
          <w:sz w:val="28"/>
          <w:szCs w:val="28"/>
        </w:rPr>
        <w:t>» следующие изменения:</w:t>
      </w:r>
    </w:p>
    <w:p w:rsidR="00566A39" w:rsidRDefault="00566A39"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1) общий объем доходов в сумме </w:t>
      </w:r>
      <w:r>
        <w:rPr>
          <w:rFonts w:ascii="Times New Roman" w:hAnsi="Times New Roman" w:cs="Times New Roman"/>
          <w:sz w:val="28"/>
          <w:shd w:val="clear" w:color="auto" w:fill="FFFFFF"/>
        </w:rPr>
        <w:t>18939,9</w:t>
      </w:r>
      <w:r>
        <w:rPr>
          <w:rFonts w:ascii="Times New Roman" w:hAnsi="Times New Roman" w:cs="Times New Roman"/>
          <w:sz w:val="28"/>
        </w:rPr>
        <w:t xml:space="preserve"> тыс. рублей;</w:t>
      </w:r>
    </w:p>
    <w:p w:rsidR="00566A39" w:rsidRDefault="00566A39"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2) общий объем расходов в сумме </w:t>
      </w:r>
      <w:r>
        <w:rPr>
          <w:rFonts w:ascii="Times New Roman" w:hAnsi="Times New Roman" w:cs="Times New Roman"/>
          <w:sz w:val="28"/>
          <w:shd w:val="clear" w:color="auto" w:fill="FFFFFF"/>
        </w:rPr>
        <w:t>19653,1</w:t>
      </w:r>
      <w:r>
        <w:rPr>
          <w:rFonts w:ascii="Times New Roman" w:hAnsi="Times New Roman" w:cs="Times New Roman"/>
          <w:sz w:val="28"/>
        </w:rPr>
        <w:t xml:space="preserve"> тыс. рублей;</w:t>
      </w:r>
    </w:p>
    <w:p w:rsidR="00566A39" w:rsidRDefault="00566A39" w:rsidP="00014D2B">
      <w:pPr>
        <w:pStyle w:val="210"/>
        <w:spacing w:line="200" w:lineRule="atLeast"/>
        <w:ind w:firstLine="567"/>
        <w:jc w:val="both"/>
        <w:rPr>
          <w:rFonts w:ascii="Times New Roman" w:hAnsi="Times New Roman"/>
          <w:sz w:val="28"/>
          <w:szCs w:val="28"/>
        </w:rPr>
      </w:pPr>
      <w:bookmarkStart w:id="0" w:name="_GoBack"/>
      <w:bookmarkEnd w:id="0"/>
      <w:r>
        <w:rPr>
          <w:rFonts w:ascii="Times New Roman" w:hAnsi="Times New Roman"/>
          <w:sz w:val="28"/>
          <w:szCs w:val="28"/>
        </w:rPr>
        <w:t>4. Изложить приложения  № 2, №</w:t>
      </w:r>
      <w:r w:rsidRPr="000824AD">
        <w:rPr>
          <w:rFonts w:ascii="Times New Roman" w:hAnsi="Times New Roman"/>
          <w:sz w:val="28"/>
          <w:szCs w:val="28"/>
        </w:rPr>
        <w:t xml:space="preserve"> 5,</w:t>
      </w:r>
      <w:r>
        <w:rPr>
          <w:rFonts w:ascii="Times New Roman" w:hAnsi="Times New Roman"/>
          <w:sz w:val="28"/>
          <w:szCs w:val="28"/>
        </w:rPr>
        <w:t xml:space="preserve"> №</w:t>
      </w:r>
      <w:r w:rsidRPr="000824AD">
        <w:rPr>
          <w:rFonts w:ascii="Times New Roman" w:hAnsi="Times New Roman"/>
          <w:sz w:val="28"/>
          <w:szCs w:val="28"/>
        </w:rPr>
        <w:t xml:space="preserve"> 6, </w:t>
      </w:r>
      <w:r>
        <w:rPr>
          <w:rFonts w:ascii="Times New Roman" w:hAnsi="Times New Roman"/>
          <w:sz w:val="28"/>
          <w:szCs w:val="28"/>
        </w:rPr>
        <w:t xml:space="preserve">№ 7, № 8,№10 </w:t>
      </w:r>
      <w:r w:rsidRPr="000824AD">
        <w:rPr>
          <w:rFonts w:ascii="Times New Roman" w:hAnsi="Times New Roman"/>
          <w:sz w:val="28"/>
          <w:szCs w:val="28"/>
        </w:rPr>
        <w:t>в следующей редакции</w:t>
      </w:r>
      <w:r>
        <w:rPr>
          <w:rFonts w:ascii="Times New Roman" w:hAnsi="Times New Roman"/>
          <w:sz w:val="28"/>
          <w:szCs w:val="28"/>
        </w:rPr>
        <w:t>.</w:t>
      </w:r>
    </w:p>
    <w:p w:rsidR="00566A39" w:rsidRDefault="00566A39" w:rsidP="00014D2B">
      <w:pPr>
        <w:pStyle w:val="NoSpacing"/>
        <w:ind w:firstLine="567"/>
        <w:jc w:val="both"/>
        <w:rPr>
          <w:rFonts w:ascii="Times New Roman" w:hAnsi="Times New Roman"/>
          <w:sz w:val="28"/>
          <w:szCs w:val="28"/>
        </w:rPr>
      </w:pPr>
      <w:r>
        <w:rPr>
          <w:rFonts w:ascii="Times New Roman" w:hAnsi="Times New Roman"/>
          <w:sz w:val="28"/>
          <w:szCs w:val="28"/>
        </w:rPr>
        <w:t>5. Настоящее решение вступает в силу со дня его официального обнародования.</w:t>
      </w:r>
    </w:p>
    <w:p w:rsidR="00566A39" w:rsidRDefault="00566A39" w:rsidP="00014D2B">
      <w:pPr>
        <w:pStyle w:val="210"/>
        <w:spacing w:line="200" w:lineRule="atLeast"/>
        <w:ind w:firstLine="567"/>
        <w:jc w:val="both"/>
        <w:rPr>
          <w:rFonts w:ascii="Times New Roman" w:hAnsi="Times New Roman" w:cs="Times New Roman"/>
          <w:sz w:val="28"/>
          <w:szCs w:val="28"/>
        </w:rPr>
      </w:pPr>
    </w:p>
    <w:p w:rsidR="00566A39" w:rsidRDefault="00566A39" w:rsidP="00D544AF">
      <w:pPr>
        <w:pStyle w:val="210"/>
        <w:spacing w:line="200" w:lineRule="atLeast"/>
        <w:jc w:val="both"/>
        <w:rPr>
          <w:rFonts w:ascii="Times New Roman" w:hAnsi="Times New Roman" w:cs="Times New Roman"/>
          <w:sz w:val="28"/>
          <w:szCs w:val="28"/>
        </w:rPr>
      </w:pPr>
    </w:p>
    <w:p w:rsidR="00566A39" w:rsidRPr="00D544AF" w:rsidRDefault="00566A39" w:rsidP="00D544AF">
      <w:pPr>
        <w:pStyle w:val="210"/>
        <w:spacing w:line="200" w:lineRule="atLeast"/>
        <w:jc w:val="both"/>
        <w:rPr>
          <w:rFonts w:ascii="Times New Roman" w:hAnsi="Times New Roman" w:cs="Times New Roman"/>
          <w:sz w:val="28"/>
          <w:szCs w:val="28"/>
        </w:rPr>
      </w:pPr>
    </w:p>
    <w:p w:rsidR="00566A39" w:rsidRDefault="00566A39">
      <w:pPr>
        <w:pStyle w:val="210"/>
        <w:spacing w:line="200" w:lineRule="atLeast"/>
        <w:ind w:firstLine="0"/>
        <w:rPr>
          <w:rFonts w:ascii="Times New Roman" w:hAnsi="Times New Roman" w:cs="Times New Roman"/>
          <w:sz w:val="28"/>
        </w:rPr>
      </w:pPr>
      <w:r>
        <w:rPr>
          <w:rFonts w:ascii="Times New Roman" w:hAnsi="Times New Roman" w:cs="Times New Roman"/>
          <w:sz w:val="28"/>
        </w:rPr>
        <w:t>Глава  Красногвардейского сельского</w:t>
      </w:r>
    </w:p>
    <w:p w:rsidR="00566A39" w:rsidRDefault="00566A39">
      <w:pPr>
        <w:pStyle w:val="210"/>
        <w:spacing w:line="200" w:lineRule="atLeast"/>
        <w:ind w:firstLine="0"/>
        <w:rPr>
          <w:rFonts w:ascii="Times New Roman" w:hAnsi="Times New Roman" w:cs="Times New Roman"/>
          <w:sz w:val="28"/>
        </w:rPr>
      </w:pPr>
      <w:r>
        <w:rPr>
          <w:rFonts w:ascii="Times New Roman" w:hAnsi="Times New Roman" w:cs="Times New Roman"/>
          <w:sz w:val="28"/>
        </w:rPr>
        <w:t xml:space="preserve">поселения Каневского района </w:t>
      </w:r>
      <w:r>
        <w:rPr>
          <w:rFonts w:ascii="Times New Roman" w:hAnsi="Times New Roman" w:cs="Times New Roman"/>
          <w:sz w:val="28"/>
        </w:rPr>
        <w:tab/>
      </w:r>
      <w:r>
        <w:rPr>
          <w:rFonts w:ascii="Times New Roman" w:hAnsi="Times New Roman" w:cs="Times New Roman"/>
          <w:sz w:val="28"/>
        </w:rPr>
        <w:tab/>
        <w:t xml:space="preserve">                                          Ю.В. Гринь</w:t>
      </w:r>
    </w:p>
    <w:p w:rsidR="00566A39" w:rsidRDefault="00566A39"/>
    <w:p w:rsidR="00566A39" w:rsidRDefault="00566A39"/>
    <w:p w:rsidR="00566A39" w:rsidRDefault="00566A39"/>
    <w:p w:rsidR="00566A39" w:rsidRDefault="00566A39"/>
    <w:p w:rsidR="00566A39" w:rsidRDefault="00566A39"/>
    <w:p w:rsidR="00566A39" w:rsidRDefault="00566A39"/>
    <w:p w:rsidR="00566A39" w:rsidRDefault="00566A39"/>
    <w:p w:rsidR="00566A39" w:rsidRDefault="00566A39"/>
    <w:p w:rsidR="00566A39" w:rsidRDefault="00566A39"/>
    <w:p w:rsidR="00566A39" w:rsidRDefault="00566A39"/>
    <w:p w:rsidR="00566A39" w:rsidRDefault="00566A39"/>
    <w:p w:rsidR="00566A39" w:rsidRDefault="00566A39" w:rsidP="00EF6CE4">
      <w:pPr>
        <w:ind w:left="4820"/>
        <w:rPr>
          <w:rFonts w:ascii="Times New Roman" w:hAnsi="Times New Roman" w:cs="Times New Roman"/>
          <w:sz w:val="28"/>
        </w:rPr>
      </w:pPr>
      <w:r>
        <w:rPr>
          <w:rFonts w:ascii="Times New Roman" w:hAnsi="Times New Roman" w:cs="Times New Roman"/>
          <w:sz w:val="28"/>
        </w:rPr>
        <w:t>ПРИЛОЖЕНИЕ № 2</w:t>
      </w:r>
    </w:p>
    <w:p w:rsidR="00566A39" w:rsidRDefault="00566A39" w:rsidP="00EF6CE4">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66A39" w:rsidRDefault="00566A39" w:rsidP="00EF6CE4">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66A39" w:rsidRPr="00EF6CE4" w:rsidRDefault="00566A39" w:rsidP="00EF6CE4">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566A39" w:rsidRPr="00EF6CE4" w:rsidRDefault="00566A39" w:rsidP="005D6227">
      <w:pPr>
        <w:jc w:val="center"/>
        <w:rPr>
          <w:rFonts w:ascii="Times New Roman" w:hAnsi="Times New Roman" w:cs="Times New Roman"/>
          <w:sz w:val="28"/>
          <w:szCs w:val="28"/>
        </w:rPr>
      </w:pPr>
    </w:p>
    <w:p w:rsidR="00566A39" w:rsidRDefault="00566A39" w:rsidP="005D6227">
      <w:pPr>
        <w:jc w:val="center"/>
        <w:rPr>
          <w:rFonts w:ascii="Times New Roman" w:hAnsi="Times New Roman" w:cs="Times New Roman"/>
        </w:rPr>
      </w:pPr>
      <w:r>
        <w:rPr>
          <w:rFonts w:ascii="Times New Roman" w:hAnsi="Times New Roman" w:cs="Times New Roman"/>
          <w:sz w:val="28"/>
        </w:rPr>
        <w:t>Объем</w:t>
      </w:r>
      <w:r>
        <w:rPr>
          <w:rFonts w:ascii="Times New Roman" w:hAnsi="Times New Roman" w:cs="Times New Roman"/>
          <w:b/>
          <w:bCs/>
          <w:sz w:val="28"/>
        </w:rPr>
        <w:t xml:space="preserve"> </w:t>
      </w:r>
      <w:r>
        <w:rPr>
          <w:rFonts w:ascii="Times New Roman" w:hAnsi="Times New Roman" w:cs="Times New Roman"/>
          <w:sz w:val="28"/>
        </w:rPr>
        <w:t>поступлений доходов в бюджет Красногвардейского сельского поселения Каневского района в 2020 году</w:t>
      </w:r>
    </w:p>
    <w:p w:rsidR="00566A39" w:rsidRDefault="00566A39" w:rsidP="005D6227">
      <w:pPr>
        <w:pStyle w:val="BodyTextIndent"/>
        <w:jc w:val="right"/>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sz w:val="28"/>
        </w:rPr>
        <w:tab/>
      </w:r>
      <w:r>
        <w:rPr>
          <w:rFonts w:ascii="Times New Roman" w:hAnsi="Times New Roman" w:cs="Times New Roman"/>
          <w:sz w:val="28"/>
        </w:rPr>
        <w:tab/>
        <w:t xml:space="preserve"> тыс. руб.</w:t>
      </w:r>
    </w:p>
    <w:tbl>
      <w:tblPr>
        <w:tblW w:w="10068" w:type="dxa"/>
        <w:tblInd w:w="108" w:type="dxa"/>
        <w:tblLayout w:type="fixed"/>
        <w:tblLook w:val="0000"/>
      </w:tblPr>
      <w:tblGrid>
        <w:gridCol w:w="3261"/>
        <w:gridCol w:w="5171"/>
        <w:gridCol w:w="1636"/>
      </w:tblGrid>
      <w:tr w:rsidR="00566A39" w:rsidTr="00EF6CE4">
        <w:trPr>
          <w:trHeight w:val="8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color w:val="000000"/>
                <w:sz w:val="28"/>
              </w:rPr>
            </w:pPr>
            <w:r>
              <w:rPr>
                <w:rFonts w:ascii="Times New Roman" w:hAnsi="Times New Roman" w:cs="Times New Roman"/>
                <w:color w:val="000000"/>
                <w:sz w:val="28"/>
              </w:rPr>
              <w:t>Код</w:t>
            </w:r>
          </w:p>
        </w:tc>
        <w:tc>
          <w:tcPr>
            <w:tcW w:w="517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sz w:val="28"/>
              </w:rPr>
            </w:pPr>
            <w:r>
              <w:rPr>
                <w:rFonts w:ascii="Times New Roman" w:hAnsi="Times New Roman" w:cs="Times New Roman"/>
                <w:color w:val="000000"/>
                <w:sz w:val="28"/>
              </w:rPr>
              <w:t>Наименование дохода</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ind w:firstLine="342"/>
              <w:jc w:val="center"/>
            </w:pPr>
            <w:r>
              <w:rPr>
                <w:rFonts w:ascii="Times New Roman" w:hAnsi="Times New Roman" w:cs="Times New Roman"/>
                <w:sz w:val="28"/>
              </w:rPr>
              <w:t>Сумма</w:t>
            </w:r>
          </w:p>
        </w:tc>
      </w:tr>
      <w:tr w:rsidR="00566A39" w:rsidTr="00EF6CE4">
        <w:trPr>
          <w:trHeight w:val="415"/>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color w:val="000000"/>
                <w:sz w:val="28"/>
              </w:rPr>
            </w:pPr>
            <w:r>
              <w:rPr>
                <w:rFonts w:ascii="Times New Roman" w:hAnsi="Times New Roman" w:cs="Times New Roman"/>
                <w:color w:val="000000"/>
                <w:sz w:val="28"/>
              </w:rPr>
              <w:t>1</w:t>
            </w:r>
          </w:p>
        </w:tc>
        <w:tc>
          <w:tcPr>
            <w:tcW w:w="517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sz w:val="28"/>
              </w:rPr>
            </w:pPr>
            <w:r>
              <w:rPr>
                <w:rFonts w:ascii="Times New Roman" w:hAnsi="Times New Roman" w:cs="Times New Roman"/>
                <w:color w:val="000000"/>
                <w:sz w:val="28"/>
              </w:rPr>
              <w:t>2</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rPr>
              <w:t>3</w:t>
            </w:r>
          </w:p>
        </w:tc>
      </w:tr>
      <w:tr w:rsidR="00566A39" w:rsidTr="00EF6CE4">
        <w:trPr>
          <w:trHeight w:val="39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color w:val="000000"/>
                <w:sz w:val="28"/>
              </w:rPr>
            </w:pPr>
            <w:r>
              <w:rPr>
                <w:rFonts w:ascii="Times New Roman" w:hAnsi="Times New Roman" w:cs="Times New Roman"/>
                <w:color w:val="000000"/>
                <w:sz w:val="28"/>
              </w:rPr>
              <w:t>1 00 00000 00 0000 000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color w:val="000000"/>
                <w:sz w:val="28"/>
              </w:rPr>
              <w:t>Налоговые и неналоговые доходы</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6657,1</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sz w:val="28"/>
              </w:rPr>
            </w:pPr>
            <w:r>
              <w:rPr>
                <w:rFonts w:ascii="Times New Roman" w:hAnsi="Times New Roman" w:cs="Times New Roman"/>
                <w:sz w:val="28"/>
              </w:rPr>
              <w:t>1 01 02000 01 0000 110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sz w:val="28"/>
              </w:rPr>
              <w:t>Налог на доходы физических лиц</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1408,0</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color w:val="000000"/>
                <w:sz w:val="28"/>
              </w:rPr>
            </w:pPr>
            <w:r>
              <w:rPr>
                <w:rFonts w:ascii="Times New Roman" w:hAnsi="Times New Roman" w:cs="Times New Roman"/>
                <w:color w:val="000000"/>
                <w:sz w:val="28"/>
              </w:rPr>
              <w:t>1 03 02000 01 0000 110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color w:val="000000"/>
                <w:sz w:val="28"/>
              </w:rPr>
              <w:t>Акцизы по подакцизным товарам (продукции), производимым на территории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1836,1</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color w:val="000000"/>
                <w:sz w:val="28"/>
              </w:rPr>
            </w:pPr>
            <w:r>
              <w:rPr>
                <w:rFonts w:ascii="Times New Roman" w:hAnsi="Times New Roman" w:cs="Times New Roman"/>
                <w:color w:val="000000"/>
                <w:sz w:val="28"/>
              </w:rPr>
              <w:t>1 05 03010 01 0000 110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color w:val="000000"/>
                <w:sz w:val="28"/>
              </w:rPr>
              <w:t>Единый сельскохозяйственный налог</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370,0</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sz w:val="28"/>
              </w:rPr>
            </w:pPr>
            <w:r>
              <w:rPr>
                <w:rFonts w:ascii="Times New Roman" w:hAnsi="Times New Roman" w:cs="Times New Roman"/>
                <w:color w:val="000000"/>
                <w:sz w:val="28"/>
              </w:rPr>
              <w:t>106 01030 10 0000 110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sz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r>
              <w:rPr>
                <w:rFonts w:ascii="Times New Roman" w:hAnsi="Times New Roman" w:cs="Times New Roman"/>
                <w:color w:val="000000"/>
                <w:sz w:val="28"/>
              </w:rPr>
              <w:t xml:space="preserve"> </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370,0</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pPr>
          </w:p>
          <w:p w:rsidR="00566A39" w:rsidRDefault="00566A39" w:rsidP="005D6227">
            <w:pPr>
              <w:jc w:val="center"/>
              <w:rPr>
                <w:rFonts w:ascii="Times New Roman" w:hAnsi="Times New Roman" w:cs="Times New Roman"/>
                <w:sz w:val="28"/>
              </w:rPr>
            </w:pPr>
            <w:r>
              <w:rPr>
                <w:rFonts w:ascii="Times New Roman" w:hAnsi="Times New Roman" w:cs="Times New Roman"/>
                <w:color w:val="000000"/>
                <w:sz w:val="28"/>
              </w:rPr>
              <w:t xml:space="preserve">106 06000 10 0000 110 </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sz w:val="28"/>
              </w:rPr>
              <w:t xml:space="preserve">Земельный налог </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2673,0</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color w:val="000000"/>
                <w:sz w:val="28"/>
              </w:rPr>
            </w:pPr>
            <w:r>
              <w:rPr>
                <w:rFonts w:ascii="Times New Roman" w:hAnsi="Times New Roman" w:cs="Times New Roman"/>
                <w:color w:val="000000"/>
                <w:sz w:val="28"/>
              </w:rPr>
              <w:t>2 00 00000 00 0000 000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12282,8</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color w:val="000000"/>
                <w:sz w:val="28"/>
              </w:rPr>
            </w:pPr>
            <w:r>
              <w:rPr>
                <w:rFonts w:ascii="Times New Roman" w:hAnsi="Times New Roman" w:cs="Times New Roman"/>
                <w:color w:val="000000"/>
                <w:sz w:val="28"/>
              </w:rPr>
              <w:t>2 02 00000 00 0000 000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 от других бюджетов бюджетной системы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12252,8</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pPr>
          </w:p>
          <w:p w:rsidR="00566A39" w:rsidRDefault="00566A39" w:rsidP="005D6227">
            <w:pPr>
              <w:jc w:val="center"/>
              <w:rPr>
                <w:rFonts w:ascii="Times New Roman" w:hAnsi="Times New Roman" w:cs="Times New Roman"/>
                <w:color w:val="000000"/>
                <w:sz w:val="28"/>
              </w:rPr>
            </w:pPr>
            <w:r>
              <w:rPr>
                <w:rFonts w:ascii="Times New Roman" w:hAnsi="Times New Roman" w:cs="Times New Roman"/>
                <w:color w:val="000000"/>
                <w:sz w:val="28"/>
              </w:rPr>
              <w:t xml:space="preserve">2 02 15001 10 0000 150 </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color w:val="000000"/>
                <w:sz w:val="28"/>
              </w:rPr>
              <w:t xml:space="preserve">дотации бюджетам сельских поселений на выравнивание бюджетной обеспечен-ности </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5071,0</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Pr="00B40614" w:rsidRDefault="00566A39" w:rsidP="00B40614">
            <w:pPr>
              <w:jc w:val="center"/>
              <w:rPr>
                <w:rFonts w:ascii="Times New Roman" w:hAnsi="Times New Roman" w:cs="Times New Roman"/>
                <w:sz w:val="28"/>
                <w:szCs w:val="28"/>
              </w:rPr>
            </w:pPr>
            <w:r w:rsidRPr="00B40614">
              <w:rPr>
                <w:rFonts w:ascii="Times New Roman" w:hAnsi="Times New Roman" w:cs="Times New Roman"/>
                <w:sz w:val="28"/>
                <w:szCs w:val="28"/>
              </w:rPr>
              <w:t>2</w:t>
            </w:r>
            <w:r>
              <w:rPr>
                <w:rFonts w:ascii="Times New Roman" w:hAnsi="Times New Roman" w:cs="Times New Roman"/>
                <w:sz w:val="28"/>
                <w:szCs w:val="28"/>
              </w:rPr>
              <w:t xml:space="preserve"> </w:t>
            </w:r>
            <w:r w:rsidRPr="00B40614">
              <w:rPr>
                <w:rFonts w:ascii="Times New Roman" w:hAnsi="Times New Roman" w:cs="Times New Roman"/>
                <w:sz w:val="28"/>
                <w:szCs w:val="28"/>
              </w:rPr>
              <w:t>02</w:t>
            </w:r>
            <w:r>
              <w:rPr>
                <w:rFonts w:ascii="Times New Roman" w:hAnsi="Times New Roman" w:cs="Times New Roman"/>
                <w:sz w:val="28"/>
                <w:szCs w:val="28"/>
              </w:rPr>
              <w:t xml:space="preserve"> </w:t>
            </w:r>
            <w:r w:rsidRPr="00B40614">
              <w:rPr>
                <w:rFonts w:ascii="Times New Roman" w:hAnsi="Times New Roman" w:cs="Times New Roman"/>
                <w:sz w:val="28"/>
                <w:szCs w:val="28"/>
              </w:rPr>
              <w:t>16001</w:t>
            </w:r>
            <w:r>
              <w:rPr>
                <w:rFonts w:ascii="Times New Roman" w:hAnsi="Times New Roman" w:cs="Times New Roman"/>
                <w:sz w:val="28"/>
                <w:szCs w:val="28"/>
              </w:rPr>
              <w:t xml:space="preserve"> </w:t>
            </w:r>
            <w:r w:rsidRPr="00B40614">
              <w:rPr>
                <w:rFonts w:ascii="Times New Roman" w:hAnsi="Times New Roman" w:cs="Times New Roman"/>
                <w:sz w:val="28"/>
                <w:szCs w:val="28"/>
              </w:rPr>
              <w:t>10</w:t>
            </w:r>
            <w:r>
              <w:rPr>
                <w:rFonts w:ascii="Times New Roman" w:hAnsi="Times New Roman" w:cs="Times New Roman"/>
                <w:sz w:val="28"/>
                <w:szCs w:val="28"/>
              </w:rPr>
              <w:t xml:space="preserve"> </w:t>
            </w:r>
            <w:r w:rsidRPr="00B40614">
              <w:rPr>
                <w:rFonts w:ascii="Times New Roman" w:hAnsi="Times New Roman" w:cs="Times New Roman"/>
                <w:sz w:val="28"/>
                <w:szCs w:val="28"/>
              </w:rPr>
              <w:t>0000</w:t>
            </w:r>
            <w:r>
              <w:rPr>
                <w:rFonts w:ascii="Times New Roman" w:hAnsi="Times New Roman" w:cs="Times New Roman"/>
                <w:sz w:val="28"/>
                <w:szCs w:val="28"/>
              </w:rPr>
              <w:t xml:space="preserve"> </w:t>
            </w:r>
            <w:r w:rsidRPr="00B40614">
              <w:rPr>
                <w:rFonts w:ascii="Times New Roman" w:hAnsi="Times New Roman" w:cs="Times New Roman"/>
                <w:sz w:val="28"/>
                <w:szCs w:val="28"/>
              </w:rPr>
              <w:t>150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color w:val="000000"/>
                <w:sz w:val="28"/>
              </w:rPr>
            </w:pPr>
            <w:r w:rsidRPr="00B40614">
              <w:rPr>
                <w:rFonts w:ascii="Times New Roman" w:hAnsi="Times New Roman" w:cs="Times New Roman"/>
                <w:color w:val="000000"/>
                <w:sz w:val="28"/>
              </w:rPr>
              <w:t>Дотации бюджетам сельских поселений на выравнивание бюджетной обеспе</w:t>
            </w:r>
            <w:r>
              <w:rPr>
                <w:rFonts w:ascii="Times New Roman" w:hAnsi="Times New Roman" w:cs="Times New Roman"/>
                <w:color w:val="000000"/>
                <w:sz w:val="28"/>
              </w:rPr>
              <w:t>-</w:t>
            </w:r>
            <w:r w:rsidRPr="00B40614">
              <w:rPr>
                <w:rFonts w:ascii="Times New Roman" w:hAnsi="Times New Roman" w:cs="Times New Roman"/>
                <w:color w:val="000000"/>
                <w:sz w:val="28"/>
              </w:rPr>
              <w:t>ченности из бюджетов муниципальных районов</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2508,1</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sz w:val="28"/>
              </w:rPr>
            </w:pPr>
            <w:r>
              <w:rPr>
                <w:rFonts w:ascii="Times New Roman" w:hAnsi="Times New Roman" w:cs="Times New Roman"/>
                <w:color w:val="000000"/>
                <w:sz w:val="28"/>
              </w:rPr>
              <w:t>2 02 30000 00 0000 150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sz w:val="28"/>
              </w:rPr>
              <w:t>Субвенции бюджетам бюджетной системы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216,1</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color w:val="000000"/>
                <w:sz w:val="28"/>
              </w:rPr>
            </w:pPr>
            <w:r w:rsidRPr="00911070">
              <w:rPr>
                <w:rFonts w:ascii="Times New Roman" w:hAnsi="Times New Roman" w:cs="Times New Roman"/>
                <w:color w:val="000000"/>
                <w:sz w:val="28"/>
              </w:rPr>
              <w:t>202</w:t>
            </w:r>
            <w:r>
              <w:rPr>
                <w:rFonts w:ascii="Times New Roman" w:hAnsi="Times New Roman" w:cs="Times New Roman"/>
                <w:color w:val="000000"/>
                <w:sz w:val="28"/>
              </w:rPr>
              <w:t xml:space="preserve"> </w:t>
            </w:r>
            <w:r w:rsidRPr="00911070">
              <w:rPr>
                <w:rFonts w:ascii="Times New Roman" w:hAnsi="Times New Roman" w:cs="Times New Roman"/>
                <w:color w:val="000000"/>
                <w:sz w:val="28"/>
              </w:rPr>
              <w:t>40000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0000150</w:t>
            </w:r>
          </w:p>
        </w:tc>
        <w:tc>
          <w:tcPr>
            <w:tcW w:w="5171" w:type="dxa"/>
            <w:tcBorders>
              <w:top w:val="single" w:sz="2" w:space="0" w:color="000000"/>
              <w:left w:val="single" w:sz="2" w:space="0" w:color="000000"/>
              <w:bottom w:val="single" w:sz="2" w:space="0" w:color="000000"/>
            </w:tcBorders>
            <w:vAlign w:val="center"/>
          </w:tcPr>
          <w:p w:rsidR="00566A39" w:rsidRPr="00EF6CE4" w:rsidRDefault="00566A39" w:rsidP="00EF6CE4">
            <w:pPr>
              <w:rPr>
                <w:rFonts w:ascii="Times New Roman" w:hAnsi="Times New Roman" w:cs="Times New Roman"/>
                <w:color w:val="000000"/>
                <w:sz w:val="28"/>
                <w:szCs w:val="28"/>
              </w:rPr>
            </w:pPr>
            <w:r w:rsidRPr="00911070">
              <w:rPr>
                <w:rFonts w:ascii="Times New Roman" w:hAnsi="Times New Roman" w:cs="Times New Roman"/>
                <w:color w:val="000000"/>
                <w:sz w:val="28"/>
                <w:szCs w:val="28"/>
              </w:rPr>
              <w:t>Иные межбюджетные трансферты</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13,2</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Pr="00AF2DE6" w:rsidRDefault="00566A39" w:rsidP="005D6227">
            <w:pPr>
              <w:jc w:val="center"/>
              <w:rPr>
                <w:rFonts w:ascii="Times New Roman" w:hAnsi="Times New Roman" w:cs="Times New Roman"/>
                <w:sz w:val="28"/>
                <w:szCs w:val="28"/>
              </w:rPr>
            </w:pPr>
            <w:r>
              <w:rPr>
                <w:rFonts w:ascii="Times New Roman" w:hAnsi="Times New Roman" w:cs="Times New Roman"/>
                <w:sz w:val="28"/>
              </w:rPr>
              <w:t>202 29999 10 0000 150</w:t>
            </w:r>
          </w:p>
        </w:tc>
        <w:tc>
          <w:tcPr>
            <w:tcW w:w="5171" w:type="dxa"/>
            <w:tcBorders>
              <w:top w:val="single" w:sz="2" w:space="0" w:color="000000"/>
              <w:left w:val="single" w:sz="2" w:space="0" w:color="000000"/>
              <w:bottom w:val="single" w:sz="2" w:space="0" w:color="000000"/>
            </w:tcBorders>
            <w:vAlign w:val="center"/>
          </w:tcPr>
          <w:p w:rsidR="00566A39" w:rsidRPr="00A72A6E" w:rsidRDefault="00566A39" w:rsidP="00EF6CE4">
            <w:pPr>
              <w:rPr>
                <w:rFonts w:ascii="Times New Roman" w:hAnsi="Times New Roman" w:cs="Times New Roman"/>
                <w:sz w:val="28"/>
                <w:szCs w:val="28"/>
              </w:rPr>
            </w:pPr>
            <w:r w:rsidRPr="00A72A6E">
              <w:rPr>
                <w:rFonts w:ascii="Times New Roman" w:hAnsi="Times New Roman" w:cs="Times New Roman"/>
                <w:sz w:val="28"/>
              </w:rPr>
              <w:t>Прочие субсидии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Pr="00A72A6E" w:rsidRDefault="00566A39" w:rsidP="005D6227">
            <w:pPr>
              <w:ind w:right="-108"/>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color w:val="000000"/>
                <w:sz w:val="28"/>
              </w:rPr>
            </w:pPr>
            <w:r>
              <w:rPr>
                <w:rFonts w:ascii="Times New Roman" w:hAnsi="Times New Roman" w:cs="Times New Roman"/>
                <w:color w:val="000000"/>
                <w:sz w:val="28"/>
              </w:rPr>
              <w:t>202 49999 10 0000 150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color w:val="000000"/>
                <w:sz w:val="28"/>
              </w:rPr>
            </w:pPr>
            <w:r>
              <w:rPr>
                <w:rFonts w:ascii="Times New Roman" w:hAnsi="Times New Roman" w:cs="Times New Roman"/>
                <w:color w:val="000000"/>
                <w:sz w:val="28"/>
              </w:rPr>
              <w:t>Прочие межбюджетные трансферты, передаваемые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566A39" w:rsidRDefault="00566A39" w:rsidP="005D6227">
            <w:pPr>
              <w:jc w:val="left"/>
            </w:pPr>
            <w:r>
              <w:rPr>
                <w:rFonts w:ascii="Times New Roman" w:hAnsi="Times New Roman" w:cs="Times New Roman"/>
                <w:sz w:val="28"/>
                <w:shd w:val="clear" w:color="auto" w:fill="FFFFFF"/>
              </w:rPr>
              <w:t xml:space="preserve">    800,0</w:t>
            </w:r>
          </w:p>
        </w:tc>
      </w:tr>
      <w:tr w:rsidR="00566A39" w:rsidTr="00042879">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042879">
            <w:pPr>
              <w:jc w:val="center"/>
              <w:rPr>
                <w:rFonts w:ascii="Times New Roman" w:hAnsi="Times New Roman" w:cs="Times New Roman"/>
                <w:color w:val="000000"/>
                <w:sz w:val="28"/>
              </w:rPr>
            </w:pPr>
            <w:r>
              <w:rPr>
                <w:rFonts w:ascii="Times New Roman" w:hAnsi="Times New Roman" w:cs="Times New Roman"/>
                <w:color w:val="000000"/>
                <w:sz w:val="28"/>
              </w:rPr>
              <w:t>202 19999 10 0000 150</w:t>
            </w:r>
          </w:p>
        </w:tc>
        <w:tc>
          <w:tcPr>
            <w:tcW w:w="5171" w:type="dxa"/>
            <w:tcBorders>
              <w:top w:val="single" w:sz="2" w:space="0" w:color="000000"/>
              <w:left w:val="single" w:sz="2" w:space="0" w:color="000000"/>
              <w:bottom w:val="single" w:sz="2" w:space="0" w:color="000000"/>
            </w:tcBorders>
            <w:vAlign w:val="center"/>
          </w:tcPr>
          <w:p w:rsidR="00566A39" w:rsidRPr="0045028F" w:rsidRDefault="00566A39" w:rsidP="00042879">
            <w:pPr>
              <w:rPr>
                <w:rFonts w:ascii="Times New Roman" w:hAnsi="Times New Roman" w:cs="Times New Roman"/>
                <w:color w:val="000000"/>
                <w:sz w:val="28"/>
                <w:szCs w:val="28"/>
              </w:rPr>
            </w:pPr>
            <w:r w:rsidRPr="0045028F">
              <w:rPr>
                <w:rFonts w:ascii="Times New Roman" w:hAnsi="Times New Roman" w:cs="Times New Roman"/>
                <w:sz w:val="28"/>
                <w:szCs w:val="28"/>
              </w:rPr>
              <w:t>Прочие дотации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566A39" w:rsidRDefault="00566A39" w:rsidP="00042879">
            <w:pPr>
              <w:jc w:val="left"/>
            </w:pPr>
            <w:r>
              <w:rPr>
                <w:rFonts w:ascii="Times New Roman" w:hAnsi="Times New Roman" w:cs="Times New Roman"/>
                <w:sz w:val="28"/>
                <w:shd w:val="clear" w:color="auto" w:fill="FFFFFF"/>
              </w:rPr>
              <w:t xml:space="preserve">   318,7</w:t>
            </w:r>
          </w:p>
        </w:tc>
      </w:tr>
      <w:tr w:rsidR="00566A39" w:rsidTr="006435FC">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C26AC3">
            <w:pPr>
              <w:jc w:val="center"/>
              <w:rPr>
                <w:rFonts w:ascii="Times New Roman" w:hAnsi="Times New Roman" w:cs="Times New Roman"/>
                <w:color w:val="000000"/>
                <w:sz w:val="28"/>
              </w:rPr>
            </w:pPr>
            <w:r>
              <w:rPr>
                <w:rFonts w:ascii="Times New Roman" w:hAnsi="Times New Roman" w:cs="Times New Roman"/>
                <w:color w:val="000000"/>
                <w:sz w:val="28"/>
              </w:rPr>
              <w:t>2 07 00000 00 0000 000</w:t>
            </w:r>
          </w:p>
        </w:tc>
        <w:tc>
          <w:tcPr>
            <w:tcW w:w="5171" w:type="dxa"/>
            <w:tcBorders>
              <w:top w:val="single" w:sz="2" w:space="0" w:color="000000"/>
              <w:left w:val="single" w:sz="2" w:space="0" w:color="000000"/>
              <w:bottom w:val="single" w:sz="2" w:space="0" w:color="000000"/>
            </w:tcBorders>
            <w:vAlign w:val="center"/>
          </w:tcPr>
          <w:p w:rsidR="00566A39" w:rsidRDefault="00566A39" w:rsidP="00C26AC3">
            <w:pPr>
              <w:rPr>
                <w:rFonts w:ascii="Times New Roman" w:hAnsi="Times New Roman" w:cs="Times New Roman"/>
                <w:sz w:val="28"/>
                <w:shd w:val="clear" w:color="auto" w:fill="FFFFFF"/>
              </w:rPr>
            </w:pPr>
            <w:r>
              <w:rPr>
                <w:rFonts w:ascii="Times New Roman" w:hAnsi="Times New Roman" w:cs="Times New Roman"/>
                <w:color w:val="000000"/>
                <w:sz w:val="28"/>
              </w:rPr>
              <w:t>Прочие 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pPr>
            <w:r>
              <w:rPr>
                <w:rFonts w:ascii="Times New Roman" w:hAnsi="Times New Roman" w:cs="Times New Roman"/>
                <w:sz w:val="28"/>
                <w:shd w:val="clear" w:color="auto" w:fill="FFFFFF"/>
              </w:rPr>
              <w:t>30,0</w:t>
            </w:r>
          </w:p>
        </w:tc>
      </w:tr>
      <w:tr w:rsidR="00566A39" w:rsidTr="002D1555">
        <w:trPr>
          <w:trHeight w:val="310"/>
        </w:trPr>
        <w:tc>
          <w:tcPr>
            <w:tcW w:w="3261" w:type="dxa"/>
            <w:tcBorders>
              <w:top w:val="single" w:sz="2" w:space="0" w:color="000000"/>
              <w:left w:val="single" w:sz="2" w:space="0" w:color="000000"/>
              <w:bottom w:val="single" w:sz="2" w:space="0" w:color="000000"/>
            </w:tcBorders>
            <w:vAlign w:val="center"/>
          </w:tcPr>
          <w:p w:rsidR="00566A39" w:rsidRPr="003741B0" w:rsidRDefault="00566A39" w:rsidP="00C26AC3">
            <w:pPr>
              <w:jc w:val="center"/>
              <w:rPr>
                <w:rFonts w:ascii="Times New Roman" w:hAnsi="Times New Roman" w:cs="Times New Roman"/>
                <w:color w:val="000000"/>
                <w:sz w:val="28"/>
              </w:rPr>
            </w:pPr>
            <w:r>
              <w:rPr>
                <w:rFonts w:ascii="Times New Roman" w:hAnsi="Times New Roman" w:cs="Times New Roman"/>
                <w:color w:val="000000"/>
                <w:sz w:val="28"/>
              </w:rPr>
              <w:t>207 05 03010 0000150</w:t>
            </w:r>
          </w:p>
        </w:tc>
        <w:tc>
          <w:tcPr>
            <w:tcW w:w="5171" w:type="dxa"/>
            <w:tcBorders>
              <w:top w:val="single" w:sz="2" w:space="0" w:color="000000"/>
              <w:left w:val="single" w:sz="2" w:space="0" w:color="000000"/>
              <w:bottom w:val="single" w:sz="2" w:space="0" w:color="000000"/>
            </w:tcBorders>
            <w:vAlign w:val="center"/>
          </w:tcPr>
          <w:p w:rsidR="00566A39" w:rsidRDefault="00566A39" w:rsidP="00C26AC3">
            <w:pPr>
              <w:rPr>
                <w:rFonts w:ascii="Times New Roman" w:hAnsi="Times New Roman" w:cs="Times New Roman"/>
                <w:color w:val="000000"/>
                <w:sz w:val="28"/>
              </w:rPr>
            </w:pPr>
            <w:r>
              <w:rPr>
                <w:rFonts w:ascii="Times New Roman" w:hAnsi="Times New Roman" w:cs="Times New Roman"/>
                <w:color w:val="000000"/>
                <w:sz w:val="28"/>
              </w:rPr>
              <w:t>Прочие безвозмездные поступления в бюджеты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30,0</w:t>
            </w:r>
          </w:p>
        </w:tc>
      </w:tr>
      <w:tr w:rsidR="00566A39" w:rsidTr="0070483C">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042879">
            <w:pPr>
              <w:jc w:val="left"/>
              <w:rPr>
                <w:rFonts w:ascii="Times New Roman" w:hAnsi="Times New Roman" w:cs="Times New Roman"/>
                <w:sz w:val="28"/>
                <w:shd w:val="clear" w:color="auto" w:fill="FFFFFF"/>
              </w:rPr>
            </w:pPr>
            <w:r>
              <w:rPr>
                <w:rFonts w:ascii="Times New Roman" w:hAnsi="Times New Roman" w:cs="Times New Roman"/>
                <w:sz w:val="28"/>
              </w:rPr>
              <w:t>Всего доходов</w:t>
            </w:r>
          </w:p>
        </w:tc>
        <w:tc>
          <w:tcPr>
            <w:tcW w:w="5171" w:type="dxa"/>
            <w:tcBorders>
              <w:top w:val="single" w:sz="2" w:space="0" w:color="000000"/>
              <w:left w:val="single" w:sz="2" w:space="0" w:color="000000"/>
              <w:bottom w:val="single" w:sz="2" w:space="0" w:color="000000"/>
            </w:tcBorders>
            <w:vAlign w:val="center"/>
          </w:tcPr>
          <w:p w:rsidR="00566A39" w:rsidRDefault="00566A39" w:rsidP="00042879">
            <w:pPr>
              <w:jc w:val="center"/>
            </w:pP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042879">
            <w:pPr>
              <w:jc w:val="left"/>
              <w:rPr>
                <w:rFonts w:ascii="Times New Roman" w:hAnsi="Times New Roman" w:cs="Times New Roman"/>
                <w:sz w:val="28"/>
                <w:shd w:val="clear" w:color="auto" w:fill="FFFFFF"/>
              </w:rPr>
            </w:pPr>
            <w:r>
              <w:rPr>
                <w:rFonts w:ascii="Times New Roman" w:hAnsi="Times New Roman" w:cs="Times New Roman"/>
                <w:sz w:val="28"/>
                <w:shd w:val="clear" w:color="auto" w:fill="FFFFFF"/>
              </w:rPr>
              <w:t>18939,9</w:t>
            </w:r>
          </w:p>
        </w:tc>
      </w:tr>
    </w:tbl>
    <w:p w:rsidR="00566A39" w:rsidRPr="00560283" w:rsidRDefault="00566A39" w:rsidP="005D6227">
      <w:pPr>
        <w:ind w:firstLine="709"/>
        <w:rPr>
          <w:rFonts w:ascii="Times New Roman" w:hAnsi="Times New Roman" w:cs="Times New Roman"/>
          <w:sz w:val="28"/>
          <w:szCs w:val="28"/>
        </w:rPr>
      </w:pPr>
    </w:p>
    <w:p w:rsidR="00566A39" w:rsidRDefault="00566A39" w:rsidP="00560283">
      <w:pPr>
        <w:ind w:left="4820"/>
        <w:rPr>
          <w:rFonts w:ascii="Times New Roman" w:hAnsi="Times New Roman" w:cs="Times New Roman"/>
          <w:sz w:val="28"/>
        </w:rPr>
      </w:pPr>
      <w:r>
        <w:rPr>
          <w:rFonts w:ascii="Times New Roman" w:hAnsi="Times New Roman" w:cs="Times New Roman"/>
          <w:sz w:val="28"/>
        </w:rPr>
        <w:t>ПРИЛОЖЕНИЕ № 5</w:t>
      </w:r>
    </w:p>
    <w:p w:rsidR="00566A39" w:rsidRDefault="00566A39"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66A39" w:rsidRDefault="00566A39"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66A39" w:rsidRPr="00EF6CE4" w:rsidRDefault="00566A39"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566A39" w:rsidRPr="00560283" w:rsidRDefault="00566A39">
      <w:pPr>
        <w:rPr>
          <w:rFonts w:ascii="Times New Roman" w:hAnsi="Times New Roman" w:cs="Times New Roman"/>
          <w:sz w:val="28"/>
          <w:szCs w:val="28"/>
        </w:rPr>
      </w:pPr>
    </w:p>
    <w:p w:rsidR="00566A39" w:rsidRDefault="00566A39">
      <w:pPr>
        <w:jc w:val="center"/>
        <w:rPr>
          <w:rFonts w:ascii="Times New Roman" w:hAnsi="Times New Roman" w:cs="Times New Roman"/>
          <w:sz w:val="28"/>
        </w:rPr>
      </w:pPr>
      <w:r>
        <w:rPr>
          <w:rFonts w:ascii="Times New Roman" w:hAnsi="Times New Roman" w:cs="Times New Roman"/>
          <w:sz w:val="28"/>
        </w:rPr>
        <w:t xml:space="preserve">Распределение бюджетных ассигнований по разделам и подразделам классификации расходов бюджета Красногвардейского сельского поселения Каневского района на 2020 год </w:t>
      </w:r>
    </w:p>
    <w:p w:rsidR="00566A39" w:rsidRDefault="00566A39">
      <w:pPr>
        <w:jc w:val="right"/>
        <w:rPr>
          <w:rFonts w:ascii="Times New Roman" w:hAnsi="Times New Roman" w:cs="Times New Roman"/>
        </w:rPr>
      </w:pPr>
      <w:r>
        <w:rPr>
          <w:rFonts w:ascii="Times New Roman" w:hAnsi="Times New Roman" w:cs="Times New Roman"/>
          <w:sz w:val="28"/>
        </w:rPr>
        <w:t>тыс. руб.</w:t>
      </w:r>
    </w:p>
    <w:tbl>
      <w:tblPr>
        <w:tblW w:w="9898" w:type="dxa"/>
        <w:tblInd w:w="108" w:type="dxa"/>
        <w:tblLayout w:type="fixed"/>
        <w:tblLook w:val="0000"/>
      </w:tblPr>
      <w:tblGrid>
        <w:gridCol w:w="851"/>
        <w:gridCol w:w="1559"/>
        <w:gridCol w:w="6237"/>
        <w:gridCol w:w="1251"/>
      </w:tblGrid>
      <w:tr w:rsidR="00566A39" w:rsidTr="00560283">
        <w:trPr>
          <w:cantSplit/>
          <w:trHeight w:val="930"/>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rPr>
              <w:t xml:space="preserve">№ </w:t>
            </w:r>
            <w:r>
              <w:rPr>
                <w:rFonts w:ascii="Times New Roman" w:hAnsi="Times New Roman" w:cs="Times New Roman"/>
                <w:sz w:val="28"/>
              </w:rPr>
              <w:t>п/п</w:t>
            </w:r>
          </w:p>
        </w:tc>
        <w:tc>
          <w:tcPr>
            <w:tcW w:w="155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РзПр</w:t>
            </w:r>
          </w:p>
        </w:tc>
        <w:tc>
          <w:tcPr>
            <w:tcW w:w="6237"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Наименование</w:t>
            </w:r>
          </w:p>
        </w:tc>
        <w:tc>
          <w:tcPr>
            <w:tcW w:w="12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Сумма</w:t>
            </w:r>
          </w:p>
        </w:tc>
      </w:tr>
      <w:tr w:rsidR="00566A39" w:rsidTr="00560283">
        <w:trPr>
          <w:cantSplit/>
          <w:trHeight w:val="342"/>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tc>
        <w:tc>
          <w:tcPr>
            <w:tcW w:w="1559" w:type="dxa"/>
            <w:tcBorders>
              <w:top w:val="single" w:sz="2" w:space="0" w:color="000000"/>
              <w:left w:val="single" w:sz="2" w:space="0" w:color="000000"/>
              <w:bottom w:val="single" w:sz="2" w:space="0" w:color="000000"/>
              <w:right w:val="single" w:sz="2" w:space="0" w:color="000000"/>
            </w:tcBorders>
            <w:vAlign w:val="center"/>
          </w:tcPr>
          <w:p w:rsidR="00566A39" w:rsidRDefault="00566A39"/>
        </w:tc>
        <w:tc>
          <w:tcPr>
            <w:tcW w:w="6237" w:type="dxa"/>
            <w:tcBorders>
              <w:top w:val="single" w:sz="2" w:space="0" w:color="000000"/>
              <w:left w:val="single" w:sz="2" w:space="0" w:color="000000"/>
              <w:bottom w:val="single" w:sz="2" w:space="0" w:color="000000"/>
              <w:right w:val="single" w:sz="2" w:space="0" w:color="000000"/>
            </w:tcBorders>
            <w:vAlign w:val="center"/>
          </w:tcPr>
          <w:p w:rsidR="00566A39" w:rsidRDefault="00566A39"/>
        </w:tc>
        <w:tc>
          <w:tcPr>
            <w:tcW w:w="12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left"/>
            </w:pPr>
          </w:p>
        </w:tc>
      </w:tr>
      <w:tr w:rsidR="00566A39" w:rsidTr="00560283">
        <w:trPr>
          <w:cantSplit/>
          <w:trHeight w:val="322"/>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tc>
        <w:tc>
          <w:tcPr>
            <w:tcW w:w="1559" w:type="dxa"/>
            <w:tcBorders>
              <w:top w:val="single" w:sz="2" w:space="0" w:color="000000"/>
              <w:left w:val="single" w:sz="2" w:space="0" w:color="000000"/>
              <w:bottom w:val="single" w:sz="2" w:space="0" w:color="000000"/>
              <w:right w:val="single" w:sz="2" w:space="0" w:color="000000"/>
            </w:tcBorders>
            <w:vAlign w:val="center"/>
          </w:tcPr>
          <w:p w:rsidR="00566A39" w:rsidRDefault="00566A39"/>
        </w:tc>
        <w:tc>
          <w:tcPr>
            <w:tcW w:w="6237" w:type="dxa"/>
            <w:tcBorders>
              <w:top w:val="single" w:sz="2" w:space="0" w:color="000000"/>
              <w:left w:val="single" w:sz="2" w:space="0" w:color="000000"/>
              <w:bottom w:val="single" w:sz="2" w:space="0" w:color="000000"/>
              <w:right w:val="single" w:sz="2" w:space="0" w:color="000000"/>
            </w:tcBorders>
            <w:vAlign w:val="center"/>
          </w:tcPr>
          <w:p w:rsidR="00566A39" w:rsidRDefault="00566A39"/>
        </w:tc>
        <w:tc>
          <w:tcPr>
            <w:tcW w:w="12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left"/>
            </w:pPr>
          </w:p>
        </w:tc>
      </w:tr>
      <w:tr w:rsidR="00566A39"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w:t>
            </w:r>
          </w:p>
        </w:tc>
        <w:tc>
          <w:tcPr>
            <w:tcW w:w="6237"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3</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4</w:t>
            </w:r>
          </w:p>
        </w:tc>
      </w:tr>
      <w:tr w:rsidR="00566A39" w:rsidTr="00560283">
        <w:trPr>
          <w:cantSplit/>
          <w:trHeight w:val="345"/>
        </w:trPr>
        <w:tc>
          <w:tcPr>
            <w:tcW w:w="851" w:type="dxa"/>
            <w:tcBorders>
              <w:top w:val="single" w:sz="2" w:space="0" w:color="000000"/>
              <w:left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0100</w:t>
            </w:r>
          </w:p>
        </w:tc>
        <w:tc>
          <w:tcPr>
            <w:tcW w:w="6237" w:type="dxa"/>
            <w:tcBorders>
              <w:top w:val="single" w:sz="2" w:space="0" w:color="000000"/>
              <w:bottom w:val="single" w:sz="2" w:space="0" w:color="000000"/>
              <w:right w:val="single" w:sz="2" w:space="0" w:color="000000"/>
            </w:tcBorders>
            <w:vAlign w:val="center"/>
          </w:tcPr>
          <w:p w:rsidR="00566A39" w:rsidRDefault="00566A39">
            <w:pPr>
              <w:pStyle w:val="21"/>
              <w:jc w:val="both"/>
              <w:rPr>
                <w:shd w:val="clear" w:color="auto" w:fill="FFFFFF"/>
              </w:rPr>
            </w:pPr>
            <w:r>
              <w:rPr>
                <w:b w:val="0"/>
                <w:bCs w:val="0"/>
              </w:rPr>
              <w:t>Общегосударственные вопросы</w:t>
            </w:r>
          </w:p>
        </w:tc>
        <w:tc>
          <w:tcPr>
            <w:tcW w:w="1251" w:type="dxa"/>
            <w:tcBorders>
              <w:top w:val="single" w:sz="2" w:space="0" w:color="000000"/>
              <w:bottom w:val="single" w:sz="2" w:space="0" w:color="000000"/>
              <w:right w:val="single" w:sz="2" w:space="0" w:color="000000"/>
            </w:tcBorders>
            <w:vAlign w:val="center"/>
          </w:tcPr>
          <w:p w:rsidR="00566A39" w:rsidRDefault="00566A39" w:rsidP="008C21C0">
            <w:pPr>
              <w:jc w:val="center"/>
            </w:pPr>
            <w:r>
              <w:rPr>
                <w:rFonts w:ascii="Times New Roman" w:hAnsi="Times New Roman" w:cs="Times New Roman"/>
                <w:sz w:val="28"/>
                <w:shd w:val="clear" w:color="auto" w:fill="FFFFFF"/>
              </w:rPr>
              <w:t>5967,8</w:t>
            </w:r>
          </w:p>
        </w:tc>
      </w:tr>
      <w:tr w:rsidR="00566A39" w:rsidTr="00560283">
        <w:trPr>
          <w:cantSplit/>
          <w:trHeight w:val="345"/>
        </w:trPr>
        <w:tc>
          <w:tcPr>
            <w:tcW w:w="851" w:type="dxa"/>
            <w:tcBorders>
              <w:left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0102</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752,0</w:t>
            </w:r>
          </w:p>
        </w:tc>
      </w:tr>
      <w:tr w:rsidR="00566A39" w:rsidTr="00560283">
        <w:trPr>
          <w:cantSplit/>
          <w:trHeight w:val="345"/>
        </w:trPr>
        <w:tc>
          <w:tcPr>
            <w:tcW w:w="851" w:type="dxa"/>
            <w:tcBorders>
              <w:left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0104</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3428,0</w:t>
            </w:r>
          </w:p>
        </w:tc>
      </w:tr>
      <w:tr w:rsidR="00566A39" w:rsidTr="00560283">
        <w:trPr>
          <w:cantSplit/>
          <w:trHeight w:val="345"/>
        </w:trPr>
        <w:tc>
          <w:tcPr>
            <w:tcW w:w="851" w:type="dxa"/>
            <w:tcBorders>
              <w:left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0106</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33,8</w:t>
            </w:r>
          </w:p>
        </w:tc>
      </w:tr>
      <w:tr w:rsidR="00566A39" w:rsidTr="00560283">
        <w:trPr>
          <w:cantSplit/>
          <w:trHeight w:val="345"/>
        </w:trPr>
        <w:tc>
          <w:tcPr>
            <w:tcW w:w="851" w:type="dxa"/>
            <w:tcBorders>
              <w:left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0111</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Резервные фонды</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560283">
        <w:trPr>
          <w:cantSplit/>
          <w:trHeight w:val="345"/>
        </w:trPr>
        <w:tc>
          <w:tcPr>
            <w:tcW w:w="851" w:type="dxa"/>
            <w:tcBorders>
              <w:left w:val="single" w:sz="2" w:space="0" w:color="000000"/>
              <w:bottom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0113</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 xml:space="preserve">Другие общегосударственные вопросы </w:t>
            </w:r>
          </w:p>
        </w:tc>
        <w:tc>
          <w:tcPr>
            <w:tcW w:w="1251" w:type="dxa"/>
            <w:tcBorders>
              <w:top w:val="single" w:sz="2" w:space="0" w:color="000000"/>
              <w:bottom w:val="single" w:sz="2" w:space="0" w:color="000000"/>
              <w:right w:val="single" w:sz="2" w:space="0" w:color="000000"/>
            </w:tcBorders>
            <w:vAlign w:val="center"/>
          </w:tcPr>
          <w:p w:rsidR="00566A39" w:rsidRDefault="00566A39" w:rsidP="00523454">
            <w:pPr>
              <w:jc w:val="center"/>
            </w:pPr>
            <w:r>
              <w:rPr>
                <w:rFonts w:ascii="Times New Roman" w:hAnsi="Times New Roman" w:cs="Times New Roman"/>
                <w:sz w:val="28"/>
                <w:shd w:val="clear" w:color="auto" w:fill="FFFFFF"/>
              </w:rPr>
              <w:t>1749,0</w:t>
            </w:r>
          </w:p>
        </w:tc>
      </w:tr>
      <w:tr w:rsidR="00566A39"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w:t>
            </w: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0200</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 xml:space="preserve">Национальная оборона </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212,3</w:t>
            </w:r>
          </w:p>
        </w:tc>
      </w:tr>
      <w:tr w:rsidR="00566A39"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0203</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Мобилизационная и вневойсковая подготовка</w:t>
            </w:r>
          </w:p>
        </w:tc>
        <w:tc>
          <w:tcPr>
            <w:tcW w:w="1251" w:type="dxa"/>
            <w:tcBorders>
              <w:top w:val="single" w:sz="2" w:space="0" w:color="000000"/>
              <w:bottom w:val="single" w:sz="2" w:space="0" w:color="000000"/>
              <w:right w:val="single" w:sz="2" w:space="0" w:color="000000"/>
            </w:tcBorders>
            <w:vAlign w:val="center"/>
          </w:tcPr>
          <w:p w:rsidR="00566A39" w:rsidRDefault="00566A39" w:rsidP="0002641A">
            <w:pPr>
              <w:jc w:val="center"/>
            </w:pPr>
            <w:r>
              <w:rPr>
                <w:rFonts w:ascii="Times New Roman" w:hAnsi="Times New Roman" w:cs="Times New Roman"/>
                <w:sz w:val="28"/>
                <w:shd w:val="clear" w:color="auto" w:fill="FFFFFF"/>
              </w:rPr>
              <w:t>212,3</w:t>
            </w:r>
          </w:p>
        </w:tc>
      </w:tr>
      <w:tr w:rsidR="00566A39" w:rsidTr="00560283">
        <w:trPr>
          <w:cantSplit/>
          <w:trHeight w:val="345"/>
        </w:trPr>
        <w:tc>
          <w:tcPr>
            <w:tcW w:w="851" w:type="dxa"/>
            <w:tcBorders>
              <w:top w:val="single" w:sz="2" w:space="0" w:color="000000"/>
              <w:left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3</w:t>
            </w: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0300</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Национальная безопасность и правоохранительная деятельность</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560283">
        <w:trPr>
          <w:cantSplit/>
          <w:trHeight w:val="345"/>
        </w:trPr>
        <w:tc>
          <w:tcPr>
            <w:tcW w:w="851" w:type="dxa"/>
            <w:tcBorders>
              <w:left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0310</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Обеспечение пожарной безопасности</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560283">
        <w:trPr>
          <w:cantSplit/>
          <w:trHeight w:val="345"/>
        </w:trPr>
        <w:tc>
          <w:tcPr>
            <w:tcW w:w="851" w:type="dxa"/>
            <w:tcBorders>
              <w:top w:val="single" w:sz="2" w:space="0" w:color="000000"/>
              <w:left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4</w:t>
            </w: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0400</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Национальная экономика</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5558,7</w:t>
            </w:r>
          </w:p>
        </w:tc>
      </w:tr>
      <w:tr w:rsidR="00566A39" w:rsidTr="00560283">
        <w:trPr>
          <w:cantSplit/>
          <w:trHeight w:val="345"/>
        </w:trPr>
        <w:tc>
          <w:tcPr>
            <w:tcW w:w="851" w:type="dxa"/>
            <w:tcBorders>
              <w:left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0405</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Сельское хозяйство и рыболовство</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560283">
        <w:trPr>
          <w:cantSplit/>
          <w:trHeight w:val="345"/>
        </w:trPr>
        <w:tc>
          <w:tcPr>
            <w:tcW w:w="851" w:type="dxa"/>
            <w:tcBorders>
              <w:left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0409</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Дорожное хозяйство (дорожные фонды)</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5480,5</w:t>
            </w:r>
          </w:p>
        </w:tc>
      </w:tr>
      <w:tr w:rsidR="00566A39" w:rsidTr="00560283">
        <w:trPr>
          <w:cantSplit/>
          <w:trHeight w:val="345"/>
        </w:trPr>
        <w:tc>
          <w:tcPr>
            <w:tcW w:w="851" w:type="dxa"/>
            <w:tcBorders>
              <w:left w:val="single" w:sz="2" w:space="0" w:color="000000"/>
              <w:bottom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0412</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Другие вопросы в области национальной экономики</w:t>
            </w:r>
          </w:p>
        </w:tc>
        <w:tc>
          <w:tcPr>
            <w:tcW w:w="1251" w:type="dxa"/>
            <w:tcBorders>
              <w:top w:val="single" w:sz="2" w:space="0" w:color="000000"/>
              <w:bottom w:val="single" w:sz="2" w:space="0" w:color="000000"/>
              <w:right w:val="single" w:sz="2" w:space="0" w:color="000000"/>
            </w:tcBorders>
            <w:vAlign w:val="center"/>
          </w:tcPr>
          <w:p w:rsidR="00566A39" w:rsidRDefault="00566A39" w:rsidP="0002641A">
            <w:pPr>
              <w:jc w:val="center"/>
            </w:pPr>
            <w:r>
              <w:rPr>
                <w:rFonts w:ascii="Times New Roman" w:hAnsi="Times New Roman" w:cs="Times New Roman"/>
                <w:sz w:val="28"/>
                <w:shd w:val="clear" w:color="auto" w:fill="FFFFFF"/>
              </w:rPr>
              <w:t>63,2</w:t>
            </w:r>
          </w:p>
        </w:tc>
      </w:tr>
      <w:tr w:rsidR="00566A39" w:rsidTr="00560283">
        <w:trPr>
          <w:cantSplit/>
          <w:trHeight w:val="345"/>
        </w:trPr>
        <w:tc>
          <w:tcPr>
            <w:tcW w:w="851" w:type="dxa"/>
            <w:tcBorders>
              <w:top w:val="single" w:sz="2" w:space="0" w:color="000000"/>
              <w:left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w:t>
            </w: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0500</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Жилищно-коммунальное хозяйство</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620,0</w:t>
            </w:r>
          </w:p>
        </w:tc>
      </w:tr>
      <w:tr w:rsidR="00566A39" w:rsidTr="00560283">
        <w:trPr>
          <w:cantSplit/>
          <w:trHeight w:val="345"/>
        </w:trPr>
        <w:tc>
          <w:tcPr>
            <w:tcW w:w="851" w:type="dxa"/>
            <w:tcBorders>
              <w:top w:val="single" w:sz="2" w:space="0" w:color="000000"/>
              <w:left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0502</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Коммунальное хозяйство</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210,0</w:t>
            </w:r>
          </w:p>
        </w:tc>
      </w:tr>
      <w:tr w:rsidR="00566A39" w:rsidTr="00560283">
        <w:trPr>
          <w:cantSplit/>
          <w:trHeight w:val="345"/>
        </w:trPr>
        <w:tc>
          <w:tcPr>
            <w:tcW w:w="851" w:type="dxa"/>
            <w:tcBorders>
              <w:left w:val="single" w:sz="2" w:space="0" w:color="000000"/>
              <w:bottom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0503</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Благоустройство</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410,0</w:t>
            </w:r>
          </w:p>
        </w:tc>
      </w:tr>
      <w:tr w:rsidR="00566A39"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6</w:t>
            </w: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0700</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Образование</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0707</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Молодежная политика</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7</w:t>
            </w: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0800</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 xml:space="preserve">Культура, кинематография </w:t>
            </w:r>
          </w:p>
        </w:tc>
        <w:tc>
          <w:tcPr>
            <w:tcW w:w="1251" w:type="dxa"/>
            <w:tcBorders>
              <w:top w:val="single" w:sz="2" w:space="0" w:color="000000"/>
              <w:bottom w:val="single" w:sz="2" w:space="0" w:color="000000"/>
              <w:right w:val="single" w:sz="2" w:space="0" w:color="000000"/>
            </w:tcBorders>
            <w:vAlign w:val="center"/>
          </w:tcPr>
          <w:p w:rsidR="00566A39" w:rsidRDefault="00566A39" w:rsidP="00D85080">
            <w:pPr>
              <w:jc w:val="center"/>
            </w:pPr>
            <w:r>
              <w:rPr>
                <w:rFonts w:ascii="Times New Roman" w:hAnsi="Times New Roman" w:cs="Times New Roman"/>
                <w:sz w:val="28"/>
                <w:shd w:val="clear" w:color="auto" w:fill="FFFFFF"/>
              </w:rPr>
              <w:t>7001,8</w:t>
            </w:r>
          </w:p>
        </w:tc>
      </w:tr>
      <w:tr w:rsidR="00566A39"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0801</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Культура</w:t>
            </w:r>
          </w:p>
        </w:tc>
        <w:tc>
          <w:tcPr>
            <w:tcW w:w="1251" w:type="dxa"/>
            <w:tcBorders>
              <w:top w:val="single" w:sz="2" w:space="0" w:color="000000"/>
              <w:bottom w:val="single" w:sz="2" w:space="0" w:color="000000"/>
              <w:right w:val="single" w:sz="2" w:space="0" w:color="000000"/>
            </w:tcBorders>
            <w:vAlign w:val="center"/>
          </w:tcPr>
          <w:p w:rsidR="00566A39" w:rsidRDefault="00566A39" w:rsidP="00D85080">
            <w:pPr>
              <w:jc w:val="center"/>
            </w:pPr>
            <w:r>
              <w:rPr>
                <w:rFonts w:ascii="Times New Roman" w:hAnsi="Times New Roman" w:cs="Times New Roman"/>
                <w:sz w:val="28"/>
                <w:shd w:val="clear" w:color="auto" w:fill="FFFFFF"/>
              </w:rPr>
              <w:t>7001,8</w:t>
            </w:r>
          </w:p>
        </w:tc>
      </w:tr>
      <w:tr w:rsidR="00566A39" w:rsidTr="00560283">
        <w:trPr>
          <w:cantSplit/>
          <w:trHeight w:val="345"/>
        </w:trPr>
        <w:tc>
          <w:tcPr>
            <w:tcW w:w="851" w:type="dxa"/>
            <w:tcBorders>
              <w:top w:val="single" w:sz="2" w:space="0" w:color="000000"/>
              <w:left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8</w:t>
            </w: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1000</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Социальная политика</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252,5</w:t>
            </w:r>
          </w:p>
        </w:tc>
      </w:tr>
      <w:tr w:rsidR="00566A39" w:rsidTr="00560283">
        <w:trPr>
          <w:cantSplit/>
          <w:trHeight w:val="345"/>
        </w:trPr>
        <w:tc>
          <w:tcPr>
            <w:tcW w:w="851" w:type="dxa"/>
            <w:tcBorders>
              <w:top w:val="single" w:sz="2" w:space="0" w:color="000000"/>
              <w:left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1001</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Пенсионное обеспечение</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247,5</w:t>
            </w:r>
          </w:p>
        </w:tc>
      </w:tr>
      <w:tr w:rsidR="00566A39" w:rsidTr="00560283">
        <w:trPr>
          <w:cantSplit/>
          <w:trHeight w:val="345"/>
        </w:trPr>
        <w:tc>
          <w:tcPr>
            <w:tcW w:w="851" w:type="dxa"/>
            <w:tcBorders>
              <w:left w:val="single" w:sz="2" w:space="0" w:color="000000"/>
              <w:bottom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1003</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Социальное обеспечение населения</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w:t>
            </w:r>
          </w:p>
        </w:tc>
        <w:tc>
          <w:tcPr>
            <w:tcW w:w="155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1100</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Физическая культура и спорт</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560283">
        <w:trPr>
          <w:cantSplit/>
          <w:trHeight w:val="345"/>
        </w:trPr>
        <w:tc>
          <w:tcPr>
            <w:tcW w:w="851" w:type="dxa"/>
            <w:tcBorders>
              <w:left w:val="single" w:sz="2" w:space="0" w:color="000000"/>
              <w:bottom w:val="single" w:sz="2" w:space="0" w:color="000000"/>
              <w:right w:val="single" w:sz="2" w:space="0" w:color="000000"/>
            </w:tcBorders>
            <w:vAlign w:val="center"/>
          </w:tcPr>
          <w:p w:rsidR="00566A39" w:rsidRDefault="00566A39">
            <w:pPr>
              <w:jc w:val="center"/>
            </w:pPr>
          </w:p>
        </w:tc>
        <w:tc>
          <w:tcPr>
            <w:tcW w:w="155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1102</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Массовый спорт</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560283">
        <w:trPr>
          <w:trHeight w:val="354"/>
        </w:trPr>
        <w:tc>
          <w:tcPr>
            <w:tcW w:w="851" w:type="dxa"/>
            <w:tcBorders>
              <w:top w:val="single" w:sz="2" w:space="0" w:color="000000"/>
              <w:left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155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1300</w:t>
            </w:r>
          </w:p>
        </w:tc>
        <w:tc>
          <w:tcPr>
            <w:tcW w:w="6237"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560283">
        <w:trPr>
          <w:trHeight w:val="354"/>
        </w:trPr>
        <w:tc>
          <w:tcPr>
            <w:tcW w:w="851" w:type="dxa"/>
            <w:tcBorders>
              <w:left w:val="single" w:sz="2" w:space="0" w:color="000000"/>
              <w:bottom w:val="single" w:sz="2" w:space="0" w:color="000000"/>
              <w:right w:val="single" w:sz="2" w:space="0" w:color="000000"/>
            </w:tcBorders>
            <w:vAlign w:val="center"/>
          </w:tcPr>
          <w:p w:rsidR="00566A39" w:rsidRDefault="00566A39">
            <w:pPr>
              <w:jc w:val="center"/>
            </w:pPr>
          </w:p>
        </w:tc>
        <w:tc>
          <w:tcPr>
            <w:tcW w:w="155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1301</w:t>
            </w:r>
          </w:p>
        </w:tc>
        <w:tc>
          <w:tcPr>
            <w:tcW w:w="6237"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внутреннего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560283">
        <w:trPr>
          <w:trHeight w:val="354"/>
        </w:trPr>
        <w:tc>
          <w:tcPr>
            <w:tcW w:w="8647" w:type="dxa"/>
            <w:gridSpan w:val="3"/>
            <w:tcBorders>
              <w:top w:val="single" w:sz="2" w:space="0" w:color="000000"/>
              <w:left w:val="single" w:sz="2" w:space="0" w:color="000000"/>
              <w:bottom w:val="single" w:sz="2" w:space="0" w:color="000000"/>
              <w:right w:val="single" w:sz="2" w:space="0" w:color="000000"/>
            </w:tcBorders>
            <w:vAlign w:val="bottom"/>
          </w:tcPr>
          <w:p w:rsidR="00566A39" w:rsidRDefault="00566A39">
            <w:pPr>
              <w:rPr>
                <w:rFonts w:ascii="Times New Roman" w:hAnsi="Times New Roman" w:cs="Times New Roman"/>
                <w:sz w:val="28"/>
              </w:rPr>
            </w:pPr>
            <w:r>
              <w:rPr>
                <w:rFonts w:ascii="Times New Roman" w:hAnsi="Times New Roman" w:cs="Times New Roman"/>
                <w:sz w:val="28"/>
              </w:rPr>
              <w:t>Всего расходов</w:t>
            </w:r>
          </w:p>
        </w:tc>
        <w:tc>
          <w:tcPr>
            <w:tcW w:w="1251" w:type="dxa"/>
            <w:tcBorders>
              <w:top w:val="single" w:sz="2" w:space="0" w:color="000000"/>
              <w:bottom w:val="single" w:sz="2" w:space="0" w:color="000000"/>
              <w:right w:val="single" w:sz="2" w:space="0" w:color="000000"/>
            </w:tcBorders>
            <w:vAlign w:val="center"/>
          </w:tcPr>
          <w:p w:rsidR="00566A39" w:rsidRDefault="00566A39" w:rsidP="00A520A8">
            <w:pPr>
              <w:jc w:val="center"/>
            </w:pPr>
            <w:r>
              <w:rPr>
                <w:rFonts w:ascii="Times New Roman" w:hAnsi="Times New Roman" w:cs="Times New Roman"/>
                <w:sz w:val="28"/>
              </w:rPr>
              <w:t>19653,1</w:t>
            </w:r>
          </w:p>
        </w:tc>
      </w:tr>
    </w:tbl>
    <w:p w:rsidR="00566A39" w:rsidRPr="00560283" w:rsidRDefault="00566A39">
      <w:pPr>
        <w:rPr>
          <w:rFonts w:ascii="Times New Roman" w:hAnsi="Times New Roman" w:cs="Times New Roman"/>
          <w:sz w:val="28"/>
          <w:szCs w:val="28"/>
        </w:rPr>
      </w:pPr>
    </w:p>
    <w:p w:rsidR="00566A39" w:rsidRPr="00560283" w:rsidRDefault="00566A39">
      <w:pPr>
        <w:rPr>
          <w:rFonts w:ascii="Times New Roman" w:hAnsi="Times New Roman" w:cs="Times New Roman"/>
          <w:sz w:val="28"/>
          <w:szCs w:val="28"/>
        </w:rPr>
      </w:pPr>
    </w:p>
    <w:p w:rsidR="00566A39" w:rsidRDefault="00566A39" w:rsidP="00560283">
      <w:pPr>
        <w:ind w:left="4820"/>
        <w:rPr>
          <w:rFonts w:ascii="Times New Roman" w:hAnsi="Times New Roman" w:cs="Times New Roman"/>
          <w:sz w:val="28"/>
        </w:rPr>
      </w:pPr>
      <w:r>
        <w:rPr>
          <w:rFonts w:ascii="Times New Roman" w:hAnsi="Times New Roman" w:cs="Times New Roman"/>
          <w:sz w:val="28"/>
        </w:rPr>
        <w:t>ПРИЛОЖЕНИЕ № 6</w:t>
      </w:r>
    </w:p>
    <w:p w:rsidR="00566A39" w:rsidRDefault="00566A39"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66A39" w:rsidRDefault="00566A39"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66A39" w:rsidRPr="00EF6CE4" w:rsidRDefault="00566A39"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566A39" w:rsidRDefault="00566A39">
      <w:pPr>
        <w:pStyle w:val="Title"/>
        <w:tabs>
          <w:tab w:val="left" w:pos="1065"/>
        </w:tabs>
        <w:jc w:val="left"/>
      </w:pPr>
    </w:p>
    <w:p w:rsidR="00566A39" w:rsidRDefault="00566A39">
      <w:pPr>
        <w:jc w:val="center"/>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color w:val="000000"/>
          <w:sz w:val="28"/>
        </w:rPr>
        <w:t xml:space="preserve">Распределение бюджетных ассигнований по </w:t>
      </w:r>
    </w:p>
    <w:p w:rsidR="00566A39" w:rsidRDefault="00566A39">
      <w:pPr>
        <w:jc w:val="center"/>
        <w:rPr>
          <w:rFonts w:ascii="Times New Roman" w:hAnsi="Times New Roman" w:cs="Times New Roman"/>
          <w:color w:val="000000"/>
          <w:sz w:val="28"/>
        </w:rPr>
      </w:pPr>
      <w:r>
        <w:rPr>
          <w:rFonts w:ascii="Times New Roman" w:hAnsi="Times New Roman" w:cs="Times New Roman"/>
          <w:color w:val="000000"/>
          <w:sz w:val="28"/>
        </w:rPr>
        <w:t>целевым статьям (муниципальным программам Красногвардейского сельского поселения Каневского района и непрограммным направлениям деятельности) и группам видов расходов классификации расходов бюджета на 2020 год</w:t>
      </w:r>
    </w:p>
    <w:p w:rsidR="00566A39" w:rsidRDefault="00566A39">
      <w:pPr>
        <w:jc w:val="right"/>
        <w:rPr>
          <w:rFonts w:ascii="Times New Roman" w:hAnsi="Times New Roman" w:cs="Times New Roman"/>
          <w:sz w:val="28"/>
        </w:rPr>
      </w:pP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t>тыс. руб.</w:t>
      </w:r>
    </w:p>
    <w:tbl>
      <w:tblPr>
        <w:tblW w:w="13013" w:type="dxa"/>
        <w:tblInd w:w="108" w:type="dxa"/>
        <w:tblLayout w:type="fixed"/>
        <w:tblLook w:val="0000"/>
      </w:tblPr>
      <w:tblGrid>
        <w:gridCol w:w="5812"/>
        <w:gridCol w:w="2268"/>
        <w:gridCol w:w="851"/>
        <w:gridCol w:w="992"/>
        <w:gridCol w:w="1030"/>
        <w:gridCol w:w="1030"/>
        <w:gridCol w:w="1030"/>
      </w:tblGrid>
      <w:tr w:rsidR="00566A39" w:rsidTr="00625569">
        <w:trPr>
          <w:gridAfter w:val="3"/>
          <w:wAfter w:w="3090" w:type="dxa"/>
          <w:trHeight w:val="94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Наименование</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ЦСР</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ВР</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Сумма</w:t>
            </w:r>
          </w:p>
        </w:tc>
      </w:tr>
      <w:tr w:rsidR="00566A39" w:rsidTr="00625569">
        <w:trPr>
          <w:gridAfter w:val="3"/>
          <w:wAfter w:w="3090" w:type="dxa"/>
          <w:trHeight w:val="28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rPr>
            </w:pPr>
            <w:r>
              <w:rPr>
                <w:rFonts w:ascii="Times New Roman" w:hAnsi="Times New Roman" w:cs="Times New Roman"/>
                <w:sz w:val="28"/>
              </w:rPr>
              <w:t>3</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rPr>
              <w:t xml:space="preserve">          </w:t>
            </w:r>
            <w:r>
              <w:rPr>
                <w:rFonts w:ascii="Times New Roman" w:hAnsi="Times New Roman" w:cs="Times New Roman"/>
                <w:sz w:val="28"/>
              </w:rPr>
              <w:t>4</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rsidP="00823006">
            <w:pPr>
              <w:jc w:val="center"/>
            </w:pPr>
            <w:r>
              <w:rPr>
                <w:rFonts w:ascii="Times New Roman" w:hAnsi="Times New Roman" w:cs="Times New Roman"/>
                <w:sz w:val="28"/>
              </w:rPr>
              <w:t>1336,2</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Мероприятие по осуществлению функций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01 0 01 10020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01 0 01 10020</w:t>
            </w:r>
          </w:p>
        </w:tc>
        <w:tc>
          <w:tcPr>
            <w:tcW w:w="851" w:type="dxa"/>
            <w:tcBorders>
              <w:top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Перепись населения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01 0 02 00000</w:t>
            </w:r>
          </w:p>
        </w:tc>
        <w:tc>
          <w:tcPr>
            <w:tcW w:w="851" w:type="dxa"/>
            <w:tcBorders>
              <w:top w:val="single" w:sz="2" w:space="0" w:color="000000"/>
              <w:bottom w:val="single" w:sz="2" w:space="0" w:color="000000"/>
            </w:tcBorders>
            <w:vAlign w:val="center"/>
          </w:tcPr>
          <w:p w:rsidR="00566A39" w:rsidRDefault="00566A39">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41,0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rsidP="00DE514F">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01 0 02 10030</w:t>
            </w:r>
          </w:p>
        </w:tc>
        <w:tc>
          <w:tcPr>
            <w:tcW w:w="851" w:type="dxa"/>
            <w:tcBorders>
              <w:top w:val="single" w:sz="2" w:space="0" w:color="000000"/>
              <w:bottom w:val="single" w:sz="2" w:space="0" w:color="000000"/>
            </w:tcBorders>
            <w:vAlign w:val="center"/>
          </w:tcPr>
          <w:p w:rsidR="00566A39" w:rsidRDefault="00566A39">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41,0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01 0 02 10030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41,0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01 0 03 00000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01 0 04 00000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rsidP="007B599C">
            <w:pPr>
              <w:jc w:val="center"/>
            </w:pPr>
            <w:r>
              <w:rPr>
                <w:rFonts w:ascii="Times New Roman" w:hAnsi="Times New Roman" w:cs="Times New Roman"/>
                <w:sz w:val="28"/>
              </w:rPr>
              <w:t>1145,2</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Прочие расходы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01 0 04 10050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rsidP="007B599C">
            <w:pPr>
              <w:jc w:val="center"/>
            </w:pPr>
            <w:r>
              <w:rPr>
                <w:rFonts w:ascii="Times New Roman" w:hAnsi="Times New Roman" w:cs="Times New Roman"/>
                <w:sz w:val="28"/>
              </w:rPr>
              <w:t>1145,2</w:t>
            </w:r>
          </w:p>
        </w:tc>
      </w:tr>
      <w:tr w:rsidR="00566A39"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2268" w:type="dxa"/>
            <w:tcBorders>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800</w:t>
            </w:r>
          </w:p>
        </w:tc>
        <w:tc>
          <w:tcPr>
            <w:tcW w:w="992" w:type="dxa"/>
            <w:tcBorders>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760,2</w:t>
            </w:r>
          </w:p>
        </w:tc>
      </w:tr>
      <w:tr w:rsidR="00566A39"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государственных (муници-пальных) нужд </w:t>
            </w:r>
          </w:p>
        </w:tc>
        <w:tc>
          <w:tcPr>
            <w:tcW w:w="2268" w:type="dxa"/>
            <w:tcBorders>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566A39" w:rsidRPr="006502C9" w:rsidRDefault="00566A39">
            <w:pPr>
              <w:jc w:val="center"/>
              <w:rPr>
                <w:rFonts w:ascii="Times New Roman" w:hAnsi="Times New Roman" w:cs="Times New Roman"/>
                <w:sz w:val="24"/>
              </w:rPr>
            </w:pPr>
            <w:r w:rsidRPr="006502C9">
              <w:rPr>
                <w:rFonts w:ascii="Times New Roman" w:hAnsi="Times New Roman" w:cs="Times New Roman"/>
                <w:sz w:val="24"/>
              </w:rPr>
              <w:t>200</w:t>
            </w:r>
          </w:p>
        </w:tc>
        <w:tc>
          <w:tcPr>
            <w:tcW w:w="992" w:type="dxa"/>
            <w:tcBorders>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385,0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Информационное общество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p>
          <w:p w:rsidR="00566A39" w:rsidRDefault="00566A39">
            <w:pPr>
              <w:jc w:val="center"/>
            </w:pPr>
            <w:r>
              <w:rPr>
                <w:rFonts w:ascii="Times New Roman" w:hAnsi="Times New Roman" w:cs="Times New Roman"/>
                <w:sz w:val="28"/>
              </w:rPr>
              <w:t>02 0 00 00000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370,0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Информационное обеспечение и сопровож-дение деятельности органов местного самоуправления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информационному обеспечению и сопровождению деятельности органа местного самоуправления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Развитие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02 0 02 00000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320,0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обеспечению развития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320,0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320,0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«Укрепление правопорядка и профилактика правонарушений на территории поселения»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9,0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Поддержка народных дружин и общественных объединений правоох-ранительной направленности</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материальной технической базы народных дружин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Поощрение членов народной дружины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2,0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2,0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03 0 02 00000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профилактике распростра-нения наркомании и связанных с ней правонарушений</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Поддержка казачества</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03 0 03 00000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04 0 00 00000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04 0 01 00000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«Комплексное и устойчивое развитие Красногвардейского сельского поселения Каневского района в сфере дорожного хозяйства»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5480,5</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Капитальный ремонт и ремонт автомо-бильных дорог местного значения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726,1</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726,1</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726,1</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52603A">
            <w:pPr>
              <w:rPr>
                <w:rFonts w:ascii="Times New Roman" w:hAnsi="Times New Roman"/>
                <w:sz w:val="28"/>
                <w:szCs w:val="28"/>
              </w:rPr>
            </w:pPr>
            <w:r w:rsidRPr="004D7B60">
              <w:rPr>
                <w:rFonts w:ascii="Times New Roman" w:hAnsi="Times New Roman"/>
                <w:sz w:val="28"/>
                <w:szCs w:val="28"/>
              </w:rPr>
              <w:t>Мероприятия по капитальному ремонту и ремонту автом</w:t>
            </w:r>
            <w:r>
              <w:rPr>
                <w:rFonts w:ascii="Times New Roman" w:hAnsi="Times New Roman"/>
                <w:sz w:val="28"/>
                <w:szCs w:val="28"/>
              </w:rPr>
              <w:t xml:space="preserve">обильных дорог общего пользования </w:t>
            </w:r>
            <w:r w:rsidRPr="004D7B60">
              <w:rPr>
                <w:rFonts w:ascii="Times New Roman" w:hAnsi="Times New Roman"/>
                <w:sz w:val="28"/>
                <w:szCs w:val="28"/>
              </w:rPr>
              <w:t>местного значения</w:t>
            </w:r>
          </w:p>
        </w:tc>
        <w:tc>
          <w:tcPr>
            <w:tcW w:w="2268" w:type="dxa"/>
            <w:tcBorders>
              <w:top w:val="single" w:sz="2" w:space="0" w:color="000000"/>
              <w:bottom w:val="single" w:sz="2" w:space="0" w:color="000000"/>
              <w:right w:val="single" w:sz="2" w:space="0" w:color="000000"/>
            </w:tcBorders>
            <w:vAlign w:val="center"/>
          </w:tcPr>
          <w:p w:rsidR="00566A39" w:rsidRPr="004D7B60" w:rsidRDefault="00566A39"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566A39" w:rsidRPr="004D7B60" w:rsidRDefault="00566A39" w:rsidP="0052603A">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vAlign w:val="center"/>
          </w:tcPr>
          <w:p w:rsidR="00566A39" w:rsidRPr="004D7B60" w:rsidRDefault="00566A39" w:rsidP="0052603A">
            <w:pPr>
              <w:jc w:val="center"/>
              <w:rPr>
                <w:rFonts w:ascii="Times New Roman" w:hAnsi="Times New Roman"/>
                <w:sz w:val="28"/>
                <w:szCs w:val="28"/>
              </w:rPr>
            </w:pPr>
            <w:r>
              <w:rPr>
                <w:rFonts w:ascii="Times New Roman" w:hAnsi="Times New Roman"/>
                <w:sz w:val="28"/>
                <w:szCs w:val="28"/>
              </w:rPr>
              <w:t>3325,7</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52603A">
            <w:pPr>
              <w:autoSpaceDE w:val="0"/>
              <w:autoSpaceDN w:val="0"/>
              <w:adjustRightInd w:val="0"/>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государственных (муници</w:t>
            </w:r>
            <w:r>
              <w:rPr>
                <w:rFonts w:ascii="Times New Roman" w:hAnsi="Times New Roman"/>
                <w:sz w:val="28"/>
                <w:szCs w:val="28"/>
              </w:rPr>
              <w:t>-</w:t>
            </w:r>
            <w:r w:rsidRPr="004D7B60">
              <w:rPr>
                <w:rFonts w:ascii="Times New Roman" w:hAnsi="Times New Roman"/>
                <w:sz w:val="28"/>
                <w:szCs w:val="28"/>
              </w:rPr>
              <w:t>пальных) нужд</w:t>
            </w:r>
          </w:p>
        </w:tc>
        <w:tc>
          <w:tcPr>
            <w:tcW w:w="2268" w:type="dxa"/>
            <w:tcBorders>
              <w:top w:val="single" w:sz="2" w:space="0" w:color="000000"/>
              <w:bottom w:val="single" w:sz="2" w:space="0" w:color="000000"/>
              <w:right w:val="single" w:sz="2" w:space="0" w:color="000000"/>
            </w:tcBorders>
            <w:vAlign w:val="center"/>
          </w:tcPr>
          <w:p w:rsidR="00566A39" w:rsidRPr="004D7B60" w:rsidRDefault="00566A39"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566A39" w:rsidRPr="004D7B60" w:rsidRDefault="00566A39" w:rsidP="0052603A">
            <w:pPr>
              <w:jc w:val="center"/>
              <w:rPr>
                <w:rFonts w:ascii="Times New Roman" w:hAnsi="Times New Roman"/>
                <w:sz w:val="28"/>
                <w:szCs w:val="28"/>
              </w:rPr>
            </w:pPr>
            <w:r w:rsidRPr="004D7B60">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vAlign w:val="center"/>
          </w:tcPr>
          <w:p w:rsidR="00566A39" w:rsidRPr="004D7B60" w:rsidRDefault="00566A39" w:rsidP="0052603A">
            <w:pPr>
              <w:jc w:val="center"/>
              <w:rPr>
                <w:rFonts w:ascii="Times New Roman" w:hAnsi="Times New Roman"/>
                <w:sz w:val="28"/>
                <w:szCs w:val="28"/>
              </w:rPr>
            </w:pPr>
            <w:r>
              <w:rPr>
                <w:rFonts w:ascii="Times New Roman" w:hAnsi="Times New Roman"/>
                <w:sz w:val="28"/>
                <w:szCs w:val="28"/>
              </w:rPr>
              <w:t>3325,7</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rsidP="0077238A">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05 0 02 00000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760,0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410,0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410,0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668,7</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Pr="00E12FB8" w:rsidRDefault="00566A39">
            <w:pPr>
              <w:rPr>
                <w:rFonts w:ascii="Times New Roman" w:hAnsi="Times New Roman" w:cs="Times New Roman"/>
                <w:sz w:val="28"/>
                <w:szCs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318,7</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318,7</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Красногвардейского сельского поселения Каневского района в сфере землепользования»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06 0 00 00000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Землеустройство и землепользование</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06 0 01 00000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землеустройству и землепользованию</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06 0 01 10170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06 0 01 10170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благоустройства на территории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07 0 00 00000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380,0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Благоустройство территории парковых зон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07 0 01 00000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rsidP="0012722C">
            <w:pPr>
              <w:jc w:val="center"/>
            </w:pPr>
            <w:r>
              <w:rPr>
                <w:rFonts w:ascii="Times New Roman" w:hAnsi="Times New Roman" w:cs="Times New Roman"/>
                <w:sz w:val="28"/>
              </w:rPr>
              <w:t>374,0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374,0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rsidP="0012722C">
            <w:pPr>
              <w:jc w:val="center"/>
            </w:pPr>
            <w:r>
              <w:rPr>
                <w:rFonts w:ascii="Times New Roman" w:hAnsi="Times New Roman" w:cs="Times New Roman"/>
                <w:sz w:val="28"/>
              </w:rPr>
              <w:t>374,0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Pr="0015393E" w:rsidRDefault="00566A39">
            <w:pPr>
              <w:rPr>
                <w:rFonts w:ascii="Times New Roman" w:hAnsi="Times New Roman" w:cs="Times New Roman"/>
                <w:sz w:val="28"/>
              </w:rPr>
            </w:pPr>
            <w:r w:rsidRPr="0015393E">
              <w:rPr>
                <w:rFonts w:ascii="Times New Roman" w:hAnsi="Times New Roman" w:cs="Times New Roman"/>
                <w:sz w:val="28"/>
                <w:szCs w:val="28"/>
              </w:rPr>
              <w:t>Мероприятия по благоустройству территории Красногвардейского сельского поселения Благоустройство территории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566A39" w:rsidRPr="0015393E" w:rsidRDefault="00566A39">
            <w:pPr>
              <w:jc w:val="center"/>
              <w:rPr>
                <w:rFonts w:ascii="Times New Roman" w:hAnsi="Times New Roman" w:cs="Times New Roman"/>
                <w:sz w:val="28"/>
              </w:rPr>
            </w:pPr>
            <w:r w:rsidRPr="0015393E">
              <w:rPr>
                <w:rFonts w:ascii="Times New Roman" w:hAnsi="Times New Roman" w:cs="Times New Roman"/>
                <w:sz w:val="28"/>
              </w:rPr>
              <w:t>07 0 02 00000</w:t>
            </w:r>
          </w:p>
        </w:tc>
        <w:tc>
          <w:tcPr>
            <w:tcW w:w="851" w:type="dxa"/>
            <w:tcBorders>
              <w:top w:val="single" w:sz="2" w:space="0" w:color="000000"/>
              <w:bottom w:val="single" w:sz="2" w:space="0" w:color="000000"/>
              <w:right w:val="single" w:sz="2" w:space="0" w:color="000000"/>
            </w:tcBorders>
            <w:vAlign w:val="center"/>
          </w:tcPr>
          <w:p w:rsidR="00566A39" w:rsidRPr="0015393E" w:rsidRDefault="00566A39">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566A39" w:rsidRDefault="00566A39" w:rsidP="0012722C">
            <w:pPr>
              <w:jc w:val="center"/>
              <w:rPr>
                <w:rFonts w:ascii="Times New Roman" w:hAnsi="Times New Roman" w:cs="Times New Roman"/>
                <w:sz w:val="28"/>
              </w:rPr>
            </w:pPr>
            <w:r>
              <w:rPr>
                <w:rFonts w:ascii="Times New Roman" w:hAnsi="Times New Roman" w:cs="Times New Roman"/>
                <w:sz w:val="28"/>
              </w:rPr>
              <w:t>6,0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Pr="0015393E" w:rsidRDefault="00566A39" w:rsidP="006F271F">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p w:rsidR="00566A39" w:rsidRPr="0015393E" w:rsidRDefault="00566A39">
            <w:pPr>
              <w:rPr>
                <w:rFonts w:ascii="Times New Roman" w:hAnsi="Times New Roman" w:cs="Times New Roman"/>
                <w:sz w:val="28"/>
              </w:rPr>
            </w:pPr>
          </w:p>
        </w:tc>
        <w:tc>
          <w:tcPr>
            <w:tcW w:w="2268" w:type="dxa"/>
            <w:tcBorders>
              <w:top w:val="single" w:sz="2" w:space="0" w:color="000000"/>
              <w:bottom w:val="single" w:sz="2" w:space="0" w:color="000000"/>
              <w:right w:val="single" w:sz="2" w:space="0" w:color="000000"/>
            </w:tcBorders>
            <w:vAlign w:val="center"/>
          </w:tcPr>
          <w:p w:rsidR="00566A39" w:rsidRPr="0015393E" w:rsidRDefault="00566A39">
            <w:pPr>
              <w:jc w:val="center"/>
              <w:rPr>
                <w:rFonts w:ascii="Times New Roman" w:hAnsi="Times New Roman" w:cs="Times New Roman"/>
                <w:sz w:val="28"/>
              </w:rPr>
            </w:pPr>
            <w:r w:rsidRPr="0015393E">
              <w:rPr>
                <w:rFonts w:ascii="Times New Roman" w:hAnsi="Times New Roman" w:cs="Times New Roman"/>
                <w:sz w:val="28"/>
              </w:rPr>
              <w:t>07 0 02 10</w:t>
            </w:r>
            <w:r>
              <w:rPr>
                <w:rFonts w:ascii="Times New Roman" w:hAnsi="Times New Roman" w:cs="Times New Roman"/>
                <w:sz w:val="28"/>
              </w:rPr>
              <w:t>350</w:t>
            </w:r>
          </w:p>
        </w:tc>
        <w:tc>
          <w:tcPr>
            <w:tcW w:w="851" w:type="dxa"/>
            <w:tcBorders>
              <w:top w:val="single" w:sz="2" w:space="0" w:color="000000"/>
              <w:bottom w:val="single" w:sz="2" w:space="0" w:color="000000"/>
              <w:right w:val="single" w:sz="2" w:space="0" w:color="000000"/>
            </w:tcBorders>
            <w:vAlign w:val="center"/>
          </w:tcPr>
          <w:p w:rsidR="00566A39" w:rsidRPr="0015393E" w:rsidRDefault="00566A39">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566A39" w:rsidRDefault="00566A39" w:rsidP="0012722C">
            <w:pPr>
              <w:jc w:val="center"/>
              <w:rPr>
                <w:rFonts w:ascii="Times New Roman" w:hAnsi="Times New Roman" w:cs="Times New Roman"/>
                <w:sz w:val="28"/>
              </w:rPr>
            </w:pPr>
            <w:r>
              <w:rPr>
                <w:rFonts w:ascii="Times New Roman" w:hAnsi="Times New Roman" w:cs="Times New Roman"/>
                <w:sz w:val="28"/>
              </w:rPr>
              <w:t>6,0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rsidP="006F271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07 0 02 10350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rsidP="0012722C">
            <w:pPr>
              <w:jc w:val="center"/>
              <w:rPr>
                <w:rFonts w:ascii="Times New Roman" w:hAnsi="Times New Roman" w:cs="Times New Roman"/>
                <w:sz w:val="28"/>
              </w:rPr>
            </w:pPr>
            <w:r>
              <w:rPr>
                <w:rFonts w:ascii="Times New Roman" w:hAnsi="Times New Roman" w:cs="Times New Roman"/>
                <w:sz w:val="28"/>
              </w:rPr>
              <w:t>6,0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культуры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rsidP="00E703A7">
            <w:pPr>
              <w:jc w:val="center"/>
            </w:pPr>
            <w:r>
              <w:rPr>
                <w:rFonts w:ascii="Times New Roman" w:hAnsi="Times New Roman" w:cs="Times New Roman"/>
                <w:sz w:val="28"/>
              </w:rPr>
              <w:t>7001,8</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6176,8</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rsidP="004F29A1">
            <w:pPr>
              <w:jc w:val="center"/>
            </w:pPr>
            <w:r>
              <w:rPr>
                <w:rFonts w:ascii="Times New Roman" w:hAnsi="Times New Roman" w:cs="Times New Roman"/>
                <w:sz w:val="28"/>
              </w:rPr>
              <w:t>5366,8</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66A39" w:rsidRDefault="00566A39" w:rsidP="004F29A1">
            <w:pPr>
              <w:jc w:val="center"/>
            </w:pPr>
            <w:r>
              <w:rPr>
                <w:rFonts w:ascii="Times New Roman" w:hAnsi="Times New Roman" w:cs="Times New Roman"/>
                <w:sz w:val="28"/>
              </w:rPr>
              <w:t>5366,8</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08 0 01 10190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08 0 01 10190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66A39" w:rsidRDefault="00566A39" w:rsidP="00A4282A">
            <w:pPr>
              <w:jc w:val="center"/>
            </w:pPr>
            <w:r>
              <w:rPr>
                <w:rFonts w:ascii="Times New Roman" w:hAnsi="Times New Roman" w:cs="Times New Roman"/>
                <w:sz w:val="28"/>
              </w:rPr>
              <w:t>10,0</w:t>
            </w:r>
          </w:p>
        </w:tc>
      </w:tr>
      <w:tr w:rsidR="00566A39"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Pr="004D28E2" w:rsidRDefault="00566A39" w:rsidP="00EF14BD">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2268" w:type="dxa"/>
            <w:tcBorders>
              <w:top w:val="single" w:sz="2" w:space="0" w:color="000000"/>
              <w:bottom w:val="single" w:sz="2" w:space="0" w:color="000000"/>
              <w:right w:val="single" w:sz="2" w:space="0" w:color="000000"/>
            </w:tcBorders>
            <w:vAlign w:val="center"/>
          </w:tcPr>
          <w:p w:rsidR="00566A39" w:rsidRDefault="00566A39"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566A39" w:rsidRDefault="00566A39" w:rsidP="00EF14BD">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566A39" w:rsidRDefault="00566A39"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566A39" w:rsidRDefault="00566A39" w:rsidP="00EF14BD">
            <w:pPr>
              <w:jc w:val="center"/>
              <w:rPr>
                <w:rFonts w:ascii="Times New Roman" w:hAnsi="Times New Roman" w:cs="Times New Roman"/>
                <w:sz w:val="28"/>
              </w:rPr>
            </w:pPr>
          </w:p>
        </w:tc>
        <w:tc>
          <w:tcPr>
            <w:tcW w:w="1030" w:type="dxa"/>
            <w:vAlign w:val="center"/>
          </w:tcPr>
          <w:p w:rsidR="00566A39" w:rsidRDefault="00566A39" w:rsidP="00EF14BD">
            <w:pPr>
              <w:jc w:val="center"/>
              <w:rPr>
                <w:rFonts w:ascii="Times New Roman" w:hAnsi="Times New Roman" w:cs="Times New Roman"/>
                <w:sz w:val="28"/>
              </w:rPr>
            </w:pPr>
          </w:p>
        </w:tc>
        <w:tc>
          <w:tcPr>
            <w:tcW w:w="1030" w:type="dxa"/>
            <w:vAlign w:val="center"/>
          </w:tcPr>
          <w:p w:rsidR="00566A39" w:rsidRDefault="00566A39"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566A39"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rsidP="00EF14BD">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2268" w:type="dxa"/>
            <w:tcBorders>
              <w:top w:val="single" w:sz="2" w:space="0" w:color="000000"/>
              <w:bottom w:val="single" w:sz="2" w:space="0" w:color="000000"/>
              <w:right w:val="single" w:sz="2" w:space="0" w:color="000000"/>
            </w:tcBorders>
            <w:vAlign w:val="center"/>
          </w:tcPr>
          <w:p w:rsidR="00566A39" w:rsidRDefault="00566A39"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566A39" w:rsidRDefault="00566A39" w:rsidP="00EF14BD">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66A39" w:rsidRDefault="00566A39"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566A39" w:rsidRDefault="00566A39" w:rsidP="00EF14BD">
            <w:pPr>
              <w:jc w:val="center"/>
              <w:rPr>
                <w:rFonts w:ascii="Times New Roman" w:hAnsi="Times New Roman" w:cs="Times New Roman"/>
                <w:sz w:val="28"/>
              </w:rPr>
            </w:pPr>
          </w:p>
        </w:tc>
        <w:tc>
          <w:tcPr>
            <w:tcW w:w="1030" w:type="dxa"/>
            <w:vAlign w:val="center"/>
          </w:tcPr>
          <w:p w:rsidR="00566A39" w:rsidRDefault="00566A39" w:rsidP="00EF14BD">
            <w:pPr>
              <w:jc w:val="center"/>
              <w:rPr>
                <w:rFonts w:ascii="Times New Roman" w:hAnsi="Times New Roman" w:cs="Times New Roman"/>
                <w:sz w:val="28"/>
              </w:rPr>
            </w:pPr>
            <w:r>
              <w:rPr>
                <w:rFonts w:ascii="Times New Roman" w:hAnsi="Times New Roman" w:cs="Times New Roman"/>
                <w:sz w:val="28"/>
              </w:rPr>
              <w:t>600</w:t>
            </w:r>
          </w:p>
        </w:tc>
        <w:tc>
          <w:tcPr>
            <w:tcW w:w="1030" w:type="dxa"/>
            <w:vAlign w:val="center"/>
          </w:tcPr>
          <w:p w:rsidR="00566A39" w:rsidRDefault="00566A39"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08 0 02 00000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rsidP="004F29A1">
            <w:pPr>
              <w:jc w:val="center"/>
            </w:pPr>
            <w:r>
              <w:rPr>
                <w:rFonts w:ascii="Times New Roman" w:hAnsi="Times New Roman" w:cs="Times New Roman"/>
                <w:sz w:val="28"/>
              </w:rPr>
              <w:t>825,0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815,0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815,0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физической культуры и спорта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09 0 00 00000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Проведение мероприятий в области физической культуры и спорта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09 0 01 00000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Приобретение спортивного инвентаря и грамот</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09 0 01 10220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09 0 01 10220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«Молодежь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Реализация молодежной политики на территории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Содержание детских площадок</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10 0 01 10230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10 0 01 10230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pacing w:val="14"/>
                <w:sz w:val="28"/>
              </w:rPr>
              <w:t>Муниципальная программа Красногвар-дейского сельского поселения Каневс-кого района «</w:t>
            </w:r>
            <w:r>
              <w:rPr>
                <w:rFonts w:ascii="Times New Roman" w:hAnsi="Times New Roman" w:cs="Times New Roman"/>
                <w:sz w:val="28"/>
              </w:rPr>
              <w:t>Развитие сельского хозяйства</w:t>
            </w:r>
            <w:r>
              <w:rPr>
                <w:rFonts w:ascii="Times New Roman" w:hAnsi="Times New Roman" w:cs="Times New Roman"/>
                <w:spacing w:val="14"/>
                <w:sz w:val="28"/>
              </w:rPr>
              <w:t>»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Проведение вакцинации животных и птицы в ЛПХ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11 0 01 10250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11 0 01 10250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Организация и содержание мест сбора биоотходов</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11 0 01 10260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11 0 01 10260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Организация вывоза биоотходов</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11 0 01 10270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11 0 01 10270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Борьба с опасными карантийными объектами</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«Социальная политика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252,5</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pStyle w:val="NoSpacing1"/>
              <w:spacing w:after="0" w:line="200" w:lineRule="atLeast"/>
              <w:jc w:val="both"/>
              <w:rPr>
                <w:rFonts w:ascii="Times New Roman" w:hAnsi="Times New Roman" w:cs="Times New Roman"/>
                <w:sz w:val="28"/>
              </w:rPr>
            </w:pPr>
            <w:r>
              <w:rPr>
                <w:rFonts w:ascii="Times New Roman" w:hAnsi="Times New Roman"/>
                <w:sz w:val="28"/>
              </w:rPr>
              <w:t>Развитие мер социальной поддержки отдельных категорий граждан</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247,5</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Pr="00020BB0" w:rsidRDefault="00566A39">
            <w:pPr>
              <w:jc w:val="center"/>
              <w:rPr>
                <w:rFonts w:ascii="Times New Roman" w:hAnsi="Times New Roman" w:cs="Times New Roman"/>
                <w:sz w:val="28"/>
                <w:szCs w:val="28"/>
              </w:rPr>
            </w:pPr>
            <w:r w:rsidRPr="00020BB0">
              <w:rPr>
                <w:rFonts w:ascii="Times New Roman" w:hAnsi="Times New Roman" w:cs="Times New Roman"/>
                <w:sz w:val="28"/>
                <w:szCs w:val="28"/>
              </w:rPr>
              <w:t>247,5</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247,5</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Доступная среда</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12 0 03 00000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беспрепятственного передви-жения и доступа маломобильных граждан к объектам социальной инфраструктуры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12 0 03 10310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12 0 03 10310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0E237C">
            <w:pPr>
              <w:jc w:val="center"/>
            </w:pPr>
            <w:r>
              <w:rPr>
                <w:rFonts w:ascii="Times New Roman" w:hAnsi="Times New Roman" w:cs="Times New Roman"/>
                <w:sz w:val="28"/>
                <w:shd w:val="clear" w:color="auto" w:fill="FFFFFF"/>
              </w:rPr>
              <w:t>185,0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0E237C">
            <w:pPr>
              <w:jc w:val="center"/>
            </w:pPr>
            <w:r>
              <w:rPr>
                <w:rFonts w:ascii="Times New Roman" w:hAnsi="Times New Roman" w:cs="Times New Roman"/>
                <w:sz w:val="28"/>
                <w:shd w:val="clear" w:color="auto" w:fill="FFFFFF"/>
              </w:rPr>
              <w:t>185,0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0E237C">
            <w:pPr>
              <w:jc w:val="center"/>
            </w:pPr>
            <w:r>
              <w:rPr>
                <w:rFonts w:ascii="Times New Roman" w:hAnsi="Times New Roman" w:cs="Times New Roman"/>
                <w:sz w:val="28"/>
                <w:shd w:val="clear" w:color="auto" w:fill="FFFFFF"/>
              </w:rPr>
              <w:t>185,0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Развитие теплоснабжения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обслуживанию и содержанию теплотрасс</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13 0 03 13340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13 0 03 13340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4D7B60" w:rsidRDefault="00566A39" w:rsidP="00172A80">
            <w:pPr>
              <w:rPr>
                <w:rFonts w:ascii="Times New Roman" w:hAnsi="Times New Roman"/>
                <w:sz w:val="28"/>
                <w:szCs w:val="28"/>
              </w:rPr>
            </w:pPr>
            <w:r w:rsidRPr="005C4A60">
              <w:rPr>
                <w:rFonts w:ascii="Times New Roman" w:hAnsi="Times New Roman"/>
                <w:sz w:val="28"/>
                <w:szCs w:val="28"/>
              </w:rPr>
              <w:t>Муниципальная программа «Формирование комфортной городской среды на 2018-202</w:t>
            </w:r>
            <w:r>
              <w:rPr>
                <w:rFonts w:ascii="Times New Roman" w:hAnsi="Times New Roman"/>
                <w:sz w:val="28"/>
                <w:szCs w:val="28"/>
              </w:rPr>
              <w:t>4</w:t>
            </w:r>
            <w:r w:rsidRPr="005C4A60">
              <w:rPr>
                <w:rFonts w:ascii="Times New Roman" w:hAnsi="Times New Roman"/>
                <w:sz w:val="28"/>
                <w:szCs w:val="28"/>
              </w:rPr>
              <w:t xml:space="preserve"> годы</w:t>
            </w:r>
            <w:r>
              <w:rPr>
                <w:rFonts w:ascii="Times New Roman" w:hAnsi="Times New Roman"/>
                <w:sz w:val="28"/>
                <w:szCs w:val="28"/>
              </w:rPr>
              <w:t xml:space="preserve"> </w:t>
            </w:r>
            <w:r w:rsidRPr="00172A80">
              <w:rPr>
                <w:rFonts w:ascii="Times New Roman" w:hAnsi="Times New Roman" w:cs="Times New Roman"/>
                <w:sz w:val="28"/>
                <w:szCs w:val="28"/>
              </w:rPr>
              <w:t>на территории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14 0 0</w:t>
            </w:r>
            <w:r>
              <w:rPr>
                <w:rFonts w:ascii="Times New Roman" w:hAnsi="Times New Roman"/>
                <w:sz w:val="28"/>
                <w:szCs w:val="28"/>
                <w:lang w:val="en-US"/>
              </w:rPr>
              <w:t>0</w:t>
            </w:r>
            <w:r>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30,0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5C4A60" w:rsidRDefault="00566A39" w:rsidP="00172A80">
            <w:pPr>
              <w:rPr>
                <w:rFonts w:ascii="Times New Roman" w:hAnsi="Times New Roman"/>
                <w:sz w:val="28"/>
                <w:szCs w:val="28"/>
              </w:rPr>
            </w:pPr>
            <w:r w:rsidRPr="005C4A60">
              <w:rPr>
                <w:rFonts w:ascii="Times New Roman" w:hAnsi="Times New Roman"/>
                <w:sz w:val="28"/>
                <w:szCs w:val="28"/>
              </w:rPr>
              <w:t>Мероприятия по благоустройству парков, скверов, мест общего пользования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 xml:space="preserve">14 0 01 </w:t>
            </w:r>
            <w:r>
              <w:rPr>
                <w:rFonts w:ascii="Times New Roman" w:hAnsi="Times New Roman"/>
                <w:sz w:val="28"/>
                <w:szCs w:val="28"/>
                <w:lang w:val="en-US"/>
              </w:rPr>
              <w:t>0</w:t>
            </w:r>
            <w:r>
              <w:rPr>
                <w:rFonts w:ascii="Times New Roman" w:hAnsi="Times New Roman"/>
                <w:sz w:val="28"/>
                <w:szCs w:val="28"/>
              </w:rPr>
              <w:t>0</w:t>
            </w:r>
            <w:r>
              <w:rPr>
                <w:rFonts w:ascii="Times New Roman" w:hAnsi="Times New Roman"/>
                <w:sz w:val="28"/>
                <w:szCs w:val="28"/>
                <w:lang w:val="en-US"/>
              </w:rPr>
              <w:t>00</w:t>
            </w:r>
            <w:r>
              <w:rPr>
                <w:rFonts w:ascii="Times New Roman" w:hAnsi="Times New Roman"/>
                <w:sz w:val="28"/>
                <w:szCs w:val="28"/>
              </w:rPr>
              <w:t>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Pr="00C371AF" w:rsidRDefault="00566A39" w:rsidP="00FF4557">
            <w:pPr>
              <w:jc w:val="center"/>
              <w:rPr>
                <w:rFonts w:ascii="Times New Roman" w:hAnsi="Times New Roman"/>
                <w:sz w:val="28"/>
                <w:szCs w:val="28"/>
              </w:rPr>
            </w:pPr>
            <w:r>
              <w:rPr>
                <w:rFonts w:ascii="Times New Roman" w:hAnsi="Times New Roman"/>
                <w:sz w:val="28"/>
                <w:szCs w:val="28"/>
              </w:rPr>
              <w:t>30,0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5C4A60" w:rsidRDefault="00566A39" w:rsidP="00FF4557">
            <w:pPr>
              <w:rPr>
                <w:rFonts w:ascii="Times New Roman" w:hAnsi="Times New Roman"/>
                <w:sz w:val="28"/>
                <w:szCs w:val="28"/>
              </w:rPr>
            </w:pPr>
            <w:r>
              <w:rPr>
                <w:rFonts w:ascii="Times New Roman" w:hAnsi="Times New Roman"/>
                <w:sz w:val="28"/>
                <w:szCs w:val="28"/>
              </w:rPr>
              <w:t>Осуществление м</w:t>
            </w:r>
            <w:r w:rsidRPr="005C4A60">
              <w:rPr>
                <w:rFonts w:ascii="Times New Roman" w:hAnsi="Times New Roman"/>
                <w:sz w:val="28"/>
                <w:szCs w:val="28"/>
              </w:rPr>
              <w:t xml:space="preserve">ероприятия по благоустройству парков, скверов, мест общего пользования </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14 0 01 10190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30,0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rsidP="00FF4557">
            <w:pPr>
              <w:rPr>
                <w:rFonts w:ascii="Times New Roman" w:hAnsi="Times New Roman"/>
                <w:sz w:val="28"/>
                <w:szCs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14 0 01 10190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30,0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F23E15" w:rsidRDefault="00566A39" w:rsidP="00F23E15">
            <w:pPr>
              <w:ind w:right="-2"/>
              <w:rPr>
                <w:rFonts w:ascii="Times New Roman" w:hAnsi="Times New Roman" w:cs="Times New Roman"/>
                <w:sz w:val="28"/>
                <w:szCs w:val="28"/>
              </w:rPr>
            </w:pPr>
            <w:r w:rsidRPr="00F23E15">
              <w:rPr>
                <w:rFonts w:ascii="Times New Roman" w:hAnsi="Times New Roman" w:cs="Times New Roman"/>
                <w:sz w:val="28"/>
                <w:szCs w:val="28"/>
              </w:rPr>
              <w:t>Муниципальн</w:t>
            </w:r>
            <w:r>
              <w:rPr>
                <w:rFonts w:ascii="Times New Roman" w:hAnsi="Times New Roman" w:cs="Times New Roman"/>
                <w:sz w:val="28"/>
                <w:szCs w:val="28"/>
              </w:rPr>
              <w:t>ая</w:t>
            </w:r>
            <w:r w:rsidRPr="00F23E15">
              <w:rPr>
                <w:rFonts w:ascii="Times New Roman" w:hAnsi="Times New Roman" w:cs="Times New Roman"/>
                <w:sz w:val="28"/>
                <w:szCs w:val="28"/>
              </w:rPr>
              <w:t xml:space="preserve"> программ</w:t>
            </w:r>
            <w:r>
              <w:rPr>
                <w:rFonts w:ascii="Times New Roman" w:hAnsi="Times New Roman" w:cs="Times New Roman"/>
                <w:sz w:val="28"/>
                <w:szCs w:val="28"/>
              </w:rPr>
              <w:t>а</w:t>
            </w:r>
            <w:r w:rsidRPr="00F23E15">
              <w:rPr>
                <w:rFonts w:ascii="Times New Roman" w:hAnsi="Times New Roman" w:cs="Times New Roman"/>
                <w:sz w:val="28"/>
                <w:szCs w:val="28"/>
              </w:rPr>
              <w:t xml:space="preserve"> «Поддержка и развитие малого и среднего предпринимательства в Красногвардейском сельском поселении на 2020-2022 годы»</w:t>
            </w:r>
          </w:p>
          <w:p w:rsidR="00566A39" w:rsidRDefault="00566A39" w:rsidP="00FF4557">
            <w:pPr>
              <w:rPr>
                <w:rFonts w:ascii="Times New Roman" w:hAnsi="Times New Roman"/>
                <w:sz w:val="28"/>
                <w:szCs w:val="28"/>
              </w:rPr>
            </w:pP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F23E15" w:rsidRDefault="00566A39" w:rsidP="00F23E15">
            <w:pPr>
              <w:rPr>
                <w:rFonts w:ascii="Times New Roman" w:hAnsi="Times New Roman" w:cs="Times New Roman"/>
                <w:sz w:val="28"/>
                <w:szCs w:val="28"/>
              </w:rPr>
            </w:pPr>
            <w:r w:rsidRPr="00F23E15">
              <w:rPr>
                <w:rFonts w:ascii="Times New Roman" w:hAnsi="Times New Roman" w:cs="Times New Roman"/>
                <w:sz w:val="28"/>
                <w:szCs w:val="28"/>
              </w:rPr>
              <w:t>Мероприятие  по информационной поддержке малого и среднего предпринимательства</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F23E15" w:rsidRDefault="00566A39" w:rsidP="000D524D">
            <w:pPr>
              <w:ind w:right="-2"/>
              <w:rPr>
                <w:rFonts w:ascii="Times New Roman" w:hAnsi="Times New Roman" w:cs="Times New Roman"/>
                <w:sz w:val="28"/>
                <w:szCs w:val="28"/>
              </w:rPr>
            </w:pPr>
            <w:r w:rsidRPr="00F23E15">
              <w:rPr>
                <w:rFonts w:ascii="Times New Roman" w:hAnsi="Times New Roman" w:cs="Times New Roman"/>
                <w:sz w:val="28"/>
                <w:szCs w:val="28"/>
              </w:rPr>
              <w:t>Осуществление мероприятия  по информационной поддержке малого и среднего предпринимательства</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15 0 01 10360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F23E15" w:rsidRDefault="00566A39" w:rsidP="00FF4557">
            <w:pPr>
              <w:rPr>
                <w:rFonts w:ascii="Times New Roman" w:hAnsi="Times New Roman" w:cs="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15 0 01 10360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D94EAE" w:rsidRDefault="00566A39" w:rsidP="00CA1CCF">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
          <w:p w:rsidR="00566A39" w:rsidRPr="00D94EAE" w:rsidRDefault="00566A39" w:rsidP="00FF4557">
            <w:pPr>
              <w:rPr>
                <w:rFonts w:ascii="Times New Roman" w:hAnsi="Times New Roman" w:cs="Times New Roman"/>
                <w:sz w:val="28"/>
                <w:szCs w:val="28"/>
              </w:rPr>
            </w:pP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D94EAE" w:rsidRDefault="00566A39" w:rsidP="00CA1CCF">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
          <w:p w:rsidR="00566A39" w:rsidRPr="00D94EAE" w:rsidRDefault="00566A39" w:rsidP="00FF4557">
            <w:pPr>
              <w:rPr>
                <w:rFonts w:ascii="Times New Roman" w:hAnsi="Times New Roman" w:cs="Times New Roman"/>
                <w:sz w:val="28"/>
                <w:szCs w:val="28"/>
              </w:rPr>
            </w:pP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15 0 02 10370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15 0 02 10370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D94EAE" w:rsidRDefault="00566A39" w:rsidP="005B37C4">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приобретение методической продукции</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D94EAE" w:rsidRDefault="00566A39" w:rsidP="00FF4557">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приобретение методической продукции</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15 0 03 10380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15 0 03 10380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422A44" w:rsidRDefault="00566A39" w:rsidP="00422A44">
            <w:pPr>
              <w:pStyle w:val="NoSpacing"/>
              <w:jc w:val="both"/>
              <w:rPr>
                <w:rFonts w:ascii="Times New Roman" w:hAnsi="Times New Roman"/>
                <w:sz w:val="28"/>
                <w:szCs w:val="28"/>
              </w:rPr>
            </w:pPr>
            <w:r w:rsidRPr="00422A44">
              <w:rPr>
                <w:rFonts w:ascii="Times New Roman" w:hAnsi="Times New Roman"/>
                <w:sz w:val="28"/>
                <w:szCs w:val="28"/>
              </w:rPr>
              <w:t>Муниципальная  программа                  «Энергосбережение и повышение энергетической эффективности на территории  Красногвардейского сельского поселения Каневского района    на 2020-2022 годы»</w:t>
            </w:r>
          </w:p>
          <w:p w:rsidR="00566A39" w:rsidRPr="00422A44" w:rsidRDefault="00566A39" w:rsidP="00422A44">
            <w:pPr>
              <w:rPr>
                <w:rFonts w:ascii="Times New Roman" w:hAnsi="Times New Roman"/>
                <w:sz w:val="28"/>
                <w:szCs w:val="28"/>
              </w:rPr>
            </w:pP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Pr="00422A44" w:rsidRDefault="00566A39" w:rsidP="00422A44">
            <w:pPr>
              <w:rPr>
                <w:rFonts w:ascii="Times New Roman" w:hAnsi="Times New Roman"/>
                <w:sz w:val="28"/>
                <w:szCs w:val="28"/>
              </w:rPr>
            </w:pPr>
            <w:r>
              <w:rPr>
                <w:rFonts w:ascii="Times New Roman" w:hAnsi="Times New Roman"/>
                <w:sz w:val="28"/>
                <w:szCs w:val="28"/>
              </w:rPr>
              <w:t xml:space="preserve">  </w:t>
            </w:r>
            <w:r w:rsidRPr="00422A44">
              <w:rPr>
                <w:rFonts w:ascii="Times New Roman" w:hAnsi="Times New Roman"/>
                <w:sz w:val="28"/>
                <w:szCs w:val="28"/>
              </w:rPr>
              <w:t>16 0 00 00000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25,0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rsidP="006F7054">
            <w:pPr>
              <w:rPr>
                <w:rFonts w:ascii="Times New Roman" w:hAnsi="Times New Roman"/>
                <w:sz w:val="28"/>
                <w:szCs w:val="28"/>
              </w:rPr>
            </w:pPr>
            <w:r w:rsidRPr="00F64486">
              <w:rPr>
                <w:rFonts w:ascii="Times New Roman" w:hAnsi="Times New Roman"/>
                <w:sz w:val="28"/>
                <w:szCs w:val="28"/>
              </w:rPr>
              <w:t>Основное мероприятие</w:t>
            </w:r>
            <w:r>
              <w:rPr>
                <w:rFonts w:ascii="Times New Roman" w:hAnsi="Times New Roman"/>
                <w:sz w:val="28"/>
                <w:szCs w:val="28"/>
              </w:rPr>
              <w:t xml:space="preserve"> 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rsidP="00FF4557">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 xml:space="preserve">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16 0 01 10390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16 0 01 10390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rsidP="00DD4D3A">
            <w:pPr>
              <w:rPr>
                <w:rFonts w:ascii="Times New Roman" w:hAnsi="Times New Roman"/>
                <w:sz w:val="28"/>
                <w:szCs w:val="28"/>
              </w:rPr>
            </w:pPr>
            <w:r w:rsidRPr="00F64486">
              <w:rPr>
                <w:rFonts w:ascii="Times New Roman" w:hAnsi="Times New Roman"/>
                <w:sz w:val="28"/>
                <w:szCs w:val="28"/>
              </w:rPr>
              <w:t xml:space="preserve">Основное мероприятие </w:t>
            </w:r>
            <w:r>
              <w:rPr>
                <w:rFonts w:ascii="Times New Roman" w:hAnsi="Times New Roman"/>
                <w:sz w:val="28"/>
                <w:szCs w:val="28"/>
              </w:rPr>
              <w:t xml:space="preserve"> на о</w:t>
            </w:r>
            <w:r w:rsidRPr="002F0659">
              <w:rPr>
                <w:rFonts w:ascii="Times New Roman" w:hAnsi="Times New Roman"/>
                <w:sz w:val="28"/>
                <w:szCs w:val="28"/>
              </w:rPr>
              <w:t>формление энергетических паспортов</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rsidP="00FF4557">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на о</w:t>
            </w:r>
            <w:r w:rsidRPr="002F0659">
              <w:rPr>
                <w:rFonts w:ascii="Times New Roman" w:hAnsi="Times New Roman"/>
                <w:sz w:val="28"/>
                <w:szCs w:val="28"/>
              </w:rPr>
              <w:t>формление энергетических паспортов</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16 0 02 10410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16 0 02 10410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0921BD">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организацию пропаганды в сфере энергосбережения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F4557">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на организацию пропаганды в сфере энергосбережения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16 0 03 10420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16 0 03 10420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9A2808">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замене устаревшего оборудования на современное</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16 0 04 00000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F4557">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по замене устаревшего оборудования на современное</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16 0 04 10430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16 0 04 10430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6D5D23" w:rsidRDefault="00566A39" w:rsidP="006D5D23">
            <w:pPr>
              <w:rPr>
                <w:rFonts w:ascii="Times New Roman" w:hAnsi="Times New Roman" w:cs="Times New Roman"/>
                <w:sz w:val="28"/>
                <w:szCs w:val="28"/>
              </w:rPr>
            </w:pPr>
            <w:r w:rsidRPr="006D5D23">
              <w:rPr>
                <w:rFonts w:ascii="Times New Roman" w:hAnsi="Times New Roman"/>
                <w:sz w:val="28"/>
                <w:szCs w:val="28"/>
              </w:rPr>
              <w:t>Муниципальная программа «Улучшение условий и охраны труда в администрации Красногвардейского сельского поселения на 2020-2022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2,0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F4557">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на обучение руководителей и специалистов, по охране труда и проверка знаний</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F4557">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8154B9">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по прохождению периодических медицинских осмотров</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F4557">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Обеспечение деятельности высшего должностного лица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51 0 00 00000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780038">
            <w:pPr>
              <w:jc w:val="center"/>
            </w:pPr>
            <w:r>
              <w:rPr>
                <w:rFonts w:ascii="Times New Roman" w:hAnsi="Times New Roman" w:cs="Times New Roman"/>
                <w:sz w:val="28"/>
                <w:shd w:val="clear" w:color="auto" w:fill="FFFFFF"/>
              </w:rPr>
              <w:t>752,0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Высшее должностное лицо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51 1 00 00000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752,0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752,0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752,0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6A3182">
            <w:pPr>
              <w:jc w:val="center"/>
            </w:pPr>
            <w:r>
              <w:rPr>
                <w:rFonts w:ascii="Times New Roman" w:hAnsi="Times New Roman" w:cs="Times New Roman"/>
                <w:sz w:val="28"/>
                <w:shd w:val="clear" w:color="auto" w:fill="FFFFFF"/>
              </w:rPr>
              <w:t>3662,3</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Обеспечение деятельности функцио-нирования администрации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52 1 00 00000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3428,0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3428,0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3048,0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350,0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30,0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Финансовое обеспечение непредвиденных расходов</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52 3 00 00000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Резервный фонд Красногвардейского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Образование и организация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52 4 00 00000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3,8</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3,8</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3,8</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566A39" w:rsidRPr="008154B9" w:rsidRDefault="00566A39" w:rsidP="00FB342A">
            <w:pPr>
              <w:rPr>
                <w:rFonts w:ascii="Times New Roman" w:hAnsi="Times New Roman" w:cs="Times New Roman"/>
                <w:sz w:val="28"/>
                <w:szCs w:val="28"/>
              </w:rPr>
            </w:pPr>
            <w:r w:rsidRPr="008154B9">
              <w:rPr>
                <w:rFonts w:ascii="Times New Roman" w:hAnsi="Times New Roman" w:cs="Times New Roman"/>
                <w:sz w:val="28"/>
                <w:szCs w:val="28"/>
              </w:rPr>
              <w:t>Обеспечение деятельности администрации Красногвардейского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r>
              <w:rPr>
                <w:rFonts w:ascii="Times New Roman" w:hAnsi="Times New Roman"/>
                <w:sz w:val="28"/>
                <w:szCs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r>
              <w:rPr>
                <w:rFonts w:ascii="Times New Roman" w:hAnsi="Times New Roman" w:cs="Times New Roman"/>
                <w:sz w:val="28"/>
              </w:rPr>
              <w:t>13,2</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2301C3">
            <w:pPr>
              <w:rPr>
                <w:rFonts w:ascii="Times New Roman" w:hAnsi="Times New Roman" w:cs="Times New Roman"/>
                <w:sz w:val="28"/>
              </w:rPr>
            </w:pPr>
            <w:r w:rsidRPr="008154B9">
              <w:rPr>
                <w:rFonts w:ascii="Times New Roman" w:hAnsi="Times New Roman" w:cs="Times New Roman"/>
                <w:sz w:val="28"/>
                <w:szCs w:val="28"/>
              </w:rPr>
              <w:t>Отдельные не программные направления деятельности</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r>
              <w:rPr>
                <w:rFonts w:ascii="Times New Roman" w:hAnsi="Times New Roman"/>
                <w:sz w:val="28"/>
                <w:szCs w:val="28"/>
              </w:rPr>
              <w:t>52 3 00 0000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r>
              <w:rPr>
                <w:rFonts w:ascii="Times New Roman" w:hAnsi="Times New Roman" w:cs="Times New Roman"/>
                <w:sz w:val="28"/>
              </w:rPr>
              <w:t>13,2</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B342A">
            <w:pPr>
              <w:rPr>
                <w:rFonts w:ascii="Times New Roman" w:hAnsi="Times New Roman" w:cs="Times New Roman"/>
                <w:sz w:val="28"/>
              </w:rPr>
            </w:pPr>
            <w:r w:rsidRPr="008154B9">
              <w:rPr>
                <w:rFonts w:ascii="Times New Roman" w:hAnsi="Times New Roman" w:cs="Times New Roman"/>
                <w:sz w:val="28"/>
                <w:szCs w:val="28"/>
              </w:rPr>
              <w:t>Мероприятия направленные на решение вопросов местного значения в части подготовки и утверждения документов территориального планирования, утверждения правил землепользования  и застройки</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r>
              <w:rPr>
                <w:rFonts w:ascii="Times New Roman" w:hAnsi="Times New Roman" w:cs="Times New Roman"/>
                <w:sz w:val="28"/>
              </w:rPr>
              <w:t>13,2</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B342A">
            <w:pPr>
              <w:rPr>
                <w:rFonts w:ascii="Times New Roman" w:hAnsi="Times New Roman" w:cs="Times New Roman"/>
                <w:sz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r>
              <w:rPr>
                <w:rFonts w:ascii="Times New Roman" w:hAnsi="Times New Roman" w:cs="Times New Roman"/>
                <w:sz w:val="28"/>
              </w:rPr>
              <w:t>13,2</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Осуществление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52 5 00 00000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212,3</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Обеспечение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212,3</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212,3</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Обеспечение деятельности контрольно-счетных органов</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21,3</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 xml:space="preserve">Обеспечение функционирования контрольно-счетных органов </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53 1 00 00000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21,3</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21,3</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21,3</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0C1AAC" w:rsidRDefault="00566A39">
            <w:pPr>
              <w:rPr>
                <w:rFonts w:ascii="Times New Roman" w:hAnsi="Times New Roman" w:cs="Times New Roman"/>
                <w:sz w:val="28"/>
                <w:szCs w:val="28"/>
              </w:rPr>
            </w:pPr>
            <w:r w:rsidRPr="000C1AAC">
              <w:rPr>
                <w:rFonts w:ascii="Times New Roman" w:hAnsi="Times New Roman" w:cs="Times New Roman"/>
                <w:iCs/>
                <w:sz w:val="28"/>
                <w:szCs w:val="28"/>
              </w:rPr>
              <w:t>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550 00 00000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0C1AAC" w:rsidRDefault="00566A39" w:rsidP="009C776A">
            <w:pPr>
              <w:autoSpaceDE w:val="0"/>
              <w:rPr>
                <w:rFonts w:ascii="Times New Roman" w:hAnsi="Times New Roman" w:cs="Times New Roman"/>
                <w:sz w:val="28"/>
                <w:szCs w:val="28"/>
              </w:rPr>
            </w:pPr>
            <w:r w:rsidRPr="000C1AAC">
              <w:rPr>
                <w:rFonts w:ascii="Times New Roman" w:hAnsi="Times New Roman" w:cs="Times New Roman"/>
                <w:iCs/>
                <w:sz w:val="28"/>
                <w:szCs w:val="28"/>
              </w:rPr>
              <w:t xml:space="preserve">Финансовое 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 </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552 00 00000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0C1AAC" w:rsidRDefault="00566A39" w:rsidP="009C776A">
            <w:pPr>
              <w:autoSpaceDE w:val="0"/>
              <w:rPr>
                <w:rFonts w:ascii="Times New Roman" w:hAnsi="Times New Roman" w:cs="Times New Roman"/>
                <w:sz w:val="28"/>
                <w:szCs w:val="28"/>
              </w:rPr>
            </w:pPr>
            <w:r w:rsidRPr="000C1AAC">
              <w:rPr>
                <w:rFonts w:ascii="Times New Roman" w:hAnsi="Times New Roman" w:cs="Times New Roman"/>
                <w:iCs/>
                <w:sz w:val="28"/>
                <w:szCs w:val="28"/>
              </w:rPr>
              <w:t>функционирование администрации муниципального образования Каневской район  по осуществлению внутреннего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552 00 10370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0C1AAC" w:rsidRDefault="00566A39" w:rsidP="009C776A">
            <w:pPr>
              <w:autoSpaceDE w:val="0"/>
              <w:jc w:val="left"/>
              <w:rPr>
                <w:rFonts w:ascii="Times New Roman" w:hAnsi="Times New Roman" w:cs="Times New Roman"/>
                <w:sz w:val="28"/>
                <w:szCs w:val="28"/>
              </w:rPr>
            </w:pPr>
            <w:r w:rsidRPr="000C1AAC">
              <w:rPr>
                <w:rFonts w:ascii="Times New Roman" w:hAnsi="Times New Roman" w:cs="Times New Roman"/>
                <w:iCs/>
                <w:sz w:val="28"/>
                <w:szCs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552 00 10370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Управление финансами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54 0 00 00000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Управление муниципальным долгом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54 1 00 00000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Обслуживание государственного (муниципального) долга</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r>
              <w:rPr>
                <w:rFonts w:ascii="Times New Roman" w:hAnsi="Times New Roman" w:cs="Times New Roman"/>
                <w:sz w:val="28"/>
              </w:rPr>
              <w:t>Всего расходов</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Pr="00172A80" w:rsidRDefault="00566A39" w:rsidP="00172A80">
            <w:pPr>
              <w:ind w:right="-108"/>
              <w:jc w:val="center"/>
              <w:rPr>
                <w:sz w:val="24"/>
              </w:rPr>
            </w:pPr>
            <w:r>
              <w:rPr>
                <w:rFonts w:ascii="Times New Roman" w:hAnsi="Times New Roman" w:cs="Times New Roman"/>
                <w:sz w:val="24"/>
                <w:shd w:val="clear" w:color="auto" w:fill="FFFFFF"/>
              </w:rPr>
              <w:t>19653,1</w:t>
            </w:r>
          </w:p>
        </w:tc>
      </w:tr>
    </w:tbl>
    <w:p w:rsidR="00566A39" w:rsidRDefault="00566A39" w:rsidP="00172A80">
      <w:pPr>
        <w:ind w:left="4820"/>
        <w:rPr>
          <w:rFonts w:ascii="Times New Roman" w:hAnsi="Times New Roman" w:cs="Times New Roman"/>
          <w:sz w:val="28"/>
        </w:rPr>
      </w:pPr>
    </w:p>
    <w:p w:rsidR="00566A39" w:rsidRDefault="00566A39" w:rsidP="00172A80">
      <w:pPr>
        <w:ind w:left="4820"/>
        <w:rPr>
          <w:rFonts w:ascii="Times New Roman" w:hAnsi="Times New Roman" w:cs="Times New Roman"/>
          <w:sz w:val="28"/>
        </w:rPr>
      </w:pPr>
    </w:p>
    <w:p w:rsidR="00566A39" w:rsidRDefault="00566A39" w:rsidP="00172A80">
      <w:pPr>
        <w:ind w:left="4820"/>
        <w:rPr>
          <w:rFonts w:ascii="Times New Roman" w:hAnsi="Times New Roman" w:cs="Times New Roman"/>
          <w:sz w:val="28"/>
        </w:rPr>
      </w:pPr>
    </w:p>
    <w:p w:rsidR="00566A39" w:rsidRDefault="00566A39" w:rsidP="00172A80">
      <w:pPr>
        <w:ind w:left="4820"/>
        <w:rPr>
          <w:rFonts w:ascii="Times New Roman" w:hAnsi="Times New Roman" w:cs="Times New Roman"/>
          <w:sz w:val="28"/>
        </w:rPr>
      </w:pPr>
    </w:p>
    <w:p w:rsidR="00566A39" w:rsidRDefault="00566A39" w:rsidP="00172A80">
      <w:pPr>
        <w:ind w:left="4820"/>
        <w:rPr>
          <w:rFonts w:ascii="Times New Roman" w:hAnsi="Times New Roman" w:cs="Times New Roman"/>
          <w:sz w:val="28"/>
        </w:rPr>
      </w:pPr>
      <w:r>
        <w:rPr>
          <w:rFonts w:ascii="Times New Roman" w:hAnsi="Times New Roman" w:cs="Times New Roman"/>
          <w:sz w:val="28"/>
        </w:rPr>
        <w:t>ПРИЛОЖЕНИЕ № 7</w:t>
      </w:r>
    </w:p>
    <w:p w:rsidR="00566A39" w:rsidRDefault="00566A39" w:rsidP="00172A80">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66A39" w:rsidRDefault="00566A39" w:rsidP="00172A80">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66A39" w:rsidRPr="00EF6CE4" w:rsidRDefault="00566A39" w:rsidP="00172A80">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566A39" w:rsidRPr="00172A80" w:rsidRDefault="00566A39">
      <w:pPr>
        <w:rPr>
          <w:rFonts w:ascii="Times New Roman" w:hAnsi="Times New Roman" w:cs="Times New Roman"/>
          <w:sz w:val="28"/>
          <w:szCs w:val="28"/>
        </w:rPr>
      </w:pPr>
    </w:p>
    <w:p w:rsidR="00566A39" w:rsidRDefault="00566A39">
      <w:pPr>
        <w:jc w:val="center"/>
        <w:rPr>
          <w:rFonts w:ascii="Times New Roman" w:hAnsi="Times New Roman" w:cs="Times New Roman"/>
          <w:color w:val="000000"/>
          <w:sz w:val="28"/>
        </w:rPr>
      </w:pPr>
      <w:r>
        <w:rPr>
          <w:rFonts w:ascii="Times New Roman" w:hAnsi="Times New Roman" w:cs="Times New Roman"/>
          <w:color w:val="000000"/>
          <w:sz w:val="28"/>
        </w:rPr>
        <w:t>Ведомственная структура расходов бюджета</w:t>
      </w:r>
    </w:p>
    <w:p w:rsidR="00566A39" w:rsidRDefault="00566A39">
      <w:pPr>
        <w:jc w:val="center"/>
        <w:rPr>
          <w:rFonts w:ascii="Times New Roman" w:hAnsi="Times New Roman" w:cs="Times New Roman"/>
          <w:color w:val="000000"/>
          <w:sz w:val="28"/>
        </w:rPr>
      </w:pPr>
      <w:r>
        <w:rPr>
          <w:rFonts w:ascii="Times New Roman" w:hAnsi="Times New Roman" w:cs="Times New Roman"/>
          <w:color w:val="000000"/>
          <w:sz w:val="28"/>
        </w:rPr>
        <w:t>Красногвардейского сельского поселения Каневского района на 2020 год</w:t>
      </w:r>
    </w:p>
    <w:p w:rsidR="00566A39" w:rsidRDefault="00566A39">
      <w:pPr>
        <w:jc w:val="center"/>
        <w:rPr>
          <w:rFonts w:ascii="Times New Roman" w:hAnsi="Times New Roman" w:cs="Times New Roman"/>
          <w:color w:val="000000"/>
          <w:sz w:val="28"/>
        </w:rPr>
      </w:pPr>
    </w:p>
    <w:p w:rsidR="00566A39" w:rsidRDefault="00566A39">
      <w:pPr>
        <w:jc w:val="right"/>
        <w:rPr>
          <w:rFonts w:ascii="Times New Roman" w:hAnsi="Times New Roman" w:cs="Times New Roman"/>
          <w:sz w:val="28"/>
        </w:rPr>
      </w:pPr>
      <w:r>
        <w:rPr>
          <w:rFonts w:ascii="Times New Roman" w:hAnsi="Times New Roman" w:cs="Times New Roman"/>
          <w:color w:val="000000"/>
          <w:sz w:val="28"/>
        </w:rPr>
        <w:t>тыс.руб.</w:t>
      </w:r>
    </w:p>
    <w:tbl>
      <w:tblPr>
        <w:tblW w:w="9923" w:type="dxa"/>
        <w:tblInd w:w="108" w:type="dxa"/>
        <w:tblLayout w:type="fixed"/>
        <w:tblLook w:val="0000"/>
      </w:tblPr>
      <w:tblGrid>
        <w:gridCol w:w="4111"/>
        <w:gridCol w:w="898"/>
        <w:gridCol w:w="661"/>
        <w:gridCol w:w="709"/>
        <w:gridCol w:w="1921"/>
        <w:gridCol w:w="593"/>
        <w:gridCol w:w="1030"/>
      </w:tblGrid>
      <w:tr w:rsidR="00566A39" w:rsidTr="008955DC">
        <w:trPr>
          <w:trHeight w:val="94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Наименование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ВД</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РЗ</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ПР</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ЦСР</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ВР</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Сумма</w:t>
            </w:r>
          </w:p>
        </w:tc>
      </w:tr>
      <w:tr w:rsidR="00566A39"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4</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rPr>
            </w:pPr>
            <w:r>
              <w:rPr>
                <w:rFonts w:ascii="Times New Roman" w:hAnsi="Times New Roman" w:cs="Times New Roman"/>
                <w:sz w:val="28"/>
              </w:rPr>
              <w:t>6</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rPr>
              <w:t xml:space="preserve">          </w:t>
            </w:r>
            <w:r>
              <w:rPr>
                <w:rFonts w:ascii="Times New Roman" w:hAnsi="Times New Roman" w:cs="Times New Roman"/>
                <w:sz w:val="28"/>
              </w:rPr>
              <w:t>7</w:t>
            </w:r>
          </w:p>
        </w:tc>
      </w:tr>
      <w:tr w:rsidR="00566A39"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8955DC">
            <w:pPr>
              <w:rPr>
                <w:rFonts w:ascii="Times New Roman" w:hAnsi="Times New Roman" w:cs="Times New Roman"/>
                <w:sz w:val="28"/>
              </w:rPr>
            </w:pPr>
            <w:r>
              <w:rPr>
                <w:rFonts w:ascii="Times New Roman" w:hAnsi="Times New Roman" w:cs="Times New Roman"/>
                <w:sz w:val="28"/>
              </w:rPr>
              <w:t>Администрация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E32229">
            <w:pPr>
              <w:jc w:val="center"/>
            </w:pPr>
            <w:r>
              <w:rPr>
                <w:rFonts w:ascii="Times New Roman" w:hAnsi="Times New Roman" w:cs="Times New Roman"/>
                <w:sz w:val="28"/>
                <w:shd w:val="clear" w:color="auto" w:fill="FFFFFF"/>
              </w:rPr>
              <w:t>19653,1</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5967,8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752,0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деятельности высшего должностного лица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51 0 00 00000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CF7B7B">
            <w:pPr>
              <w:jc w:val="center"/>
            </w:pPr>
            <w:r>
              <w:rPr>
                <w:rFonts w:ascii="Times New Roman" w:hAnsi="Times New Roman" w:cs="Times New Roman"/>
                <w:sz w:val="28"/>
                <w:shd w:val="clear" w:color="auto" w:fill="FFFFFF"/>
              </w:rPr>
              <w:t>752,0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Высшее должностное лицо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51 1 00 00000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CF7B7B">
            <w:pPr>
              <w:jc w:val="center"/>
            </w:pPr>
            <w:r>
              <w:rPr>
                <w:rFonts w:ascii="Times New Roman" w:hAnsi="Times New Roman" w:cs="Times New Roman"/>
                <w:sz w:val="28"/>
                <w:shd w:val="clear" w:color="auto" w:fill="FFFFFF"/>
              </w:rPr>
              <w:t>752,0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752,0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752,0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363071">
            <w:pPr>
              <w:jc w:val="center"/>
            </w:pPr>
            <w:r>
              <w:rPr>
                <w:rFonts w:ascii="Times New Roman" w:hAnsi="Times New Roman" w:cs="Times New Roman"/>
                <w:sz w:val="28"/>
                <w:shd w:val="clear" w:color="auto" w:fill="FFFFFF"/>
              </w:rPr>
              <w:t>3428,0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363071">
            <w:pPr>
              <w:jc w:val="center"/>
            </w:pPr>
            <w:r>
              <w:rPr>
                <w:rFonts w:ascii="Times New Roman" w:hAnsi="Times New Roman" w:cs="Times New Roman"/>
                <w:sz w:val="28"/>
                <w:shd w:val="clear" w:color="auto" w:fill="FFFFFF"/>
              </w:rPr>
              <w:t>3428,0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деятельности функционирования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52 1 00 00000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363071">
            <w:pPr>
              <w:jc w:val="center"/>
            </w:pPr>
            <w:r>
              <w:rPr>
                <w:rFonts w:ascii="Times New Roman" w:hAnsi="Times New Roman" w:cs="Times New Roman"/>
                <w:sz w:val="28"/>
                <w:shd w:val="clear" w:color="auto" w:fill="FFFFFF"/>
              </w:rPr>
              <w:t>3428,0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363071">
            <w:pPr>
              <w:jc w:val="center"/>
            </w:pPr>
            <w:r>
              <w:rPr>
                <w:rFonts w:ascii="Times New Roman" w:hAnsi="Times New Roman" w:cs="Times New Roman"/>
                <w:sz w:val="28"/>
                <w:shd w:val="clear" w:color="auto" w:fill="FFFFFF"/>
              </w:rPr>
              <w:t>3428,0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566A39" w:rsidRDefault="00566A39" w:rsidP="007A1439">
            <w:pPr>
              <w:jc w:val="center"/>
            </w:pPr>
            <w:r>
              <w:rPr>
                <w:rFonts w:ascii="Times New Roman" w:hAnsi="Times New Roman" w:cs="Times New Roman"/>
                <w:sz w:val="28"/>
                <w:shd w:val="clear" w:color="auto" w:fill="FFFFFF"/>
              </w:rPr>
              <w:t>3048,0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33,8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деятельности контрольносчетных органов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53 0 00 00000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21,3</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Обеспечение функциониро-вания контрольно-счетных органов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53 1 00 00000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21,3</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21,3</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21,3</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566A39" w:rsidRPr="00467D59" w:rsidRDefault="00566A39"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566A39" w:rsidRPr="00467D59" w:rsidRDefault="00566A39"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5500000000</w:t>
            </w:r>
          </w:p>
        </w:tc>
        <w:tc>
          <w:tcPr>
            <w:tcW w:w="593" w:type="dxa"/>
            <w:tcBorders>
              <w:top w:val="single" w:sz="2" w:space="0" w:color="000000"/>
              <w:bottom w:val="single" w:sz="2" w:space="0" w:color="000000"/>
              <w:right w:val="single" w:sz="2" w:space="0" w:color="000000"/>
            </w:tcBorders>
            <w:vAlign w:val="center"/>
          </w:tcPr>
          <w:p w:rsidR="00566A39" w:rsidRPr="00467D59" w:rsidRDefault="00566A39"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Pr="00467D59" w:rsidRDefault="00566A39"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iCs/>
                <w:sz w:val="28"/>
                <w:szCs w:val="28"/>
              </w:rPr>
              <w:t>12,5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 xml:space="preserve">Финансовое 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566A39" w:rsidRPr="00467D59" w:rsidRDefault="00566A39"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566A39" w:rsidRPr="00467D59" w:rsidRDefault="00566A39"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5520000000</w:t>
            </w:r>
          </w:p>
        </w:tc>
        <w:tc>
          <w:tcPr>
            <w:tcW w:w="593" w:type="dxa"/>
            <w:tcBorders>
              <w:top w:val="single" w:sz="2" w:space="0" w:color="000000"/>
              <w:bottom w:val="single" w:sz="2" w:space="0" w:color="000000"/>
              <w:right w:val="single" w:sz="2" w:space="0" w:color="000000"/>
            </w:tcBorders>
            <w:vAlign w:val="center"/>
          </w:tcPr>
          <w:p w:rsidR="00566A39" w:rsidRPr="00467D59" w:rsidRDefault="00566A39"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Pr="00467D59" w:rsidRDefault="00566A39"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функционирование администрации муниципального образования Каневской район  по осуществлению внутреннего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566A39" w:rsidRPr="00467D59" w:rsidRDefault="00566A39"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566A39" w:rsidRPr="00467D59" w:rsidRDefault="00566A39"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5520010370</w:t>
            </w:r>
          </w:p>
        </w:tc>
        <w:tc>
          <w:tcPr>
            <w:tcW w:w="593" w:type="dxa"/>
            <w:tcBorders>
              <w:top w:val="single" w:sz="2" w:space="0" w:color="000000"/>
              <w:bottom w:val="single" w:sz="2" w:space="0" w:color="000000"/>
              <w:right w:val="single" w:sz="2" w:space="0" w:color="000000"/>
            </w:tcBorders>
            <w:vAlign w:val="center"/>
          </w:tcPr>
          <w:p w:rsidR="00566A39" w:rsidRPr="00467D59" w:rsidRDefault="00566A39"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Pr="00467D59" w:rsidRDefault="00566A39"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autoSpaceDE w:val="0"/>
              <w:jc w:val="left"/>
              <w:rPr>
                <w:rFonts w:ascii="Times New Roman" w:hAnsi="Times New Roman" w:cs="Times New Roman"/>
                <w:sz w:val="28"/>
                <w:szCs w:val="28"/>
              </w:rPr>
            </w:pPr>
            <w:r w:rsidRPr="00467D59">
              <w:rPr>
                <w:rFonts w:ascii="Times New Roman" w:hAnsi="Times New Roman" w:cs="Times New Roman"/>
                <w:iCs/>
                <w:sz w:val="28"/>
                <w:szCs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566A39" w:rsidRPr="00467D59" w:rsidRDefault="00566A39"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566A39" w:rsidRPr="00467D59" w:rsidRDefault="00566A39"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5520010370</w:t>
            </w:r>
          </w:p>
        </w:tc>
        <w:tc>
          <w:tcPr>
            <w:tcW w:w="593" w:type="dxa"/>
            <w:tcBorders>
              <w:top w:val="single" w:sz="2" w:space="0" w:color="000000"/>
              <w:bottom w:val="single" w:sz="2" w:space="0" w:color="000000"/>
              <w:right w:val="single" w:sz="2" w:space="0" w:color="000000"/>
            </w:tcBorders>
            <w:vAlign w:val="center"/>
          </w:tcPr>
          <w:p w:rsidR="00566A39" w:rsidRPr="00467D59" w:rsidRDefault="00566A39" w:rsidP="009C776A">
            <w:pPr>
              <w:jc w:val="center"/>
              <w:rPr>
                <w:rFonts w:ascii="Times New Roman" w:hAnsi="Times New Roman" w:cs="Times New Roman"/>
                <w:sz w:val="28"/>
                <w:szCs w:val="28"/>
              </w:rPr>
            </w:pPr>
            <w:r w:rsidRPr="00467D59">
              <w:rPr>
                <w:rFonts w:ascii="Times New Roman" w:hAnsi="Times New Roman" w:cs="Times New Roman"/>
                <w:sz w:val="28"/>
                <w:szCs w:val="28"/>
              </w:rPr>
              <w:t>500</w:t>
            </w:r>
          </w:p>
        </w:tc>
        <w:tc>
          <w:tcPr>
            <w:tcW w:w="1030" w:type="dxa"/>
            <w:tcBorders>
              <w:top w:val="single" w:sz="2" w:space="0" w:color="000000"/>
              <w:bottom w:val="single" w:sz="2" w:space="0" w:color="000000"/>
              <w:right w:val="single" w:sz="2" w:space="0" w:color="000000"/>
            </w:tcBorders>
            <w:vAlign w:val="center"/>
          </w:tcPr>
          <w:p w:rsidR="00566A39" w:rsidRPr="00467D59" w:rsidRDefault="00566A39"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566A39"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Резервные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52 0 00 00000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Финансовое обеспечение непредвиденных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52 3 00 00000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Резервный фонд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Другие 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BF22CB">
            <w:pPr>
              <w:jc w:val="center"/>
            </w:pPr>
            <w:r>
              <w:rPr>
                <w:rFonts w:ascii="Times New Roman" w:hAnsi="Times New Roman" w:cs="Times New Roman"/>
                <w:sz w:val="28"/>
                <w:shd w:val="clear" w:color="auto" w:fill="FFFFFF"/>
              </w:rPr>
              <w:t>1749,0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Образование и организация деятельности администра-тивных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52 4 00 00000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Pr="00EB1336" w:rsidRDefault="00566A39" w:rsidP="00BF22CB">
            <w:pPr>
              <w:jc w:val="center"/>
              <w:rPr>
                <w:rFonts w:ascii="Times New Roman" w:hAnsi="Times New Roman" w:cs="Times New Roman"/>
                <w:sz w:val="28"/>
                <w:szCs w:val="28"/>
              </w:rPr>
            </w:pPr>
            <w:r w:rsidRPr="00EB1336">
              <w:rPr>
                <w:rFonts w:ascii="Times New Roman" w:hAnsi="Times New Roman" w:cs="Times New Roman"/>
                <w:sz w:val="28"/>
                <w:szCs w:val="28"/>
              </w:rPr>
              <w:t>13</w:t>
            </w:r>
            <w:r>
              <w:rPr>
                <w:rFonts w:ascii="Times New Roman" w:hAnsi="Times New Roman" w:cs="Times New Roman"/>
                <w:sz w:val="28"/>
                <w:szCs w:val="28"/>
              </w:rPr>
              <w:t>36</w:t>
            </w:r>
            <w:r w:rsidRPr="00EB1336">
              <w:rPr>
                <w:rFonts w:ascii="Times New Roman" w:hAnsi="Times New Roman" w:cs="Times New Roman"/>
                <w:sz w:val="28"/>
                <w:szCs w:val="28"/>
              </w:rPr>
              <w:t>,2</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Мероприятие по осуществ-лению функций территориаль-ных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01 0 01 10020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01 0 01 10020</w:t>
            </w:r>
          </w:p>
        </w:tc>
        <w:tc>
          <w:tcPr>
            <w:tcW w:w="593" w:type="dxa"/>
            <w:tcBorders>
              <w:top w:val="single" w:sz="2" w:space="0" w:color="000000"/>
              <w:bottom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Перепись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01 0 02 00000</w:t>
            </w:r>
          </w:p>
        </w:tc>
        <w:tc>
          <w:tcPr>
            <w:tcW w:w="593" w:type="dxa"/>
            <w:tcBorders>
              <w:top w:val="single" w:sz="2" w:space="0" w:color="000000"/>
              <w:bottom w:val="single" w:sz="2" w:space="0" w:color="000000"/>
            </w:tcBorders>
            <w:vAlign w:val="center"/>
          </w:tcPr>
          <w:p w:rsidR="00566A39" w:rsidRDefault="00566A39">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41,0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B748F6">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01 0 02 10030</w:t>
            </w:r>
          </w:p>
        </w:tc>
        <w:tc>
          <w:tcPr>
            <w:tcW w:w="593" w:type="dxa"/>
            <w:tcBorders>
              <w:top w:val="single" w:sz="2" w:space="0" w:color="000000"/>
              <w:bottom w:val="single" w:sz="2" w:space="0" w:color="000000"/>
            </w:tcBorders>
            <w:vAlign w:val="center"/>
          </w:tcPr>
          <w:p w:rsidR="00566A39" w:rsidRDefault="00566A39">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41,0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01 0 02 10030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41,0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01 0 03 00000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01 0 04 00000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417AF4">
            <w:pPr>
              <w:jc w:val="center"/>
            </w:pPr>
            <w:r>
              <w:rPr>
                <w:rFonts w:ascii="Times New Roman" w:hAnsi="Times New Roman" w:cs="Times New Roman"/>
                <w:sz w:val="28"/>
                <w:shd w:val="clear" w:color="auto" w:fill="FFFFFF"/>
              </w:rPr>
              <w:t>1145,2</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Прочие расходы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417AF4">
            <w:pPr>
              <w:jc w:val="center"/>
            </w:pPr>
            <w:r>
              <w:rPr>
                <w:rFonts w:ascii="Times New Roman" w:hAnsi="Times New Roman" w:cs="Times New Roman"/>
                <w:sz w:val="28"/>
                <w:shd w:val="clear" w:color="auto" w:fill="FFFFFF"/>
              </w:rPr>
              <w:t>1145,2</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760,2</w:t>
            </w:r>
          </w:p>
        </w:tc>
      </w:tr>
      <w:tr w:rsidR="00566A39" w:rsidTr="008955DC">
        <w:trPr>
          <w:trHeight w:val="315"/>
        </w:trPr>
        <w:tc>
          <w:tcPr>
            <w:tcW w:w="4111" w:type="dxa"/>
            <w:tcBorders>
              <w:left w:val="single" w:sz="2" w:space="0" w:color="000000"/>
              <w:bottom w:val="single" w:sz="2" w:space="0" w:color="000000"/>
              <w:right w:val="single" w:sz="2" w:space="0" w:color="000000"/>
            </w:tcBorders>
            <w:vAlign w:val="center"/>
          </w:tcPr>
          <w:p w:rsidR="00566A39" w:rsidRDefault="00566A39" w:rsidP="004E26D4">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государствен-ных (муниципальных) нужд </w:t>
            </w:r>
          </w:p>
        </w:tc>
        <w:tc>
          <w:tcPr>
            <w:tcW w:w="898" w:type="dxa"/>
            <w:tcBorders>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385,0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Информационное общество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370,0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Информационное обеспечение и сопровождение деятельности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информацион-ному обеспечению и сопровождению деятельности органа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Развитие отрасли информацион-ных технологий и телекомму-никаций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02 0 02 00000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320,0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обеспечению развития отрасли информацион-ных технологий и телекоммуникаций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320,0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320,0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«Укрепление правопорядка и профилактика правонарушений на территории поселения»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9,0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Поддержка народных дружин и общественных объединений правоохранительной направленности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материальной технической базы народных дружин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Поощрение членов народной дружины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03 0 02 00000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профилактике распространения наркомании и связанных с ней правона-рушений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Поддержка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03 0 03 00000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F23E15" w:rsidRDefault="00566A39" w:rsidP="00C26AC3">
            <w:pPr>
              <w:ind w:right="-2"/>
              <w:rPr>
                <w:rFonts w:ascii="Times New Roman" w:hAnsi="Times New Roman" w:cs="Times New Roman"/>
                <w:sz w:val="28"/>
                <w:szCs w:val="28"/>
              </w:rPr>
            </w:pPr>
            <w:r w:rsidRPr="00F23E15">
              <w:rPr>
                <w:rFonts w:ascii="Times New Roman" w:hAnsi="Times New Roman" w:cs="Times New Roman"/>
                <w:sz w:val="28"/>
                <w:szCs w:val="28"/>
              </w:rPr>
              <w:t>Муниципальн</w:t>
            </w:r>
            <w:r>
              <w:rPr>
                <w:rFonts w:ascii="Times New Roman" w:hAnsi="Times New Roman" w:cs="Times New Roman"/>
                <w:sz w:val="28"/>
                <w:szCs w:val="28"/>
              </w:rPr>
              <w:t>ая</w:t>
            </w:r>
            <w:r w:rsidRPr="00F23E15">
              <w:rPr>
                <w:rFonts w:ascii="Times New Roman" w:hAnsi="Times New Roman" w:cs="Times New Roman"/>
                <w:sz w:val="28"/>
                <w:szCs w:val="28"/>
              </w:rPr>
              <w:t xml:space="preserve"> программ</w:t>
            </w:r>
            <w:r>
              <w:rPr>
                <w:rFonts w:ascii="Times New Roman" w:hAnsi="Times New Roman" w:cs="Times New Roman"/>
                <w:sz w:val="28"/>
                <w:szCs w:val="28"/>
              </w:rPr>
              <w:t>а</w:t>
            </w:r>
            <w:r w:rsidRPr="00F23E15">
              <w:rPr>
                <w:rFonts w:ascii="Times New Roman" w:hAnsi="Times New Roman" w:cs="Times New Roman"/>
                <w:sz w:val="28"/>
                <w:szCs w:val="28"/>
              </w:rPr>
              <w:t xml:space="preserve"> «Поддержка и развитие малого и</w:t>
            </w:r>
            <w:r>
              <w:rPr>
                <w:rFonts w:ascii="Times New Roman" w:hAnsi="Times New Roman" w:cs="Times New Roman"/>
                <w:sz w:val="28"/>
                <w:szCs w:val="28"/>
              </w:rPr>
              <w:t xml:space="preserve"> </w:t>
            </w:r>
            <w:r w:rsidRPr="00F23E15">
              <w:rPr>
                <w:rFonts w:ascii="Times New Roman" w:hAnsi="Times New Roman" w:cs="Times New Roman"/>
                <w:sz w:val="28"/>
                <w:szCs w:val="28"/>
              </w:rPr>
              <w:t>среднего предпринимательства в Красногвардейском сельском поселении на 2020-2022 годы»</w:t>
            </w:r>
          </w:p>
          <w:p w:rsidR="00566A39" w:rsidRDefault="00566A39" w:rsidP="00C26AC3">
            <w:pPr>
              <w:rPr>
                <w:rFonts w:ascii="Times New Roman" w:hAnsi="Times New Roman"/>
                <w:sz w:val="28"/>
                <w:szCs w:val="28"/>
              </w:rPr>
            </w:pP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15 0 00 00000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F23E15" w:rsidRDefault="00566A39" w:rsidP="00C26AC3">
            <w:pPr>
              <w:rPr>
                <w:rFonts w:ascii="Times New Roman" w:hAnsi="Times New Roman" w:cs="Times New Roman"/>
                <w:sz w:val="28"/>
                <w:szCs w:val="28"/>
              </w:rPr>
            </w:pPr>
            <w:r w:rsidRPr="00F23E15">
              <w:rPr>
                <w:rFonts w:ascii="Times New Roman" w:hAnsi="Times New Roman" w:cs="Times New Roman"/>
                <w:sz w:val="28"/>
                <w:szCs w:val="28"/>
              </w:rPr>
              <w:t>Мероприятие  по информационной поддержке малого и среднего предпринимательства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15 0 01 00000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F23E15" w:rsidRDefault="00566A39" w:rsidP="00C26AC3">
            <w:pPr>
              <w:ind w:right="-2"/>
              <w:rPr>
                <w:rFonts w:ascii="Times New Roman" w:hAnsi="Times New Roman" w:cs="Times New Roman"/>
                <w:sz w:val="28"/>
                <w:szCs w:val="28"/>
              </w:rPr>
            </w:pPr>
            <w:r w:rsidRPr="00F23E15">
              <w:rPr>
                <w:rFonts w:ascii="Times New Roman" w:hAnsi="Times New Roman" w:cs="Times New Roman"/>
                <w:sz w:val="28"/>
                <w:szCs w:val="28"/>
              </w:rPr>
              <w:t>Осуществление мероприятия  по информационной поддержке малого и среднего предпринимательства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15 0 01 10360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F23E15" w:rsidRDefault="00566A39" w:rsidP="00C26AC3">
            <w:pPr>
              <w:rPr>
                <w:rFonts w:ascii="Times New Roman" w:hAnsi="Times New Roman" w:cs="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15 0 01 10360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D94EAE" w:rsidRDefault="00566A39" w:rsidP="00C26AC3">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
          <w:p w:rsidR="00566A39" w:rsidRPr="00D94EAE" w:rsidRDefault="00566A39" w:rsidP="00C26AC3">
            <w:pPr>
              <w:rPr>
                <w:rFonts w:ascii="Times New Roman" w:hAnsi="Times New Roman" w:cs="Times New Roman"/>
                <w:sz w:val="28"/>
                <w:szCs w:val="28"/>
              </w:rPr>
            </w:pP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15 0 02 00000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D94EAE" w:rsidRDefault="00566A39" w:rsidP="00C26AC3">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
          <w:p w:rsidR="00566A39" w:rsidRPr="00D94EAE" w:rsidRDefault="00566A39" w:rsidP="00C26AC3">
            <w:pPr>
              <w:rPr>
                <w:rFonts w:ascii="Times New Roman" w:hAnsi="Times New Roman" w:cs="Times New Roman"/>
                <w:sz w:val="28"/>
                <w:szCs w:val="28"/>
              </w:rPr>
            </w:pP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15 0 02 10370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15 0 02 10370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D94EAE" w:rsidRDefault="00566A39" w:rsidP="00C26AC3">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приобретение методической продукции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15 0 03 00000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D94EAE" w:rsidRDefault="00566A39" w:rsidP="00C26AC3">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приобретение методической продукции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15 0 03 10380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15 0 03 10380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22A44" w:rsidRDefault="00566A39" w:rsidP="00C26AC3">
            <w:pPr>
              <w:pStyle w:val="NoSpacing"/>
              <w:jc w:val="both"/>
              <w:rPr>
                <w:rFonts w:ascii="Times New Roman" w:hAnsi="Times New Roman"/>
                <w:sz w:val="28"/>
                <w:szCs w:val="28"/>
              </w:rPr>
            </w:pPr>
            <w:r w:rsidRPr="00422A44">
              <w:rPr>
                <w:rFonts w:ascii="Times New Roman" w:hAnsi="Times New Roman"/>
                <w:sz w:val="28"/>
                <w:szCs w:val="28"/>
              </w:rPr>
              <w:t>Муниципальная  программа                  «Энергосбережение и повышение энергетической эффективности на территории  Красногвардейского сельского поселения Каневского района    на 2020-2022 годы»</w:t>
            </w:r>
          </w:p>
          <w:p w:rsidR="00566A39" w:rsidRPr="00422A44" w:rsidRDefault="00566A39" w:rsidP="00C26AC3">
            <w:pPr>
              <w:rPr>
                <w:rFonts w:ascii="Times New Roman" w:hAnsi="Times New Roman"/>
                <w:sz w:val="28"/>
                <w:szCs w:val="28"/>
              </w:rPr>
            </w:pP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Pr="00422A44" w:rsidRDefault="00566A39" w:rsidP="00C26AC3">
            <w:pPr>
              <w:rPr>
                <w:rFonts w:ascii="Times New Roman" w:hAnsi="Times New Roman"/>
                <w:sz w:val="28"/>
                <w:szCs w:val="28"/>
              </w:rPr>
            </w:pPr>
            <w:r>
              <w:rPr>
                <w:rFonts w:ascii="Times New Roman" w:hAnsi="Times New Roman"/>
                <w:sz w:val="28"/>
                <w:szCs w:val="28"/>
              </w:rPr>
              <w:t xml:space="preserve">  </w:t>
            </w:r>
            <w:r w:rsidRPr="00422A44">
              <w:rPr>
                <w:rFonts w:ascii="Times New Roman" w:hAnsi="Times New Roman"/>
                <w:sz w:val="28"/>
                <w:szCs w:val="28"/>
              </w:rPr>
              <w:t>16 0 00 00000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25,0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rPr>
                <w:rFonts w:ascii="Times New Roman" w:hAnsi="Times New Roman"/>
                <w:sz w:val="28"/>
                <w:szCs w:val="28"/>
              </w:rPr>
            </w:pPr>
            <w:r w:rsidRPr="00F64486">
              <w:rPr>
                <w:rFonts w:ascii="Times New Roman" w:hAnsi="Times New Roman"/>
                <w:sz w:val="28"/>
                <w:szCs w:val="28"/>
              </w:rPr>
              <w:t>Основное мероприятие</w:t>
            </w:r>
            <w:r>
              <w:rPr>
                <w:rFonts w:ascii="Times New Roman" w:hAnsi="Times New Roman"/>
                <w:sz w:val="28"/>
                <w:szCs w:val="28"/>
              </w:rPr>
              <w:t xml:space="preserve"> 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16 0 01 00000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 xml:space="preserve">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16 0 01 10390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16 0 01 10390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rPr>
                <w:rFonts w:ascii="Times New Roman" w:hAnsi="Times New Roman"/>
                <w:sz w:val="28"/>
                <w:szCs w:val="28"/>
              </w:rPr>
            </w:pPr>
            <w:r w:rsidRPr="00F64486">
              <w:rPr>
                <w:rFonts w:ascii="Times New Roman" w:hAnsi="Times New Roman"/>
                <w:sz w:val="28"/>
                <w:szCs w:val="28"/>
              </w:rPr>
              <w:t xml:space="preserve">Основное мероприятие </w:t>
            </w:r>
            <w:r>
              <w:rPr>
                <w:rFonts w:ascii="Times New Roman" w:hAnsi="Times New Roman"/>
                <w:sz w:val="28"/>
                <w:szCs w:val="28"/>
              </w:rPr>
              <w:t xml:space="preserve"> на о</w:t>
            </w:r>
            <w:r w:rsidRPr="002F0659">
              <w:rPr>
                <w:rFonts w:ascii="Times New Roman" w:hAnsi="Times New Roman"/>
                <w:sz w:val="28"/>
                <w:szCs w:val="28"/>
              </w:rPr>
              <w:t>формление энергетических паспортов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16 0 02 00000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на о</w:t>
            </w:r>
            <w:r w:rsidRPr="002F0659">
              <w:rPr>
                <w:rFonts w:ascii="Times New Roman" w:hAnsi="Times New Roman"/>
                <w:sz w:val="28"/>
                <w:szCs w:val="28"/>
              </w:rPr>
              <w:t>формление энергетических паспортов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16 0 02 10410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16 0 02 10410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организацию пропаганды в сфере энергосбережения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16 0 03 00000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на организацию пропаганды в сфере энергосбережения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16 0 03 10420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16 0 03 10420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замене устаревшего оборудования на современное</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16 0 04 00000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по замене устаревшего оборудования на современное</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16 0 04 10430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16 0 04 10430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6D5D23" w:rsidRDefault="00566A39" w:rsidP="00C26AC3">
            <w:pPr>
              <w:rPr>
                <w:rFonts w:ascii="Times New Roman" w:hAnsi="Times New Roman" w:cs="Times New Roman"/>
                <w:sz w:val="28"/>
                <w:szCs w:val="28"/>
              </w:rPr>
            </w:pPr>
            <w:r w:rsidRPr="006D5D23">
              <w:rPr>
                <w:rFonts w:ascii="Times New Roman" w:hAnsi="Times New Roman"/>
                <w:sz w:val="28"/>
                <w:szCs w:val="28"/>
              </w:rPr>
              <w:t>Муниципальная программа «Улучшение условий и охраны труда в администрации Красногвардейского сельского поселения на 2020-2022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0 00 00000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на обучение руководителей и специалистов, по охране труда и проверка знаний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00000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по прохождению периодических медицинских осмотров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00000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Национальная оборона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212,3</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Мобилизационная и вневойско-вая подготовка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212,3</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212,3</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Осуществление первичного воинского учета на террито-риях,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52 5 00 00000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212,3</w:t>
            </w:r>
          </w:p>
        </w:tc>
      </w:tr>
      <w:tr w:rsidR="00566A39" w:rsidTr="008955DC">
        <w:trPr>
          <w:trHeight w:val="1006"/>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первичного воинского учета на террито-риях,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212,3</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212,3</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Национальная безопасность и правоохранительная деятель-ность</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04 0 00 00000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04 0 01 00000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Национальная экономика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5558,7</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Сельское хозяйство и рыболовство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955DC" w:rsidRDefault="00566A39" w:rsidP="008955DC">
            <w:pPr>
              <w:pStyle w:val="NoSpacing"/>
              <w:jc w:val="both"/>
              <w:rPr>
                <w:rFonts w:ascii="Times New Roman" w:hAnsi="Times New Roman"/>
                <w:sz w:val="28"/>
                <w:szCs w:val="28"/>
              </w:rPr>
            </w:pPr>
            <w:r w:rsidRPr="008955DC">
              <w:rPr>
                <w:rFonts w:ascii="Times New Roman" w:hAnsi="Times New Roman"/>
                <w:sz w:val="28"/>
                <w:szCs w:val="28"/>
              </w:rPr>
              <w:t>Муниципальная программа Красногвардейского сельского поселения Каневского района «Развитие сельского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Проведение вакцинации животных и птицы в ЛПХ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11 0 01 10250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11 0 01 10250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Организация и содержание мест сбора биоотходов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11 0 01 10260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11 0 01 10260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Организация вывоза биоотходов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11 0 01 10270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11 0 01 10270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Борьба с опасными карантий-ными объектами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Дорожное хозяйство (дорожные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5480,5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«Комплексное и устойчивое развитие Красногвардейского сельского поселения Каневс-кого района в сфере дорожного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5161,8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Капитальный ремонт и ремонт автомобильных дорог местного значения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4401,8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726,1</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726,1</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EB1C33">
            <w:pPr>
              <w:rPr>
                <w:rFonts w:ascii="Times New Roman" w:hAnsi="Times New Roman"/>
                <w:sz w:val="28"/>
                <w:szCs w:val="28"/>
              </w:rPr>
            </w:pPr>
            <w:r w:rsidRPr="004D7B60">
              <w:rPr>
                <w:rFonts w:ascii="Times New Roman" w:hAnsi="Times New Roman"/>
                <w:sz w:val="28"/>
                <w:szCs w:val="28"/>
              </w:rPr>
              <w:t>Мероприятия по капитальному ремонту и ремонту автомо</w:t>
            </w:r>
            <w:r>
              <w:rPr>
                <w:rFonts w:ascii="Times New Roman" w:hAnsi="Times New Roman"/>
                <w:sz w:val="28"/>
                <w:szCs w:val="28"/>
              </w:rPr>
              <w:t xml:space="preserve">-бильных дорог общего пользо-вания </w:t>
            </w:r>
            <w:r w:rsidRPr="004D7B60">
              <w:rPr>
                <w:rFonts w:ascii="Times New Roman" w:hAnsi="Times New Roman"/>
                <w:sz w:val="28"/>
                <w:szCs w:val="28"/>
              </w:rPr>
              <w:t>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EB1C3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EB1C33">
            <w:pPr>
              <w:autoSpaceDE w:val="0"/>
              <w:autoSpaceDN w:val="0"/>
              <w:adjustRightInd w:val="0"/>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rPr>
            </w:pPr>
            <w:r>
              <w:rPr>
                <w:rFonts w:ascii="Times New Roman" w:hAnsi="Times New Roman" w:cs="Times New Roman"/>
                <w:sz w:val="28"/>
              </w:rPr>
              <w:t>04</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rPr>
            </w:pPr>
            <w:r>
              <w:rPr>
                <w:rFonts w:ascii="Times New Roman" w:hAnsi="Times New Roman" w:cs="Times New Roman"/>
                <w:sz w:val="28"/>
              </w:rPr>
              <w:t>09</w:t>
            </w:r>
          </w:p>
        </w:tc>
        <w:tc>
          <w:tcPr>
            <w:tcW w:w="709" w:type="dxa"/>
            <w:tcBorders>
              <w:top w:val="single" w:sz="2" w:space="0" w:color="000000"/>
              <w:bottom w:val="single" w:sz="2" w:space="0" w:color="000000"/>
              <w:right w:val="single" w:sz="2" w:space="0" w:color="000000"/>
            </w:tcBorders>
            <w:vAlign w:val="center"/>
          </w:tcPr>
          <w:p w:rsidR="00566A39" w:rsidRPr="004D7B60" w:rsidRDefault="00566A39" w:rsidP="00EB1C33">
            <w:pPr>
              <w:jc w:val="center"/>
              <w:rPr>
                <w:rFonts w:ascii="Times New Roman" w:hAnsi="Times New Roman"/>
                <w:sz w:val="28"/>
                <w:szCs w:val="28"/>
              </w:rPr>
            </w:pPr>
          </w:p>
        </w:tc>
        <w:tc>
          <w:tcPr>
            <w:tcW w:w="1921" w:type="dxa"/>
            <w:tcBorders>
              <w:top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250D4B">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05 0 02 00000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760,0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6D4B53">
            <w:pPr>
              <w:jc w:val="center"/>
            </w:pPr>
            <w:r>
              <w:rPr>
                <w:rFonts w:ascii="Times New Roman" w:hAnsi="Times New Roman" w:cs="Times New Roman"/>
                <w:sz w:val="28"/>
                <w:shd w:val="clear" w:color="auto" w:fill="FFFFFF"/>
              </w:rPr>
              <w:t>410,0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410,0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12D6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12D6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rsidP="00C12D6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rsidP="00C12D63">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Другие вопросы в области национальной экономики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63,2</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Красногвардейского сельского поселения Каневс-кого района в сфере землеполь-зования»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06 0 00 00000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Землеустройство и землеполь-зование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06 0 01 00000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землеуст-ройству и землепользованию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06 0 01 10170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06 0 01 10170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bottom"/>
          </w:tcPr>
          <w:p w:rsidR="00566A39" w:rsidRPr="000824AD" w:rsidRDefault="00566A39" w:rsidP="005B24E4">
            <w:pPr>
              <w:rPr>
                <w:rFonts w:ascii="Times New Roman" w:hAnsi="Times New Roman"/>
                <w:sz w:val="28"/>
                <w:szCs w:val="28"/>
              </w:rPr>
            </w:pPr>
            <w:r w:rsidRPr="000824AD">
              <w:rPr>
                <w:rFonts w:ascii="Times New Roman" w:hAnsi="Times New Roman"/>
                <w:sz w:val="28"/>
                <w:szCs w:val="28"/>
              </w:rPr>
              <w:t>Обеспечение деятельности администрации Красногвар</w:t>
            </w:r>
            <w:r>
              <w:rPr>
                <w:rFonts w:ascii="Times New Roman" w:hAnsi="Times New Roman"/>
                <w:sz w:val="28"/>
                <w:szCs w:val="28"/>
              </w:rPr>
              <w:t>-</w:t>
            </w:r>
            <w:r w:rsidRPr="000824AD">
              <w:rPr>
                <w:rFonts w:ascii="Times New Roman" w:hAnsi="Times New Roman"/>
                <w:sz w:val="28"/>
                <w:szCs w:val="28"/>
              </w:rPr>
              <w:t>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sz w:val="28"/>
                <w:szCs w:val="28"/>
              </w:rPr>
              <w:t>52 0 00 00000</w:t>
            </w:r>
          </w:p>
        </w:tc>
        <w:tc>
          <w:tcPr>
            <w:tcW w:w="593"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rPr>
                <w:rFonts w:ascii="Times New Roman" w:hAnsi="Times New Roman" w:cs="Times New Roman"/>
                <w:sz w:val="28"/>
              </w:rPr>
            </w:pPr>
            <w:r w:rsidRPr="000824AD">
              <w:rPr>
                <w:rFonts w:ascii="Times New Roman" w:hAnsi="Times New Roman"/>
                <w:sz w:val="28"/>
                <w:szCs w:val="28"/>
              </w:rPr>
              <w:t>Отдельные непрограммные направления деятельности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sz w:val="28"/>
                <w:szCs w:val="28"/>
              </w:rPr>
              <w:t>52 3 00 0000</w:t>
            </w:r>
          </w:p>
        </w:tc>
        <w:tc>
          <w:tcPr>
            <w:tcW w:w="593"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rPr>
                <w:rFonts w:ascii="Times New Roman" w:hAnsi="Times New Roman" w:cs="Times New Roman"/>
                <w:sz w:val="28"/>
              </w:rPr>
            </w:pPr>
            <w:r w:rsidRPr="000824AD">
              <w:rPr>
                <w:rFonts w:ascii="Times New Roman" w:hAnsi="Times New Roman"/>
                <w:sz w:val="28"/>
                <w:szCs w:val="28"/>
              </w:rPr>
              <w:t>Мероприятия направленные на решение вопросов местного значения в части подготовки и утверждения документов территориального планиро</w:t>
            </w:r>
            <w:r>
              <w:rPr>
                <w:rFonts w:ascii="Times New Roman" w:hAnsi="Times New Roman"/>
                <w:sz w:val="28"/>
                <w:szCs w:val="28"/>
              </w:rPr>
              <w:t>-</w:t>
            </w:r>
            <w:r w:rsidRPr="000824AD">
              <w:rPr>
                <w:rFonts w:ascii="Times New Roman" w:hAnsi="Times New Roman"/>
                <w:sz w:val="28"/>
                <w:szCs w:val="28"/>
              </w:rPr>
              <w:t>вания, утверждения правил землепользования  и застройки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rPr>
                <w:rFonts w:ascii="Times New Roman" w:hAnsi="Times New Roman" w:cs="Times New Roman"/>
                <w:sz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Жилищно-коммунальное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620,0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13 0 00 00000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13 0 01 00000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rsidP="000E237C">
            <w:pPr>
              <w:jc w:val="center"/>
            </w:pPr>
            <w:r>
              <w:rPr>
                <w:rFonts w:ascii="Times New Roman" w:hAnsi="Times New Roman" w:cs="Times New Roman"/>
                <w:sz w:val="28"/>
                <w:shd w:val="clear" w:color="auto" w:fill="FFFFFF"/>
              </w:rPr>
              <w:t>185,0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rsidP="000E237C">
            <w:pPr>
              <w:jc w:val="center"/>
            </w:pPr>
            <w:r>
              <w:rPr>
                <w:rFonts w:ascii="Times New Roman" w:hAnsi="Times New Roman" w:cs="Times New Roman"/>
                <w:sz w:val="28"/>
                <w:shd w:val="clear" w:color="auto" w:fill="FFFFFF"/>
              </w:rPr>
              <w:t>185,0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rsidP="000E237C">
            <w:pPr>
              <w:jc w:val="center"/>
            </w:pPr>
            <w:r>
              <w:rPr>
                <w:rFonts w:ascii="Times New Roman" w:hAnsi="Times New Roman" w:cs="Times New Roman"/>
                <w:sz w:val="28"/>
                <w:shd w:val="clear" w:color="auto" w:fill="FFFFFF"/>
              </w:rPr>
              <w:t>185,0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13 0 02 00000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Развитие теплоснабжения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13 0 03 00000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обслуживанию и содержанию теплотрасс</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Pr="00A8047D" w:rsidRDefault="00566A39">
            <w:pPr>
              <w:jc w:val="center"/>
            </w:pPr>
            <w:r w:rsidRPr="00A8047D">
              <w:rPr>
                <w:rFonts w:ascii="Times New Roman" w:hAnsi="Times New Roman" w:cs="Times New Roman"/>
                <w:sz w:val="28"/>
              </w:rPr>
              <w:t>13 0 03 10340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Pr="00A8047D" w:rsidRDefault="00566A39">
            <w:pPr>
              <w:jc w:val="center"/>
              <w:rPr>
                <w:rFonts w:ascii="Times New Roman" w:hAnsi="Times New Roman" w:cs="Times New Roman"/>
                <w:sz w:val="28"/>
              </w:rPr>
            </w:pPr>
            <w:r w:rsidRPr="00A8047D">
              <w:rPr>
                <w:rFonts w:ascii="Times New Roman" w:hAnsi="Times New Roman" w:cs="Times New Roman"/>
                <w:sz w:val="28"/>
              </w:rPr>
              <w:t>13 0 03 10340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Благоустройство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410,0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благоустройства на территории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07 0 00 00000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380,0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Благоустройство территории парковых зон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07 0 01 00000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374,0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374,0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374,0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15393E" w:rsidRDefault="00566A39" w:rsidP="00C12D63">
            <w:pPr>
              <w:rPr>
                <w:rFonts w:ascii="Times New Roman" w:hAnsi="Times New Roman" w:cs="Times New Roman"/>
                <w:sz w:val="28"/>
              </w:rPr>
            </w:pPr>
            <w:r w:rsidRPr="0015393E">
              <w:rPr>
                <w:rFonts w:ascii="Times New Roman" w:hAnsi="Times New Roman" w:cs="Times New Roman"/>
                <w:sz w:val="28"/>
                <w:szCs w:val="28"/>
              </w:rPr>
              <w:t>Мероприятия по благоустройству территории Красногвардейского сельского поселения Благоустройство территории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07 0 02 00000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6,0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15393E" w:rsidRDefault="00566A39" w:rsidP="00C12D63">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p w:rsidR="00566A39" w:rsidRPr="0015393E" w:rsidRDefault="00566A39" w:rsidP="00C12D63">
            <w:pPr>
              <w:rPr>
                <w:rFonts w:ascii="Times New Roman" w:hAnsi="Times New Roman" w:cs="Times New Roman"/>
                <w:sz w:val="28"/>
              </w:rPr>
            </w:pP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6,0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12D6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12D63">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66A39" w:rsidRDefault="00566A39" w:rsidP="00C12D63">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rsidP="00C12D63">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6,0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8955DC">
            <w:pPr>
              <w:rPr>
                <w:rFonts w:ascii="Times New Roman" w:hAnsi="Times New Roman"/>
                <w:sz w:val="28"/>
                <w:szCs w:val="28"/>
              </w:rPr>
            </w:pPr>
            <w:r w:rsidRPr="005C4A60">
              <w:rPr>
                <w:rFonts w:ascii="Times New Roman" w:hAnsi="Times New Roman"/>
                <w:sz w:val="28"/>
                <w:szCs w:val="28"/>
              </w:rPr>
              <w:t>Муниципальная программа «Формирование комфортной городской среды на 2018-202</w:t>
            </w:r>
            <w:r>
              <w:rPr>
                <w:rFonts w:ascii="Times New Roman" w:hAnsi="Times New Roman"/>
                <w:sz w:val="28"/>
                <w:szCs w:val="28"/>
              </w:rPr>
              <w:t>4</w:t>
            </w:r>
            <w:r w:rsidRPr="005C4A60">
              <w:rPr>
                <w:rFonts w:ascii="Times New Roman" w:hAnsi="Times New Roman"/>
                <w:sz w:val="28"/>
                <w:szCs w:val="28"/>
              </w:rPr>
              <w:t xml:space="preserve"> годы</w:t>
            </w:r>
            <w:r>
              <w:rPr>
                <w:rFonts w:ascii="Times New Roman" w:hAnsi="Times New Roman"/>
                <w:sz w:val="28"/>
                <w:szCs w:val="28"/>
              </w:rPr>
              <w:t xml:space="preserve"> </w:t>
            </w:r>
            <w:r w:rsidRPr="008955DC">
              <w:rPr>
                <w:rFonts w:ascii="Times New Roman" w:hAnsi="Times New Roman" w:cs="Times New Roman"/>
                <w:sz w:val="28"/>
                <w:szCs w:val="28"/>
              </w:rPr>
              <w:t>на территории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Pr>
                <w:rFonts w:ascii="Times New Roman" w:hAnsi="Times New Roman"/>
                <w:sz w:val="28"/>
                <w:szCs w:val="28"/>
              </w:rPr>
              <w:t>14 0 00 00000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0E4A53">
            <w:pPr>
              <w:jc w:val="center"/>
              <w:rPr>
                <w:rFonts w:ascii="Times New Roman" w:hAnsi="Times New Roman"/>
                <w:sz w:val="28"/>
                <w:szCs w:val="28"/>
              </w:rPr>
            </w:pPr>
            <w:r>
              <w:rPr>
                <w:rFonts w:ascii="Times New Roman" w:hAnsi="Times New Roman"/>
                <w:sz w:val="28"/>
                <w:szCs w:val="28"/>
              </w:rPr>
              <w:t>30,0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5C4A60" w:rsidRDefault="00566A39" w:rsidP="000E4A53">
            <w:pPr>
              <w:rPr>
                <w:rFonts w:ascii="Times New Roman" w:hAnsi="Times New Roman"/>
                <w:sz w:val="28"/>
                <w:szCs w:val="28"/>
              </w:rPr>
            </w:pPr>
            <w:r w:rsidRPr="005C4A60">
              <w:rPr>
                <w:rFonts w:ascii="Times New Roman" w:hAnsi="Times New Roman"/>
                <w:sz w:val="28"/>
                <w:szCs w:val="28"/>
              </w:rPr>
              <w:t>Мероприятия по благоуст</w:t>
            </w:r>
            <w:r>
              <w:rPr>
                <w:rFonts w:ascii="Times New Roman" w:hAnsi="Times New Roman"/>
                <w:sz w:val="28"/>
                <w:szCs w:val="28"/>
              </w:rPr>
              <w:t>-</w:t>
            </w:r>
            <w:r w:rsidRPr="005C4A60">
              <w:rPr>
                <w:rFonts w:ascii="Times New Roman" w:hAnsi="Times New Roman"/>
                <w:sz w:val="28"/>
                <w:szCs w:val="28"/>
              </w:rPr>
              <w:t xml:space="preserve">ройству парков, скверов, мест общего пользования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Pr>
                <w:rFonts w:ascii="Times New Roman" w:hAnsi="Times New Roman"/>
                <w:sz w:val="28"/>
                <w:szCs w:val="28"/>
              </w:rPr>
              <w:t>14 0 01 00000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0E4A53">
            <w:pPr>
              <w:jc w:val="center"/>
              <w:rPr>
                <w:rFonts w:ascii="Times New Roman" w:hAnsi="Times New Roman"/>
                <w:sz w:val="28"/>
                <w:szCs w:val="28"/>
              </w:rPr>
            </w:pPr>
            <w:r>
              <w:rPr>
                <w:rFonts w:ascii="Times New Roman" w:hAnsi="Times New Roman"/>
                <w:sz w:val="28"/>
                <w:szCs w:val="28"/>
              </w:rPr>
              <w:t>30,0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5C4A60" w:rsidRDefault="00566A39" w:rsidP="000E4A53">
            <w:pPr>
              <w:rPr>
                <w:rFonts w:ascii="Times New Roman" w:hAnsi="Times New Roman"/>
                <w:sz w:val="28"/>
                <w:szCs w:val="28"/>
              </w:rPr>
            </w:pPr>
            <w:r>
              <w:rPr>
                <w:rFonts w:ascii="Times New Roman" w:hAnsi="Times New Roman"/>
                <w:sz w:val="28"/>
                <w:szCs w:val="28"/>
              </w:rPr>
              <w:t>Осуществление м</w:t>
            </w:r>
            <w:r w:rsidRPr="005C4A60">
              <w:rPr>
                <w:rFonts w:ascii="Times New Roman" w:hAnsi="Times New Roman"/>
                <w:sz w:val="28"/>
                <w:szCs w:val="28"/>
              </w:rPr>
              <w:t xml:space="preserve">ероприятия по благоустройству парков, скверов, мест общего пользования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Pr>
                <w:rFonts w:ascii="Times New Roman" w:hAnsi="Times New Roman"/>
                <w:sz w:val="28"/>
                <w:szCs w:val="28"/>
              </w:rPr>
              <w:t>14 0 01 10190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0E4A53">
            <w:pPr>
              <w:jc w:val="center"/>
              <w:rPr>
                <w:rFonts w:ascii="Times New Roman" w:hAnsi="Times New Roman"/>
                <w:sz w:val="28"/>
                <w:szCs w:val="28"/>
              </w:rPr>
            </w:pPr>
            <w:r>
              <w:rPr>
                <w:rFonts w:ascii="Times New Roman" w:hAnsi="Times New Roman"/>
                <w:sz w:val="28"/>
                <w:szCs w:val="28"/>
              </w:rPr>
              <w:t>30,0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0E4A53">
            <w:pPr>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Pr>
                <w:rFonts w:ascii="Times New Roman" w:hAnsi="Times New Roman"/>
                <w:sz w:val="28"/>
                <w:szCs w:val="28"/>
              </w:rPr>
              <w:t>14 0 01 10190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0E4A53">
            <w:pPr>
              <w:jc w:val="center"/>
              <w:rPr>
                <w:rFonts w:ascii="Times New Roman" w:hAnsi="Times New Roman"/>
                <w:sz w:val="28"/>
                <w:szCs w:val="28"/>
              </w:rPr>
            </w:pPr>
            <w:r>
              <w:rPr>
                <w:rFonts w:ascii="Times New Roman" w:hAnsi="Times New Roman"/>
                <w:sz w:val="28"/>
                <w:szCs w:val="28"/>
              </w:rPr>
              <w:t>30,0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Образование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Молодежная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«Молодежь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Реализация молодежной поли-тики на территории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Содержание детских площадок</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10 0 01 10230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10 0 01 10230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Культура, кинематография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A8047D">
            <w:pPr>
              <w:jc w:val="center"/>
            </w:pPr>
            <w:r>
              <w:rPr>
                <w:rFonts w:ascii="Times New Roman" w:hAnsi="Times New Roman" w:cs="Times New Roman"/>
                <w:sz w:val="28"/>
                <w:shd w:val="clear" w:color="auto" w:fill="FFFFFF"/>
              </w:rPr>
              <w:t>7001,8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Культура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A8047D">
            <w:pPr>
              <w:jc w:val="center"/>
            </w:pPr>
            <w:r>
              <w:rPr>
                <w:rFonts w:ascii="Times New Roman" w:hAnsi="Times New Roman" w:cs="Times New Roman"/>
                <w:sz w:val="28"/>
                <w:shd w:val="clear" w:color="auto" w:fill="FFFFFF"/>
              </w:rPr>
              <w:t>7001,8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культуры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A8047D">
            <w:pPr>
              <w:jc w:val="center"/>
            </w:pPr>
            <w:r>
              <w:rPr>
                <w:rFonts w:ascii="Times New Roman" w:hAnsi="Times New Roman" w:cs="Times New Roman"/>
                <w:sz w:val="28"/>
                <w:shd w:val="clear" w:color="auto" w:fill="FFFFFF"/>
              </w:rPr>
              <w:t>7001,8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067028">
            <w:pPr>
              <w:jc w:val="center"/>
            </w:pPr>
            <w:r>
              <w:rPr>
                <w:rFonts w:ascii="Times New Roman" w:hAnsi="Times New Roman" w:cs="Times New Roman"/>
                <w:sz w:val="28"/>
                <w:shd w:val="clear" w:color="auto" w:fill="FFFFFF"/>
              </w:rPr>
              <w:t>6176,8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1F2D75">
            <w:pPr>
              <w:jc w:val="center"/>
            </w:pPr>
            <w:r>
              <w:rPr>
                <w:rFonts w:ascii="Times New Roman" w:hAnsi="Times New Roman" w:cs="Times New Roman"/>
                <w:sz w:val="28"/>
                <w:shd w:val="clear" w:color="auto" w:fill="FFFFFF"/>
              </w:rPr>
              <w:t>5366,8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66A39" w:rsidRDefault="00566A39" w:rsidP="001F2D75">
            <w:pPr>
              <w:jc w:val="center"/>
            </w:pPr>
            <w:r>
              <w:rPr>
                <w:rFonts w:ascii="Times New Roman" w:hAnsi="Times New Roman" w:cs="Times New Roman"/>
                <w:sz w:val="28"/>
                <w:shd w:val="clear" w:color="auto" w:fill="FFFFFF"/>
              </w:rPr>
              <w:t>5366,8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08 0 01 10190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067028">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08 0 01 10190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66A39" w:rsidRDefault="00566A39" w:rsidP="0045710D">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D28E2" w:rsidRDefault="00566A39">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244068">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66A39" w:rsidRDefault="00566A39"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08 0 02 00000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825,0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45710D">
            <w:pPr>
              <w:jc w:val="center"/>
            </w:pPr>
            <w:r>
              <w:rPr>
                <w:rFonts w:ascii="Times New Roman" w:hAnsi="Times New Roman" w:cs="Times New Roman"/>
                <w:sz w:val="28"/>
                <w:shd w:val="clear" w:color="auto" w:fill="FFFFFF"/>
              </w:rPr>
              <w:t>815,0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66A39" w:rsidRDefault="00566A39" w:rsidP="0045710D">
            <w:pPr>
              <w:jc w:val="center"/>
            </w:pPr>
            <w:r>
              <w:rPr>
                <w:rFonts w:ascii="Times New Roman" w:hAnsi="Times New Roman" w:cs="Times New Roman"/>
                <w:sz w:val="28"/>
                <w:shd w:val="clear" w:color="auto" w:fill="FFFFFF"/>
              </w:rPr>
              <w:t>815,0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Социальная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252,5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Пенсионное обеспечение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247,5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«Социальная политика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247,5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pStyle w:val="NoSpacing1"/>
              <w:spacing w:after="0" w:line="200" w:lineRule="atLeast"/>
              <w:jc w:val="both"/>
              <w:rPr>
                <w:rFonts w:ascii="Times New Roman" w:hAnsi="Times New Roman" w:cs="Times New Roman"/>
                <w:sz w:val="28"/>
              </w:rPr>
            </w:pPr>
            <w:r>
              <w:rPr>
                <w:rFonts w:ascii="Times New Roman" w:hAnsi="Times New Roman"/>
                <w:sz w:val="28"/>
              </w:rPr>
              <w:t>Развитие мер социальной поддержки отдельных катего-рий граждан</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247,5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247,5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247,5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Социальное обеспечение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Доступная среда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12 0 03 00000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беспрепятствен-ного передвижения и доступа маломобильных граждан к объектам социальной инфраструктуры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12 0 03 10310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12 0 03 10310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Физическая культура и спорт</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Массовый спорт</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физической культуры и спорта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09 0 00 00000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Проведение мероприятий в области физической культуры и спорта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09 0 01 00000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Приобретение спортивного инвентаря и грамот</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09 0 01 10220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09 0 01 10220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Обслуживание государствен-ного и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Обслуживание государствен-ного внутреннего и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Управление финансами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54 0 00 00000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Управление муниципальным долгом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54 1 00 00000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Обслуживание государствен-ного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Всего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74117B">
            <w:pPr>
              <w:jc w:val="center"/>
            </w:pPr>
            <w:r>
              <w:rPr>
                <w:rFonts w:ascii="Times New Roman" w:hAnsi="Times New Roman" w:cs="Times New Roman"/>
                <w:sz w:val="28"/>
              </w:rPr>
              <w:t>19653,1</w:t>
            </w:r>
          </w:p>
        </w:tc>
      </w:tr>
    </w:tbl>
    <w:p w:rsidR="00566A39" w:rsidRPr="005A1A49" w:rsidRDefault="00566A39">
      <w:pPr>
        <w:rPr>
          <w:rFonts w:ascii="Times New Roman" w:hAnsi="Times New Roman" w:cs="Times New Roman"/>
          <w:sz w:val="28"/>
          <w:szCs w:val="28"/>
        </w:rPr>
      </w:pPr>
    </w:p>
    <w:p w:rsidR="00566A39" w:rsidRDefault="00566A39" w:rsidP="005A1A49">
      <w:pPr>
        <w:ind w:left="4820"/>
        <w:rPr>
          <w:rFonts w:ascii="Times New Roman" w:hAnsi="Times New Roman" w:cs="Times New Roman"/>
          <w:sz w:val="28"/>
        </w:rPr>
      </w:pPr>
      <w:r>
        <w:rPr>
          <w:rFonts w:ascii="Times New Roman" w:hAnsi="Times New Roman" w:cs="Times New Roman"/>
          <w:sz w:val="28"/>
        </w:rPr>
        <w:t>ПРИЛОЖЕНИЕ № 8</w:t>
      </w:r>
    </w:p>
    <w:p w:rsidR="00566A39" w:rsidRDefault="00566A39" w:rsidP="005A1A49">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66A39" w:rsidRDefault="00566A39" w:rsidP="005A1A49">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66A39" w:rsidRPr="005A1A49" w:rsidRDefault="00566A39" w:rsidP="005A1A49">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566A39" w:rsidRDefault="00566A39">
      <w:pPr>
        <w:jc w:val="center"/>
        <w:rPr>
          <w:rFonts w:ascii="Times New Roman" w:hAnsi="Times New Roman" w:cs="Times New Roman"/>
          <w:sz w:val="28"/>
        </w:rPr>
      </w:pPr>
    </w:p>
    <w:p w:rsidR="00566A39" w:rsidRDefault="00566A39">
      <w:pPr>
        <w:jc w:val="center"/>
        <w:rPr>
          <w:rFonts w:ascii="Times New Roman" w:hAnsi="Times New Roman" w:cs="Times New Roman"/>
          <w:sz w:val="28"/>
        </w:rPr>
      </w:pPr>
      <w:r>
        <w:rPr>
          <w:rFonts w:ascii="Times New Roman" w:hAnsi="Times New Roman" w:cs="Times New Roman"/>
          <w:sz w:val="28"/>
        </w:rPr>
        <w:t xml:space="preserve">Источники внутреннего финансирования дефицита бюджета поселения, </w:t>
      </w:r>
    </w:p>
    <w:p w:rsidR="00566A39" w:rsidRDefault="00566A39">
      <w:pPr>
        <w:jc w:val="center"/>
        <w:rPr>
          <w:rFonts w:ascii="Times New Roman" w:hAnsi="Times New Roman" w:cs="Times New Roman"/>
          <w:color w:val="000000"/>
        </w:rPr>
      </w:pPr>
      <w:r>
        <w:rPr>
          <w:rFonts w:ascii="Times New Roman" w:hAnsi="Times New Roman" w:cs="Times New Roman"/>
          <w:sz w:val="28"/>
        </w:rPr>
        <w:t>перечень статей и видов источников финансирования дефицитов бюджетов на 2020 год</w:t>
      </w:r>
    </w:p>
    <w:p w:rsidR="00566A39" w:rsidRDefault="00566A39">
      <w:pPr>
        <w:jc w:val="right"/>
        <w:rPr>
          <w:rFonts w:ascii="Times New Roman" w:hAnsi="Times New Roman" w:cs="Times New Roman"/>
          <w:sz w:val="28"/>
        </w:rPr>
      </w:pPr>
      <w:r>
        <w:rPr>
          <w:rFonts w:ascii="Times New Roman" w:hAnsi="Times New Roman" w:cs="Times New Roman"/>
          <w:color w:val="000000"/>
        </w:rPr>
        <w:t xml:space="preserve"> </w:t>
      </w:r>
      <w:r>
        <w:rPr>
          <w:rFonts w:ascii="Times New Roman" w:hAnsi="Times New Roman" w:cs="Times New Roman"/>
          <w:color w:val="000000"/>
          <w:sz w:val="28"/>
          <w:lang w:val="en-US"/>
        </w:rPr>
        <w:t>тыс. рублей</w:t>
      </w:r>
    </w:p>
    <w:tbl>
      <w:tblPr>
        <w:tblW w:w="10065" w:type="dxa"/>
        <w:tblInd w:w="108" w:type="dxa"/>
        <w:tblLayout w:type="fixed"/>
        <w:tblLook w:val="0000"/>
      </w:tblPr>
      <w:tblGrid>
        <w:gridCol w:w="3162"/>
        <w:gridCol w:w="5769"/>
        <w:gridCol w:w="1134"/>
      </w:tblGrid>
      <w:tr w:rsidR="00566A39" w:rsidTr="005A1A49">
        <w:trPr>
          <w:trHeight w:val="639"/>
        </w:trPr>
        <w:tc>
          <w:tcPr>
            <w:tcW w:w="3162" w:type="dxa"/>
            <w:tcBorders>
              <w:top w:val="single" w:sz="2" w:space="0" w:color="000000"/>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коды</w:t>
            </w:r>
          </w:p>
        </w:tc>
        <w:tc>
          <w:tcPr>
            <w:tcW w:w="5769" w:type="dxa"/>
            <w:tcBorders>
              <w:top w:val="single" w:sz="2" w:space="0" w:color="000000"/>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 xml:space="preserve">Наименование групп, подгрупп, статей, подстатей, элементов, программ (подпрог-рамм), </w:t>
            </w:r>
            <w:r>
              <w:rPr>
                <w:rFonts w:ascii="Times New Roman" w:hAnsi="Times New Roman" w:cs="Times New Roman"/>
                <w:spacing w:val="-6"/>
                <w:sz w:val="28"/>
              </w:rPr>
              <w:t>кодов экономической классификации</w:t>
            </w:r>
            <w:r>
              <w:rPr>
                <w:rFonts w:ascii="Times New Roman" w:hAnsi="Times New Roman" w:cs="Times New Roman"/>
                <w:sz w:val="28"/>
              </w:rPr>
              <w:t xml:space="preserve"> источников внутреннего финансирования дефицита бюджета </w:t>
            </w:r>
          </w:p>
        </w:tc>
        <w:tc>
          <w:tcPr>
            <w:tcW w:w="1134"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Сумма</w:t>
            </w:r>
          </w:p>
        </w:tc>
      </w:tr>
      <w:tr w:rsidR="00566A39" w:rsidTr="005A1A49">
        <w:trPr>
          <w:trHeight w:val="300"/>
        </w:trPr>
        <w:tc>
          <w:tcPr>
            <w:tcW w:w="3162" w:type="dxa"/>
            <w:tcBorders>
              <w:left w:val="single" w:sz="2" w:space="0" w:color="000000"/>
              <w:bottom w:val="single" w:sz="2" w:space="0" w:color="000000"/>
            </w:tcBorders>
            <w:vAlign w:val="bottom"/>
          </w:tcPr>
          <w:p w:rsidR="00566A39" w:rsidRDefault="00566A39">
            <w:pPr>
              <w:jc w:val="center"/>
              <w:rPr>
                <w:rFonts w:ascii="Times New Roman" w:hAnsi="Times New Roman" w:cs="Times New Roman"/>
                <w:sz w:val="28"/>
              </w:rPr>
            </w:pPr>
            <w:r>
              <w:rPr>
                <w:rFonts w:ascii="Times New Roman" w:hAnsi="Times New Roman" w:cs="Times New Roman"/>
                <w:sz w:val="28"/>
              </w:rPr>
              <w:t>1</w:t>
            </w:r>
          </w:p>
        </w:tc>
        <w:tc>
          <w:tcPr>
            <w:tcW w:w="5769" w:type="dxa"/>
            <w:tcBorders>
              <w:left w:val="single" w:sz="2" w:space="0" w:color="000000"/>
              <w:bottom w:val="single" w:sz="2" w:space="0" w:color="000000"/>
            </w:tcBorders>
            <w:vAlign w:val="bottom"/>
          </w:tcPr>
          <w:p w:rsidR="00566A39" w:rsidRDefault="00566A39">
            <w:pPr>
              <w:jc w:val="center"/>
              <w:rPr>
                <w:rFonts w:ascii="Times New Roman" w:hAnsi="Times New Roman" w:cs="Times New Roman"/>
                <w:sz w:val="28"/>
              </w:rPr>
            </w:pPr>
            <w:r>
              <w:rPr>
                <w:rFonts w:ascii="Times New Roman" w:hAnsi="Times New Roman" w:cs="Times New Roman"/>
                <w:sz w:val="28"/>
              </w:rPr>
              <w:t>2</w:t>
            </w:r>
          </w:p>
        </w:tc>
        <w:tc>
          <w:tcPr>
            <w:tcW w:w="1134" w:type="dxa"/>
            <w:tcBorders>
              <w:left w:val="single" w:sz="2" w:space="0" w:color="000000"/>
              <w:bottom w:val="single" w:sz="2" w:space="0" w:color="000000"/>
              <w:right w:val="single" w:sz="2" w:space="0" w:color="000000"/>
            </w:tcBorders>
            <w:vAlign w:val="bottom"/>
          </w:tcPr>
          <w:p w:rsidR="00566A39" w:rsidRDefault="00566A39">
            <w:pPr>
              <w:jc w:val="center"/>
            </w:pPr>
            <w:r>
              <w:rPr>
                <w:rFonts w:ascii="Times New Roman" w:hAnsi="Times New Roman" w:cs="Times New Roman"/>
                <w:sz w:val="28"/>
              </w:rPr>
              <w:t>3</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90 00 00 00 00 0000 000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Источники финансирования дефицита бюджетов - всего</w:t>
            </w:r>
          </w:p>
        </w:tc>
        <w:tc>
          <w:tcPr>
            <w:tcW w:w="1134" w:type="dxa"/>
            <w:tcBorders>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713,2</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01 00 00 00 00 0000 000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Источники внутреннего финансирования дефицитов бюджетов</w:t>
            </w:r>
          </w:p>
        </w:tc>
        <w:tc>
          <w:tcPr>
            <w:tcW w:w="1134" w:type="dxa"/>
            <w:tcBorders>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630,1</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01 02 00 00 00 0000 000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Кредиты кредитных организаций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630,1</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01 03 00 00 00 0000 000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w:t>
            </w:r>
          </w:p>
        </w:tc>
        <w:tc>
          <w:tcPr>
            <w:tcW w:w="1134" w:type="dxa"/>
            <w:tcBorders>
              <w:left w:val="single" w:sz="2" w:space="0" w:color="000000"/>
              <w:bottom w:val="single" w:sz="2" w:space="0" w:color="000000"/>
              <w:right w:val="single" w:sz="2" w:space="0" w:color="000000"/>
            </w:tcBorders>
            <w:vAlign w:val="center"/>
          </w:tcPr>
          <w:p w:rsidR="00566A39" w:rsidRDefault="00566A39" w:rsidP="008A4E4D">
            <w:pPr>
              <w:jc w:val="center"/>
            </w:pPr>
            <w:bookmarkStart w:id="1" w:name="__DdeLink__11_754699"/>
            <w:bookmarkEnd w:id="1"/>
            <w:r>
              <w:rPr>
                <w:rFonts w:ascii="Times New Roman" w:hAnsi="Times New Roman" w:cs="Times New Roman"/>
                <w:sz w:val="28"/>
                <w:shd w:val="clear" w:color="auto" w:fill="FFFFFF"/>
              </w:rPr>
              <w:t>3545,0</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01 03 01 00 00 0000 000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566A39" w:rsidRDefault="00566A39" w:rsidP="00332A4B">
            <w:pPr>
              <w:jc w:val="center"/>
            </w:pPr>
            <w:r>
              <w:rPr>
                <w:rFonts w:ascii="Times New Roman" w:hAnsi="Times New Roman" w:cs="Times New Roman"/>
                <w:sz w:val="28"/>
                <w:shd w:val="clear" w:color="auto" w:fill="FFFFFF"/>
              </w:rPr>
              <w:t>3545,0</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01 03 01 00 00 0000 700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566A39" w:rsidRDefault="00566A39" w:rsidP="00332A4B">
            <w:pPr>
              <w:jc w:val="center"/>
            </w:pPr>
            <w:r>
              <w:rPr>
                <w:rFonts w:ascii="Times New Roman" w:hAnsi="Times New Roman" w:cs="Times New Roman"/>
                <w:sz w:val="28"/>
                <w:shd w:val="clear" w:color="auto" w:fill="FFFFFF"/>
              </w:rPr>
              <w:t>3545,0</w:t>
            </w:r>
          </w:p>
        </w:tc>
      </w:tr>
      <w:tr w:rsidR="00566A39" w:rsidTr="005A1A49">
        <w:trPr>
          <w:trHeight w:val="510"/>
        </w:trPr>
        <w:tc>
          <w:tcPr>
            <w:tcW w:w="3162" w:type="dxa"/>
            <w:tcBorders>
              <w:top w:val="single" w:sz="2" w:space="0" w:color="000000"/>
              <w:left w:val="single" w:sz="2" w:space="0" w:color="000000"/>
              <w:bottom w:val="single" w:sz="2" w:space="0" w:color="000000"/>
              <w:right w:val="single" w:sz="2" w:space="0" w:color="000000"/>
            </w:tcBorders>
            <w:vAlign w:val="center"/>
          </w:tcPr>
          <w:p w:rsidR="00566A39" w:rsidRDefault="00566A39">
            <w:pPr>
              <w:spacing w:after="200"/>
              <w:jc w:val="center"/>
              <w:rPr>
                <w:rFonts w:ascii="Times New Roman" w:hAnsi="Times New Roman" w:cs="Times New Roman"/>
                <w:sz w:val="28"/>
              </w:rPr>
            </w:pPr>
            <w:r>
              <w:rPr>
                <w:rFonts w:ascii="Times New Roman" w:hAnsi="Times New Roman" w:cs="Times New Roman"/>
                <w:sz w:val="28"/>
              </w:rPr>
              <w:t>01 03 01 00 10 0000 710</w:t>
            </w:r>
          </w:p>
        </w:tc>
        <w:tc>
          <w:tcPr>
            <w:tcW w:w="5769" w:type="dxa"/>
            <w:tcBorders>
              <w:top w:val="single" w:sz="2" w:space="0" w:color="000000"/>
              <w:left w:val="single" w:sz="2" w:space="0" w:color="000000"/>
              <w:bottom w:val="single" w:sz="2" w:space="0" w:color="000000"/>
              <w:right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566A39" w:rsidRDefault="00566A39" w:rsidP="00332A4B">
            <w:pPr>
              <w:jc w:val="center"/>
            </w:pPr>
            <w:r>
              <w:rPr>
                <w:rFonts w:ascii="Times New Roman" w:hAnsi="Times New Roman" w:cs="Times New Roman"/>
                <w:sz w:val="28"/>
                <w:shd w:val="clear" w:color="auto" w:fill="FFFFFF"/>
              </w:rPr>
              <w:t>3545,0</w:t>
            </w:r>
          </w:p>
        </w:tc>
      </w:tr>
      <w:tr w:rsidR="00566A39" w:rsidTr="005A1A49">
        <w:trPr>
          <w:trHeight w:val="510"/>
        </w:trPr>
        <w:tc>
          <w:tcPr>
            <w:tcW w:w="3162" w:type="dxa"/>
            <w:tcBorders>
              <w:top w:val="single" w:sz="2" w:space="0" w:color="000000"/>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01 03 01 00 00 0000 800</w:t>
            </w:r>
          </w:p>
        </w:tc>
        <w:tc>
          <w:tcPr>
            <w:tcW w:w="5769" w:type="dxa"/>
            <w:tcBorders>
              <w:top w:val="single" w:sz="2" w:space="0" w:color="000000"/>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566A39" w:rsidRDefault="00566A39" w:rsidP="0074117B">
            <w:pPr>
              <w:jc w:val="center"/>
            </w:pPr>
            <w:r>
              <w:rPr>
                <w:rFonts w:ascii="Times New Roman" w:hAnsi="Times New Roman" w:cs="Times New Roman"/>
                <w:sz w:val="28"/>
                <w:shd w:val="clear" w:color="auto" w:fill="FFFFFF"/>
              </w:rPr>
              <w:t>2914,9</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spacing w:after="200"/>
              <w:jc w:val="center"/>
              <w:rPr>
                <w:rFonts w:ascii="Times New Roman" w:hAnsi="Times New Roman" w:cs="Times New Roman"/>
                <w:sz w:val="28"/>
              </w:rPr>
            </w:pPr>
            <w:r>
              <w:rPr>
                <w:rFonts w:ascii="Times New Roman" w:hAnsi="Times New Roman" w:cs="Times New Roman"/>
                <w:sz w:val="28"/>
              </w:rPr>
              <w:t>01 03 01 00 10 0000 810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566A39" w:rsidRDefault="00566A39" w:rsidP="0074117B">
            <w:pPr>
              <w:jc w:val="center"/>
            </w:pPr>
            <w:r>
              <w:rPr>
                <w:rFonts w:ascii="Times New Roman" w:hAnsi="Times New Roman" w:cs="Times New Roman"/>
                <w:sz w:val="28"/>
                <w:shd w:val="clear" w:color="auto" w:fill="FFFFFF"/>
              </w:rPr>
              <w:t>2914,9</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01 05 00 00 00 0000 000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Изменение остатков средств на счетах по учету средств бюджета</w:t>
            </w:r>
          </w:p>
        </w:tc>
        <w:tc>
          <w:tcPr>
            <w:tcW w:w="1134" w:type="dxa"/>
            <w:tcBorders>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83,1</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01 05 00 00 00 0000 500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Увеличение остатков средств бюджетов</w:t>
            </w:r>
          </w:p>
        </w:tc>
        <w:tc>
          <w:tcPr>
            <w:tcW w:w="1134" w:type="dxa"/>
            <w:tcBorders>
              <w:left w:val="single" w:sz="2" w:space="0" w:color="000000"/>
              <w:bottom w:val="single" w:sz="2" w:space="0" w:color="000000"/>
              <w:right w:val="single" w:sz="2" w:space="0" w:color="000000"/>
            </w:tcBorders>
          </w:tcPr>
          <w:p w:rsidR="00566A39" w:rsidRDefault="00566A39" w:rsidP="00303876">
            <w:pPr>
              <w:jc w:val="left"/>
            </w:pPr>
            <w:r>
              <w:rPr>
                <w:rFonts w:ascii="Times New Roman" w:hAnsi="Times New Roman" w:cs="Times New Roman"/>
                <w:sz w:val="28"/>
                <w:shd w:val="clear" w:color="auto" w:fill="FFFFFF"/>
              </w:rPr>
              <w:t>22484,9</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01 05 02 00 00 0000 500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566A39" w:rsidRDefault="00566A39" w:rsidP="003F1B4C">
            <w:pPr>
              <w:jc w:val="left"/>
            </w:pPr>
            <w:r>
              <w:rPr>
                <w:rFonts w:ascii="Times New Roman" w:hAnsi="Times New Roman" w:cs="Times New Roman"/>
                <w:sz w:val="28"/>
                <w:shd w:val="clear" w:color="auto" w:fill="FFFFFF"/>
              </w:rPr>
              <w:t>22484,9</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01 05 02 01 00 0000 510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поселений</w:t>
            </w:r>
          </w:p>
        </w:tc>
        <w:tc>
          <w:tcPr>
            <w:tcW w:w="1134" w:type="dxa"/>
            <w:tcBorders>
              <w:left w:val="single" w:sz="2" w:space="0" w:color="000000"/>
              <w:bottom w:val="single" w:sz="2" w:space="0" w:color="000000"/>
              <w:right w:val="single" w:sz="2" w:space="0" w:color="000000"/>
            </w:tcBorders>
          </w:tcPr>
          <w:p w:rsidR="00566A39" w:rsidRDefault="00566A39" w:rsidP="003F1B4C">
            <w:pPr>
              <w:jc w:val="left"/>
            </w:pPr>
            <w:r>
              <w:rPr>
                <w:rFonts w:ascii="Times New Roman" w:hAnsi="Times New Roman" w:cs="Times New Roman"/>
                <w:sz w:val="28"/>
                <w:shd w:val="clear" w:color="auto" w:fill="FFFFFF"/>
              </w:rPr>
              <w:t>22484,9</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01 05 02 01 10 0000 510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566A39" w:rsidRDefault="00566A39" w:rsidP="003F1B4C">
            <w:pPr>
              <w:jc w:val="left"/>
            </w:pPr>
            <w:r>
              <w:rPr>
                <w:rFonts w:ascii="Times New Roman" w:hAnsi="Times New Roman" w:cs="Times New Roman"/>
                <w:sz w:val="28"/>
                <w:shd w:val="clear" w:color="auto" w:fill="FFFFFF"/>
              </w:rPr>
              <w:t>22484,9</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01 05 00 00 00 0000 600</w:t>
            </w:r>
          </w:p>
        </w:tc>
        <w:tc>
          <w:tcPr>
            <w:tcW w:w="5769" w:type="dxa"/>
            <w:tcBorders>
              <w:left w:val="single" w:sz="2" w:space="0" w:color="000000"/>
              <w:bottom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Уменьшение остатков средств бюджетов</w:t>
            </w:r>
          </w:p>
        </w:tc>
        <w:tc>
          <w:tcPr>
            <w:tcW w:w="1134" w:type="dxa"/>
            <w:tcBorders>
              <w:left w:val="single" w:sz="2" w:space="0" w:color="000000"/>
              <w:bottom w:val="single" w:sz="2" w:space="0" w:color="000000"/>
              <w:right w:val="single" w:sz="2" w:space="0" w:color="000000"/>
            </w:tcBorders>
          </w:tcPr>
          <w:p w:rsidR="00566A39" w:rsidRDefault="00566A39" w:rsidP="00DD6B3C">
            <w:pPr>
              <w:jc w:val="left"/>
            </w:pPr>
            <w:r>
              <w:rPr>
                <w:rFonts w:ascii="Times New Roman" w:hAnsi="Times New Roman" w:cs="Times New Roman"/>
                <w:sz w:val="28"/>
                <w:shd w:val="clear" w:color="auto" w:fill="FFFFFF"/>
              </w:rPr>
              <w:t>22568,0</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01 05 02 00 00 0000 600</w:t>
            </w:r>
          </w:p>
        </w:tc>
        <w:tc>
          <w:tcPr>
            <w:tcW w:w="5769" w:type="dxa"/>
            <w:tcBorders>
              <w:left w:val="single" w:sz="2" w:space="0" w:color="000000"/>
              <w:bottom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566A39" w:rsidRDefault="00566A39" w:rsidP="00DD6B3C">
            <w:pPr>
              <w:jc w:val="left"/>
            </w:pPr>
            <w:r>
              <w:rPr>
                <w:rFonts w:ascii="Times New Roman" w:hAnsi="Times New Roman" w:cs="Times New Roman"/>
                <w:sz w:val="28"/>
                <w:shd w:val="clear" w:color="auto" w:fill="FFFFFF"/>
              </w:rPr>
              <w:t>22568,0</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01 05 02 01 00 0000 610</w:t>
            </w:r>
          </w:p>
        </w:tc>
        <w:tc>
          <w:tcPr>
            <w:tcW w:w="5769" w:type="dxa"/>
            <w:tcBorders>
              <w:left w:val="single" w:sz="2" w:space="0" w:color="000000"/>
              <w:bottom w:val="single" w:sz="2" w:space="0" w:color="000000"/>
            </w:tcBorders>
            <w:vAlign w:val="center"/>
          </w:tcPr>
          <w:p w:rsidR="00566A39" w:rsidRDefault="00566A39">
            <w:pPr>
              <w:tabs>
                <w:tab w:val="left" w:pos="2772"/>
              </w:tabs>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w:t>
            </w:r>
          </w:p>
        </w:tc>
        <w:tc>
          <w:tcPr>
            <w:tcW w:w="1134" w:type="dxa"/>
            <w:tcBorders>
              <w:left w:val="single" w:sz="2" w:space="0" w:color="000000"/>
              <w:bottom w:val="single" w:sz="2" w:space="0" w:color="000000"/>
              <w:right w:val="single" w:sz="2" w:space="0" w:color="000000"/>
            </w:tcBorders>
          </w:tcPr>
          <w:p w:rsidR="00566A39" w:rsidRDefault="00566A39" w:rsidP="00DD6B3C">
            <w:pPr>
              <w:jc w:val="left"/>
            </w:pPr>
            <w:r>
              <w:rPr>
                <w:rFonts w:ascii="Times New Roman" w:hAnsi="Times New Roman" w:cs="Times New Roman"/>
                <w:sz w:val="28"/>
                <w:shd w:val="clear" w:color="auto" w:fill="FFFFFF"/>
              </w:rPr>
              <w:t>22568,0</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01 05 02 01 10 0000 610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566A39" w:rsidRDefault="00566A39" w:rsidP="00DD6B3C">
            <w:pPr>
              <w:jc w:val="left"/>
            </w:pPr>
            <w:r>
              <w:rPr>
                <w:rFonts w:ascii="Times New Roman" w:hAnsi="Times New Roman" w:cs="Times New Roman"/>
                <w:sz w:val="28"/>
                <w:shd w:val="clear" w:color="auto" w:fill="FFFFFF"/>
              </w:rPr>
              <w:t>22568,0</w:t>
            </w:r>
          </w:p>
        </w:tc>
      </w:tr>
    </w:tbl>
    <w:p w:rsidR="00566A39" w:rsidRDefault="00566A39">
      <w:pPr>
        <w:rPr>
          <w:rFonts w:ascii="Times New Roman" w:hAnsi="Times New Roman" w:cs="Times New Roman"/>
          <w:sz w:val="28"/>
          <w:szCs w:val="28"/>
        </w:rPr>
      </w:pPr>
    </w:p>
    <w:p w:rsidR="00566A39" w:rsidRDefault="00566A39">
      <w:pPr>
        <w:rPr>
          <w:rFonts w:ascii="Times New Roman" w:hAnsi="Times New Roman" w:cs="Times New Roman"/>
          <w:sz w:val="28"/>
          <w:szCs w:val="28"/>
        </w:rPr>
      </w:pPr>
    </w:p>
    <w:p w:rsidR="00566A39" w:rsidRDefault="00566A39">
      <w:pPr>
        <w:rPr>
          <w:rFonts w:ascii="Times New Roman" w:hAnsi="Times New Roman" w:cs="Times New Roman"/>
          <w:sz w:val="28"/>
          <w:szCs w:val="28"/>
        </w:rPr>
      </w:pPr>
    </w:p>
    <w:p w:rsidR="00566A39" w:rsidRDefault="00566A39">
      <w:pPr>
        <w:rPr>
          <w:rFonts w:ascii="Times New Roman" w:hAnsi="Times New Roman" w:cs="Times New Roman"/>
          <w:sz w:val="28"/>
          <w:szCs w:val="28"/>
        </w:rPr>
      </w:pPr>
    </w:p>
    <w:p w:rsidR="00566A39" w:rsidRDefault="00566A39">
      <w:pPr>
        <w:rPr>
          <w:rFonts w:ascii="Times New Roman" w:hAnsi="Times New Roman" w:cs="Times New Roman"/>
          <w:sz w:val="28"/>
          <w:szCs w:val="28"/>
        </w:rPr>
      </w:pPr>
    </w:p>
    <w:p w:rsidR="00566A39" w:rsidRDefault="00566A39">
      <w:pPr>
        <w:rPr>
          <w:rFonts w:ascii="Times New Roman" w:hAnsi="Times New Roman" w:cs="Times New Roman"/>
          <w:sz w:val="28"/>
          <w:szCs w:val="28"/>
        </w:rPr>
      </w:pPr>
    </w:p>
    <w:p w:rsidR="00566A39" w:rsidRDefault="00566A39">
      <w:pPr>
        <w:rPr>
          <w:rFonts w:ascii="Times New Roman" w:hAnsi="Times New Roman" w:cs="Times New Roman"/>
          <w:sz w:val="28"/>
          <w:szCs w:val="28"/>
        </w:rPr>
      </w:pPr>
    </w:p>
    <w:p w:rsidR="00566A39" w:rsidRDefault="00566A39">
      <w:pPr>
        <w:rPr>
          <w:rFonts w:ascii="Times New Roman" w:hAnsi="Times New Roman" w:cs="Times New Roman"/>
          <w:sz w:val="28"/>
          <w:szCs w:val="28"/>
        </w:rPr>
      </w:pPr>
    </w:p>
    <w:p w:rsidR="00566A39" w:rsidRDefault="00566A39">
      <w:pPr>
        <w:rPr>
          <w:rFonts w:ascii="Times New Roman" w:hAnsi="Times New Roman" w:cs="Times New Roman"/>
          <w:sz w:val="28"/>
          <w:szCs w:val="28"/>
        </w:rPr>
      </w:pPr>
    </w:p>
    <w:p w:rsidR="00566A39" w:rsidRDefault="00566A39">
      <w:pPr>
        <w:rPr>
          <w:rFonts w:ascii="Times New Roman" w:hAnsi="Times New Roman" w:cs="Times New Roman"/>
          <w:sz w:val="28"/>
          <w:szCs w:val="28"/>
        </w:rPr>
      </w:pPr>
    </w:p>
    <w:p w:rsidR="00566A39" w:rsidRDefault="00566A39">
      <w:pPr>
        <w:rPr>
          <w:rFonts w:ascii="Times New Roman" w:hAnsi="Times New Roman" w:cs="Times New Roman"/>
          <w:sz w:val="28"/>
          <w:szCs w:val="28"/>
        </w:rPr>
      </w:pPr>
    </w:p>
    <w:p w:rsidR="00566A39" w:rsidRDefault="00566A39">
      <w:pPr>
        <w:rPr>
          <w:rFonts w:ascii="Times New Roman" w:hAnsi="Times New Roman" w:cs="Times New Roman"/>
          <w:sz w:val="28"/>
          <w:szCs w:val="28"/>
        </w:rPr>
      </w:pPr>
    </w:p>
    <w:p w:rsidR="00566A39" w:rsidRDefault="00566A39">
      <w:pPr>
        <w:rPr>
          <w:rFonts w:ascii="Times New Roman" w:hAnsi="Times New Roman" w:cs="Times New Roman"/>
          <w:sz w:val="28"/>
          <w:szCs w:val="28"/>
        </w:rPr>
      </w:pPr>
    </w:p>
    <w:p w:rsidR="00566A39" w:rsidRDefault="00566A39">
      <w:pPr>
        <w:rPr>
          <w:rFonts w:ascii="Times New Roman" w:hAnsi="Times New Roman" w:cs="Times New Roman"/>
          <w:sz w:val="28"/>
          <w:szCs w:val="28"/>
        </w:rPr>
      </w:pPr>
    </w:p>
    <w:p w:rsidR="00566A39" w:rsidRDefault="00566A39">
      <w:pPr>
        <w:rPr>
          <w:rFonts w:ascii="Times New Roman" w:hAnsi="Times New Roman" w:cs="Times New Roman"/>
          <w:sz w:val="28"/>
          <w:szCs w:val="28"/>
        </w:rPr>
      </w:pPr>
    </w:p>
    <w:p w:rsidR="00566A39" w:rsidRDefault="00566A39">
      <w:pPr>
        <w:rPr>
          <w:rFonts w:ascii="Times New Roman" w:hAnsi="Times New Roman" w:cs="Times New Roman"/>
          <w:sz w:val="28"/>
          <w:szCs w:val="28"/>
        </w:rPr>
      </w:pPr>
    </w:p>
    <w:p w:rsidR="00566A39" w:rsidRDefault="00566A39">
      <w:pPr>
        <w:rPr>
          <w:rFonts w:ascii="Times New Roman" w:hAnsi="Times New Roman" w:cs="Times New Roman"/>
          <w:sz w:val="28"/>
          <w:szCs w:val="28"/>
        </w:rPr>
      </w:pPr>
    </w:p>
    <w:p w:rsidR="00566A39" w:rsidRDefault="00566A39">
      <w:pPr>
        <w:rPr>
          <w:rFonts w:ascii="Times New Roman" w:hAnsi="Times New Roman" w:cs="Times New Roman"/>
          <w:sz w:val="28"/>
          <w:szCs w:val="28"/>
        </w:rPr>
      </w:pPr>
    </w:p>
    <w:tbl>
      <w:tblPr>
        <w:tblW w:w="0" w:type="auto"/>
        <w:tblInd w:w="1384" w:type="dxa"/>
        <w:tblLayout w:type="fixed"/>
        <w:tblLook w:val="0000"/>
      </w:tblPr>
      <w:tblGrid>
        <w:gridCol w:w="3969"/>
        <w:gridCol w:w="5040"/>
      </w:tblGrid>
      <w:tr w:rsidR="00566A39" w:rsidTr="0078541C">
        <w:trPr>
          <w:trHeight w:val="375"/>
        </w:trPr>
        <w:tc>
          <w:tcPr>
            <w:tcW w:w="3969" w:type="dxa"/>
            <w:vAlign w:val="bottom"/>
          </w:tcPr>
          <w:p w:rsidR="00566A39" w:rsidRDefault="00566A39" w:rsidP="0078541C"/>
        </w:tc>
        <w:tc>
          <w:tcPr>
            <w:tcW w:w="5040" w:type="dxa"/>
            <w:vAlign w:val="bottom"/>
          </w:tcPr>
          <w:p w:rsidR="00566A39" w:rsidRDefault="00566A39" w:rsidP="0078541C">
            <w:pPr>
              <w:jc w:val="right"/>
              <w:rPr>
                <w:rFonts w:ascii="Times New Roman" w:hAnsi="Times New Roman" w:cs="Times New Roman"/>
                <w:sz w:val="28"/>
              </w:rPr>
            </w:pPr>
          </w:p>
          <w:p w:rsidR="00566A39" w:rsidRDefault="00566A39" w:rsidP="0078541C">
            <w:pPr>
              <w:jc w:val="right"/>
            </w:pPr>
            <w:r>
              <w:rPr>
                <w:rFonts w:ascii="Times New Roman" w:hAnsi="Times New Roman" w:cs="Times New Roman"/>
                <w:sz w:val="28"/>
              </w:rPr>
              <w:t>ПРИЛОЖЕНИЕ № 10</w:t>
            </w:r>
          </w:p>
        </w:tc>
      </w:tr>
      <w:tr w:rsidR="00566A39" w:rsidTr="0078541C">
        <w:trPr>
          <w:trHeight w:val="345"/>
        </w:trPr>
        <w:tc>
          <w:tcPr>
            <w:tcW w:w="3969" w:type="dxa"/>
            <w:vAlign w:val="bottom"/>
          </w:tcPr>
          <w:p w:rsidR="00566A39" w:rsidRDefault="00566A39" w:rsidP="0078541C"/>
        </w:tc>
        <w:tc>
          <w:tcPr>
            <w:tcW w:w="5040" w:type="dxa"/>
            <w:vAlign w:val="bottom"/>
          </w:tcPr>
          <w:p w:rsidR="00566A39" w:rsidRDefault="00566A39" w:rsidP="0078541C">
            <w:pPr>
              <w:jc w:val="right"/>
            </w:pPr>
            <w:r>
              <w:rPr>
                <w:rFonts w:ascii="Times New Roman" w:hAnsi="Times New Roman" w:cs="Times New Roman"/>
                <w:sz w:val="28"/>
              </w:rPr>
              <w:t xml:space="preserve">к решению Совета Красногвардейского </w:t>
            </w:r>
          </w:p>
        </w:tc>
      </w:tr>
      <w:tr w:rsidR="00566A39" w:rsidTr="0078541C">
        <w:trPr>
          <w:trHeight w:val="375"/>
        </w:trPr>
        <w:tc>
          <w:tcPr>
            <w:tcW w:w="3969" w:type="dxa"/>
            <w:vAlign w:val="bottom"/>
          </w:tcPr>
          <w:p w:rsidR="00566A39" w:rsidRDefault="00566A39" w:rsidP="0078541C"/>
        </w:tc>
        <w:tc>
          <w:tcPr>
            <w:tcW w:w="5040" w:type="dxa"/>
            <w:vAlign w:val="bottom"/>
          </w:tcPr>
          <w:p w:rsidR="00566A39" w:rsidRDefault="00566A39" w:rsidP="0078541C">
            <w:pPr>
              <w:jc w:val="right"/>
            </w:pPr>
            <w:r>
              <w:rPr>
                <w:rFonts w:ascii="Times New Roman" w:hAnsi="Times New Roman" w:cs="Times New Roman"/>
                <w:sz w:val="28"/>
              </w:rPr>
              <w:t>сельского поселения Каневского района</w:t>
            </w:r>
          </w:p>
        </w:tc>
      </w:tr>
      <w:tr w:rsidR="00566A39" w:rsidTr="0078541C">
        <w:trPr>
          <w:trHeight w:val="375"/>
        </w:trPr>
        <w:tc>
          <w:tcPr>
            <w:tcW w:w="3969" w:type="dxa"/>
            <w:vAlign w:val="bottom"/>
          </w:tcPr>
          <w:p w:rsidR="00566A39" w:rsidRDefault="00566A39" w:rsidP="0078541C"/>
        </w:tc>
        <w:tc>
          <w:tcPr>
            <w:tcW w:w="5040" w:type="dxa"/>
            <w:vAlign w:val="bottom"/>
          </w:tcPr>
          <w:p w:rsidR="00566A39" w:rsidRDefault="00566A39" w:rsidP="0078541C">
            <w:pPr>
              <w:jc w:val="right"/>
            </w:pPr>
            <w:r>
              <w:rPr>
                <w:rFonts w:ascii="Times New Roman" w:hAnsi="Times New Roman" w:cs="Times New Roman"/>
                <w:sz w:val="28"/>
              </w:rPr>
              <w:t>от   ___________________№_________</w:t>
            </w:r>
            <w:r>
              <w:rPr>
                <w:rFonts w:ascii="Times New Roman" w:hAnsi="Times New Roman" w:cs="Times New Roman"/>
                <w:sz w:val="28"/>
                <w:shd w:val="clear" w:color="auto" w:fill="FFFF99"/>
              </w:rPr>
              <w:t xml:space="preserve">         </w:t>
            </w:r>
          </w:p>
        </w:tc>
      </w:tr>
    </w:tbl>
    <w:p w:rsidR="00566A39" w:rsidRDefault="00566A39" w:rsidP="00E153D8">
      <w:pPr>
        <w:jc w:val="center"/>
      </w:pPr>
    </w:p>
    <w:p w:rsidR="00566A39" w:rsidRDefault="00566A39" w:rsidP="00E153D8">
      <w:pPr>
        <w:jc w:val="center"/>
        <w:rPr>
          <w:rFonts w:ascii="Times New Roman" w:hAnsi="Times New Roman" w:cs="Times New Roman"/>
          <w:sz w:val="28"/>
        </w:rPr>
      </w:pPr>
      <w:r>
        <w:rPr>
          <w:rFonts w:ascii="Times New Roman" w:hAnsi="Times New Roman" w:cs="Times New Roman"/>
          <w:sz w:val="28"/>
        </w:rPr>
        <w:t>Программа муниципальных заимствований муниципального</w:t>
      </w:r>
    </w:p>
    <w:p w:rsidR="00566A39" w:rsidRDefault="00566A39" w:rsidP="00E153D8">
      <w:pPr>
        <w:jc w:val="center"/>
        <w:rPr>
          <w:rFonts w:ascii="Times New Roman" w:hAnsi="Times New Roman" w:cs="Times New Roman"/>
          <w:sz w:val="28"/>
        </w:rPr>
      </w:pPr>
      <w:r>
        <w:rPr>
          <w:rFonts w:ascii="Times New Roman" w:hAnsi="Times New Roman" w:cs="Times New Roman"/>
          <w:sz w:val="28"/>
        </w:rPr>
        <w:t>образования Красногвардейского сельского поселения Каневского</w:t>
      </w:r>
    </w:p>
    <w:p w:rsidR="00566A39" w:rsidRDefault="00566A39" w:rsidP="00E153D8">
      <w:pPr>
        <w:jc w:val="center"/>
      </w:pPr>
      <w:r>
        <w:rPr>
          <w:rFonts w:ascii="Times New Roman" w:hAnsi="Times New Roman" w:cs="Times New Roman"/>
          <w:sz w:val="28"/>
        </w:rPr>
        <w:t xml:space="preserve">района на 2020 год </w:t>
      </w:r>
    </w:p>
    <w:p w:rsidR="00566A39" w:rsidRDefault="00566A39" w:rsidP="00E153D8">
      <w:pPr>
        <w:jc w:val="center"/>
      </w:pPr>
    </w:p>
    <w:p w:rsidR="00566A39" w:rsidRDefault="00566A39" w:rsidP="00E153D8">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rPr>
        <w:t xml:space="preserve">тыс. рублей </w:t>
      </w:r>
    </w:p>
    <w:tbl>
      <w:tblPr>
        <w:tblW w:w="0" w:type="auto"/>
        <w:tblInd w:w="959" w:type="dxa"/>
        <w:tblLayout w:type="fixed"/>
        <w:tblLook w:val="0000"/>
      </w:tblPr>
      <w:tblGrid>
        <w:gridCol w:w="859"/>
        <w:gridCol w:w="6946"/>
        <w:gridCol w:w="1708"/>
      </w:tblGrid>
      <w:tr w:rsidR="00566A39" w:rsidTr="0078541C">
        <w:trPr>
          <w:trHeight w:val="70"/>
        </w:trPr>
        <w:tc>
          <w:tcPr>
            <w:tcW w:w="859" w:type="dxa"/>
            <w:tcBorders>
              <w:top w:val="single" w:sz="2" w:space="0" w:color="000000"/>
              <w:left w:val="single" w:sz="2" w:space="0" w:color="000000"/>
              <w:bottom w:val="single" w:sz="2" w:space="0" w:color="000000"/>
              <w:right w:val="single" w:sz="2" w:space="0" w:color="000000"/>
            </w:tcBorders>
            <w:vAlign w:val="center"/>
          </w:tcPr>
          <w:p w:rsidR="00566A39" w:rsidRDefault="00566A39" w:rsidP="0078541C">
            <w:pPr>
              <w:jc w:val="center"/>
              <w:rPr>
                <w:rFonts w:ascii="Times New Roman" w:hAnsi="Times New Roman" w:cs="Times New Roman"/>
                <w:sz w:val="28"/>
              </w:rPr>
            </w:pPr>
            <w:r>
              <w:rPr>
                <w:rFonts w:ascii="Times New Roman" w:hAnsi="Times New Roman" w:cs="Times New Roman"/>
              </w:rPr>
              <w:t xml:space="preserve">№ </w:t>
            </w:r>
            <w:r>
              <w:rPr>
                <w:rFonts w:ascii="Times New Roman" w:hAnsi="Times New Roman" w:cs="Times New Roman"/>
                <w:sz w:val="28"/>
              </w:rPr>
              <w:t>п/п</w:t>
            </w:r>
          </w:p>
        </w:tc>
        <w:tc>
          <w:tcPr>
            <w:tcW w:w="694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78541C">
            <w:pPr>
              <w:jc w:val="center"/>
              <w:rPr>
                <w:rFonts w:ascii="Times New Roman" w:hAnsi="Times New Roman" w:cs="Times New Roman"/>
                <w:sz w:val="28"/>
              </w:rPr>
            </w:pPr>
            <w:r>
              <w:rPr>
                <w:rFonts w:ascii="Times New Roman" w:hAnsi="Times New Roman" w:cs="Times New Roman"/>
                <w:sz w:val="28"/>
              </w:rPr>
              <w:t>Виды заимствований</w:t>
            </w:r>
          </w:p>
        </w:tc>
        <w:tc>
          <w:tcPr>
            <w:tcW w:w="1708" w:type="dxa"/>
            <w:tcBorders>
              <w:top w:val="single" w:sz="2" w:space="0" w:color="000000"/>
              <w:bottom w:val="single" w:sz="2" w:space="0" w:color="000000"/>
              <w:right w:val="single" w:sz="2" w:space="0" w:color="000000"/>
            </w:tcBorders>
            <w:vAlign w:val="center"/>
          </w:tcPr>
          <w:p w:rsidR="00566A39" w:rsidRDefault="00566A39" w:rsidP="0078541C">
            <w:pPr>
              <w:jc w:val="center"/>
            </w:pPr>
            <w:r>
              <w:rPr>
                <w:rFonts w:ascii="Times New Roman" w:hAnsi="Times New Roman" w:cs="Times New Roman"/>
                <w:sz w:val="28"/>
              </w:rPr>
              <w:t>Объем</w:t>
            </w:r>
          </w:p>
        </w:tc>
      </w:tr>
      <w:tr w:rsidR="00566A39" w:rsidTr="0078541C">
        <w:trPr>
          <w:trHeight w:val="70"/>
        </w:trPr>
        <w:tc>
          <w:tcPr>
            <w:tcW w:w="859" w:type="dxa"/>
            <w:tcBorders>
              <w:top w:val="single" w:sz="2" w:space="0" w:color="000000"/>
              <w:left w:val="single" w:sz="2" w:space="0" w:color="000000"/>
              <w:bottom w:val="single" w:sz="2" w:space="0" w:color="000000"/>
              <w:right w:val="single" w:sz="2" w:space="0" w:color="000000"/>
            </w:tcBorders>
            <w:vAlign w:val="center"/>
          </w:tcPr>
          <w:p w:rsidR="00566A39" w:rsidRDefault="00566A39" w:rsidP="0078541C">
            <w:pPr>
              <w:jc w:val="center"/>
              <w:rPr>
                <w:rFonts w:ascii="Times New Roman" w:hAnsi="Times New Roman" w:cs="Times New Roman"/>
                <w:sz w:val="28"/>
              </w:rPr>
            </w:pPr>
            <w:r>
              <w:rPr>
                <w:rFonts w:ascii="Times New Roman" w:hAnsi="Times New Roman" w:cs="Times New Roman"/>
                <w:sz w:val="28"/>
              </w:rPr>
              <w:t>1</w:t>
            </w:r>
          </w:p>
        </w:tc>
        <w:tc>
          <w:tcPr>
            <w:tcW w:w="694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78541C">
            <w:pPr>
              <w:jc w:val="center"/>
              <w:rPr>
                <w:rFonts w:ascii="Times New Roman" w:hAnsi="Times New Roman" w:cs="Times New Roman"/>
                <w:sz w:val="28"/>
              </w:rPr>
            </w:pPr>
            <w:r>
              <w:rPr>
                <w:rFonts w:ascii="Times New Roman" w:hAnsi="Times New Roman" w:cs="Times New Roman"/>
                <w:sz w:val="28"/>
              </w:rPr>
              <w:t>2</w:t>
            </w:r>
          </w:p>
        </w:tc>
        <w:tc>
          <w:tcPr>
            <w:tcW w:w="170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78541C">
            <w:pPr>
              <w:tabs>
                <w:tab w:val="left" w:pos="1627"/>
              </w:tabs>
              <w:ind w:right="175"/>
              <w:jc w:val="center"/>
            </w:pPr>
            <w:r>
              <w:rPr>
                <w:rFonts w:ascii="Times New Roman" w:hAnsi="Times New Roman" w:cs="Times New Roman"/>
                <w:sz w:val="28"/>
              </w:rPr>
              <w:t>3</w:t>
            </w:r>
          </w:p>
        </w:tc>
      </w:tr>
      <w:tr w:rsidR="00566A39" w:rsidTr="0078541C">
        <w:trPr>
          <w:trHeight w:val="347"/>
        </w:trPr>
        <w:tc>
          <w:tcPr>
            <w:tcW w:w="859" w:type="dxa"/>
            <w:tcBorders>
              <w:top w:val="single" w:sz="2" w:space="0" w:color="000000"/>
              <w:left w:val="single" w:sz="2" w:space="0" w:color="000000"/>
              <w:bottom w:val="single" w:sz="2" w:space="0" w:color="000000"/>
              <w:right w:val="single" w:sz="2" w:space="0" w:color="000000"/>
            </w:tcBorders>
          </w:tcPr>
          <w:p w:rsidR="00566A39" w:rsidRDefault="00566A39" w:rsidP="0078541C">
            <w:pPr>
              <w:jc w:val="center"/>
              <w:rPr>
                <w:rFonts w:ascii="Times New Roman" w:hAnsi="Times New Roman" w:cs="Times New Roman"/>
                <w:sz w:val="28"/>
              </w:rPr>
            </w:pPr>
            <w:r>
              <w:rPr>
                <w:rFonts w:ascii="Times New Roman" w:hAnsi="Times New Roman" w:cs="Times New Roman"/>
                <w:sz w:val="28"/>
              </w:rPr>
              <w:t>1.</w:t>
            </w:r>
          </w:p>
        </w:tc>
        <w:tc>
          <w:tcPr>
            <w:tcW w:w="6946"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rPr>
                <w:rFonts w:ascii="Times New Roman" w:hAnsi="Times New Roman" w:cs="Times New Roman"/>
                <w:sz w:val="28"/>
                <w:shd w:val="clear" w:color="auto" w:fill="FFFFFF"/>
              </w:rPr>
            </w:pPr>
            <w:r>
              <w:rPr>
                <w:rFonts w:ascii="Times New Roman" w:hAnsi="Times New Roman" w:cs="Times New Roman"/>
                <w:sz w:val="28"/>
              </w:rPr>
              <w:t>Бюджетные кредиты, привлеченные в бюджет Красногвардейского сельского поселения Каневского района от других бюджетов бюджетной системы Российской Федерации</w:t>
            </w:r>
          </w:p>
        </w:tc>
        <w:tc>
          <w:tcPr>
            <w:tcW w:w="1708"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tabs>
                <w:tab w:val="left" w:pos="1627"/>
              </w:tabs>
              <w:ind w:right="175"/>
              <w:jc w:val="center"/>
            </w:pPr>
            <w:r>
              <w:rPr>
                <w:rFonts w:ascii="Times New Roman" w:hAnsi="Times New Roman" w:cs="Times New Roman"/>
                <w:sz w:val="28"/>
                <w:shd w:val="clear" w:color="auto" w:fill="FFFFFF"/>
              </w:rPr>
              <w:t>630,1</w:t>
            </w:r>
          </w:p>
        </w:tc>
      </w:tr>
      <w:tr w:rsidR="00566A39" w:rsidTr="0078541C">
        <w:trPr>
          <w:cantSplit/>
          <w:trHeight w:val="345"/>
        </w:trPr>
        <w:tc>
          <w:tcPr>
            <w:tcW w:w="859" w:type="dxa"/>
            <w:tcBorders>
              <w:top w:val="single" w:sz="2" w:space="0" w:color="000000"/>
              <w:left w:val="single" w:sz="2" w:space="0" w:color="000000"/>
              <w:bottom w:val="single" w:sz="2" w:space="0" w:color="000000"/>
              <w:right w:val="single" w:sz="2" w:space="0" w:color="000000"/>
            </w:tcBorders>
          </w:tcPr>
          <w:p w:rsidR="00566A39" w:rsidRDefault="00566A39" w:rsidP="0078541C">
            <w:pPr>
              <w:jc w:val="center"/>
            </w:pPr>
          </w:p>
        </w:tc>
        <w:tc>
          <w:tcPr>
            <w:tcW w:w="6946"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r>
              <w:rPr>
                <w:rFonts w:ascii="Times New Roman" w:hAnsi="Times New Roman" w:cs="Times New Roman"/>
                <w:sz w:val="28"/>
              </w:rPr>
              <w:t>В том числе:</w:t>
            </w:r>
          </w:p>
        </w:tc>
        <w:tc>
          <w:tcPr>
            <w:tcW w:w="1708"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tabs>
                <w:tab w:val="left" w:pos="1627"/>
              </w:tabs>
              <w:ind w:right="317"/>
              <w:jc w:val="center"/>
            </w:pPr>
          </w:p>
        </w:tc>
      </w:tr>
      <w:tr w:rsidR="00566A39" w:rsidTr="0078541C">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566A39" w:rsidRDefault="00566A39" w:rsidP="0078541C">
            <w:pPr>
              <w:jc w:val="center"/>
            </w:pPr>
          </w:p>
        </w:tc>
        <w:tc>
          <w:tcPr>
            <w:tcW w:w="6946"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rPr>
                <w:rFonts w:ascii="Times New Roman" w:hAnsi="Times New Roman" w:cs="Times New Roman"/>
                <w:sz w:val="28"/>
                <w:shd w:val="clear" w:color="auto" w:fill="FFFFFF"/>
              </w:rPr>
            </w:pPr>
            <w:r>
              <w:rPr>
                <w:rFonts w:ascii="Times New Roman" w:hAnsi="Times New Roman" w:cs="Times New Roman"/>
                <w:sz w:val="28"/>
              </w:rPr>
              <w:t xml:space="preserve">Привлечение </w:t>
            </w:r>
          </w:p>
        </w:tc>
        <w:tc>
          <w:tcPr>
            <w:tcW w:w="1708"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tabs>
                <w:tab w:val="left" w:pos="1627"/>
              </w:tabs>
              <w:ind w:right="317"/>
              <w:jc w:val="center"/>
            </w:pPr>
            <w:r>
              <w:rPr>
                <w:rFonts w:ascii="Times New Roman" w:hAnsi="Times New Roman" w:cs="Times New Roman"/>
                <w:sz w:val="28"/>
                <w:shd w:val="clear" w:color="auto" w:fill="FFFFFF"/>
              </w:rPr>
              <w:t>3545,0</w:t>
            </w:r>
          </w:p>
        </w:tc>
      </w:tr>
      <w:tr w:rsidR="00566A39" w:rsidTr="0078541C">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566A39" w:rsidRDefault="00566A39" w:rsidP="0078541C">
            <w:pPr>
              <w:jc w:val="center"/>
            </w:pPr>
          </w:p>
        </w:tc>
        <w:tc>
          <w:tcPr>
            <w:tcW w:w="6946"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rPr>
                <w:rFonts w:ascii="Times New Roman" w:hAnsi="Times New Roman" w:cs="Times New Roman"/>
                <w:sz w:val="28"/>
                <w:shd w:val="clear" w:color="auto" w:fill="FFFFFF"/>
              </w:rPr>
            </w:pPr>
            <w:r>
              <w:rPr>
                <w:rFonts w:ascii="Times New Roman" w:hAnsi="Times New Roman" w:cs="Times New Roman"/>
                <w:sz w:val="28"/>
              </w:rPr>
              <w:t xml:space="preserve">Погашение </w:t>
            </w:r>
          </w:p>
        </w:tc>
        <w:tc>
          <w:tcPr>
            <w:tcW w:w="1708"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tabs>
                <w:tab w:val="left" w:pos="1627"/>
              </w:tabs>
              <w:ind w:right="317"/>
              <w:jc w:val="center"/>
            </w:pPr>
            <w:r>
              <w:rPr>
                <w:rFonts w:ascii="Times New Roman" w:hAnsi="Times New Roman" w:cs="Times New Roman"/>
                <w:sz w:val="28"/>
                <w:shd w:val="clear" w:color="auto" w:fill="FFFFFF"/>
              </w:rPr>
              <w:t>2914,9</w:t>
            </w:r>
          </w:p>
        </w:tc>
      </w:tr>
      <w:tr w:rsidR="00566A39" w:rsidTr="0078541C">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566A39" w:rsidRDefault="00566A39" w:rsidP="0078541C">
            <w:pPr>
              <w:jc w:val="center"/>
              <w:rPr>
                <w:rFonts w:ascii="Times New Roman" w:hAnsi="Times New Roman" w:cs="Times New Roman"/>
                <w:sz w:val="28"/>
              </w:rPr>
            </w:pPr>
            <w:r>
              <w:rPr>
                <w:rFonts w:ascii="Times New Roman" w:hAnsi="Times New Roman" w:cs="Times New Roman"/>
                <w:sz w:val="28"/>
              </w:rPr>
              <w:t>2.</w:t>
            </w:r>
          </w:p>
        </w:tc>
        <w:tc>
          <w:tcPr>
            <w:tcW w:w="6946"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rPr>
                <w:rFonts w:ascii="Times New Roman" w:hAnsi="Times New Roman" w:cs="Times New Roman"/>
                <w:sz w:val="28"/>
                <w:shd w:val="clear" w:color="auto" w:fill="FFFFFF"/>
              </w:rPr>
            </w:pPr>
            <w:r>
              <w:rPr>
                <w:rFonts w:ascii="Times New Roman" w:hAnsi="Times New Roman" w:cs="Times New Roman"/>
                <w:sz w:val="28"/>
              </w:rPr>
              <w:t>Кредиты, привлеченные в бюджет Красногвардейского сельского поселения Каневского района от кредитных организаций</w:t>
            </w:r>
          </w:p>
        </w:tc>
        <w:tc>
          <w:tcPr>
            <w:tcW w:w="1708"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tabs>
                <w:tab w:val="left" w:pos="1627"/>
              </w:tabs>
              <w:ind w:right="317"/>
              <w:jc w:val="center"/>
            </w:pPr>
            <w:r>
              <w:rPr>
                <w:rFonts w:ascii="Times New Roman" w:hAnsi="Times New Roman" w:cs="Times New Roman"/>
                <w:sz w:val="28"/>
                <w:shd w:val="clear" w:color="auto" w:fill="FFFFFF"/>
              </w:rPr>
              <w:t>0,0</w:t>
            </w:r>
          </w:p>
        </w:tc>
      </w:tr>
      <w:tr w:rsidR="00566A39" w:rsidTr="0078541C">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566A39" w:rsidRDefault="00566A39" w:rsidP="0078541C">
            <w:pPr>
              <w:jc w:val="center"/>
            </w:pPr>
          </w:p>
        </w:tc>
        <w:tc>
          <w:tcPr>
            <w:tcW w:w="6946"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rPr>
                <w:rFonts w:ascii="Times New Roman" w:hAnsi="Times New Roman" w:cs="Times New Roman"/>
                <w:sz w:val="28"/>
                <w:shd w:val="clear" w:color="auto" w:fill="FFFFFF"/>
              </w:rPr>
            </w:pPr>
            <w:r>
              <w:rPr>
                <w:rFonts w:ascii="Times New Roman" w:hAnsi="Times New Roman" w:cs="Times New Roman"/>
                <w:sz w:val="28"/>
              </w:rPr>
              <w:t>Привлечение</w:t>
            </w:r>
          </w:p>
        </w:tc>
        <w:tc>
          <w:tcPr>
            <w:tcW w:w="1708"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tabs>
                <w:tab w:val="left" w:pos="1627"/>
              </w:tabs>
              <w:ind w:right="317"/>
              <w:jc w:val="center"/>
            </w:pPr>
            <w:r>
              <w:rPr>
                <w:rFonts w:ascii="Times New Roman" w:hAnsi="Times New Roman" w:cs="Times New Roman"/>
                <w:sz w:val="28"/>
                <w:shd w:val="clear" w:color="auto" w:fill="FFFFFF"/>
              </w:rPr>
              <w:t>0,0</w:t>
            </w:r>
          </w:p>
        </w:tc>
      </w:tr>
      <w:tr w:rsidR="00566A39" w:rsidTr="0078541C">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566A39" w:rsidRDefault="00566A39" w:rsidP="0078541C">
            <w:pPr>
              <w:jc w:val="center"/>
            </w:pPr>
          </w:p>
        </w:tc>
        <w:tc>
          <w:tcPr>
            <w:tcW w:w="6946"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r>
              <w:rPr>
                <w:rFonts w:ascii="Times New Roman" w:hAnsi="Times New Roman" w:cs="Times New Roman"/>
                <w:sz w:val="28"/>
              </w:rPr>
              <w:t>Погашение основной суммы долга</w:t>
            </w:r>
          </w:p>
        </w:tc>
        <w:tc>
          <w:tcPr>
            <w:tcW w:w="1708"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tabs>
                <w:tab w:val="left" w:pos="1627"/>
              </w:tabs>
              <w:ind w:right="317"/>
              <w:jc w:val="center"/>
            </w:pPr>
          </w:p>
        </w:tc>
      </w:tr>
    </w:tbl>
    <w:p w:rsidR="00566A39" w:rsidRDefault="00566A39" w:rsidP="00E153D8"/>
    <w:p w:rsidR="00566A39" w:rsidRDefault="00566A39" w:rsidP="00E153D8"/>
    <w:p w:rsidR="00566A39" w:rsidRDefault="00566A39" w:rsidP="00E153D8"/>
    <w:p w:rsidR="00566A39" w:rsidRDefault="00566A39" w:rsidP="00E153D8"/>
    <w:p w:rsidR="00566A39" w:rsidRPr="008A3A24" w:rsidRDefault="00566A39" w:rsidP="00E153D8">
      <w:pPr>
        <w:tabs>
          <w:tab w:val="left" w:pos="5103"/>
          <w:tab w:val="left" w:pos="9653"/>
        </w:tabs>
        <w:ind w:left="5103" w:hanging="5103"/>
        <w:rPr>
          <w:rFonts w:ascii="Times New Roman" w:hAnsi="Times New Roman" w:cs="Times New Roman"/>
          <w:sz w:val="28"/>
          <w:szCs w:val="28"/>
        </w:rPr>
      </w:pPr>
      <w:r w:rsidRPr="008A3A24">
        <w:rPr>
          <w:rFonts w:ascii="Times New Roman" w:hAnsi="Times New Roman" w:cs="Times New Roman"/>
          <w:sz w:val="28"/>
          <w:szCs w:val="28"/>
        </w:rPr>
        <w:t xml:space="preserve">    Начальник отдела учета и отчетности </w:t>
      </w:r>
    </w:p>
    <w:p w:rsidR="00566A39" w:rsidRPr="008A3A24" w:rsidRDefault="00566A39" w:rsidP="00E153D8">
      <w:pPr>
        <w:tabs>
          <w:tab w:val="left" w:pos="5103"/>
          <w:tab w:val="left" w:pos="9653"/>
        </w:tabs>
        <w:ind w:left="5103" w:hanging="5103"/>
        <w:rPr>
          <w:rFonts w:ascii="Times New Roman" w:hAnsi="Times New Roman" w:cs="Times New Roman"/>
          <w:sz w:val="28"/>
          <w:szCs w:val="28"/>
        </w:rPr>
      </w:pPr>
      <w:r>
        <w:rPr>
          <w:rFonts w:ascii="Times New Roman" w:hAnsi="Times New Roman" w:cs="Times New Roman"/>
          <w:sz w:val="28"/>
          <w:szCs w:val="28"/>
        </w:rPr>
        <w:t xml:space="preserve">    а</w:t>
      </w:r>
      <w:r w:rsidRPr="008A3A24">
        <w:rPr>
          <w:rFonts w:ascii="Times New Roman" w:hAnsi="Times New Roman" w:cs="Times New Roman"/>
          <w:sz w:val="28"/>
          <w:szCs w:val="28"/>
        </w:rPr>
        <w:t xml:space="preserve">дминистрации Красногвардейского </w:t>
      </w:r>
    </w:p>
    <w:p w:rsidR="00566A39" w:rsidRDefault="00566A39" w:rsidP="00E153D8">
      <w:pPr>
        <w:tabs>
          <w:tab w:val="left" w:pos="5103"/>
          <w:tab w:val="left" w:pos="9653"/>
        </w:tabs>
        <w:ind w:left="5103" w:hanging="5103"/>
        <w:rPr>
          <w:rFonts w:ascii="Times New Roman" w:hAnsi="Times New Roman" w:cs="Times New Roman"/>
          <w:sz w:val="28"/>
          <w:szCs w:val="28"/>
        </w:rPr>
      </w:pPr>
      <w:r>
        <w:rPr>
          <w:rFonts w:ascii="Times New Roman" w:hAnsi="Times New Roman" w:cs="Times New Roman"/>
          <w:sz w:val="28"/>
          <w:szCs w:val="28"/>
        </w:rPr>
        <w:t xml:space="preserve">    с</w:t>
      </w:r>
      <w:r w:rsidRPr="008A3A24">
        <w:rPr>
          <w:rFonts w:ascii="Times New Roman" w:hAnsi="Times New Roman" w:cs="Times New Roman"/>
          <w:sz w:val="28"/>
          <w:szCs w:val="28"/>
        </w:rPr>
        <w:t xml:space="preserve">ельского поселения </w:t>
      </w:r>
    </w:p>
    <w:p w:rsidR="00566A39" w:rsidRDefault="00566A39" w:rsidP="00E153D8">
      <w:pPr>
        <w:tabs>
          <w:tab w:val="left" w:pos="5103"/>
          <w:tab w:val="left" w:pos="9653"/>
        </w:tabs>
        <w:ind w:left="5103" w:hanging="5103"/>
      </w:pPr>
      <w:r>
        <w:rPr>
          <w:rFonts w:ascii="Times New Roman" w:hAnsi="Times New Roman" w:cs="Times New Roman"/>
          <w:sz w:val="28"/>
          <w:szCs w:val="28"/>
        </w:rPr>
        <w:t xml:space="preserve">    </w:t>
      </w:r>
      <w:r w:rsidRPr="008A3A24">
        <w:rPr>
          <w:rFonts w:ascii="Times New Roman" w:hAnsi="Times New Roman" w:cs="Times New Roman"/>
          <w:sz w:val="28"/>
          <w:szCs w:val="28"/>
        </w:rPr>
        <w:t>Каневского района</w:t>
      </w:r>
      <w:r>
        <w:rPr>
          <w:rFonts w:ascii="Times New Roman" w:hAnsi="Times New Roman" w:cs="Times New Roman"/>
          <w:sz w:val="28"/>
          <w:szCs w:val="28"/>
        </w:rPr>
        <w:t xml:space="preserve">                         </w:t>
      </w:r>
      <w:r w:rsidRPr="008A3A24">
        <w:rPr>
          <w:rFonts w:ascii="Times New Roman" w:hAnsi="Times New Roman" w:cs="Times New Roman"/>
          <w:sz w:val="28"/>
          <w:szCs w:val="28"/>
        </w:rPr>
        <w:t xml:space="preserve">                                                   А.Ю.Донец</w:t>
      </w:r>
    </w:p>
    <w:p w:rsidR="00566A39" w:rsidRPr="005A1A49" w:rsidRDefault="00566A39">
      <w:pPr>
        <w:rPr>
          <w:rFonts w:ascii="Times New Roman" w:hAnsi="Times New Roman" w:cs="Times New Roman"/>
          <w:sz w:val="28"/>
          <w:szCs w:val="28"/>
        </w:rPr>
      </w:pPr>
    </w:p>
    <w:sectPr w:rsidR="00566A39" w:rsidRPr="005A1A49" w:rsidSect="00560283">
      <w:headerReference w:type="default" r:id="rId8"/>
      <w:pgSz w:w="11906" w:h="16838"/>
      <w:pgMar w:top="970" w:right="707" w:bottom="851" w:left="1276" w:header="18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A39" w:rsidRDefault="00566A39">
      <w:r>
        <w:separator/>
      </w:r>
    </w:p>
  </w:endnote>
  <w:endnote w:type="continuationSeparator" w:id="0">
    <w:p w:rsidR="00566A39" w:rsidRDefault="00566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A39" w:rsidRDefault="00566A39">
      <w:r>
        <w:separator/>
      </w:r>
    </w:p>
  </w:footnote>
  <w:footnote w:type="continuationSeparator" w:id="0">
    <w:p w:rsidR="00566A39" w:rsidRDefault="00566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39" w:rsidRDefault="00566A39">
    <w:pPr>
      <w:pStyle w:val="15"/>
      <w:spacing w:line="200" w:lineRule="atLeast"/>
    </w:pPr>
    <w:r>
      <w:rPr>
        <w:noProof/>
        <w:lang w:eastAsia="ru-RU" w:bidi="ar-SA"/>
      </w:rPr>
      <w:pict>
        <v:shapetype id="_x0000_t202" coordsize="21600,21600" o:spt="202" path="m,l,21600r21600,l21600,xe">
          <v:stroke joinstyle="miter"/>
          <v:path gradientshapeok="t" o:connecttype="rect"/>
        </v:shapetype>
        <v:shape id="_x0000_s2049" type="#_x0000_t202" style="position:absolute;left:0;text-align:left;margin-left:0;margin-top:0;width:26.45pt;height:13.4pt;z-index:251660288;mso-wrap-distance-left:0;mso-wrap-distance-right:0;mso-position-horizontal:center" stroked="f">
          <v:fill color2="black"/>
          <v:textbox inset="0,0,0,0">
            <w:txbxContent>
              <w:p w:rsidR="00566A39" w:rsidRDefault="00566A39">
                <w:pPr>
                  <w:tabs>
                    <w:tab w:val="center" w:pos="4677"/>
                    <w:tab w:val="right" w:pos="9355"/>
                  </w:tabs>
                </w:pP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RTF_Num 3"/>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1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none"/>
      <w:pStyle w:val="11"/>
      <w:suff w:val="nothing"/>
      <w:lvlText w:val=""/>
      <w:lvlJc w:val="left"/>
      <w:pPr>
        <w:tabs>
          <w:tab w:val="num" w:pos="432"/>
        </w:tabs>
        <w:ind w:left="432" w:hanging="432"/>
      </w:pPr>
      <w:rPr>
        <w:rFonts w:cs="Times New Roman"/>
      </w:rPr>
    </w:lvl>
    <w:lvl w:ilvl="1">
      <w:start w:val="1"/>
      <w:numFmt w:val="none"/>
      <w:pStyle w:val="21"/>
      <w:suff w:val="nothing"/>
      <w:lvlText w:val=""/>
      <w:lvlJc w:val="left"/>
      <w:pPr>
        <w:tabs>
          <w:tab w:val="num" w:pos="576"/>
        </w:tabs>
        <w:ind w:left="576" w:hanging="576"/>
      </w:pPr>
      <w:rPr>
        <w:rFonts w:cs="Times New Roman"/>
      </w:rPr>
    </w:lvl>
    <w:lvl w:ilvl="2">
      <w:start w:val="1"/>
      <w:numFmt w:val="none"/>
      <w:pStyle w:val="31"/>
      <w:suff w:val="nothing"/>
      <w:lvlText w:val=""/>
      <w:lvlJc w:val="left"/>
      <w:pPr>
        <w:tabs>
          <w:tab w:val="num" w:pos="720"/>
        </w:tabs>
        <w:ind w:left="720" w:hanging="720"/>
      </w:pPr>
      <w:rPr>
        <w:rFonts w:cs="Times New Roman"/>
      </w:rPr>
    </w:lvl>
    <w:lvl w:ilvl="3">
      <w:start w:val="1"/>
      <w:numFmt w:val="none"/>
      <w:pStyle w:val="41"/>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8BF1811"/>
    <w:multiLevelType w:val="hybridMultilevel"/>
    <w:tmpl w:val="0E563468"/>
    <w:lvl w:ilvl="0" w:tplc="D9E60D22">
      <w:start w:val="16"/>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32A7693A"/>
    <w:multiLevelType w:val="hybridMultilevel"/>
    <w:tmpl w:val="D804B8FC"/>
    <w:lvl w:ilvl="0" w:tplc="98347A3C">
      <w:start w:val="7"/>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779"/>
    <w:rsid w:val="000109F2"/>
    <w:rsid w:val="00012237"/>
    <w:rsid w:val="00014D2B"/>
    <w:rsid w:val="00016A77"/>
    <w:rsid w:val="00020BB0"/>
    <w:rsid w:val="00020F9E"/>
    <w:rsid w:val="00024490"/>
    <w:rsid w:val="00025A17"/>
    <w:rsid w:val="0002641A"/>
    <w:rsid w:val="00027A93"/>
    <w:rsid w:val="000308EE"/>
    <w:rsid w:val="00031123"/>
    <w:rsid w:val="00031E23"/>
    <w:rsid w:val="000364AD"/>
    <w:rsid w:val="00042879"/>
    <w:rsid w:val="00043789"/>
    <w:rsid w:val="00043CC7"/>
    <w:rsid w:val="00050282"/>
    <w:rsid w:val="00050CC6"/>
    <w:rsid w:val="00055C71"/>
    <w:rsid w:val="00060779"/>
    <w:rsid w:val="00061861"/>
    <w:rsid w:val="00062577"/>
    <w:rsid w:val="000645BB"/>
    <w:rsid w:val="00067028"/>
    <w:rsid w:val="0006743A"/>
    <w:rsid w:val="000824AD"/>
    <w:rsid w:val="000921BD"/>
    <w:rsid w:val="00092FBA"/>
    <w:rsid w:val="000A08BC"/>
    <w:rsid w:val="000A54F6"/>
    <w:rsid w:val="000C0293"/>
    <w:rsid w:val="000C0FA6"/>
    <w:rsid w:val="000C1AAC"/>
    <w:rsid w:val="000D524D"/>
    <w:rsid w:val="000E09CC"/>
    <w:rsid w:val="000E237C"/>
    <w:rsid w:val="000E36A6"/>
    <w:rsid w:val="000E4A53"/>
    <w:rsid w:val="000F066E"/>
    <w:rsid w:val="000F0AB3"/>
    <w:rsid w:val="00106C49"/>
    <w:rsid w:val="0012722C"/>
    <w:rsid w:val="00131665"/>
    <w:rsid w:val="00132052"/>
    <w:rsid w:val="00132A20"/>
    <w:rsid w:val="00143D83"/>
    <w:rsid w:val="0014403D"/>
    <w:rsid w:val="0014743E"/>
    <w:rsid w:val="00150D88"/>
    <w:rsid w:val="00151BB9"/>
    <w:rsid w:val="0015393E"/>
    <w:rsid w:val="00153C16"/>
    <w:rsid w:val="00155D84"/>
    <w:rsid w:val="00160C43"/>
    <w:rsid w:val="0016405D"/>
    <w:rsid w:val="00171C83"/>
    <w:rsid w:val="00172A80"/>
    <w:rsid w:val="00180F15"/>
    <w:rsid w:val="001816D5"/>
    <w:rsid w:val="001840C1"/>
    <w:rsid w:val="0019067B"/>
    <w:rsid w:val="0019787C"/>
    <w:rsid w:val="001A19B1"/>
    <w:rsid w:val="001A2944"/>
    <w:rsid w:val="001A526C"/>
    <w:rsid w:val="001A5B7F"/>
    <w:rsid w:val="001B0D46"/>
    <w:rsid w:val="001B4163"/>
    <w:rsid w:val="001C2830"/>
    <w:rsid w:val="001C63DC"/>
    <w:rsid w:val="001D710C"/>
    <w:rsid w:val="001E09FA"/>
    <w:rsid w:val="001E4679"/>
    <w:rsid w:val="001F03C3"/>
    <w:rsid w:val="001F07D3"/>
    <w:rsid w:val="001F2D75"/>
    <w:rsid w:val="001F6CEE"/>
    <w:rsid w:val="00216CB2"/>
    <w:rsid w:val="00220085"/>
    <w:rsid w:val="00220979"/>
    <w:rsid w:val="002301C3"/>
    <w:rsid w:val="00244068"/>
    <w:rsid w:val="00250D4B"/>
    <w:rsid w:val="00252D97"/>
    <w:rsid w:val="00255D5D"/>
    <w:rsid w:val="00265840"/>
    <w:rsid w:val="0026593C"/>
    <w:rsid w:val="00266273"/>
    <w:rsid w:val="00281A54"/>
    <w:rsid w:val="002B0D46"/>
    <w:rsid w:val="002C3F24"/>
    <w:rsid w:val="002D1555"/>
    <w:rsid w:val="002D4A58"/>
    <w:rsid w:val="002D7240"/>
    <w:rsid w:val="002E193C"/>
    <w:rsid w:val="002E56D6"/>
    <w:rsid w:val="002E5F56"/>
    <w:rsid w:val="002E6040"/>
    <w:rsid w:val="002F0659"/>
    <w:rsid w:val="00301B6C"/>
    <w:rsid w:val="00303876"/>
    <w:rsid w:val="00303D02"/>
    <w:rsid w:val="00306247"/>
    <w:rsid w:val="00320125"/>
    <w:rsid w:val="00321248"/>
    <w:rsid w:val="003310C1"/>
    <w:rsid w:val="003311C1"/>
    <w:rsid w:val="0033231C"/>
    <w:rsid w:val="00332A4B"/>
    <w:rsid w:val="00333E97"/>
    <w:rsid w:val="00335ADF"/>
    <w:rsid w:val="0033710F"/>
    <w:rsid w:val="00352678"/>
    <w:rsid w:val="00356417"/>
    <w:rsid w:val="00363071"/>
    <w:rsid w:val="003645B7"/>
    <w:rsid w:val="003664D6"/>
    <w:rsid w:val="00367A11"/>
    <w:rsid w:val="003741B0"/>
    <w:rsid w:val="00381BDE"/>
    <w:rsid w:val="003822D5"/>
    <w:rsid w:val="00393D14"/>
    <w:rsid w:val="003A0620"/>
    <w:rsid w:val="003A1085"/>
    <w:rsid w:val="003A17B3"/>
    <w:rsid w:val="003A43FE"/>
    <w:rsid w:val="003D0237"/>
    <w:rsid w:val="003D28AF"/>
    <w:rsid w:val="003D2ACD"/>
    <w:rsid w:val="003E447D"/>
    <w:rsid w:val="003E55A3"/>
    <w:rsid w:val="003E7812"/>
    <w:rsid w:val="003F1B4C"/>
    <w:rsid w:val="003F659A"/>
    <w:rsid w:val="00401AF6"/>
    <w:rsid w:val="00401CB6"/>
    <w:rsid w:val="004024EE"/>
    <w:rsid w:val="00404A12"/>
    <w:rsid w:val="0040652B"/>
    <w:rsid w:val="004073C2"/>
    <w:rsid w:val="004166E6"/>
    <w:rsid w:val="004173A1"/>
    <w:rsid w:val="00417684"/>
    <w:rsid w:val="00417AF4"/>
    <w:rsid w:val="00422A44"/>
    <w:rsid w:val="00423C62"/>
    <w:rsid w:val="00431BDC"/>
    <w:rsid w:val="0043514E"/>
    <w:rsid w:val="00444AA7"/>
    <w:rsid w:val="00445A43"/>
    <w:rsid w:val="0044742F"/>
    <w:rsid w:val="0045028F"/>
    <w:rsid w:val="00451837"/>
    <w:rsid w:val="0045710D"/>
    <w:rsid w:val="00462EF8"/>
    <w:rsid w:val="00464944"/>
    <w:rsid w:val="00467D59"/>
    <w:rsid w:val="00480D38"/>
    <w:rsid w:val="0049464E"/>
    <w:rsid w:val="004A245F"/>
    <w:rsid w:val="004B2EFE"/>
    <w:rsid w:val="004C0A85"/>
    <w:rsid w:val="004C70C9"/>
    <w:rsid w:val="004D28E2"/>
    <w:rsid w:val="004D7B60"/>
    <w:rsid w:val="004E082A"/>
    <w:rsid w:val="004E26D4"/>
    <w:rsid w:val="004F0A01"/>
    <w:rsid w:val="004F29A1"/>
    <w:rsid w:val="004F3BCD"/>
    <w:rsid w:val="0050271C"/>
    <w:rsid w:val="005125AD"/>
    <w:rsid w:val="00517FD5"/>
    <w:rsid w:val="00523454"/>
    <w:rsid w:val="0052603A"/>
    <w:rsid w:val="005300A1"/>
    <w:rsid w:val="00530D04"/>
    <w:rsid w:val="0055001A"/>
    <w:rsid w:val="00553942"/>
    <w:rsid w:val="00554A4C"/>
    <w:rsid w:val="00560283"/>
    <w:rsid w:val="00562708"/>
    <w:rsid w:val="00564E63"/>
    <w:rsid w:val="00565F89"/>
    <w:rsid w:val="00566A39"/>
    <w:rsid w:val="00572F22"/>
    <w:rsid w:val="0057503D"/>
    <w:rsid w:val="005759F2"/>
    <w:rsid w:val="00580E96"/>
    <w:rsid w:val="00582526"/>
    <w:rsid w:val="005876A3"/>
    <w:rsid w:val="00591B03"/>
    <w:rsid w:val="0059331B"/>
    <w:rsid w:val="00596CA3"/>
    <w:rsid w:val="005A1269"/>
    <w:rsid w:val="005A1A49"/>
    <w:rsid w:val="005B24A9"/>
    <w:rsid w:val="005B24E4"/>
    <w:rsid w:val="005B37C4"/>
    <w:rsid w:val="005B5F91"/>
    <w:rsid w:val="005B7092"/>
    <w:rsid w:val="005C204F"/>
    <w:rsid w:val="005C22FE"/>
    <w:rsid w:val="005C34EE"/>
    <w:rsid w:val="005C4A60"/>
    <w:rsid w:val="005C620D"/>
    <w:rsid w:val="005D0BB2"/>
    <w:rsid w:val="005D6227"/>
    <w:rsid w:val="005E2B5A"/>
    <w:rsid w:val="005E45EF"/>
    <w:rsid w:val="005E7197"/>
    <w:rsid w:val="005F077D"/>
    <w:rsid w:val="005F69AF"/>
    <w:rsid w:val="005F77F9"/>
    <w:rsid w:val="00602483"/>
    <w:rsid w:val="006055AD"/>
    <w:rsid w:val="0061591A"/>
    <w:rsid w:val="00616202"/>
    <w:rsid w:val="00625569"/>
    <w:rsid w:val="00625CC3"/>
    <w:rsid w:val="00627357"/>
    <w:rsid w:val="00627BFF"/>
    <w:rsid w:val="00633E44"/>
    <w:rsid w:val="00634A05"/>
    <w:rsid w:val="006415F6"/>
    <w:rsid w:val="00641CFC"/>
    <w:rsid w:val="00641D9C"/>
    <w:rsid w:val="006435FC"/>
    <w:rsid w:val="0064752D"/>
    <w:rsid w:val="006502C9"/>
    <w:rsid w:val="006527A6"/>
    <w:rsid w:val="006536E2"/>
    <w:rsid w:val="006568A3"/>
    <w:rsid w:val="0066282C"/>
    <w:rsid w:val="006647F8"/>
    <w:rsid w:val="0066583A"/>
    <w:rsid w:val="00670DEE"/>
    <w:rsid w:val="006715BA"/>
    <w:rsid w:val="00672D13"/>
    <w:rsid w:val="00675E1B"/>
    <w:rsid w:val="006A3182"/>
    <w:rsid w:val="006A4B1E"/>
    <w:rsid w:val="006B0003"/>
    <w:rsid w:val="006B1BCB"/>
    <w:rsid w:val="006C4F9A"/>
    <w:rsid w:val="006C6707"/>
    <w:rsid w:val="006D32DC"/>
    <w:rsid w:val="006D4B53"/>
    <w:rsid w:val="006D5D23"/>
    <w:rsid w:val="006F271F"/>
    <w:rsid w:val="006F556C"/>
    <w:rsid w:val="006F7054"/>
    <w:rsid w:val="0070483C"/>
    <w:rsid w:val="00711F43"/>
    <w:rsid w:val="007130F8"/>
    <w:rsid w:val="007157A6"/>
    <w:rsid w:val="007203F8"/>
    <w:rsid w:val="00720722"/>
    <w:rsid w:val="0073679D"/>
    <w:rsid w:val="0074117B"/>
    <w:rsid w:val="007423EB"/>
    <w:rsid w:val="007430D0"/>
    <w:rsid w:val="00745BDB"/>
    <w:rsid w:val="0075777A"/>
    <w:rsid w:val="007663A0"/>
    <w:rsid w:val="00766597"/>
    <w:rsid w:val="0077238A"/>
    <w:rsid w:val="00777F49"/>
    <w:rsid w:val="00780038"/>
    <w:rsid w:val="007806A3"/>
    <w:rsid w:val="00784979"/>
    <w:rsid w:val="0078541C"/>
    <w:rsid w:val="007935C1"/>
    <w:rsid w:val="007A1439"/>
    <w:rsid w:val="007A19D6"/>
    <w:rsid w:val="007A7D16"/>
    <w:rsid w:val="007B084E"/>
    <w:rsid w:val="007B1838"/>
    <w:rsid w:val="007B45CF"/>
    <w:rsid w:val="007B599C"/>
    <w:rsid w:val="007C4A06"/>
    <w:rsid w:val="007D10F0"/>
    <w:rsid w:val="007E03C0"/>
    <w:rsid w:val="007E257E"/>
    <w:rsid w:val="007E4121"/>
    <w:rsid w:val="007E62F1"/>
    <w:rsid w:val="00802D0D"/>
    <w:rsid w:val="00804464"/>
    <w:rsid w:val="008046CF"/>
    <w:rsid w:val="00810CF9"/>
    <w:rsid w:val="00811836"/>
    <w:rsid w:val="008135DB"/>
    <w:rsid w:val="008154B9"/>
    <w:rsid w:val="00823006"/>
    <w:rsid w:val="00823363"/>
    <w:rsid w:val="00826974"/>
    <w:rsid w:val="00826C58"/>
    <w:rsid w:val="00837453"/>
    <w:rsid w:val="00844137"/>
    <w:rsid w:val="00845622"/>
    <w:rsid w:val="00845BDA"/>
    <w:rsid w:val="0085381A"/>
    <w:rsid w:val="00856BFB"/>
    <w:rsid w:val="00862529"/>
    <w:rsid w:val="00862928"/>
    <w:rsid w:val="00862A3E"/>
    <w:rsid w:val="008655D1"/>
    <w:rsid w:val="00870465"/>
    <w:rsid w:val="0087496C"/>
    <w:rsid w:val="00883770"/>
    <w:rsid w:val="00892BCC"/>
    <w:rsid w:val="008955DC"/>
    <w:rsid w:val="008A04B5"/>
    <w:rsid w:val="008A3A24"/>
    <w:rsid w:val="008A4E4D"/>
    <w:rsid w:val="008A5D02"/>
    <w:rsid w:val="008B11DC"/>
    <w:rsid w:val="008B3BF5"/>
    <w:rsid w:val="008C21C0"/>
    <w:rsid w:val="008C5B14"/>
    <w:rsid w:val="008E7F3D"/>
    <w:rsid w:val="008F0A6B"/>
    <w:rsid w:val="008F0CA0"/>
    <w:rsid w:val="00904A29"/>
    <w:rsid w:val="009055A1"/>
    <w:rsid w:val="009073AC"/>
    <w:rsid w:val="009079AD"/>
    <w:rsid w:val="00911070"/>
    <w:rsid w:val="009142ED"/>
    <w:rsid w:val="009145D0"/>
    <w:rsid w:val="00920822"/>
    <w:rsid w:val="0092414C"/>
    <w:rsid w:val="00930154"/>
    <w:rsid w:val="0093584E"/>
    <w:rsid w:val="00937F2C"/>
    <w:rsid w:val="00940DA5"/>
    <w:rsid w:val="00941984"/>
    <w:rsid w:val="00945899"/>
    <w:rsid w:val="009576FF"/>
    <w:rsid w:val="00964EBC"/>
    <w:rsid w:val="0097020A"/>
    <w:rsid w:val="009741B6"/>
    <w:rsid w:val="00975F99"/>
    <w:rsid w:val="00983E0D"/>
    <w:rsid w:val="00985162"/>
    <w:rsid w:val="00991A44"/>
    <w:rsid w:val="009A18B7"/>
    <w:rsid w:val="009A2808"/>
    <w:rsid w:val="009A2BF1"/>
    <w:rsid w:val="009A7AF4"/>
    <w:rsid w:val="009C2F51"/>
    <w:rsid w:val="009C6F69"/>
    <w:rsid w:val="009C776A"/>
    <w:rsid w:val="009D18EA"/>
    <w:rsid w:val="009E1CA9"/>
    <w:rsid w:val="009E2823"/>
    <w:rsid w:val="009E474C"/>
    <w:rsid w:val="009F5D96"/>
    <w:rsid w:val="00A02A91"/>
    <w:rsid w:val="00A13278"/>
    <w:rsid w:val="00A16112"/>
    <w:rsid w:val="00A21909"/>
    <w:rsid w:val="00A33F4F"/>
    <w:rsid w:val="00A34CA9"/>
    <w:rsid w:val="00A370E8"/>
    <w:rsid w:val="00A40623"/>
    <w:rsid w:val="00A4282A"/>
    <w:rsid w:val="00A520A8"/>
    <w:rsid w:val="00A56AD1"/>
    <w:rsid w:val="00A56EF7"/>
    <w:rsid w:val="00A60524"/>
    <w:rsid w:val="00A60C06"/>
    <w:rsid w:val="00A705BE"/>
    <w:rsid w:val="00A70A81"/>
    <w:rsid w:val="00A72A6E"/>
    <w:rsid w:val="00A7758C"/>
    <w:rsid w:val="00A8047D"/>
    <w:rsid w:val="00A83A44"/>
    <w:rsid w:val="00A848CF"/>
    <w:rsid w:val="00A94613"/>
    <w:rsid w:val="00A94B44"/>
    <w:rsid w:val="00AA02ED"/>
    <w:rsid w:val="00AA53B1"/>
    <w:rsid w:val="00AA7BA7"/>
    <w:rsid w:val="00AA7E5B"/>
    <w:rsid w:val="00AC4529"/>
    <w:rsid w:val="00AE0124"/>
    <w:rsid w:val="00AF12D6"/>
    <w:rsid w:val="00AF2DE6"/>
    <w:rsid w:val="00AF4069"/>
    <w:rsid w:val="00AF6E74"/>
    <w:rsid w:val="00AF7F19"/>
    <w:rsid w:val="00B121BA"/>
    <w:rsid w:val="00B3155F"/>
    <w:rsid w:val="00B33E1C"/>
    <w:rsid w:val="00B40614"/>
    <w:rsid w:val="00B40BF0"/>
    <w:rsid w:val="00B44AFB"/>
    <w:rsid w:val="00B46FA0"/>
    <w:rsid w:val="00B47F33"/>
    <w:rsid w:val="00B52FDE"/>
    <w:rsid w:val="00B53F9E"/>
    <w:rsid w:val="00B65086"/>
    <w:rsid w:val="00B7284B"/>
    <w:rsid w:val="00B748F6"/>
    <w:rsid w:val="00B8005A"/>
    <w:rsid w:val="00B84B0A"/>
    <w:rsid w:val="00B85418"/>
    <w:rsid w:val="00B86963"/>
    <w:rsid w:val="00B943DA"/>
    <w:rsid w:val="00BB0223"/>
    <w:rsid w:val="00BB2FE8"/>
    <w:rsid w:val="00BC0299"/>
    <w:rsid w:val="00BC3534"/>
    <w:rsid w:val="00BC36F6"/>
    <w:rsid w:val="00BC54F0"/>
    <w:rsid w:val="00BD14C8"/>
    <w:rsid w:val="00BE4755"/>
    <w:rsid w:val="00BE4F7D"/>
    <w:rsid w:val="00BF22CB"/>
    <w:rsid w:val="00BF4575"/>
    <w:rsid w:val="00C00B7F"/>
    <w:rsid w:val="00C00D55"/>
    <w:rsid w:val="00C056CF"/>
    <w:rsid w:val="00C06065"/>
    <w:rsid w:val="00C07D52"/>
    <w:rsid w:val="00C12D63"/>
    <w:rsid w:val="00C2449C"/>
    <w:rsid w:val="00C26AC3"/>
    <w:rsid w:val="00C363D4"/>
    <w:rsid w:val="00C371AF"/>
    <w:rsid w:val="00C44448"/>
    <w:rsid w:val="00C52ED0"/>
    <w:rsid w:val="00C61450"/>
    <w:rsid w:val="00C64C91"/>
    <w:rsid w:val="00C66843"/>
    <w:rsid w:val="00C70871"/>
    <w:rsid w:val="00C71D76"/>
    <w:rsid w:val="00C74407"/>
    <w:rsid w:val="00C81F7E"/>
    <w:rsid w:val="00C82C52"/>
    <w:rsid w:val="00C85EC7"/>
    <w:rsid w:val="00C91E80"/>
    <w:rsid w:val="00C97FD7"/>
    <w:rsid w:val="00CA1CCF"/>
    <w:rsid w:val="00CA689D"/>
    <w:rsid w:val="00CA73E3"/>
    <w:rsid w:val="00CB0D93"/>
    <w:rsid w:val="00CB162D"/>
    <w:rsid w:val="00CB7B40"/>
    <w:rsid w:val="00CD3BD1"/>
    <w:rsid w:val="00CD6601"/>
    <w:rsid w:val="00CE5A81"/>
    <w:rsid w:val="00CF5BA6"/>
    <w:rsid w:val="00CF7B7B"/>
    <w:rsid w:val="00D03F54"/>
    <w:rsid w:val="00D047DA"/>
    <w:rsid w:val="00D05C41"/>
    <w:rsid w:val="00D05C8D"/>
    <w:rsid w:val="00D06B7B"/>
    <w:rsid w:val="00D237DE"/>
    <w:rsid w:val="00D24BDF"/>
    <w:rsid w:val="00D33D26"/>
    <w:rsid w:val="00D33DBF"/>
    <w:rsid w:val="00D33F88"/>
    <w:rsid w:val="00D3428E"/>
    <w:rsid w:val="00D47DC8"/>
    <w:rsid w:val="00D544AF"/>
    <w:rsid w:val="00D6002E"/>
    <w:rsid w:val="00D63C32"/>
    <w:rsid w:val="00D71E11"/>
    <w:rsid w:val="00D7291B"/>
    <w:rsid w:val="00D76666"/>
    <w:rsid w:val="00D85080"/>
    <w:rsid w:val="00D86B8B"/>
    <w:rsid w:val="00D94EAE"/>
    <w:rsid w:val="00D97527"/>
    <w:rsid w:val="00DA6A31"/>
    <w:rsid w:val="00DB0F57"/>
    <w:rsid w:val="00DC167A"/>
    <w:rsid w:val="00DC1C5B"/>
    <w:rsid w:val="00DD0008"/>
    <w:rsid w:val="00DD49FB"/>
    <w:rsid w:val="00DD4D3A"/>
    <w:rsid w:val="00DD6B3C"/>
    <w:rsid w:val="00DE1CC9"/>
    <w:rsid w:val="00DE2D5D"/>
    <w:rsid w:val="00DE514F"/>
    <w:rsid w:val="00DF1582"/>
    <w:rsid w:val="00DF5485"/>
    <w:rsid w:val="00DF7225"/>
    <w:rsid w:val="00E012DA"/>
    <w:rsid w:val="00E05082"/>
    <w:rsid w:val="00E0756E"/>
    <w:rsid w:val="00E07E94"/>
    <w:rsid w:val="00E12FB8"/>
    <w:rsid w:val="00E14C40"/>
    <w:rsid w:val="00E153D8"/>
    <w:rsid w:val="00E16B39"/>
    <w:rsid w:val="00E170EE"/>
    <w:rsid w:val="00E32229"/>
    <w:rsid w:val="00E326BA"/>
    <w:rsid w:val="00E517FA"/>
    <w:rsid w:val="00E55B75"/>
    <w:rsid w:val="00E57250"/>
    <w:rsid w:val="00E644D1"/>
    <w:rsid w:val="00E703A7"/>
    <w:rsid w:val="00E71011"/>
    <w:rsid w:val="00E73D49"/>
    <w:rsid w:val="00E92328"/>
    <w:rsid w:val="00E9773F"/>
    <w:rsid w:val="00EB1336"/>
    <w:rsid w:val="00EB1C33"/>
    <w:rsid w:val="00EB4477"/>
    <w:rsid w:val="00ED6C23"/>
    <w:rsid w:val="00ED6DF4"/>
    <w:rsid w:val="00EE54B8"/>
    <w:rsid w:val="00EF14BD"/>
    <w:rsid w:val="00EF544B"/>
    <w:rsid w:val="00EF6CE4"/>
    <w:rsid w:val="00F11315"/>
    <w:rsid w:val="00F11C8A"/>
    <w:rsid w:val="00F1648B"/>
    <w:rsid w:val="00F168D7"/>
    <w:rsid w:val="00F23E15"/>
    <w:rsid w:val="00F2450A"/>
    <w:rsid w:val="00F25A9C"/>
    <w:rsid w:val="00F3585E"/>
    <w:rsid w:val="00F403CB"/>
    <w:rsid w:val="00F41899"/>
    <w:rsid w:val="00F47983"/>
    <w:rsid w:val="00F6212F"/>
    <w:rsid w:val="00F64486"/>
    <w:rsid w:val="00F64DB4"/>
    <w:rsid w:val="00F73246"/>
    <w:rsid w:val="00F75B5A"/>
    <w:rsid w:val="00F83A44"/>
    <w:rsid w:val="00F85820"/>
    <w:rsid w:val="00F93FFE"/>
    <w:rsid w:val="00F96A25"/>
    <w:rsid w:val="00FA18CA"/>
    <w:rsid w:val="00FA6649"/>
    <w:rsid w:val="00FB342A"/>
    <w:rsid w:val="00FC7545"/>
    <w:rsid w:val="00FD5D02"/>
    <w:rsid w:val="00FE59AD"/>
    <w:rsid w:val="00FF38D7"/>
    <w:rsid w:val="00FF4557"/>
    <w:rsid w:val="00FF4F44"/>
    <w:rsid w:val="00FF60A4"/>
    <w:rsid w:val="00FF66BA"/>
    <w:rsid w:val="00FF7F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1C"/>
    <w:pPr>
      <w:widowControl w:val="0"/>
      <w:suppressAutoHyphens/>
      <w:jc w:val="both"/>
    </w:pPr>
    <w:rPr>
      <w:rFonts w:ascii="Calibri" w:hAnsi="Calibri" w:cs="Calibri"/>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uiPriority w:val="99"/>
    <w:rsid w:val="0050271C"/>
    <w:rPr>
      <w:rFonts w:eastAsia="Times New Roman"/>
    </w:rPr>
  </w:style>
  <w:style w:type="character" w:customStyle="1" w:styleId="RTFNum22">
    <w:name w:val="RTF_Num 2 2"/>
    <w:uiPriority w:val="99"/>
    <w:rsid w:val="0050271C"/>
  </w:style>
  <w:style w:type="character" w:customStyle="1" w:styleId="RTFNum23">
    <w:name w:val="RTF_Num 2 3"/>
    <w:uiPriority w:val="99"/>
    <w:rsid w:val="0050271C"/>
  </w:style>
  <w:style w:type="character" w:customStyle="1" w:styleId="RTFNum24">
    <w:name w:val="RTF_Num 2 4"/>
    <w:uiPriority w:val="99"/>
    <w:rsid w:val="0050271C"/>
  </w:style>
  <w:style w:type="character" w:customStyle="1" w:styleId="RTFNum25">
    <w:name w:val="RTF_Num 2 5"/>
    <w:uiPriority w:val="99"/>
    <w:rsid w:val="0050271C"/>
  </w:style>
  <w:style w:type="character" w:customStyle="1" w:styleId="RTFNum26">
    <w:name w:val="RTF_Num 2 6"/>
    <w:uiPriority w:val="99"/>
    <w:rsid w:val="0050271C"/>
  </w:style>
  <w:style w:type="character" w:customStyle="1" w:styleId="RTFNum27">
    <w:name w:val="RTF_Num 2 7"/>
    <w:uiPriority w:val="99"/>
    <w:rsid w:val="0050271C"/>
  </w:style>
  <w:style w:type="character" w:customStyle="1" w:styleId="RTFNum28">
    <w:name w:val="RTF_Num 2 8"/>
    <w:uiPriority w:val="99"/>
    <w:rsid w:val="0050271C"/>
  </w:style>
  <w:style w:type="character" w:customStyle="1" w:styleId="RTFNum29">
    <w:name w:val="RTF_Num 2 9"/>
    <w:uiPriority w:val="99"/>
    <w:rsid w:val="0050271C"/>
  </w:style>
  <w:style w:type="character" w:customStyle="1" w:styleId="RTFNum31">
    <w:name w:val="RTF_Num 3 1"/>
    <w:uiPriority w:val="99"/>
    <w:rsid w:val="0050271C"/>
    <w:rPr>
      <w:rFonts w:eastAsia="Times New Roman"/>
    </w:rPr>
  </w:style>
  <w:style w:type="character" w:customStyle="1" w:styleId="RTFNum32">
    <w:name w:val="RTF_Num 3 2"/>
    <w:uiPriority w:val="99"/>
    <w:rsid w:val="0050271C"/>
  </w:style>
  <w:style w:type="character" w:customStyle="1" w:styleId="RTFNum33">
    <w:name w:val="RTF_Num 3 3"/>
    <w:uiPriority w:val="99"/>
    <w:rsid w:val="0050271C"/>
  </w:style>
  <w:style w:type="character" w:customStyle="1" w:styleId="RTFNum34">
    <w:name w:val="RTF_Num 3 4"/>
    <w:uiPriority w:val="99"/>
    <w:rsid w:val="0050271C"/>
  </w:style>
  <w:style w:type="character" w:customStyle="1" w:styleId="RTFNum35">
    <w:name w:val="RTF_Num 3 5"/>
    <w:uiPriority w:val="99"/>
    <w:rsid w:val="0050271C"/>
  </w:style>
  <w:style w:type="character" w:customStyle="1" w:styleId="RTFNum36">
    <w:name w:val="RTF_Num 3 6"/>
    <w:uiPriority w:val="99"/>
    <w:rsid w:val="0050271C"/>
  </w:style>
  <w:style w:type="character" w:customStyle="1" w:styleId="RTFNum37">
    <w:name w:val="RTF_Num 3 7"/>
    <w:uiPriority w:val="99"/>
    <w:rsid w:val="0050271C"/>
  </w:style>
  <w:style w:type="character" w:customStyle="1" w:styleId="RTFNum38">
    <w:name w:val="RTF_Num 3 8"/>
    <w:uiPriority w:val="99"/>
    <w:rsid w:val="0050271C"/>
  </w:style>
  <w:style w:type="character" w:customStyle="1" w:styleId="RTFNum39">
    <w:name w:val="RTF_Num 3 9"/>
    <w:uiPriority w:val="99"/>
    <w:rsid w:val="0050271C"/>
  </w:style>
  <w:style w:type="character" w:customStyle="1" w:styleId="RTFNum41">
    <w:name w:val="RTF_Num 4 1"/>
    <w:uiPriority w:val="99"/>
    <w:rsid w:val="0050271C"/>
    <w:rPr>
      <w:rFonts w:eastAsia="Times New Roman"/>
    </w:rPr>
  </w:style>
  <w:style w:type="character" w:customStyle="1" w:styleId="RTFNum42">
    <w:name w:val="RTF_Num 4 2"/>
    <w:uiPriority w:val="99"/>
    <w:rsid w:val="0050271C"/>
  </w:style>
  <w:style w:type="character" w:customStyle="1" w:styleId="RTFNum43">
    <w:name w:val="RTF_Num 4 3"/>
    <w:uiPriority w:val="99"/>
    <w:rsid w:val="0050271C"/>
  </w:style>
  <w:style w:type="character" w:customStyle="1" w:styleId="RTFNum44">
    <w:name w:val="RTF_Num 4 4"/>
    <w:uiPriority w:val="99"/>
    <w:rsid w:val="0050271C"/>
  </w:style>
  <w:style w:type="character" w:customStyle="1" w:styleId="RTFNum45">
    <w:name w:val="RTF_Num 4 5"/>
    <w:uiPriority w:val="99"/>
    <w:rsid w:val="0050271C"/>
  </w:style>
  <w:style w:type="character" w:customStyle="1" w:styleId="RTFNum46">
    <w:name w:val="RTF_Num 4 6"/>
    <w:uiPriority w:val="99"/>
    <w:rsid w:val="0050271C"/>
  </w:style>
  <w:style w:type="character" w:customStyle="1" w:styleId="RTFNum47">
    <w:name w:val="RTF_Num 4 7"/>
    <w:uiPriority w:val="99"/>
    <w:rsid w:val="0050271C"/>
  </w:style>
  <w:style w:type="character" w:customStyle="1" w:styleId="RTFNum48">
    <w:name w:val="RTF_Num 4 8"/>
    <w:uiPriority w:val="99"/>
    <w:rsid w:val="0050271C"/>
  </w:style>
  <w:style w:type="character" w:customStyle="1" w:styleId="RTFNum49">
    <w:name w:val="RTF_Num 4 9"/>
    <w:uiPriority w:val="99"/>
    <w:rsid w:val="0050271C"/>
  </w:style>
  <w:style w:type="character" w:customStyle="1" w:styleId="RTFNum51">
    <w:name w:val="RTF_Num 5 1"/>
    <w:uiPriority w:val="99"/>
    <w:rsid w:val="0050271C"/>
    <w:rPr>
      <w:rFonts w:eastAsia="Times New Roman"/>
    </w:rPr>
  </w:style>
  <w:style w:type="character" w:customStyle="1" w:styleId="RTFNum61">
    <w:name w:val="RTF_Num 6 1"/>
    <w:uiPriority w:val="99"/>
    <w:rsid w:val="0050271C"/>
    <w:rPr>
      <w:rFonts w:ascii="Symbol" w:hAnsi="Symbol"/>
    </w:rPr>
  </w:style>
  <w:style w:type="character" w:customStyle="1" w:styleId="RTFNum71">
    <w:name w:val="RTF_Num 7 1"/>
    <w:uiPriority w:val="99"/>
    <w:rsid w:val="0050271C"/>
    <w:rPr>
      <w:rFonts w:ascii="Symbol" w:hAnsi="Symbol"/>
    </w:rPr>
  </w:style>
  <w:style w:type="character" w:customStyle="1" w:styleId="RTFNum81">
    <w:name w:val="RTF_Num 8 1"/>
    <w:uiPriority w:val="99"/>
    <w:rsid w:val="0050271C"/>
    <w:rPr>
      <w:rFonts w:ascii="Symbol" w:hAnsi="Symbol"/>
    </w:rPr>
  </w:style>
  <w:style w:type="character" w:customStyle="1" w:styleId="RTFNum91">
    <w:name w:val="RTF_Num 9 1"/>
    <w:uiPriority w:val="99"/>
    <w:rsid w:val="0050271C"/>
    <w:rPr>
      <w:rFonts w:ascii="Symbol" w:hAnsi="Symbol"/>
    </w:rPr>
  </w:style>
  <w:style w:type="character" w:customStyle="1" w:styleId="RTFNum101">
    <w:name w:val="RTF_Num 10 1"/>
    <w:uiPriority w:val="99"/>
    <w:rsid w:val="0050271C"/>
    <w:rPr>
      <w:rFonts w:eastAsia="Times New Roman"/>
    </w:rPr>
  </w:style>
  <w:style w:type="character" w:customStyle="1" w:styleId="RTFNum111">
    <w:name w:val="RTF_Num 11 1"/>
    <w:uiPriority w:val="99"/>
    <w:rsid w:val="0050271C"/>
    <w:rPr>
      <w:rFonts w:ascii="Symbol" w:hAnsi="Symbol"/>
    </w:rPr>
  </w:style>
  <w:style w:type="character" w:customStyle="1" w:styleId="RTFNum121">
    <w:name w:val="RTF_Num 12 1"/>
    <w:uiPriority w:val="99"/>
    <w:rsid w:val="0050271C"/>
    <w:rPr>
      <w:rFonts w:eastAsia="Times New Roman"/>
    </w:rPr>
  </w:style>
  <w:style w:type="character" w:customStyle="1" w:styleId="RTFNum122">
    <w:name w:val="RTF_Num 12 2"/>
    <w:uiPriority w:val="99"/>
    <w:rsid w:val="0050271C"/>
    <w:rPr>
      <w:rFonts w:eastAsia="Times New Roman"/>
    </w:rPr>
  </w:style>
  <w:style w:type="character" w:customStyle="1" w:styleId="RTFNum123">
    <w:name w:val="RTF_Num 12 3"/>
    <w:uiPriority w:val="99"/>
    <w:rsid w:val="0050271C"/>
    <w:rPr>
      <w:rFonts w:eastAsia="Times New Roman"/>
    </w:rPr>
  </w:style>
  <w:style w:type="character" w:customStyle="1" w:styleId="RTFNum124">
    <w:name w:val="RTF_Num 12 4"/>
    <w:uiPriority w:val="99"/>
    <w:rsid w:val="0050271C"/>
    <w:rPr>
      <w:rFonts w:eastAsia="Times New Roman"/>
    </w:rPr>
  </w:style>
  <w:style w:type="character" w:customStyle="1" w:styleId="RTFNum125">
    <w:name w:val="RTF_Num 12 5"/>
    <w:uiPriority w:val="99"/>
    <w:rsid w:val="0050271C"/>
    <w:rPr>
      <w:rFonts w:eastAsia="Times New Roman"/>
    </w:rPr>
  </w:style>
  <w:style w:type="character" w:customStyle="1" w:styleId="RTFNum126">
    <w:name w:val="RTF_Num 12 6"/>
    <w:uiPriority w:val="99"/>
    <w:rsid w:val="0050271C"/>
    <w:rPr>
      <w:rFonts w:eastAsia="Times New Roman"/>
    </w:rPr>
  </w:style>
  <w:style w:type="character" w:customStyle="1" w:styleId="RTFNum127">
    <w:name w:val="RTF_Num 12 7"/>
    <w:uiPriority w:val="99"/>
    <w:rsid w:val="0050271C"/>
    <w:rPr>
      <w:rFonts w:eastAsia="Times New Roman"/>
    </w:rPr>
  </w:style>
  <w:style w:type="character" w:customStyle="1" w:styleId="RTFNum128">
    <w:name w:val="RTF_Num 12 8"/>
    <w:uiPriority w:val="99"/>
    <w:rsid w:val="0050271C"/>
    <w:rPr>
      <w:rFonts w:eastAsia="Times New Roman"/>
    </w:rPr>
  </w:style>
  <w:style w:type="character" w:customStyle="1" w:styleId="RTFNum129">
    <w:name w:val="RTF_Num 12 9"/>
    <w:uiPriority w:val="99"/>
    <w:rsid w:val="0050271C"/>
    <w:rPr>
      <w:rFonts w:eastAsia="Times New Roman"/>
    </w:rPr>
  </w:style>
  <w:style w:type="character" w:customStyle="1" w:styleId="RTFNum131">
    <w:name w:val="RTF_Num 13 1"/>
    <w:uiPriority w:val="99"/>
    <w:rsid w:val="0050271C"/>
    <w:rPr>
      <w:rFonts w:eastAsia="Times New Roman"/>
    </w:rPr>
  </w:style>
  <w:style w:type="character" w:customStyle="1" w:styleId="RTFNum132">
    <w:name w:val="RTF_Num 13 2"/>
    <w:uiPriority w:val="99"/>
    <w:rsid w:val="0050271C"/>
    <w:rPr>
      <w:rFonts w:eastAsia="Times New Roman"/>
    </w:rPr>
  </w:style>
  <w:style w:type="character" w:customStyle="1" w:styleId="RTFNum133">
    <w:name w:val="RTF_Num 13 3"/>
    <w:uiPriority w:val="99"/>
    <w:rsid w:val="0050271C"/>
    <w:rPr>
      <w:rFonts w:eastAsia="Times New Roman"/>
    </w:rPr>
  </w:style>
  <w:style w:type="character" w:customStyle="1" w:styleId="RTFNum134">
    <w:name w:val="RTF_Num 13 4"/>
    <w:uiPriority w:val="99"/>
    <w:rsid w:val="0050271C"/>
    <w:rPr>
      <w:rFonts w:eastAsia="Times New Roman"/>
    </w:rPr>
  </w:style>
  <w:style w:type="character" w:customStyle="1" w:styleId="RTFNum135">
    <w:name w:val="RTF_Num 13 5"/>
    <w:uiPriority w:val="99"/>
    <w:rsid w:val="0050271C"/>
    <w:rPr>
      <w:rFonts w:eastAsia="Times New Roman"/>
    </w:rPr>
  </w:style>
  <w:style w:type="character" w:customStyle="1" w:styleId="RTFNum136">
    <w:name w:val="RTF_Num 13 6"/>
    <w:uiPriority w:val="99"/>
    <w:rsid w:val="0050271C"/>
    <w:rPr>
      <w:rFonts w:eastAsia="Times New Roman"/>
    </w:rPr>
  </w:style>
  <w:style w:type="character" w:customStyle="1" w:styleId="RTFNum137">
    <w:name w:val="RTF_Num 13 7"/>
    <w:uiPriority w:val="99"/>
    <w:rsid w:val="0050271C"/>
    <w:rPr>
      <w:rFonts w:eastAsia="Times New Roman"/>
    </w:rPr>
  </w:style>
  <w:style w:type="character" w:customStyle="1" w:styleId="RTFNum138">
    <w:name w:val="RTF_Num 13 8"/>
    <w:uiPriority w:val="99"/>
    <w:rsid w:val="0050271C"/>
    <w:rPr>
      <w:rFonts w:eastAsia="Times New Roman"/>
    </w:rPr>
  </w:style>
  <w:style w:type="character" w:customStyle="1" w:styleId="RTFNum139">
    <w:name w:val="RTF_Num 13 9"/>
    <w:uiPriority w:val="99"/>
    <w:rsid w:val="0050271C"/>
    <w:rPr>
      <w:rFonts w:eastAsia="Times New Roman"/>
    </w:rPr>
  </w:style>
  <w:style w:type="character" w:customStyle="1" w:styleId="RTFNum141">
    <w:name w:val="RTF_Num 14 1"/>
    <w:uiPriority w:val="99"/>
    <w:rsid w:val="0050271C"/>
    <w:rPr>
      <w:rFonts w:eastAsia="Times New Roman"/>
    </w:rPr>
  </w:style>
  <w:style w:type="character" w:customStyle="1" w:styleId="RTFNum142">
    <w:name w:val="RTF_Num 14 2"/>
    <w:uiPriority w:val="99"/>
    <w:rsid w:val="0050271C"/>
    <w:rPr>
      <w:rFonts w:eastAsia="Times New Roman"/>
    </w:rPr>
  </w:style>
  <w:style w:type="character" w:customStyle="1" w:styleId="RTFNum143">
    <w:name w:val="RTF_Num 14 3"/>
    <w:uiPriority w:val="99"/>
    <w:rsid w:val="0050271C"/>
    <w:rPr>
      <w:rFonts w:eastAsia="Times New Roman"/>
    </w:rPr>
  </w:style>
  <w:style w:type="character" w:customStyle="1" w:styleId="RTFNum144">
    <w:name w:val="RTF_Num 14 4"/>
    <w:uiPriority w:val="99"/>
    <w:rsid w:val="0050271C"/>
    <w:rPr>
      <w:rFonts w:eastAsia="Times New Roman"/>
    </w:rPr>
  </w:style>
  <w:style w:type="character" w:customStyle="1" w:styleId="RTFNum145">
    <w:name w:val="RTF_Num 14 5"/>
    <w:uiPriority w:val="99"/>
    <w:rsid w:val="0050271C"/>
    <w:rPr>
      <w:rFonts w:eastAsia="Times New Roman"/>
    </w:rPr>
  </w:style>
  <w:style w:type="character" w:customStyle="1" w:styleId="RTFNum146">
    <w:name w:val="RTF_Num 14 6"/>
    <w:uiPriority w:val="99"/>
    <w:rsid w:val="0050271C"/>
    <w:rPr>
      <w:rFonts w:eastAsia="Times New Roman"/>
    </w:rPr>
  </w:style>
  <w:style w:type="character" w:customStyle="1" w:styleId="RTFNum147">
    <w:name w:val="RTF_Num 14 7"/>
    <w:uiPriority w:val="99"/>
    <w:rsid w:val="0050271C"/>
    <w:rPr>
      <w:rFonts w:eastAsia="Times New Roman"/>
    </w:rPr>
  </w:style>
  <w:style w:type="character" w:customStyle="1" w:styleId="RTFNum148">
    <w:name w:val="RTF_Num 14 8"/>
    <w:uiPriority w:val="99"/>
    <w:rsid w:val="0050271C"/>
    <w:rPr>
      <w:rFonts w:eastAsia="Times New Roman"/>
    </w:rPr>
  </w:style>
  <w:style w:type="character" w:customStyle="1" w:styleId="RTFNum149">
    <w:name w:val="RTF_Num 14 9"/>
    <w:uiPriority w:val="99"/>
    <w:rsid w:val="0050271C"/>
    <w:rPr>
      <w:rFonts w:eastAsia="Times New Roman"/>
    </w:rPr>
  </w:style>
  <w:style w:type="character" w:customStyle="1" w:styleId="1">
    <w:name w:val="Основной шрифт абзаца1"/>
    <w:uiPriority w:val="99"/>
    <w:rsid w:val="0050271C"/>
  </w:style>
  <w:style w:type="character" w:customStyle="1" w:styleId="10">
    <w:name w:val="Çàãîëîâîê 1 Çíàê"/>
    <w:basedOn w:val="1"/>
    <w:uiPriority w:val="99"/>
    <w:rsid w:val="0050271C"/>
    <w:rPr>
      <w:rFonts w:eastAsia="Times New Roman" w:cs="Times New Roman"/>
    </w:rPr>
  </w:style>
  <w:style w:type="character" w:customStyle="1" w:styleId="2">
    <w:name w:val="Çàãîëîâîê 2 Çíàê"/>
    <w:basedOn w:val="1"/>
    <w:uiPriority w:val="99"/>
    <w:rsid w:val="0050271C"/>
    <w:rPr>
      <w:rFonts w:eastAsia="Times New Roman" w:cs="Times New Roman"/>
      <w:b/>
      <w:bCs/>
    </w:rPr>
  </w:style>
  <w:style w:type="character" w:customStyle="1" w:styleId="3">
    <w:name w:val="Çàãîëîâîê 3 Çíàê"/>
    <w:basedOn w:val="1"/>
    <w:uiPriority w:val="99"/>
    <w:rsid w:val="0050271C"/>
    <w:rPr>
      <w:rFonts w:eastAsia="Times New Roman" w:cs="Times New Roman"/>
      <w:b/>
      <w:bCs/>
      <w:lang w:val="ru-RU"/>
    </w:rPr>
  </w:style>
  <w:style w:type="character" w:customStyle="1" w:styleId="4">
    <w:name w:val="Çàãîëîâîê 4 Çíàê"/>
    <w:basedOn w:val="1"/>
    <w:uiPriority w:val="99"/>
    <w:rsid w:val="0050271C"/>
    <w:rPr>
      <w:rFonts w:eastAsia="Times New Roman" w:cs="Times New Roman"/>
      <w:lang w:val="ru-RU"/>
    </w:rPr>
  </w:style>
  <w:style w:type="character" w:customStyle="1" w:styleId="-">
    <w:name w:val="????????-??????"/>
    <w:basedOn w:val="1"/>
    <w:uiPriority w:val="99"/>
    <w:rsid w:val="0050271C"/>
    <w:rPr>
      <w:rFonts w:eastAsia="Times New Roman" w:cs="Times New Roman"/>
      <w:color w:val="0000FF"/>
      <w:u w:val="single"/>
    </w:rPr>
  </w:style>
  <w:style w:type="character" w:customStyle="1" w:styleId="a">
    <w:name w:val="Основной текст Знак"/>
    <w:basedOn w:val="1"/>
    <w:uiPriority w:val="99"/>
    <w:rsid w:val="0050271C"/>
    <w:rPr>
      <w:rFonts w:ascii="Calibri" w:hAnsi="Calibri" w:cs="Calibri"/>
    </w:rPr>
  </w:style>
  <w:style w:type="character" w:customStyle="1" w:styleId="51">
    <w:name w:val="???? ????51"/>
    <w:uiPriority w:val="99"/>
    <w:rsid w:val="0050271C"/>
    <w:rPr>
      <w:sz w:val="28"/>
    </w:rPr>
  </w:style>
  <w:style w:type="character" w:customStyle="1" w:styleId="a0">
    <w:name w:val="Верхний колонтитул Знак"/>
    <w:basedOn w:val="1"/>
    <w:uiPriority w:val="99"/>
    <w:rsid w:val="0050271C"/>
    <w:rPr>
      <w:rFonts w:ascii="Calibri" w:hAnsi="Calibri" w:cs="Calibri"/>
      <w:sz w:val="22"/>
    </w:rPr>
  </w:style>
  <w:style w:type="character" w:customStyle="1" w:styleId="a1">
    <w:name w:val="Нижний колонтитул Знак"/>
    <w:basedOn w:val="1"/>
    <w:uiPriority w:val="99"/>
    <w:rsid w:val="0050271C"/>
    <w:rPr>
      <w:rFonts w:ascii="Calibri" w:hAnsi="Calibri" w:cs="Calibri"/>
      <w:sz w:val="22"/>
    </w:rPr>
  </w:style>
  <w:style w:type="character" w:customStyle="1" w:styleId="a2">
    <w:name w:val="Текст Знак"/>
    <w:basedOn w:val="1"/>
    <w:uiPriority w:val="99"/>
    <w:rsid w:val="0050271C"/>
    <w:rPr>
      <w:rFonts w:ascii="Courier New" w:hAnsi="Courier New" w:cs="Courier New"/>
    </w:rPr>
  </w:style>
  <w:style w:type="character" w:customStyle="1" w:styleId="a3">
    <w:name w:val="Текст выноски Знак"/>
    <w:basedOn w:val="1"/>
    <w:uiPriority w:val="99"/>
    <w:rsid w:val="0050271C"/>
    <w:rPr>
      <w:rFonts w:ascii="Tahoma" w:hAnsi="Tahoma" w:cs="Tahoma"/>
      <w:sz w:val="16"/>
    </w:rPr>
  </w:style>
  <w:style w:type="character" w:customStyle="1" w:styleId="a4">
    <w:name w:val="?????????????? ??????"/>
    <w:basedOn w:val="1"/>
    <w:uiPriority w:val="99"/>
    <w:rsid w:val="0050271C"/>
    <w:rPr>
      <w:rFonts w:eastAsia="Times New Roman" w:cs="Times New Roman"/>
      <w:color w:val="106BBE"/>
    </w:rPr>
  </w:style>
  <w:style w:type="character" w:customStyle="1" w:styleId="blk">
    <w:name w:val="blk"/>
    <w:basedOn w:val="1"/>
    <w:uiPriority w:val="99"/>
    <w:rsid w:val="0050271C"/>
    <w:rPr>
      <w:rFonts w:eastAsia="Times New Roman" w:cs="Times New Roman"/>
    </w:rPr>
  </w:style>
  <w:style w:type="character" w:customStyle="1" w:styleId="12">
    <w:name w:val="Номер страницы1"/>
    <w:basedOn w:val="1"/>
    <w:uiPriority w:val="99"/>
    <w:rsid w:val="0050271C"/>
    <w:rPr>
      <w:rFonts w:eastAsia="Times New Roman" w:cs="Times New Roman"/>
    </w:rPr>
  </w:style>
  <w:style w:type="character" w:customStyle="1" w:styleId="a5">
    <w:name w:val="Основной текст с отступом Знак"/>
    <w:basedOn w:val="1"/>
    <w:uiPriority w:val="99"/>
    <w:rsid w:val="0050271C"/>
    <w:rPr>
      <w:rFonts w:ascii="Calibri" w:hAnsi="Calibri" w:cs="Calibri"/>
      <w:sz w:val="22"/>
      <w:lang w:val="ru-RU"/>
    </w:rPr>
  </w:style>
  <w:style w:type="character" w:customStyle="1" w:styleId="a6">
    <w:name w:val="Название Знак"/>
    <w:basedOn w:val="1"/>
    <w:uiPriority w:val="99"/>
    <w:rsid w:val="0050271C"/>
    <w:rPr>
      <w:rFonts w:ascii="Cambria" w:hAnsi="Cambria" w:cs="Times New Roman"/>
      <w:b/>
      <w:bCs/>
      <w:kern w:val="1"/>
      <w:sz w:val="32"/>
    </w:rPr>
  </w:style>
  <w:style w:type="character" w:customStyle="1" w:styleId="20">
    <w:name w:val="???????? ????? ? ???????? 2 ????"/>
    <w:basedOn w:val="1"/>
    <w:uiPriority w:val="99"/>
    <w:rsid w:val="0050271C"/>
    <w:rPr>
      <w:rFonts w:eastAsia="Times New Roman" w:cs="Times New Roman"/>
      <w:lang w:val="ru-RU"/>
    </w:rPr>
  </w:style>
  <w:style w:type="character" w:customStyle="1" w:styleId="22">
    <w:name w:val="???????? ????? 2 ????"/>
    <w:basedOn w:val="1"/>
    <w:uiPriority w:val="99"/>
    <w:rsid w:val="0050271C"/>
    <w:rPr>
      <w:rFonts w:eastAsia="Times New Roman" w:cs="Times New Roman"/>
      <w:lang w:val="ru-RU"/>
    </w:rPr>
  </w:style>
  <w:style w:type="character" w:customStyle="1" w:styleId="WW--">
    <w:name w:val="WW-????????-??????"/>
    <w:uiPriority w:val="99"/>
    <w:rsid w:val="0050271C"/>
    <w:rPr>
      <w:color w:val="000080"/>
      <w:u w:val="single"/>
    </w:rPr>
  </w:style>
  <w:style w:type="character" w:customStyle="1" w:styleId="WW--1">
    <w:name w:val="WW-????????-??????1"/>
    <w:uiPriority w:val="99"/>
    <w:rsid w:val="0050271C"/>
    <w:rPr>
      <w:color w:val="000080"/>
      <w:u w:val="single"/>
    </w:rPr>
  </w:style>
  <w:style w:type="character" w:customStyle="1" w:styleId="WW--12">
    <w:name w:val="WW-????????-??????12"/>
    <w:uiPriority w:val="99"/>
    <w:rsid w:val="0050271C"/>
    <w:rPr>
      <w:color w:val="000080"/>
      <w:u w:val="single"/>
    </w:rPr>
  </w:style>
  <w:style w:type="character" w:customStyle="1" w:styleId="WW--123">
    <w:name w:val="WW-????????-??????123"/>
    <w:uiPriority w:val="99"/>
    <w:rsid w:val="0050271C"/>
    <w:rPr>
      <w:color w:val="000080"/>
      <w:u w:val="single"/>
    </w:rPr>
  </w:style>
  <w:style w:type="character" w:customStyle="1" w:styleId="WW--1234">
    <w:name w:val="WW-????????-??????1234"/>
    <w:uiPriority w:val="99"/>
    <w:rsid w:val="0050271C"/>
    <w:rPr>
      <w:color w:val="000080"/>
      <w:u w:val="single"/>
    </w:rPr>
  </w:style>
  <w:style w:type="character" w:customStyle="1" w:styleId="WW--12345">
    <w:name w:val="WW-????????-??????12345"/>
    <w:uiPriority w:val="99"/>
    <w:rsid w:val="0050271C"/>
    <w:rPr>
      <w:color w:val="000080"/>
      <w:u w:val="single"/>
    </w:rPr>
  </w:style>
  <w:style w:type="character" w:customStyle="1" w:styleId="a7">
    <w:name w:val="?????? ?????????"/>
    <w:uiPriority w:val="99"/>
    <w:rsid w:val="0050271C"/>
  </w:style>
  <w:style w:type="character" w:customStyle="1" w:styleId="WW--123456">
    <w:name w:val="WW-????????-??????123456"/>
    <w:uiPriority w:val="99"/>
    <w:rsid w:val="0050271C"/>
    <w:rPr>
      <w:color w:val="000080"/>
      <w:u w:val="single"/>
    </w:rPr>
  </w:style>
  <w:style w:type="character" w:customStyle="1" w:styleId="-0">
    <w:name w:val="Èíòåðíåò-ññûëêà"/>
    <w:uiPriority w:val="99"/>
    <w:rsid w:val="0050271C"/>
    <w:rPr>
      <w:color w:val="000080"/>
      <w:u w:val="single"/>
    </w:rPr>
  </w:style>
  <w:style w:type="character" w:customStyle="1" w:styleId="a8">
    <w:name w:val="Ñèìâîë íóìåðàöèè"/>
    <w:uiPriority w:val="99"/>
    <w:rsid w:val="0050271C"/>
  </w:style>
  <w:style w:type="character" w:styleId="Hyperlink">
    <w:name w:val="Hyperlink"/>
    <w:basedOn w:val="DefaultParagraphFont"/>
    <w:uiPriority w:val="99"/>
    <w:rsid w:val="0050271C"/>
    <w:rPr>
      <w:rFonts w:cs="Times New Roman"/>
      <w:color w:val="000080"/>
      <w:u w:val="single"/>
    </w:rPr>
  </w:style>
  <w:style w:type="paragraph" w:customStyle="1" w:styleId="a9">
    <w:name w:val="Заголовок"/>
    <w:basedOn w:val="Normal"/>
    <w:next w:val="BodyText"/>
    <w:uiPriority w:val="99"/>
    <w:rsid w:val="0050271C"/>
    <w:pPr>
      <w:keepNext/>
      <w:spacing w:before="240" w:after="120"/>
    </w:pPr>
    <w:rPr>
      <w:rFonts w:ascii="Arial" w:hAnsi="Arial" w:cs="Microsoft YaHei"/>
      <w:sz w:val="28"/>
    </w:rPr>
  </w:style>
  <w:style w:type="paragraph" w:styleId="BodyText">
    <w:name w:val="Body Text"/>
    <w:basedOn w:val="Normal"/>
    <w:link w:val="BodyTextChar"/>
    <w:uiPriority w:val="99"/>
    <w:rsid w:val="0050271C"/>
    <w:pPr>
      <w:ind w:firstLine="709"/>
    </w:pPr>
    <w:rPr>
      <w:rFonts w:ascii="Times New Roman" w:hAnsi="Times New Roman" w:cs="Times New Roman"/>
      <w:sz w:val="28"/>
    </w:rPr>
  </w:style>
  <w:style w:type="character" w:customStyle="1" w:styleId="BodyTextChar">
    <w:name w:val="Body Text Char"/>
    <w:basedOn w:val="DefaultParagraphFont"/>
    <w:link w:val="BodyText"/>
    <w:uiPriority w:val="99"/>
    <w:semiHidden/>
    <w:locked/>
    <w:rsid w:val="00B3155F"/>
    <w:rPr>
      <w:rFonts w:ascii="Calibri" w:hAnsi="Calibri" w:cs="Mangal"/>
      <w:sz w:val="24"/>
      <w:szCs w:val="24"/>
      <w:lang w:eastAsia="hi-IN" w:bidi="hi-IN"/>
    </w:rPr>
  </w:style>
  <w:style w:type="paragraph" w:styleId="List">
    <w:name w:val="List"/>
    <w:basedOn w:val="BodyText"/>
    <w:uiPriority w:val="99"/>
    <w:rsid w:val="0050271C"/>
  </w:style>
  <w:style w:type="paragraph" w:customStyle="1" w:styleId="13">
    <w:name w:val="Название1"/>
    <w:basedOn w:val="Normal"/>
    <w:uiPriority w:val="99"/>
    <w:rsid w:val="0050271C"/>
    <w:pPr>
      <w:spacing w:before="120" w:after="120"/>
    </w:pPr>
    <w:rPr>
      <w:i/>
      <w:iCs/>
      <w:sz w:val="24"/>
    </w:rPr>
  </w:style>
  <w:style w:type="paragraph" w:customStyle="1" w:styleId="14">
    <w:name w:val="Указатель1"/>
    <w:basedOn w:val="Normal"/>
    <w:uiPriority w:val="99"/>
    <w:rsid w:val="0050271C"/>
  </w:style>
  <w:style w:type="paragraph" w:customStyle="1" w:styleId="11">
    <w:name w:val="Заголовок 11"/>
    <w:basedOn w:val="Normal"/>
    <w:next w:val="Normal"/>
    <w:uiPriority w:val="99"/>
    <w:rsid w:val="0050271C"/>
    <w:pPr>
      <w:keepNext/>
      <w:numPr>
        <w:numId w:val="3"/>
      </w:numPr>
      <w:spacing w:line="348" w:lineRule="auto"/>
      <w:outlineLvl w:val="0"/>
    </w:pPr>
    <w:rPr>
      <w:rFonts w:ascii="Times New Roman" w:hAnsi="Times New Roman" w:cs="Times New Roman"/>
      <w:sz w:val="28"/>
    </w:rPr>
  </w:style>
  <w:style w:type="paragraph" w:customStyle="1" w:styleId="21">
    <w:name w:val="Заголовок 21"/>
    <w:basedOn w:val="Normal"/>
    <w:next w:val="Normal"/>
    <w:uiPriority w:val="99"/>
    <w:rsid w:val="0050271C"/>
    <w:pPr>
      <w:keepNext/>
      <w:numPr>
        <w:ilvl w:val="1"/>
        <w:numId w:val="3"/>
      </w:numPr>
      <w:jc w:val="center"/>
      <w:outlineLvl w:val="1"/>
    </w:pPr>
    <w:rPr>
      <w:rFonts w:ascii="Times New Roman" w:hAnsi="Times New Roman" w:cs="Times New Roman"/>
      <w:b/>
      <w:bCs/>
      <w:sz w:val="28"/>
    </w:rPr>
  </w:style>
  <w:style w:type="paragraph" w:customStyle="1" w:styleId="31">
    <w:name w:val="Заголовок 31"/>
    <w:basedOn w:val="Normal"/>
    <w:next w:val="Normal"/>
    <w:uiPriority w:val="99"/>
    <w:rsid w:val="0050271C"/>
    <w:pPr>
      <w:keepNext/>
      <w:numPr>
        <w:ilvl w:val="2"/>
        <w:numId w:val="3"/>
      </w:numPr>
      <w:jc w:val="center"/>
      <w:outlineLvl w:val="2"/>
    </w:pPr>
    <w:rPr>
      <w:rFonts w:ascii="Times New Roman" w:hAnsi="Times New Roman" w:cs="Times New Roman"/>
      <w:b/>
      <w:bCs/>
      <w:sz w:val="28"/>
    </w:rPr>
  </w:style>
  <w:style w:type="paragraph" w:customStyle="1" w:styleId="41">
    <w:name w:val="Заголовок 41"/>
    <w:basedOn w:val="Normal"/>
    <w:next w:val="Normal"/>
    <w:uiPriority w:val="99"/>
    <w:rsid w:val="0050271C"/>
    <w:pPr>
      <w:keepNext/>
      <w:numPr>
        <w:ilvl w:val="3"/>
        <w:numId w:val="3"/>
      </w:numPr>
      <w:outlineLvl w:val="3"/>
    </w:pPr>
    <w:rPr>
      <w:rFonts w:ascii="Times New Roman" w:hAnsi="Times New Roman" w:cs="Times New Roman"/>
      <w:sz w:val="28"/>
    </w:rPr>
  </w:style>
  <w:style w:type="paragraph" w:customStyle="1" w:styleId="210">
    <w:name w:val="Список 21"/>
    <w:basedOn w:val="Normal"/>
    <w:uiPriority w:val="99"/>
    <w:rsid w:val="0050271C"/>
    <w:pPr>
      <w:spacing w:line="360" w:lineRule="auto"/>
      <w:ind w:firstLine="709"/>
      <w:jc w:val="left"/>
    </w:pPr>
  </w:style>
  <w:style w:type="paragraph" w:customStyle="1" w:styleId="ConsPlusNormal">
    <w:name w:val="ConsPlusNormal"/>
    <w:uiPriority w:val="99"/>
    <w:rsid w:val="0050271C"/>
    <w:pPr>
      <w:widowControl w:val="0"/>
      <w:suppressAutoHyphens/>
      <w:autoSpaceDE w:val="0"/>
      <w:ind w:firstLine="720"/>
    </w:pPr>
    <w:rPr>
      <w:rFonts w:ascii="Arial" w:hAnsi="Arial" w:cs="Arial"/>
      <w:sz w:val="20"/>
      <w:szCs w:val="24"/>
      <w:lang w:eastAsia="hi-IN" w:bidi="hi-IN"/>
    </w:rPr>
  </w:style>
  <w:style w:type="paragraph" w:customStyle="1" w:styleId="15">
    <w:name w:val="Верхний колонтитул1"/>
    <w:basedOn w:val="Normal"/>
    <w:uiPriority w:val="99"/>
    <w:rsid w:val="0050271C"/>
    <w:pPr>
      <w:tabs>
        <w:tab w:val="center" w:pos="4677"/>
        <w:tab w:val="right" w:pos="9355"/>
      </w:tabs>
    </w:pPr>
  </w:style>
  <w:style w:type="paragraph" w:customStyle="1" w:styleId="16">
    <w:name w:val="Нижний колонтитул1"/>
    <w:basedOn w:val="Normal"/>
    <w:uiPriority w:val="99"/>
    <w:rsid w:val="0050271C"/>
    <w:pPr>
      <w:tabs>
        <w:tab w:val="center" w:pos="4677"/>
        <w:tab w:val="right" w:pos="9355"/>
      </w:tabs>
    </w:pPr>
  </w:style>
  <w:style w:type="paragraph" w:customStyle="1" w:styleId="17">
    <w:name w:val="Текст1"/>
    <w:basedOn w:val="Normal"/>
    <w:uiPriority w:val="99"/>
    <w:rsid w:val="0050271C"/>
    <w:pPr>
      <w:jc w:val="left"/>
    </w:pPr>
    <w:rPr>
      <w:rFonts w:ascii="Courier New" w:hAnsi="Courier New" w:cs="Courier New"/>
      <w:sz w:val="20"/>
    </w:rPr>
  </w:style>
  <w:style w:type="paragraph" w:customStyle="1" w:styleId="18">
    <w:name w:val="Текст выноски1"/>
    <w:basedOn w:val="Normal"/>
    <w:uiPriority w:val="99"/>
    <w:rsid w:val="0050271C"/>
    <w:rPr>
      <w:rFonts w:ascii="Tahoma" w:hAnsi="Tahoma" w:cs="Tahoma"/>
      <w:sz w:val="16"/>
    </w:rPr>
  </w:style>
  <w:style w:type="paragraph" w:customStyle="1" w:styleId="aa">
    <w:name w:val="Нормальный (таблица)"/>
    <w:basedOn w:val="Normal"/>
    <w:next w:val="Normal"/>
    <w:uiPriority w:val="99"/>
    <w:rsid w:val="0050271C"/>
    <w:pPr>
      <w:autoSpaceDE w:val="0"/>
    </w:pPr>
    <w:rPr>
      <w:rFonts w:ascii="Arial" w:hAnsi="Arial" w:cs="Arial"/>
      <w:sz w:val="24"/>
    </w:rPr>
  </w:style>
  <w:style w:type="paragraph" w:customStyle="1" w:styleId="ab">
    <w:name w:val="Прижатый влево"/>
    <w:basedOn w:val="Normal"/>
    <w:next w:val="Normal"/>
    <w:uiPriority w:val="99"/>
    <w:rsid w:val="0050271C"/>
    <w:pPr>
      <w:autoSpaceDE w:val="0"/>
      <w:jc w:val="left"/>
    </w:pPr>
    <w:rPr>
      <w:rFonts w:ascii="Arial" w:hAnsi="Arial" w:cs="Arial"/>
      <w:sz w:val="24"/>
    </w:rPr>
  </w:style>
  <w:style w:type="paragraph" w:styleId="BodyTextIndent">
    <w:name w:val="Body Text Indent"/>
    <w:basedOn w:val="Normal"/>
    <w:link w:val="BodyTextIndentChar"/>
    <w:uiPriority w:val="99"/>
    <w:rsid w:val="0050271C"/>
    <w:pPr>
      <w:spacing w:after="120"/>
      <w:ind w:left="283"/>
    </w:pPr>
  </w:style>
  <w:style w:type="character" w:customStyle="1" w:styleId="BodyTextIndentChar">
    <w:name w:val="Body Text Indent Char"/>
    <w:basedOn w:val="DefaultParagraphFont"/>
    <w:link w:val="BodyTextIndent"/>
    <w:uiPriority w:val="99"/>
    <w:semiHidden/>
    <w:locked/>
    <w:rsid w:val="00B3155F"/>
    <w:rPr>
      <w:rFonts w:ascii="Calibri" w:hAnsi="Calibri" w:cs="Mangal"/>
      <w:sz w:val="24"/>
      <w:szCs w:val="24"/>
      <w:lang w:eastAsia="hi-IN" w:bidi="hi-IN"/>
    </w:rPr>
  </w:style>
  <w:style w:type="paragraph" w:styleId="Title">
    <w:name w:val="Title"/>
    <w:basedOn w:val="Normal"/>
    <w:next w:val="Subtitle"/>
    <w:link w:val="TitleChar"/>
    <w:uiPriority w:val="99"/>
    <w:qFormat/>
    <w:rsid w:val="0050271C"/>
    <w:pPr>
      <w:jc w:val="center"/>
    </w:pPr>
    <w:rPr>
      <w:rFonts w:ascii="Times New Roman" w:hAnsi="Times New Roman" w:cs="Times New Roman"/>
      <w:sz w:val="28"/>
    </w:rPr>
  </w:style>
  <w:style w:type="character" w:customStyle="1" w:styleId="TitleChar">
    <w:name w:val="Title Char"/>
    <w:basedOn w:val="DefaultParagraphFont"/>
    <w:link w:val="Title"/>
    <w:uiPriority w:val="99"/>
    <w:locked/>
    <w:rsid w:val="00B3155F"/>
    <w:rPr>
      <w:rFonts w:ascii="Cambria" w:hAnsi="Cambria" w:cs="Mangal"/>
      <w:b/>
      <w:bCs/>
      <w:kern w:val="28"/>
      <w:sz w:val="29"/>
      <w:szCs w:val="29"/>
      <w:lang w:eastAsia="hi-IN" w:bidi="hi-IN"/>
    </w:rPr>
  </w:style>
  <w:style w:type="paragraph" w:styleId="Subtitle">
    <w:name w:val="Subtitle"/>
    <w:basedOn w:val="a9"/>
    <w:next w:val="BodyText"/>
    <w:link w:val="SubtitleChar"/>
    <w:uiPriority w:val="99"/>
    <w:qFormat/>
    <w:rsid w:val="0050271C"/>
    <w:pPr>
      <w:jc w:val="center"/>
    </w:pPr>
    <w:rPr>
      <w:i/>
      <w:iCs/>
    </w:rPr>
  </w:style>
  <w:style w:type="character" w:customStyle="1" w:styleId="SubtitleChar">
    <w:name w:val="Subtitle Char"/>
    <w:basedOn w:val="DefaultParagraphFont"/>
    <w:link w:val="Subtitle"/>
    <w:uiPriority w:val="99"/>
    <w:locked/>
    <w:rsid w:val="00B3155F"/>
    <w:rPr>
      <w:rFonts w:ascii="Cambria" w:hAnsi="Cambria" w:cs="Mangal"/>
      <w:sz w:val="21"/>
      <w:szCs w:val="21"/>
      <w:lang w:eastAsia="hi-IN" w:bidi="hi-IN"/>
    </w:rPr>
  </w:style>
  <w:style w:type="paragraph" w:customStyle="1" w:styleId="ac">
    <w:name w:val="Знак"/>
    <w:basedOn w:val="Normal"/>
    <w:uiPriority w:val="99"/>
    <w:rsid w:val="0050271C"/>
    <w:pPr>
      <w:spacing w:before="100" w:after="100"/>
    </w:pPr>
    <w:rPr>
      <w:rFonts w:ascii="Tahoma" w:hAnsi="Tahoma" w:cs="Tahoma"/>
      <w:sz w:val="20"/>
      <w:lang w:val="en-US"/>
    </w:rPr>
  </w:style>
  <w:style w:type="paragraph" w:customStyle="1" w:styleId="ad">
    <w:name w:val="???? ???? ???? ????"/>
    <w:basedOn w:val="Normal"/>
    <w:uiPriority w:val="99"/>
    <w:rsid w:val="0050271C"/>
    <w:pPr>
      <w:autoSpaceDE w:val="0"/>
      <w:spacing w:after="160" w:line="240" w:lineRule="exact"/>
      <w:jc w:val="left"/>
    </w:pPr>
    <w:rPr>
      <w:rFonts w:ascii="Times New Roman" w:hAnsi="Times New Roman" w:cs="Times New Roman"/>
      <w:sz w:val="28"/>
    </w:rPr>
  </w:style>
  <w:style w:type="paragraph" w:customStyle="1" w:styleId="ae">
    <w:name w:val="???/???_"/>
    <w:basedOn w:val="Normal"/>
    <w:uiPriority w:val="99"/>
    <w:rsid w:val="0050271C"/>
    <w:pPr>
      <w:jc w:val="left"/>
    </w:pPr>
    <w:rPr>
      <w:rFonts w:ascii="Times New Roman" w:hAnsi="Times New Roman" w:cs="Times New Roman"/>
      <w:sz w:val="24"/>
    </w:rPr>
  </w:style>
  <w:style w:type="paragraph" w:customStyle="1" w:styleId="19">
    <w:name w:val="Знак Знак Знак Знак1"/>
    <w:basedOn w:val="Normal"/>
    <w:uiPriority w:val="99"/>
    <w:rsid w:val="0050271C"/>
    <w:pPr>
      <w:autoSpaceDE w:val="0"/>
      <w:spacing w:after="160" w:line="240" w:lineRule="exact"/>
      <w:jc w:val="left"/>
    </w:pPr>
    <w:rPr>
      <w:rFonts w:ascii="Arial" w:hAnsi="Arial" w:cs="Arial"/>
      <w:b/>
      <w:bCs/>
      <w:sz w:val="20"/>
      <w:lang w:val="en-US"/>
    </w:rPr>
  </w:style>
  <w:style w:type="paragraph" w:customStyle="1" w:styleId="211">
    <w:name w:val="Основной текст с отступом 21"/>
    <w:basedOn w:val="Normal"/>
    <w:uiPriority w:val="99"/>
    <w:rsid w:val="0050271C"/>
    <w:pPr>
      <w:spacing w:after="120" w:line="480" w:lineRule="auto"/>
      <w:ind w:left="283"/>
      <w:jc w:val="left"/>
    </w:pPr>
    <w:rPr>
      <w:rFonts w:ascii="Times New Roman" w:hAnsi="Times New Roman" w:cs="Times New Roman"/>
      <w:sz w:val="24"/>
    </w:rPr>
  </w:style>
  <w:style w:type="paragraph" w:customStyle="1" w:styleId="212">
    <w:name w:val="Основной текст 21"/>
    <w:basedOn w:val="Normal"/>
    <w:uiPriority w:val="99"/>
    <w:rsid w:val="0050271C"/>
    <w:rPr>
      <w:rFonts w:ascii="Times New Roman" w:hAnsi="Times New Roman" w:cs="Times New Roman"/>
      <w:sz w:val="28"/>
    </w:rPr>
  </w:style>
  <w:style w:type="paragraph" w:customStyle="1" w:styleId="1a">
    <w:name w:val="Без интервала1"/>
    <w:uiPriority w:val="99"/>
    <w:rsid w:val="0050271C"/>
    <w:pPr>
      <w:widowControl w:val="0"/>
      <w:suppressAutoHyphens/>
    </w:pPr>
    <w:rPr>
      <w:sz w:val="24"/>
      <w:szCs w:val="24"/>
      <w:lang w:eastAsia="hi-IN" w:bidi="hi-IN"/>
    </w:rPr>
  </w:style>
  <w:style w:type="paragraph" w:customStyle="1" w:styleId="NoSpacing1">
    <w:name w:val="No Spacing1"/>
    <w:uiPriority w:val="99"/>
    <w:rsid w:val="0050271C"/>
    <w:pPr>
      <w:widowControl w:val="0"/>
      <w:suppressAutoHyphens/>
      <w:spacing w:after="200" w:line="276" w:lineRule="auto"/>
    </w:pPr>
    <w:rPr>
      <w:rFonts w:ascii="Calibri" w:hAnsi="Calibri" w:cs="SimSun"/>
      <w:kern w:val="1"/>
      <w:szCs w:val="24"/>
      <w:lang w:eastAsia="hi-IN" w:bidi="hi-IN"/>
    </w:rPr>
  </w:style>
  <w:style w:type="paragraph" w:styleId="Header">
    <w:name w:val="header"/>
    <w:basedOn w:val="Normal"/>
    <w:link w:val="HeaderChar"/>
    <w:uiPriority w:val="99"/>
    <w:rsid w:val="0050271C"/>
    <w:pPr>
      <w:tabs>
        <w:tab w:val="center" w:pos="4875"/>
        <w:tab w:val="right" w:pos="9751"/>
      </w:tabs>
    </w:pPr>
  </w:style>
  <w:style w:type="character" w:customStyle="1" w:styleId="HeaderChar">
    <w:name w:val="Header Char"/>
    <w:basedOn w:val="DefaultParagraphFont"/>
    <w:link w:val="Header"/>
    <w:uiPriority w:val="99"/>
    <w:semiHidden/>
    <w:locked/>
    <w:rsid w:val="00B3155F"/>
    <w:rPr>
      <w:rFonts w:ascii="Calibri" w:hAnsi="Calibri" w:cs="Mangal"/>
      <w:sz w:val="24"/>
      <w:szCs w:val="24"/>
      <w:lang w:eastAsia="hi-IN" w:bidi="hi-IN"/>
    </w:rPr>
  </w:style>
  <w:style w:type="paragraph" w:customStyle="1" w:styleId="af">
    <w:name w:val="Содержимое таблицы"/>
    <w:basedOn w:val="Normal"/>
    <w:uiPriority w:val="99"/>
    <w:rsid w:val="0050271C"/>
  </w:style>
  <w:style w:type="paragraph" w:customStyle="1" w:styleId="af0">
    <w:name w:val="Заголовок таблицы"/>
    <w:basedOn w:val="af"/>
    <w:uiPriority w:val="99"/>
    <w:rsid w:val="0050271C"/>
    <w:pPr>
      <w:jc w:val="center"/>
    </w:pPr>
    <w:rPr>
      <w:b/>
      <w:bCs/>
    </w:rPr>
  </w:style>
  <w:style w:type="character" w:styleId="Strong">
    <w:name w:val="Strong"/>
    <w:basedOn w:val="DefaultParagraphFont"/>
    <w:uiPriority w:val="99"/>
    <w:qFormat/>
    <w:rsid w:val="00C00D55"/>
    <w:rPr>
      <w:rFonts w:cs="Times New Roman"/>
      <w:b/>
      <w:bCs/>
    </w:rPr>
  </w:style>
  <w:style w:type="character" w:customStyle="1" w:styleId="af1">
    <w:name w:val="Другое_"/>
    <w:basedOn w:val="DefaultParagraphFont"/>
    <w:link w:val="af2"/>
    <w:uiPriority w:val="99"/>
    <w:locked/>
    <w:rsid w:val="00220085"/>
    <w:rPr>
      <w:rFonts w:cs="Times New Roman"/>
      <w:color w:val="3F4347"/>
      <w:sz w:val="26"/>
      <w:szCs w:val="26"/>
    </w:rPr>
  </w:style>
  <w:style w:type="paragraph" w:customStyle="1" w:styleId="af2">
    <w:name w:val="Другое"/>
    <w:basedOn w:val="Normal"/>
    <w:link w:val="af1"/>
    <w:uiPriority w:val="99"/>
    <w:rsid w:val="00220085"/>
    <w:pPr>
      <w:suppressAutoHyphens w:val="0"/>
      <w:spacing w:line="252" w:lineRule="auto"/>
      <w:jc w:val="left"/>
    </w:pPr>
    <w:rPr>
      <w:rFonts w:ascii="Times New Roman" w:hAnsi="Times New Roman" w:cs="Times New Roman"/>
      <w:color w:val="3F4347"/>
      <w:sz w:val="26"/>
      <w:szCs w:val="26"/>
      <w:lang w:eastAsia="ru-RU" w:bidi="ar-SA"/>
    </w:rPr>
  </w:style>
  <w:style w:type="paragraph" w:customStyle="1" w:styleId="2110">
    <w:name w:val="Список 211"/>
    <w:basedOn w:val="Normal"/>
    <w:uiPriority w:val="99"/>
    <w:rsid w:val="00014D2B"/>
    <w:pPr>
      <w:spacing w:line="360" w:lineRule="auto"/>
      <w:ind w:firstLine="709"/>
      <w:jc w:val="left"/>
    </w:pPr>
  </w:style>
  <w:style w:type="paragraph" w:styleId="NoSpacing">
    <w:name w:val="No Spacing"/>
    <w:uiPriority w:val="99"/>
    <w:qFormat/>
    <w:rsid w:val="00014D2B"/>
    <w:rPr>
      <w:rFonts w:ascii="Calibri" w:hAnsi="Calibri"/>
    </w:rPr>
  </w:style>
  <w:style w:type="paragraph" w:styleId="BalloonText">
    <w:name w:val="Balloon Text"/>
    <w:basedOn w:val="Normal"/>
    <w:link w:val="BalloonTextChar"/>
    <w:uiPriority w:val="99"/>
    <w:rsid w:val="00F93FFE"/>
    <w:rPr>
      <w:rFonts w:ascii="Tahoma" w:hAnsi="Tahoma" w:cs="Mangal"/>
      <w:sz w:val="16"/>
      <w:szCs w:val="14"/>
    </w:rPr>
  </w:style>
  <w:style w:type="character" w:customStyle="1" w:styleId="BalloonTextChar">
    <w:name w:val="Balloon Text Char"/>
    <w:basedOn w:val="DefaultParagraphFont"/>
    <w:link w:val="BalloonText"/>
    <w:uiPriority w:val="99"/>
    <w:locked/>
    <w:rsid w:val="00F93FFE"/>
    <w:rPr>
      <w:rFonts w:ascii="Tahoma" w:hAnsi="Tahoma" w:cs="Mangal"/>
      <w:sz w:val="14"/>
      <w:szCs w:val="14"/>
      <w:lang w:eastAsia="hi-IN" w:bidi="hi-IN"/>
    </w:rPr>
  </w:style>
</w:styles>
</file>

<file path=word/webSettings.xml><?xml version="1.0" encoding="utf-8"?>
<w:webSettings xmlns:r="http://schemas.openxmlformats.org/officeDocument/2006/relationships" xmlns:w="http://schemas.openxmlformats.org/wordprocessingml/2006/main">
  <w:divs>
    <w:div w:id="1943218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640</TotalTime>
  <Pages>35</Pages>
  <Words>8152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KRASN</dc:creator>
  <cp:keywords/>
  <dc:description/>
  <cp:lastModifiedBy>KRASN</cp:lastModifiedBy>
  <cp:revision>84</cp:revision>
  <cp:lastPrinted>2020-07-24T08:05:00Z</cp:lastPrinted>
  <dcterms:created xsi:type="dcterms:W3CDTF">2020-06-10T05:06:00Z</dcterms:created>
  <dcterms:modified xsi:type="dcterms:W3CDTF">2020-07-30T05:05:00Z</dcterms:modified>
</cp:coreProperties>
</file>