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5C" w:rsidRDefault="00AC2D43" w:rsidP="00A42B47">
      <w:pPr>
        <w:ind w:right="281"/>
        <w:jc w:val="center"/>
        <w:rPr>
          <w:noProof/>
        </w:rPr>
      </w:pPr>
      <w:r>
        <w:rPr>
          <w:noProof/>
        </w:rPr>
        <w:t xml:space="preserve">  </w:t>
      </w:r>
      <w:r w:rsidR="00DE2C6E">
        <w:rPr>
          <w:noProof/>
          <w:lang w:eastAsia="ru-RU"/>
        </w:rPr>
        <w:drawing>
          <wp:inline distT="0" distB="0" distL="0" distR="0">
            <wp:extent cx="457200" cy="581025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316" w:rsidRPr="00AC2D43" w:rsidRDefault="00465316" w:rsidP="00A42B47">
      <w:pPr>
        <w:ind w:right="281"/>
        <w:jc w:val="center"/>
        <w:rPr>
          <w:sz w:val="16"/>
          <w:szCs w:val="16"/>
        </w:rPr>
      </w:pPr>
    </w:p>
    <w:p w:rsidR="00AC2D43" w:rsidRDefault="00AC2D43" w:rsidP="00616C5C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C2D43" w:rsidRDefault="00616C5C" w:rsidP="00616C5C">
      <w:pPr>
        <w:pStyle w:val="af4"/>
        <w:jc w:val="center"/>
        <w:rPr>
          <w:b/>
          <w:sz w:val="28"/>
          <w:szCs w:val="28"/>
        </w:rPr>
      </w:pPr>
      <w:r w:rsidRPr="00217166">
        <w:rPr>
          <w:b/>
          <w:sz w:val="28"/>
          <w:szCs w:val="28"/>
        </w:rPr>
        <w:t>КРАСНОГВАРДЕЙСКОГО СЕЛЬСКОГО</w:t>
      </w:r>
      <w:r w:rsidR="00AC2D43">
        <w:rPr>
          <w:b/>
          <w:sz w:val="28"/>
          <w:szCs w:val="28"/>
        </w:rPr>
        <w:t xml:space="preserve"> ПОСЕЛЕНИЯ</w:t>
      </w:r>
    </w:p>
    <w:p w:rsidR="00616C5C" w:rsidRDefault="00616C5C" w:rsidP="00616C5C">
      <w:pPr>
        <w:pStyle w:val="af4"/>
        <w:jc w:val="center"/>
        <w:rPr>
          <w:b/>
          <w:sz w:val="28"/>
          <w:szCs w:val="28"/>
        </w:rPr>
      </w:pPr>
      <w:r w:rsidRPr="00217166">
        <w:rPr>
          <w:b/>
          <w:sz w:val="28"/>
          <w:szCs w:val="28"/>
        </w:rPr>
        <w:t>КАНЕВСКОГО РАЙОНА</w:t>
      </w:r>
    </w:p>
    <w:p w:rsidR="00AC2D43" w:rsidRDefault="00AC2D43" w:rsidP="00616C5C">
      <w:pPr>
        <w:pStyle w:val="af4"/>
        <w:jc w:val="center"/>
        <w:rPr>
          <w:b/>
          <w:sz w:val="28"/>
          <w:szCs w:val="28"/>
        </w:rPr>
      </w:pPr>
    </w:p>
    <w:p w:rsidR="00AC2D43" w:rsidRPr="00AC2D43" w:rsidRDefault="00AC2D43" w:rsidP="00AC2D43">
      <w:pPr>
        <w:pStyle w:val="af4"/>
        <w:jc w:val="center"/>
        <w:rPr>
          <w:b/>
          <w:sz w:val="32"/>
          <w:szCs w:val="32"/>
        </w:rPr>
      </w:pPr>
      <w:r w:rsidRPr="00AC2D43">
        <w:rPr>
          <w:b/>
          <w:sz w:val="32"/>
          <w:szCs w:val="32"/>
        </w:rPr>
        <w:t>ПОСТАНОВЛЕНИЕ</w:t>
      </w:r>
    </w:p>
    <w:p w:rsidR="00616C5C" w:rsidRPr="00217166" w:rsidRDefault="00616C5C" w:rsidP="00616C5C">
      <w:pPr>
        <w:pStyle w:val="af4"/>
        <w:jc w:val="center"/>
        <w:rPr>
          <w:b/>
          <w:sz w:val="28"/>
          <w:szCs w:val="28"/>
        </w:rPr>
      </w:pPr>
    </w:p>
    <w:p w:rsidR="00616C5C" w:rsidRPr="00217166" w:rsidRDefault="002A6FAA" w:rsidP="00616C5C">
      <w:pPr>
        <w:pStyle w:val="af4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F27E9">
        <w:rPr>
          <w:sz w:val="28"/>
          <w:szCs w:val="28"/>
        </w:rPr>
        <w:t xml:space="preserve">                                            </w:t>
      </w:r>
      <w:r w:rsidR="00AC2D43">
        <w:rPr>
          <w:sz w:val="28"/>
          <w:szCs w:val="28"/>
        </w:rPr>
        <w:t xml:space="preserve">                                                    №_____</w:t>
      </w:r>
      <w:r w:rsidR="00DF27E9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616C5C" w:rsidRDefault="00616C5C" w:rsidP="00616C5C">
      <w:pPr>
        <w:pStyle w:val="af4"/>
        <w:jc w:val="center"/>
        <w:rPr>
          <w:sz w:val="28"/>
          <w:szCs w:val="28"/>
        </w:rPr>
      </w:pPr>
      <w:r w:rsidRPr="00217166">
        <w:rPr>
          <w:sz w:val="28"/>
          <w:szCs w:val="28"/>
        </w:rPr>
        <w:t>поселок Красногвардеец</w:t>
      </w:r>
    </w:p>
    <w:p w:rsidR="00AC2D43" w:rsidRPr="00217166" w:rsidRDefault="00AC2D43" w:rsidP="00616C5C">
      <w:pPr>
        <w:pStyle w:val="af4"/>
        <w:jc w:val="center"/>
        <w:rPr>
          <w:sz w:val="28"/>
          <w:szCs w:val="28"/>
        </w:rPr>
      </w:pPr>
    </w:p>
    <w:p w:rsidR="009A520C" w:rsidRDefault="00F0555C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Красногвардейского сельского поселения Каневского района </w:t>
      </w:r>
      <w:r w:rsidRPr="00012C0B">
        <w:rPr>
          <w:b/>
          <w:sz w:val="28"/>
          <w:szCs w:val="28"/>
        </w:rPr>
        <w:t>от 04 октября 2017 года №</w:t>
      </w:r>
      <w:r>
        <w:rPr>
          <w:b/>
          <w:sz w:val="28"/>
          <w:szCs w:val="28"/>
        </w:rPr>
        <w:t xml:space="preserve"> </w:t>
      </w:r>
      <w:r w:rsidR="00A2035A">
        <w:rPr>
          <w:b/>
          <w:sz w:val="28"/>
          <w:szCs w:val="28"/>
        </w:rPr>
        <w:t>72 «</w:t>
      </w:r>
      <w:r w:rsidR="009A520C">
        <w:rPr>
          <w:b/>
          <w:sz w:val="28"/>
          <w:szCs w:val="28"/>
        </w:rPr>
        <w:t xml:space="preserve">Об утверждении муниципальной программы </w:t>
      </w:r>
    </w:p>
    <w:p w:rsidR="009A520C" w:rsidRDefault="009A520C">
      <w:pPr>
        <w:jc w:val="center"/>
      </w:pPr>
      <w:r>
        <w:rPr>
          <w:b/>
          <w:sz w:val="28"/>
          <w:szCs w:val="28"/>
        </w:rPr>
        <w:t xml:space="preserve">«Развитие </w:t>
      </w:r>
      <w:r w:rsidR="00616C5C">
        <w:rPr>
          <w:b/>
          <w:sz w:val="28"/>
          <w:szCs w:val="28"/>
        </w:rPr>
        <w:t>Красногвардейского</w:t>
      </w:r>
      <w:r>
        <w:rPr>
          <w:b/>
          <w:sz w:val="28"/>
          <w:szCs w:val="28"/>
        </w:rPr>
        <w:t xml:space="preserve"> сельского поселения Каневского района в сфере землепользования на 2018-2020 годы</w:t>
      </w:r>
      <w:r w:rsidR="001D38C8">
        <w:rPr>
          <w:b/>
          <w:sz w:val="28"/>
          <w:szCs w:val="28"/>
        </w:rPr>
        <w:t>»</w:t>
      </w:r>
    </w:p>
    <w:p w:rsidR="009A520C" w:rsidRDefault="009A520C">
      <w:pPr>
        <w:jc w:val="center"/>
        <w:rPr>
          <w:b/>
          <w:sz w:val="28"/>
          <w:szCs w:val="28"/>
        </w:rPr>
      </w:pPr>
    </w:p>
    <w:p w:rsidR="009A520C" w:rsidRDefault="009A520C" w:rsidP="00E706B4">
      <w:pPr>
        <w:ind w:firstLine="567"/>
        <w:jc w:val="both"/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616C5C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 от </w:t>
      </w:r>
      <w:r w:rsidR="00A42B47">
        <w:rPr>
          <w:sz w:val="28"/>
          <w:szCs w:val="28"/>
        </w:rPr>
        <w:t xml:space="preserve">07 августа 2017 </w:t>
      </w:r>
      <w:r>
        <w:rPr>
          <w:sz w:val="28"/>
          <w:szCs w:val="28"/>
        </w:rPr>
        <w:t xml:space="preserve">года № </w:t>
      </w:r>
      <w:r w:rsidR="00A42B47">
        <w:rPr>
          <w:sz w:val="28"/>
          <w:szCs w:val="28"/>
        </w:rPr>
        <w:t>51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  <w:lang/>
        </w:rPr>
        <w:t xml:space="preserve">Об утверждении перечня муниципальных программ </w:t>
      </w:r>
      <w:r w:rsidR="00616C5C">
        <w:rPr>
          <w:sz w:val="28"/>
          <w:szCs w:val="28"/>
        </w:rPr>
        <w:t xml:space="preserve">Красногвардейского </w:t>
      </w:r>
      <w:r>
        <w:rPr>
          <w:bCs/>
          <w:sz w:val="28"/>
          <w:szCs w:val="28"/>
          <w:lang/>
        </w:rPr>
        <w:t>сельского поселения Каневского района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</w:rPr>
        <w:t xml:space="preserve">в целях </w:t>
      </w:r>
      <w:r>
        <w:rPr>
          <w:color w:val="000000"/>
          <w:sz w:val="28"/>
          <w:szCs w:val="28"/>
        </w:rPr>
        <w:t>обеспечени</w:t>
      </w:r>
      <w:r w:rsidR="00A42B4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устойчивого развития территории </w:t>
      </w:r>
      <w:r w:rsidR="00616C5C">
        <w:rPr>
          <w:sz w:val="28"/>
          <w:szCs w:val="28"/>
        </w:rPr>
        <w:t xml:space="preserve">Красногвардейского </w:t>
      </w:r>
      <w:r>
        <w:rPr>
          <w:color w:val="000000"/>
          <w:sz w:val="28"/>
          <w:szCs w:val="28"/>
        </w:rPr>
        <w:t>сельского поселения Каневского района на основе землеустроительных документов</w:t>
      </w:r>
      <w:r w:rsidR="00A42B47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F0555C" w:rsidRPr="00F0555C" w:rsidRDefault="00F0555C" w:rsidP="00E706B4">
      <w:pPr>
        <w:ind w:firstLine="567"/>
        <w:jc w:val="both"/>
        <w:rPr>
          <w:bCs/>
          <w:sz w:val="28"/>
          <w:szCs w:val="28"/>
        </w:rPr>
      </w:pPr>
      <w:r w:rsidRPr="00F0555C">
        <w:rPr>
          <w:sz w:val="28"/>
          <w:szCs w:val="28"/>
        </w:rPr>
        <w:t xml:space="preserve">1. Внести </w:t>
      </w:r>
      <w:r w:rsidRPr="00F0555C">
        <w:rPr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04 октября 2017 года № </w:t>
      </w:r>
      <w:r w:rsidR="00A2035A">
        <w:rPr>
          <w:bCs/>
          <w:sz w:val="28"/>
          <w:szCs w:val="28"/>
        </w:rPr>
        <w:t>72</w:t>
      </w:r>
      <w:r w:rsidRPr="00F0555C">
        <w:rPr>
          <w:bCs/>
          <w:sz w:val="28"/>
          <w:szCs w:val="28"/>
        </w:rPr>
        <w:t xml:space="preserve"> «</w:t>
      </w:r>
      <w:r w:rsidRPr="00F0555C">
        <w:rPr>
          <w:sz w:val="28"/>
          <w:szCs w:val="28"/>
        </w:rPr>
        <w:t xml:space="preserve">Об утверждении муниципальной программы «Развитие Красногвардейского сельского поселения Каневского района в сфере землепользования» на 2018-2020 </w:t>
      </w:r>
      <w:proofErr w:type="gramStart"/>
      <w:r w:rsidRPr="00F0555C">
        <w:rPr>
          <w:sz w:val="28"/>
          <w:szCs w:val="28"/>
        </w:rPr>
        <w:t>годы</w:t>
      </w:r>
      <w:proofErr w:type="gramEnd"/>
      <w:r w:rsidRPr="00F0555C">
        <w:rPr>
          <w:sz w:val="28"/>
          <w:szCs w:val="28"/>
        </w:rPr>
        <w:t xml:space="preserve"> </w:t>
      </w:r>
      <w:r w:rsidRPr="00F0555C">
        <w:rPr>
          <w:bCs/>
          <w:sz w:val="28"/>
          <w:szCs w:val="28"/>
        </w:rPr>
        <w:t>следующие изменения:</w:t>
      </w:r>
    </w:p>
    <w:p w:rsidR="00341610" w:rsidRPr="00E706B4" w:rsidRDefault="00F0555C" w:rsidP="00341610">
      <w:pPr>
        <w:pStyle w:val="1"/>
        <w:keepNext w:val="0"/>
        <w:tabs>
          <w:tab w:val="clear" w:pos="432"/>
        </w:tabs>
        <w:autoSpaceDE w:val="0"/>
        <w:ind w:left="0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F0555C">
        <w:rPr>
          <w:rFonts w:ascii="Times New Roman" w:hAnsi="Times New Roman" w:cs="Times New Roman"/>
          <w:bCs/>
          <w:szCs w:val="28"/>
        </w:rPr>
        <w:t>1) Показатель «</w:t>
      </w:r>
      <w:r w:rsidRPr="00F0555C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</w:t>
      </w:r>
      <w:r w:rsidRPr="00F0555C">
        <w:rPr>
          <w:rFonts w:ascii="Times New Roman" w:hAnsi="Times New Roman" w:cs="Times New Roman"/>
          <w:color w:val="000000"/>
        </w:rPr>
        <w:t xml:space="preserve"> </w:t>
      </w:r>
      <w:r w:rsidRPr="00F0555C">
        <w:rPr>
          <w:rFonts w:ascii="Times New Roman" w:hAnsi="Times New Roman" w:cs="Times New Roman"/>
          <w:color w:val="000000"/>
          <w:szCs w:val="28"/>
        </w:rPr>
        <w:t>муниципальной программы Красногвардейского сельского поселения Каневского района «</w:t>
      </w:r>
      <w:r w:rsidRPr="00F0555C">
        <w:rPr>
          <w:rFonts w:ascii="Times New Roman" w:hAnsi="Times New Roman" w:cs="Times New Roman"/>
          <w:szCs w:val="28"/>
        </w:rPr>
        <w:t>Развитие Красногвардейского сельского поселения Каневского района в сфере землепользования»</w:t>
      </w:r>
      <w:r w:rsidRPr="00F0555C">
        <w:rPr>
          <w:rFonts w:ascii="Times New Roman" w:hAnsi="Times New Roman" w:cs="Times New Roman"/>
          <w:color w:val="000000"/>
          <w:szCs w:val="28"/>
        </w:rPr>
        <w:t xml:space="preserve"> на 2018-2020 годы изложить в следующей редакции: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8"/>
        <w:gridCol w:w="6804"/>
      </w:tblGrid>
      <w:tr w:rsidR="00F0555C" w:rsidTr="00AC2D43">
        <w:tc>
          <w:tcPr>
            <w:tcW w:w="2948" w:type="dxa"/>
            <w:shd w:val="clear" w:color="auto" w:fill="auto"/>
            <w:vAlign w:val="center"/>
          </w:tcPr>
          <w:p w:rsidR="00F0555C" w:rsidRDefault="00F0555C" w:rsidP="009B388B">
            <w:pPr>
              <w:pStyle w:val="NoSpacing"/>
              <w:tabs>
                <w:tab w:val="center" w:pos="4677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0555C" w:rsidRPr="00EB2774" w:rsidRDefault="00F0555C" w:rsidP="009B388B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программы на 2018-2020 годы составляет </w:t>
            </w:r>
            <w:r w:rsidR="00C01C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1EC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C01C0F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0555C" w:rsidRPr="00EB2774" w:rsidRDefault="00F0555C" w:rsidP="009B388B">
            <w:pPr>
              <w:pStyle w:val="NoSpacing"/>
              <w:tabs>
                <w:tab w:val="center" w:pos="4677"/>
              </w:tabs>
              <w:spacing w:after="0" w:line="240" w:lineRule="auto"/>
            </w:pP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3742B6">
              <w:rPr>
                <w:rFonts w:ascii="Times New Roman" w:eastAsia="Times New Roman" w:hAnsi="Times New Roman" w:cs="Times New Roman"/>
                <w:sz w:val="28"/>
                <w:szCs w:val="28"/>
              </w:rPr>
              <w:t>33,5</w:t>
            </w: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0555C" w:rsidRPr="00EB2774" w:rsidRDefault="00F0555C" w:rsidP="009B388B">
            <w:pPr>
              <w:pStyle w:val="NoSpacing"/>
              <w:tabs>
                <w:tab w:val="center" w:pos="4677"/>
              </w:tabs>
              <w:spacing w:after="0" w:line="240" w:lineRule="auto"/>
            </w:pP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A2035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</w:t>
            </w:r>
          </w:p>
          <w:p w:rsidR="00F0555C" w:rsidRDefault="00F0555C" w:rsidP="009B388B">
            <w:pPr>
              <w:pStyle w:val="NoSpacing"/>
              <w:tabs>
                <w:tab w:val="center" w:pos="4677"/>
              </w:tabs>
              <w:spacing w:after="0" w:line="240" w:lineRule="auto"/>
            </w:pP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5C1EC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EB2774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руб.</w:t>
            </w:r>
          </w:p>
          <w:p w:rsidR="00F0555C" w:rsidRDefault="00F0555C" w:rsidP="009B388B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 w:rsidRPr="00B828CA">
              <w:rPr>
                <w:rFonts w:ascii="Times New Roman" w:hAnsi="Times New Roman"/>
                <w:sz w:val="28"/>
                <w:szCs w:val="28"/>
              </w:rPr>
              <w:t xml:space="preserve">Красногвардейского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</w:tbl>
    <w:p w:rsidR="00E706B4" w:rsidRPr="00E706B4" w:rsidRDefault="00E706B4" w:rsidP="00E706B4">
      <w:pPr>
        <w:pStyle w:val="af4"/>
        <w:ind w:firstLine="567"/>
        <w:jc w:val="both"/>
        <w:rPr>
          <w:sz w:val="28"/>
          <w:szCs w:val="28"/>
        </w:rPr>
      </w:pPr>
      <w:r w:rsidRPr="00E706B4">
        <w:rPr>
          <w:sz w:val="28"/>
          <w:szCs w:val="28"/>
        </w:rPr>
        <w:t xml:space="preserve">2. Отделу учета и отчетности администрации Красногвардейского сельского поселения Каневского района осуществлять финансирование и </w:t>
      </w:r>
      <w:r w:rsidRPr="00E706B4">
        <w:rPr>
          <w:sz w:val="28"/>
          <w:szCs w:val="28"/>
        </w:rPr>
        <w:lastRenderedPageBreak/>
        <w:t>контроль мероприятий, предусмотренных программой.</w:t>
      </w:r>
    </w:p>
    <w:p w:rsidR="00E706B4" w:rsidRPr="00E706B4" w:rsidRDefault="00E706B4" w:rsidP="00E706B4">
      <w:pPr>
        <w:pStyle w:val="af4"/>
        <w:ind w:firstLine="567"/>
        <w:jc w:val="both"/>
        <w:rPr>
          <w:sz w:val="28"/>
          <w:szCs w:val="28"/>
        </w:rPr>
      </w:pPr>
      <w:r w:rsidRPr="00E706B4">
        <w:rPr>
          <w:sz w:val="28"/>
          <w:szCs w:val="28"/>
        </w:rPr>
        <w:t>3. Настоящее постановление вступает в силу со дня его подписания.</w:t>
      </w:r>
    </w:p>
    <w:p w:rsidR="009A520C" w:rsidRPr="00DE2C6E" w:rsidRDefault="009A520C">
      <w:pPr>
        <w:rPr>
          <w:sz w:val="28"/>
          <w:szCs w:val="28"/>
          <w:lang w:eastAsia="ru-RU"/>
        </w:rPr>
      </w:pPr>
    </w:p>
    <w:p w:rsidR="00616C5C" w:rsidRPr="00DE2C6E" w:rsidRDefault="00616C5C">
      <w:pPr>
        <w:rPr>
          <w:sz w:val="28"/>
          <w:szCs w:val="28"/>
          <w:lang w:eastAsia="ru-RU"/>
        </w:rPr>
      </w:pPr>
    </w:p>
    <w:p w:rsidR="00AC2D43" w:rsidRPr="00DE2C6E" w:rsidRDefault="00AC2D43">
      <w:pPr>
        <w:rPr>
          <w:sz w:val="28"/>
          <w:szCs w:val="28"/>
        </w:rPr>
      </w:pPr>
    </w:p>
    <w:p w:rsidR="00AC2D43" w:rsidRDefault="00AC2D4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E31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E3125">
        <w:rPr>
          <w:sz w:val="28"/>
          <w:szCs w:val="28"/>
        </w:rPr>
        <w:t xml:space="preserve"> </w:t>
      </w:r>
      <w:proofErr w:type="gramStart"/>
      <w:r w:rsidRPr="007E3125">
        <w:rPr>
          <w:sz w:val="28"/>
          <w:szCs w:val="28"/>
        </w:rPr>
        <w:t>Красногвардейского</w:t>
      </w:r>
      <w:proofErr w:type="gramEnd"/>
      <w:r w:rsidRPr="007E3125">
        <w:rPr>
          <w:sz w:val="28"/>
          <w:szCs w:val="28"/>
        </w:rPr>
        <w:t xml:space="preserve"> сельского </w:t>
      </w:r>
    </w:p>
    <w:p w:rsidR="009A520C" w:rsidRDefault="00AC2D43">
      <w:pPr>
        <w:rPr>
          <w:sz w:val="28"/>
          <w:szCs w:val="28"/>
        </w:rPr>
      </w:pPr>
      <w:r w:rsidRPr="007E3125">
        <w:rPr>
          <w:sz w:val="28"/>
          <w:szCs w:val="28"/>
        </w:rPr>
        <w:t>поселения Каневского района</w:t>
      </w:r>
      <w:r>
        <w:rPr>
          <w:sz w:val="28"/>
          <w:szCs w:val="28"/>
        </w:rPr>
        <w:t xml:space="preserve">                                                                Ю.В. </w:t>
      </w:r>
      <w:proofErr w:type="spellStart"/>
      <w:r>
        <w:rPr>
          <w:sz w:val="28"/>
          <w:szCs w:val="28"/>
        </w:rPr>
        <w:t>Гринь</w:t>
      </w:r>
      <w:proofErr w:type="spellEnd"/>
    </w:p>
    <w:p w:rsidR="00AC2D43" w:rsidRDefault="00AC2D43" w:rsidP="00F0555C">
      <w:pPr>
        <w:pStyle w:val="2"/>
        <w:widowControl/>
        <w:numPr>
          <w:ilvl w:val="0"/>
          <w:numId w:val="0"/>
        </w:numPr>
        <w:spacing w:before="0" w:after="0" w:line="100" w:lineRule="atLeast"/>
        <w:jc w:val="center"/>
        <w:rPr>
          <w:rFonts w:ascii="Times New Roman" w:hAnsi="Times New Roman"/>
          <w:szCs w:val="20"/>
        </w:rPr>
        <w:sectPr w:rsidR="00AC2D43" w:rsidSect="00AC2D43">
          <w:pgSz w:w="11906" w:h="16838"/>
          <w:pgMar w:top="1134" w:right="567" w:bottom="1134" w:left="1701" w:header="720" w:footer="720" w:gutter="0"/>
          <w:pgNumType w:start="1"/>
          <w:cols w:space="720"/>
          <w:docGrid w:linePitch="360"/>
        </w:sectPr>
      </w:pPr>
    </w:p>
    <w:tbl>
      <w:tblPr>
        <w:tblW w:w="14850" w:type="dxa"/>
        <w:tblLayout w:type="fixed"/>
        <w:tblLook w:val="0000"/>
      </w:tblPr>
      <w:tblGrid>
        <w:gridCol w:w="9606"/>
        <w:gridCol w:w="5244"/>
      </w:tblGrid>
      <w:tr w:rsidR="00F0555C" w:rsidTr="00AC2D43">
        <w:tc>
          <w:tcPr>
            <w:tcW w:w="9606" w:type="dxa"/>
            <w:shd w:val="clear" w:color="auto" w:fill="auto"/>
          </w:tcPr>
          <w:p w:rsidR="00F0555C" w:rsidRDefault="00F0555C" w:rsidP="009B388B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F0555C" w:rsidRPr="00E706B4" w:rsidRDefault="00F0555C" w:rsidP="009B388B">
            <w:pPr>
              <w:jc w:val="right"/>
            </w:pPr>
            <w:r>
              <w:rPr>
                <w:sz w:val="28"/>
                <w:szCs w:val="28"/>
              </w:rPr>
              <w:t>ПРИЛОЖЕНИЕ</w:t>
            </w:r>
          </w:p>
          <w:p w:rsidR="00F0555C" w:rsidRDefault="00F0555C" w:rsidP="009B388B">
            <w:pPr>
              <w:jc w:val="right"/>
            </w:pPr>
            <w:r>
              <w:rPr>
                <w:sz w:val="28"/>
                <w:szCs w:val="28"/>
              </w:rPr>
              <w:t>УТВЕРЖДЕНА</w:t>
            </w:r>
          </w:p>
          <w:p w:rsidR="00901559" w:rsidRDefault="00F0555C" w:rsidP="009B3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Pr="00B828CA">
              <w:rPr>
                <w:sz w:val="28"/>
                <w:szCs w:val="28"/>
              </w:rPr>
              <w:t>Красногвардейского</w:t>
            </w:r>
            <w:proofErr w:type="gramEnd"/>
            <w:r w:rsidRPr="00B828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</w:t>
            </w:r>
          </w:p>
          <w:p w:rsidR="00F0555C" w:rsidRDefault="00F0555C" w:rsidP="009B3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Каневского района</w:t>
            </w:r>
          </w:p>
          <w:p w:rsidR="00DF27E9" w:rsidRDefault="00E706B4" w:rsidP="009B388B">
            <w:pPr>
              <w:jc w:val="right"/>
            </w:pPr>
            <w:r>
              <w:rPr>
                <w:sz w:val="28"/>
                <w:szCs w:val="28"/>
              </w:rPr>
              <w:t xml:space="preserve">от__________________ </w:t>
            </w:r>
            <w:r w:rsidR="00DF27E9">
              <w:rPr>
                <w:sz w:val="28"/>
                <w:szCs w:val="28"/>
              </w:rPr>
              <w:t xml:space="preserve">№ </w:t>
            </w:r>
            <w:r w:rsidR="00081F1D">
              <w:rPr>
                <w:sz w:val="28"/>
                <w:szCs w:val="28"/>
              </w:rPr>
              <w:t>__</w:t>
            </w:r>
            <w:r w:rsidR="00901559">
              <w:rPr>
                <w:sz w:val="28"/>
                <w:szCs w:val="28"/>
              </w:rPr>
              <w:t>__</w:t>
            </w:r>
            <w:r w:rsidR="00081F1D">
              <w:rPr>
                <w:sz w:val="28"/>
                <w:szCs w:val="28"/>
              </w:rPr>
              <w:t>_</w:t>
            </w:r>
          </w:p>
          <w:p w:rsidR="00F0555C" w:rsidRDefault="00F0555C" w:rsidP="00DF27E9">
            <w:pPr>
              <w:ind w:right="-443"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9A520C" w:rsidRPr="00E706B4" w:rsidRDefault="009A520C" w:rsidP="00BE6FF9">
      <w:pPr>
        <w:pStyle w:val="NoSpacing"/>
        <w:spacing w:after="0" w:line="240" w:lineRule="auto"/>
        <w:ind w:firstLine="709"/>
        <w:jc w:val="both"/>
        <w:rPr>
          <w:sz w:val="28"/>
          <w:szCs w:val="28"/>
        </w:rPr>
      </w:pPr>
    </w:p>
    <w:p w:rsidR="009A520C" w:rsidRDefault="00BE6FF9" w:rsidP="00BE6FF9">
      <w:pPr>
        <w:pStyle w:val="NoSpacing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FF9">
        <w:rPr>
          <w:rFonts w:ascii="Times New Roman" w:hAnsi="Times New Roman" w:cs="Times New Roman"/>
          <w:sz w:val="28"/>
          <w:szCs w:val="28"/>
        </w:rPr>
        <w:t>Перечень основных мероп</w:t>
      </w:r>
      <w:r w:rsidR="00E706B4">
        <w:rPr>
          <w:rFonts w:ascii="Times New Roman" w:hAnsi="Times New Roman" w:cs="Times New Roman"/>
          <w:sz w:val="28"/>
          <w:szCs w:val="28"/>
        </w:rPr>
        <w:t xml:space="preserve">риятий муниципальной программы </w:t>
      </w:r>
      <w:r w:rsidRPr="00BE6FF9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616C5C" w:rsidRPr="00B828CA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BE6FF9">
        <w:rPr>
          <w:rFonts w:ascii="Times New Roman" w:hAnsi="Times New Roman" w:cs="Times New Roman"/>
          <w:sz w:val="28"/>
          <w:szCs w:val="28"/>
        </w:rPr>
        <w:t>сельского поселения Каневского района в сфере землепользования» на 2018-2020 годы</w:t>
      </w:r>
    </w:p>
    <w:p w:rsidR="00E706B4" w:rsidRDefault="00E706B4" w:rsidP="00E706B4">
      <w:pPr>
        <w:pStyle w:val="NoSpacing"/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:rsidR="00901559" w:rsidRPr="00BE6FF9" w:rsidRDefault="00901559" w:rsidP="00BE6FF9">
      <w:pPr>
        <w:pStyle w:val="NoSpacing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20"/>
        <w:gridCol w:w="2551"/>
        <w:gridCol w:w="1275"/>
        <w:gridCol w:w="851"/>
        <w:gridCol w:w="851"/>
        <w:gridCol w:w="850"/>
        <w:gridCol w:w="2268"/>
        <w:gridCol w:w="2410"/>
      </w:tblGrid>
      <w:tr w:rsidR="00EF2D59" w:rsidTr="00901559">
        <w:trPr>
          <w:trHeight w:val="8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F2D59" w:rsidRDefault="00EF2D59" w:rsidP="00EF2D59">
            <w:pPr>
              <w:snapToGrid w:val="0"/>
              <w:jc w:val="center"/>
            </w:pPr>
          </w:p>
          <w:p w:rsidR="00EF2D59" w:rsidRDefault="00EF2D59" w:rsidP="00EF2D59">
            <w:pPr>
              <w:jc w:val="center"/>
            </w:pPr>
            <w:r>
              <w:t>№</w:t>
            </w:r>
          </w:p>
          <w:p w:rsidR="00EF2D59" w:rsidRDefault="00EF2D59" w:rsidP="00EF2D5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F2D59" w:rsidRDefault="00EF2D59" w:rsidP="00EF2D59">
            <w:pPr>
              <w:jc w:val="center"/>
            </w:pPr>
            <w:r>
              <w:t>Наименование</w:t>
            </w:r>
          </w:p>
          <w:p w:rsidR="00EF2D59" w:rsidRDefault="00EF2D59" w:rsidP="00EF2D59">
            <w:pPr>
              <w:jc w:val="center"/>
            </w:pPr>
            <w:r>
              <w:t>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F2D59" w:rsidRDefault="00EF2D59" w:rsidP="00EF2D59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F2D59" w:rsidRDefault="00EF2D59" w:rsidP="00EF2D59">
            <w:pPr>
              <w:jc w:val="center"/>
            </w:pPr>
            <w:r>
              <w:t>Объем финансирования,</w:t>
            </w:r>
          </w:p>
          <w:p w:rsidR="00EF2D59" w:rsidRDefault="00EF2D59" w:rsidP="00EF2D59">
            <w:pPr>
              <w:jc w:val="center"/>
            </w:pPr>
            <w:r>
              <w:t>всего</w:t>
            </w:r>
          </w:p>
          <w:p w:rsidR="00EF2D59" w:rsidRDefault="00EF2D59" w:rsidP="00EF2D59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F2D59" w:rsidRDefault="00EF2D59" w:rsidP="00EF2D59">
            <w:pPr>
              <w:snapToGrid w:val="0"/>
              <w:jc w:val="center"/>
            </w:pPr>
          </w:p>
          <w:p w:rsidR="00EF2D59" w:rsidRDefault="00EF2D59" w:rsidP="00EF2D59">
            <w:pPr>
              <w:jc w:val="center"/>
            </w:pPr>
            <w:r>
              <w:t>в том числе по годам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F2D59" w:rsidRDefault="00EF2D59" w:rsidP="00EF2D59">
            <w:pPr>
              <w:ind w:left="34" w:hanging="34"/>
              <w:jc w:val="center"/>
            </w:pPr>
            <w:r>
              <w:t>Непосредственный результат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F2D59" w:rsidRDefault="00EF2D59" w:rsidP="00EF2D59">
            <w:pPr>
              <w:ind w:left="34" w:hanging="34"/>
              <w:jc w:val="center"/>
            </w:pPr>
            <w:r>
              <w:t>Участник муниципальной программы (муниципальный заказчик</w:t>
            </w:r>
            <w:proofErr w:type="gramStart"/>
            <w:r>
              <w:t>,)</w:t>
            </w:r>
            <w:proofErr w:type="gramEnd"/>
          </w:p>
        </w:tc>
      </w:tr>
      <w:tr w:rsidR="00EF2D59" w:rsidTr="00901559">
        <w:trPr>
          <w:trHeight w:val="337"/>
        </w:trPr>
        <w:tc>
          <w:tcPr>
            <w:tcW w:w="567" w:type="dxa"/>
            <w:vMerge/>
            <w:shd w:val="clear" w:color="auto" w:fill="auto"/>
            <w:vAlign w:val="center"/>
          </w:tcPr>
          <w:p w:rsidR="00EF2D59" w:rsidRDefault="00EF2D59" w:rsidP="00B45558">
            <w:pPr>
              <w:snapToGrid w:val="0"/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EF2D59" w:rsidRDefault="00EF2D59" w:rsidP="00B45558">
            <w:pPr>
              <w:snapToGrid w:val="0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F2D59" w:rsidRDefault="00EF2D59" w:rsidP="00B45558">
            <w:pPr>
              <w:snapToGrid w:val="0"/>
            </w:pPr>
          </w:p>
        </w:tc>
        <w:tc>
          <w:tcPr>
            <w:tcW w:w="1275" w:type="dxa"/>
            <w:vMerge/>
            <w:shd w:val="clear" w:color="auto" w:fill="auto"/>
          </w:tcPr>
          <w:p w:rsidR="00EF2D59" w:rsidRDefault="00EF2D59" w:rsidP="00B45558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D59" w:rsidRDefault="00EF2D59" w:rsidP="00EF2D59">
            <w:pPr>
              <w:jc w:val="center"/>
            </w:pPr>
            <w:r>
              <w:t>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2D59" w:rsidRDefault="00EF2D59" w:rsidP="00EF2D59">
            <w:pPr>
              <w:jc w:val="center"/>
            </w:pPr>
            <w:r>
              <w:t>2019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2D59" w:rsidRDefault="00EF2D59" w:rsidP="00EF2D59">
            <w:pPr>
              <w:snapToGrid w:val="0"/>
              <w:jc w:val="center"/>
            </w:pPr>
            <w:r>
              <w:t>2020 г.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F2D59" w:rsidRDefault="00EF2D59" w:rsidP="00B45558">
            <w:pPr>
              <w:snapToGrid w:val="0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F2D59" w:rsidRDefault="00EF2D59" w:rsidP="00B45558">
            <w:pPr>
              <w:snapToGrid w:val="0"/>
            </w:pPr>
          </w:p>
        </w:tc>
      </w:tr>
      <w:tr w:rsidR="00B45558" w:rsidTr="00901559">
        <w:tc>
          <w:tcPr>
            <w:tcW w:w="567" w:type="dxa"/>
            <w:shd w:val="clear" w:color="auto" w:fill="auto"/>
            <w:vAlign w:val="center"/>
          </w:tcPr>
          <w:p w:rsidR="00BE6FF9" w:rsidRDefault="00BE6FF9" w:rsidP="00B45558">
            <w:pPr>
              <w:jc w:val="center"/>
            </w:pPr>
            <w: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E6FF9" w:rsidRDefault="00BE6FF9" w:rsidP="00B45558">
            <w:pPr>
              <w:jc w:val="center"/>
            </w:pPr>
            <w: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6FF9" w:rsidRDefault="00BE6FF9" w:rsidP="00B45558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Default="00BE6FF9" w:rsidP="00B4555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Default="00BE6FF9" w:rsidP="00B45558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Default="00BE6FF9" w:rsidP="00B45558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FF9" w:rsidRDefault="00BE6FF9" w:rsidP="00B45558">
            <w:pPr>
              <w:snapToGrid w:val="0"/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6FF9" w:rsidRDefault="00BE6FF9" w:rsidP="00B45558">
            <w:pPr>
              <w:ind w:left="34" w:hanging="34"/>
              <w:jc w:val="center"/>
            </w:pPr>
            <w: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6FF9" w:rsidRDefault="00BE6FF9" w:rsidP="00B45558">
            <w:pPr>
              <w:ind w:left="34" w:hanging="34"/>
              <w:jc w:val="center"/>
            </w:pPr>
            <w:r>
              <w:t>9</w:t>
            </w:r>
          </w:p>
        </w:tc>
      </w:tr>
      <w:tr w:rsidR="00B45558" w:rsidRPr="00975E3A" w:rsidTr="00901559">
        <w:tc>
          <w:tcPr>
            <w:tcW w:w="567" w:type="dxa"/>
            <w:vMerge w:val="restart"/>
            <w:shd w:val="clear" w:color="auto" w:fill="auto"/>
            <w:vAlign w:val="center"/>
          </w:tcPr>
          <w:p w:rsidR="00BE6FF9" w:rsidRPr="00975E3A" w:rsidRDefault="00BE6FF9" w:rsidP="00B45558">
            <w:r w:rsidRPr="00975E3A">
              <w:t>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E6FF9" w:rsidRPr="00975E3A" w:rsidRDefault="00A902EB" w:rsidP="00B45558">
            <w:r>
              <w:t xml:space="preserve">Основное мероприятие № 1 </w:t>
            </w:r>
            <w:r w:rsidR="00BE6FF9" w:rsidRPr="00975E3A">
              <w:t>«Землеустройство и землепользование»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</w:pPr>
            <w:r w:rsidRPr="00975E3A"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EB2774" w:rsidRDefault="005C1EC2" w:rsidP="00B45558">
            <w:pPr>
              <w:snapToGrid w:val="0"/>
              <w:jc w:val="center"/>
            </w:pPr>
            <w:r>
              <w:t>114,5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3742B6" w:rsidP="00B45558">
            <w:pPr>
              <w:snapToGrid w:val="0"/>
              <w:jc w:val="center"/>
            </w:pPr>
            <w:r>
              <w:t>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A2035A" w:rsidP="00B45558">
            <w:pPr>
              <w:snapToGrid w:val="0"/>
              <w:jc w:val="center"/>
            </w:pPr>
            <w: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FF9" w:rsidRPr="00EB2774" w:rsidRDefault="005C1EC2" w:rsidP="00B45558">
            <w:pPr>
              <w:snapToGrid w:val="0"/>
              <w:jc w:val="center"/>
            </w:pPr>
            <w:r>
              <w:t>31,0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E6FF9" w:rsidRPr="00975E3A" w:rsidRDefault="00BE6FF9" w:rsidP="00B45558">
            <w:pPr>
              <w:ind w:left="34" w:hanging="34"/>
            </w:pPr>
            <w:r w:rsidRPr="00975E3A">
              <w:t>Обеспечение качественной подготовки землеустройства и землепользования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  <w:ind w:left="34" w:hanging="34"/>
            </w:pPr>
            <w:r w:rsidRPr="00975E3A">
              <w:t xml:space="preserve">Администрация </w:t>
            </w:r>
            <w:proofErr w:type="gramStart"/>
            <w:r w:rsidR="00616C5C" w:rsidRPr="00616C5C">
              <w:t>Красногвардейского</w:t>
            </w:r>
            <w:proofErr w:type="gramEnd"/>
            <w:r w:rsidR="00616C5C" w:rsidRPr="00B828CA">
              <w:rPr>
                <w:sz w:val="28"/>
                <w:szCs w:val="28"/>
              </w:rPr>
              <w:t xml:space="preserve"> </w:t>
            </w:r>
            <w:r w:rsidRPr="00975E3A">
              <w:t>сельского поселения Каневского района</w:t>
            </w:r>
          </w:p>
        </w:tc>
      </w:tr>
      <w:tr w:rsidR="00EB2774" w:rsidRPr="00975E3A" w:rsidTr="00901559">
        <w:tc>
          <w:tcPr>
            <w:tcW w:w="567" w:type="dxa"/>
            <w:vMerge/>
            <w:shd w:val="clear" w:color="auto" w:fill="auto"/>
            <w:vAlign w:val="center"/>
          </w:tcPr>
          <w:p w:rsidR="00EB2774" w:rsidRPr="00975E3A" w:rsidRDefault="00EB2774" w:rsidP="00B45558">
            <w:pPr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EB2774" w:rsidRPr="00975E3A" w:rsidRDefault="00EB2774" w:rsidP="00B45558"/>
        </w:tc>
        <w:tc>
          <w:tcPr>
            <w:tcW w:w="2551" w:type="dxa"/>
            <w:shd w:val="clear" w:color="auto" w:fill="auto"/>
            <w:vAlign w:val="center"/>
          </w:tcPr>
          <w:p w:rsidR="00EB2774" w:rsidRPr="00975E3A" w:rsidRDefault="00EB2774" w:rsidP="00B45558">
            <w:pPr>
              <w:snapToGrid w:val="0"/>
            </w:pPr>
            <w:r>
              <w:t>м</w:t>
            </w:r>
            <w:r w:rsidRPr="00975E3A">
              <w:t>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774" w:rsidRPr="00EB2774" w:rsidRDefault="003742B6" w:rsidP="00931A57">
            <w:pPr>
              <w:snapToGrid w:val="0"/>
              <w:jc w:val="center"/>
            </w:pPr>
            <w:r>
              <w:t>1</w:t>
            </w:r>
            <w:r w:rsidR="005C1EC2">
              <w:t>14</w:t>
            </w:r>
            <w:r>
              <w:t>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774" w:rsidRPr="00EB2774" w:rsidRDefault="003742B6" w:rsidP="00EB2774">
            <w:pPr>
              <w:snapToGrid w:val="0"/>
              <w:jc w:val="center"/>
            </w:pPr>
            <w:r>
              <w:t>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774" w:rsidRPr="00EB2774" w:rsidRDefault="00A2035A" w:rsidP="00EB2774">
            <w:pPr>
              <w:snapToGrid w:val="0"/>
              <w:jc w:val="center"/>
            </w:pPr>
            <w:r>
              <w:t>5</w:t>
            </w:r>
            <w:r w:rsidR="00EB2774" w:rsidRPr="00EB277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774" w:rsidRPr="00EB2774" w:rsidRDefault="005C1EC2" w:rsidP="00EB2774">
            <w:pPr>
              <w:snapToGrid w:val="0"/>
              <w:jc w:val="center"/>
            </w:pPr>
            <w:r>
              <w:t>31,0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2774" w:rsidRPr="00975E3A" w:rsidRDefault="00EB2774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B2774" w:rsidRPr="00975E3A" w:rsidRDefault="00EB2774" w:rsidP="00B45558">
            <w:pPr>
              <w:snapToGrid w:val="0"/>
              <w:ind w:left="34" w:hanging="34"/>
            </w:pPr>
          </w:p>
        </w:tc>
      </w:tr>
      <w:tr w:rsidR="00B45558" w:rsidRPr="00975E3A" w:rsidTr="00901559">
        <w:trPr>
          <w:trHeight w:val="391"/>
        </w:trPr>
        <w:tc>
          <w:tcPr>
            <w:tcW w:w="567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E6FF9" w:rsidRPr="00975E3A" w:rsidRDefault="00BE6FF9" w:rsidP="00B45558"/>
        </w:tc>
        <w:tc>
          <w:tcPr>
            <w:tcW w:w="2551" w:type="dxa"/>
            <w:shd w:val="clear" w:color="auto" w:fill="auto"/>
            <w:vAlign w:val="center"/>
          </w:tcPr>
          <w:p w:rsidR="00BE6FF9" w:rsidRPr="00975E3A" w:rsidRDefault="00975E3A" w:rsidP="00B45558">
            <w:pPr>
              <w:snapToGrid w:val="0"/>
            </w:pPr>
            <w:r>
              <w:t>к</w:t>
            </w:r>
            <w:r w:rsidR="00BE6FF9" w:rsidRPr="00975E3A">
              <w:t>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  <w:ind w:left="34" w:hanging="34"/>
            </w:pPr>
          </w:p>
        </w:tc>
      </w:tr>
      <w:tr w:rsidR="00B45558" w:rsidRPr="00975E3A" w:rsidTr="00901559">
        <w:tc>
          <w:tcPr>
            <w:tcW w:w="567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E6FF9" w:rsidRPr="00975E3A" w:rsidRDefault="00BE6FF9" w:rsidP="00B45558"/>
        </w:tc>
        <w:tc>
          <w:tcPr>
            <w:tcW w:w="2551" w:type="dxa"/>
            <w:shd w:val="clear" w:color="auto" w:fill="auto"/>
            <w:vAlign w:val="center"/>
          </w:tcPr>
          <w:p w:rsidR="00BE6FF9" w:rsidRPr="00975E3A" w:rsidRDefault="00975E3A" w:rsidP="00B45558">
            <w:pPr>
              <w:snapToGrid w:val="0"/>
            </w:pPr>
            <w:r>
              <w:t>ф</w:t>
            </w:r>
            <w:r w:rsidR="00BE6FF9" w:rsidRPr="00975E3A">
              <w:t>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  <w:ind w:left="34" w:hanging="34"/>
            </w:pPr>
          </w:p>
        </w:tc>
      </w:tr>
      <w:tr w:rsidR="00B45558" w:rsidRPr="00975E3A" w:rsidTr="00901559">
        <w:tc>
          <w:tcPr>
            <w:tcW w:w="567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E6FF9" w:rsidRPr="00975E3A" w:rsidRDefault="00BE6FF9" w:rsidP="00B45558"/>
        </w:tc>
        <w:tc>
          <w:tcPr>
            <w:tcW w:w="2551" w:type="dxa"/>
            <w:shd w:val="clear" w:color="auto" w:fill="auto"/>
            <w:vAlign w:val="center"/>
          </w:tcPr>
          <w:p w:rsidR="00BE6FF9" w:rsidRPr="00975E3A" w:rsidRDefault="00975E3A" w:rsidP="00B45558">
            <w:pPr>
              <w:snapToGrid w:val="0"/>
            </w:pPr>
            <w:r>
              <w:t>в</w:t>
            </w:r>
            <w:r w:rsidR="00BE6FF9" w:rsidRPr="00975E3A">
              <w:t>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  <w:ind w:left="34" w:hanging="34"/>
            </w:pPr>
          </w:p>
        </w:tc>
      </w:tr>
      <w:tr w:rsidR="00B45558" w:rsidRPr="00975E3A" w:rsidTr="00901559">
        <w:trPr>
          <w:trHeight w:val="286"/>
        </w:trPr>
        <w:tc>
          <w:tcPr>
            <w:tcW w:w="567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BE6FF9" w:rsidRPr="00975E3A" w:rsidRDefault="00BE6FF9" w:rsidP="00B45558">
            <w:r w:rsidRPr="00975E3A">
              <w:t>В том числе: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  <w:ind w:left="34" w:hanging="34"/>
            </w:pPr>
          </w:p>
        </w:tc>
      </w:tr>
      <w:tr w:rsidR="00B45558" w:rsidRPr="00975E3A" w:rsidTr="00901559">
        <w:trPr>
          <w:trHeight w:val="27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</w:pPr>
            <w:r w:rsidRPr="00975E3A">
              <w:t>1.1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BE6FF9" w:rsidRPr="00975E3A" w:rsidRDefault="00BE6FF9" w:rsidP="00B45558">
            <w:r w:rsidRPr="00975E3A">
              <w:t>Мероприятия по землеустройству и землепользованию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E6FF9" w:rsidRPr="00975E3A" w:rsidRDefault="00BE6FF9" w:rsidP="00B45558">
            <w:r w:rsidRPr="00975E3A"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EB2774" w:rsidRDefault="005C1EC2" w:rsidP="00B45558">
            <w:pPr>
              <w:jc w:val="center"/>
            </w:pPr>
            <w:r>
              <w:t>15</w:t>
            </w:r>
            <w:r w:rsidR="003742B6"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3742B6" w:rsidP="00B45558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EB2774" w:rsidP="00B45558">
            <w:pPr>
              <w:jc w:val="center"/>
            </w:pPr>
            <w:r w:rsidRPr="00EB2774">
              <w:rPr>
                <w:rFonts w:eastAsia="Times New Roman"/>
              </w:rPr>
              <w:t>15</w:t>
            </w:r>
            <w:r w:rsidR="00B824AC" w:rsidRPr="00EB2774">
              <w:rPr>
                <w:rFonts w:eastAsia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FF9" w:rsidRPr="00EB2774" w:rsidRDefault="005C1EC2" w:rsidP="00B45558">
            <w:pPr>
              <w:snapToGrid w:val="0"/>
              <w:jc w:val="center"/>
            </w:pPr>
            <w:r>
              <w:t>0,0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  <w:ind w:left="34" w:hanging="34"/>
            </w:pPr>
            <w:r w:rsidRPr="00975E3A">
              <w:t>Обеспечение качественной подготовки документации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E6FF9" w:rsidRPr="00616C5C" w:rsidRDefault="00BE6FF9" w:rsidP="00B45558">
            <w:pPr>
              <w:snapToGrid w:val="0"/>
              <w:ind w:left="34" w:hanging="34"/>
            </w:pPr>
            <w:r w:rsidRPr="00616C5C">
              <w:t xml:space="preserve">Администрация </w:t>
            </w:r>
            <w:proofErr w:type="gramStart"/>
            <w:r w:rsidR="00616C5C" w:rsidRPr="00616C5C">
              <w:t>Красногвардейского</w:t>
            </w:r>
            <w:proofErr w:type="gramEnd"/>
            <w:r w:rsidR="00616C5C" w:rsidRPr="00616C5C">
              <w:t xml:space="preserve"> </w:t>
            </w:r>
            <w:r w:rsidRPr="00616C5C">
              <w:t>сельского поселения Каневского района</w:t>
            </w:r>
          </w:p>
        </w:tc>
      </w:tr>
      <w:tr w:rsidR="00EB2774" w:rsidRPr="00975E3A" w:rsidTr="00901559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EB2774" w:rsidRPr="00975E3A" w:rsidRDefault="00EB2774" w:rsidP="00B45558">
            <w:pPr>
              <w:snapToGrid w:val="0"/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EB2774" w:rsidRPr="00975E3A" w:rsidRDefault="00EB2774" w:rsidP="00B45558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B2774" w:rsidRPr="00975E3A" w:rsidRDefault="00EB2774" w:rsidP="00B45558">
            <w:r w:rsidRPr="00975E3A"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774" w:rsidRPr="00EB2774" w:rsidRDefault="005C1EC2" w:rsidP="00EB2774">
            <w:pPr>
              <w:jc w:val="center"/>
            </w:pPr>
            <w:r>
              <w:t>15</w:t>
            </w:r>
            <w:r w:rsidR="003742B6"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774" w:rsidRPr="00EB2774" w:rsidRDefault="003742B6" w:rsidP="00EB2774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774" w:rsidRPr="00EB2774" w:rsidRDefault="00EB2774" w:rsidP="00EB2774">
            <w:pPr>
              <w:jc w:val="center"/>
            </w:pPr>
            <w:r w:rsidRPr="00EB2774">
              <w:rPr>
                <w:rFonts w:eastAsia="Times New Roman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774" w:rsidRPr="00EB2774" w:rsidRDefault="005C1EC2" w:rsidP="00EB2774">
            <w:pPr>
              <w:snapToGrid w:val="0"/>
              <w:jc w:val="center"/>
            </w:pPr>
            <w:r>
              <w:rPr>
                <w:rFonts w:eastAsia="Times New Roman"/>
              </w:rPr>
              <w:t>0</w:t>
            </w:r>
            <w:r w:rsidR="00EB2774" w:rsidRPr="00EB2774">
              <w:rPr>
                <w:rFonts w:eastAsia="Times New Roman"/>
              </w:rPr>
              <w:t>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2774" w:rsidRPr="00975E3A" w:rsidRDefault="00EB2774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B2774" w:rsidRPr="00616C5C" w:rsidRDefault="00EB2774" w:rsidP="00B45558">
            <w:pPr>
              <w:snapToGrid w:val="0"/>
              <w:ind w:left="34" w:hanging="34"/>
            </w:pPr>
          </w:p>
        </w:tc>
      </w:tr>
      <w:tr w:rsidR="00B45558" w:rsidRPr="00975E3A" w:rsidTr="00901559">
        <w:tc>
          <w:tcPr>
            <w:tcW w:w="567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6FF9" w:rsidRPr="00975E3A" w:rsidRDefault="00BE6FF9" w:rsidP="00B45558">
            <w:r w:rsidRPr="00975E3A"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EB2774" w:rsidRDefault="00BE6FF9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BE6FF9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BE6FF9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6FF9" w:rsidRPr="00616C5C" w:rsidRDefault="00BE6FF9" w:rsidP="00B45558">
            <w:pPr>
              <w:snapToGrid w:val="0"/>
              <w:ind w:left="34" w:hanging="34"/>
            </w:pPr>
          </w:p>
        </w:tc>
      </w:tr>
      <w:tr w:rsidR="00B45558" w:rsidRPr="00975E3A" w:rsidTr="00901559">
        <w:tc>
          <w:tcPr>
            <w:tcW w:w="567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6FF9" w:rsidRPr="00975E3A" w:rsidRDefault="00975E3A" w:rsidP="00B45558">
            <w:r>
              <w:t>ф</w:t>
            </w:r>
            <w:r w:rsidR="00BE6FF9" w:rsidRPr="00975E3A">
              <w:t>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EB2774" w:rsidRDefault="00BE6FF9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BE6FF9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BE6FF9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6FF9" w:rsidRPr="00616C5C" w:rsidRDefault="00BE6FF9" w:rsidP="00B45558">
            <w:pPr>
              <w:snapToGrid w:val="0"/>
              <w:ind w:left="34" w:hanging="34"/>
            </w:pPr>
          </w:p>
        </w:tc>
      </w:tr>
      <w:tr w:rsidR="00B45558" w:rsidRPr="00975E3A" w:rsidTr="00901559">
        <w:trPr>
          <w:trHeight w:val="337"/>
        </w:trPr>
        <w:tc>
          <w:tcPr>
            <w:tcW w:w="567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E6FF9" w:rsidRPr="00975E3A" w:rsidRDefault="00975E3A" w:rsidP="00B45558">
            <w:pPr>
              <w:snapToGrid w:val="0"/>
            </w:pPr>
            <w:r>
              <w:t>в</w:t>
            </w:r>
            <w:r w:rsidR="00BE6FF9" w:rsidRPr="00975E3A">
              <w:t>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FF9" w:rsidRPr="00EB2774" w:rsidRDefault="00BE6FF9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BE6FF9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FF9" w:rsidRPr="00EB2774" w:rsidRDefault="00BE6FF9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6FF9" w:rsidRPr="00EB2774" w:rsidRDefault="00BE6FF9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E6FF9" w:rsidRPr="00975E3A" w:rsidRDefault="00BE6FF9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6FF9" w:rsidRPr="00616C5C" w:rsidRDefault="00BE6FF9" w:rsidP="00B45558">
            <w:pPr>
              <w:snapToGrid w:val="0"/>
              <w:ind w:left="34" w:hanging="34"/>
            </w:pPr>
          </w:p>
        </w:tc>
      </w:tr>
      <w:tr w:rsidR="00EB2774" w:rsidRPr="00975E3A" w:rsidTr="00901559">
        <w:tc>
          <w:tcPr>
            <w:tcW w:w="567" w:type="dxa"/>
            <w:vMerge w:val="restart"/>
            <w:shd w:val="clear" w:color="auto" w:fill="auto"/>
            <w:vAlign w:val="center"/>
          </w:tcPr>
          <w:p w:rsidR="00EB2774" w:rsidRPr="00975E3A" w:rsidRDefault="00EB2774" w:rsidP="00B45558">
            <w:r w:rsidRPr="00975E3A">
              <w:t>1.2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EB2774" w:rsidRPr="00975E3A" w:rsidRDefault="00EB2774" w:rsidP="00B45558">
            <w:r w:rsidRPr="00975E3A">
              <w:t>Мероприятия по утверждению документов территориального планирования, утверждение правил землепользования и застройки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2774" w:rsidRPr="00975E3A" w:rsidRDefault="00EB2774" w:rsidP="00B45558">
            <w:pPr>
              <w:snapToGrid w:val="0"/>
            </w:pPr>
          </w:p>
          <w:p w:rsidR="00EB2774" w:rsidRPr="00975E3A" w:rsidRDefault="00EB2774" w:rsidP="00B45558">
            <w:r w:rsidRPr="00975E3A"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774" w:rsidRPr="00EB2774" w:rsidRDefault="005C1EC2" w:rsidP="00EB2774">
            <w:pPr>
              <w:jc w:val="center"/>
            </w:pPr>
            <w:r>
              <w:t>99,5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774" w:rsidRPr="00EB2774" w:rsidRDefault="005C1EC2" w:rsidP="00EB2774">
            <w:pPr>
              <w:jc w:val="center"/>
            </w:pPr>
            <w:r>
              <w:rPr>
                <w:rFonts w:eastAsia="Times New Roman"/>
              </w:rPr>
              <w:t>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774" w:rsidRPr="00EB2774" w:rsidRDefault="00A2035A" w:rsidP="00EB2774">
            <w:pPr>
              <w:jc w:val="center"/>
            </w:pPr>
            <w:r>
              <w:rPr>
                <w:rFonts w:eastAsia="Times New Roman"/>
              </w:rPr>
              <w:t>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774" w:rsidRPr="00EB2774" w:rsidRDefault="00926AC8" w:rsidP="00EB2774">
            <w:pPr>
              <w:snapToGrid w:val="0"/>
              <w:jc w:val="center"/>
            </w:pPr>
            <w:r>
              <w:rPr>
                <w:rFonts w:eastAsia="Times New Roman"/>
              </w:rPr>
              <w:t>3</w:t>
            </w:r>
            <w:r w:rsidR="005C1EC2">
              <w:rPr>
                <w:rFonts w:eastAsia="Times New Roman"/>
              </w:rPr>
              <w:t>1</w:t>
            </w:r>
            <w:r w:rsidR="00EB2774" w:rsidRPr="00EB2774">
              <w:rPr>
                <w:rFonts w:eastAsia="Times New Roman"/>
              </w:rPr>
              <w:t>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B2774" w:rsidRPr="00975E3A" w:rsidRDefault="00EB2774" w:rsidP="00B45558">
            <w:pPr>
              <w:ind w:left="34" w:hanging="34"/>
            </w:pPr>
            <w:r w:rsidRPr="00975E3A">
              <w:t xml:space="preserve">Обеспечение качественной подготовки документов территориального планирования, утверждение правил </w:t>
            </w:r>
            <w:proofErr w:type="spellStart"/>
            <w:proofErr w:type="gramStart"/>
            <w:r w:rsidRPr="00975E3A">
              <w:t>землепо</w:t>
            </w:r>
            <w:r w:rsidR="00E706B4">
              <w:t>-</w:t>
            </w:r>
            <w:r w:rsidRPr="00975E3A">
              <w:t>льзования</w:t>
            </w:r>
            <w:proofErr w:type="spellEnd"/>
            <w:proofErr w:type="gramEnd"/>
            <w:r w:rsidRPr="00975E3A">
              <w:t xml:space="preserve"> и застройки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B2774" w:rsidRPr="00616C5C" w:rsidRDefault="00EB2774" w:rsidP="00B45558">
            <w:pPr>
              <w:ind w:left="34" w:hanging="34"/>
            </w:pPr>
            <w:r w:rsidRPr="00616C5C">
              <w:t xml:space="preserve">Администрация </w:t>
            </w:r>
            <w:proofErr w:type="gramStart"/>
            <w:r w:rsidRPr="00616C5C">
              <w:t>Красногвардейского</w:t>
            </w:r>
            <w:proofErr w:type="gramEnd"/>
            <w:r w:rsidRPr="00616C5C">
              <w:t xml:space="preserve"> сельского поселения Каневского района</w:t>
            </w:r>
          </w:p>
        </w:tc>
      </w:tr>
      <w:tr w:rsidR="00EB2774" w:rsidRPr="00975E3A" w:rsidTr="00901559">
        <w:tc>
          <w:tcPr>
            <w:tcW w:w="567" w:type="dxa"/>
            <w:vMerge/>
            <w:shd w:val="clear" w:color="auto" w:fill="auto"/>
            <w:vAlign w:val="center"/>
          </w:tcPr>
          <w:p w:rsidR="00EB2774" w:rsidRPr="00975E3A" w:rsidRDefault="00EB2774" w:rsidP="00B45558">
            <w:pPr>
              <w:snapToGrid w:val="0"/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EB2774" w:rsidRPr="00975E3A" w:rsidRDefault="00EB2774" w:rsidP="00B45558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B2774" w:rsidRPr="00975E3A" w:rsidRDefault="00EB2774" w:rsidP="00B45558">
            <w:r>
              <w:t>м</w:t>
            </w:r>
            <w:r w:rsidRPr="00975E3A">
              <w:t>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774" w:rsidRPr="00EB2774" w:rsidRDefault="005C1EC2" w:rsidP="00EB2774">
            <w:pPr>
              <w:jc w:val="center"/>
            </w:pPr>
            <w:r>
              <w:t>99</w:t>
            </w:r>
            <w:r w:rsidR="00EB2774" w:rsidRPr="00EB2774">
              <w:t>,</w:t>
            </w:r>
            <w: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774" w:rsidRPr="00EB2774" w:rsidRDefault="005C1EC2" w:rsidP="00EB2774">
            <w:pPr>
              <w:jc w:val="center"/>
            </w:pPr>
            <w:r>
              <w:t>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2774" w:rsidRPr="00EB2774" w:rsidRDefault="00A2035A" w:rsidP="00EB2774">
            <w:pPr>
              <w:jc w:val="center"/>
            </w:pPr>
            <w:r>
              <w:rPr>
                <w:rFonts w:eastAsia="Times New Roman"/>
              </w:rPr>
              <w:t>3</w:t>
            </w:r>
            <w:r w:rsidR="00EB2774" w:rsidRPr="00EB2774">
              <w:rPr>
                <w:rFonts w:eastAsia="Times New Roman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774" w:rsidRPr="00EB2774" w:rsidRDefault="00926AC8" w:rsidP="00EB2774">
            <w:pPr>
              <w:snapToGrid w:val="0"/>
              <w:jc w:val="center"/>
            </w:pPr>
            <w:r>
              <w:rPr>
                <w:rFonts w:eastAsia="Times New Roman"/>
              </w:rPr>
              <w:t>3</w:t>
            </w:r>
            <w:r w:rsidR="005C1EC2">
              <w:rPr>
                <w:rFonts w:eastAsia="Times New Roman"/>
              </w:rPr>
              <w:t>1</w:t>
            </w:r>
            <w:r w:rsidR="00EB2774" w:rsidRPr="00EB2774">
              <w:rPr>
                <w:rFonts w:eastAsia="Times New Roman"/>
              </w:rPr>
              <w:t>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B2774" w:rsidRPr="00975E3A" w:rsidRDefault="00EB2774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B2774" w:rsidRPr="00975E3A" w:rsidRDefault="00EB2774" w:rsidP="00B45558">
            <w:pPr>
              <w:snapToGrid w:val="0"/>
              <w:ind w:left="34" w:hanging="34"/>
            </w:pPr>
          </w:p>
        </w:tc>
      </w:tr>
      <w:tr w:rsidR="00B824AC" w:rsidRPr="00975E3A" w:rsidTr="00901559">
        <w:tc>
          <w:tcPr>
            <w:tcW w:w="567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824AC" w:rsidRPr="00975E3A" w:rsidRDefault="00B824AC" w:rsidP="00B45558">
            <w:r>
              <w:t>к</w:t>
            </w:r>
            <w:r w:rsidRPr="00975E3A">
              <w:t>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4AC" w:rsidRPr="00EB2774" w:rsidRDefault="00B824AC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  <w:ind w:left="34" w:hanging="34"/>
            </w:pPr>
          </w:p>
        </w:tc>
      </w:tr>
      <w:tr w:rsidR="00B824AC" w:rsidRPr="00975E3A" w:rsidTr="00901559">
        <w:tc>
          <w:tcPr>
            <w:tcW w:w="567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824AC" w:rsidRPr="00975E3A" w:rsidRDefault="00B824AC" w:rsidP="00B45558">
            <w:r>
              <w:t>ф</w:t>
            </w:r>
            <w:r w:rsidRPr="00975E3A">
              <w:t>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4AC" w:rsidRPr="00EB2774" w:rsidRDefault="00B824AC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  <w:ind w:left="34" w:hanging="34"/>
            </w:pPr>
          </w:p>
        </w:tc>
      </w:tr>
      <w:tr w:rsidR="00B824AC" w:rsidRPr="00975E3A" w:rsidTr="00901559">
        <w:tc>
          <w:tcPr>
            <w:tcW w:w="567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</w:pPr>
            <w:r>
              <w:t>в</w:t>
            </w:r>
            <w:r w:rsidRPr="00975E3A">
              <w:t>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24AC" w:rsidRPr="00EB2774" w:rsidRDefault="00B824AC" w:rsidP="00B45558">
            <w:pPr>
              <w:snapToGrid w:val="0"/>
              <w:jc w:val="center"/>
            </w:pPr>
            <w:r w:rsidRPr="00EB2774"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  <w:ind w:left="34" w:hanging="34"/>
            </w:pPr>
          </w:p>
        </w:tc>
      </w:tr>
      <w:tr w:rsidR="005C1EC2" w:rsidRPr="00975E3A" w:rsidTr="00901559">
        <w:trPr>
          <w:trHeight w:val="2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C1EC2" w:rsidRPr="00975E3A" w:rsidRDefault="005C1EC2" w:rsidP="00B45558">
            <w:pPr>
              <w:snapToGrid w:val="0"/>
            </w:pP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5C1EC2" w:rsidRPr="00975E3A" w:rsidRDefault="005C1EC2" w:rsidP="00B45558">
            <w:pPr>
              <w:snapToGrid w:val="0"/>
            </w:pPr>
            <w:r w:rsidRPr="00975E3A">
              <w:t>ИТОГО: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1EC2" w:rsidRPr="00975E3A" w:rsidRDefault="005C1EC2" w:rsidP="00B45558">
            <w:r w:rsidRPr="00975E3A"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EC2" w:rsidRPr="00EB2774" w:rsidRDefault="005C1EC2" w:rsidP="005C1EC2">
            <w:pPr>
              <w:snapToGrid w:val="0"/>
              <w:jc w:val="center"/>
            </w:pPr>
            <w:r>
              <w:t>114,5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EC2" w:rsidRPr="00EB2774" w:rsidRDefault="005C1EC2" w:rsidP="005C1EC2">
            <w:pPr>
              <w:snapToGrid w:val="0"/>
              <w:jc w:val="center"/>
            </w:pPr>
            <w:r>
              <w:t>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EC2" w:rsidRPr="00EB2774" w:rsidRDefault="005C1EC2" w:rsidP="005C1EC2">
            <w:pPr>
              <w:snapToGrid w:val="0"/>
              <w:jc w:val="center"/>
            </w:pPr>
            <w: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EC2" w:rsidRPr="00EB2774" w:rsidRDefault="005C1EC2" w:rsidP="005C1EC2">
            <w:pPr>
              <w:snapToGrid w:val="0"/>
              <w:jc w:val="center"/>
            </w:pPr>
            <w:r>
              <w:t>31,0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C1EC2" w:rsidRPr="00975E3A" w:rsidRDefault="005C1EC2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C1EC2" w:rsidRPr="00975E3A" w:rsidRDefault="005C1EC2" w:rsidP="00B45558">
            <w:pPr>
              <w:snapToGrid w:val="0"/>
              <w:ind w:left="34" w:hanging="34"/>
            </w:pPr>
          </w:p>
        </w:tc>
      </w:tr>
      <w:tr w:rsidR="005C1EC2" w:rsidRPr="00975E3A" w:rsidTr="00901559">
        <w:tc>
          <w:tcPr>
            <w:tcW w:w="567" w:type="dxa"/>
            <w:vMerge/>
            <w:shd w:val="clear" w:color="auto" w:fill="auto"/>
            <w:vAlign w:val="center"/>
          </w:tcPr>
          <w:p w:rsidR="005C1EC2" w:rsidRPr="00975E3A" w:rsidRDefault="005C1EC2" w:rsidP="00B45558">
            <w:pPr>
              <w:snapToGrid w:val="0"/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5C1EC2" w:rsidRPr="00975E3A" w:rsidRDefault="005C1EC2" w:rsidP="00B45558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1EC2" w:rsidRPr="00975E3A" w:rsidRDefault="005C1EC2" w:rsidP="00B45558">
            <w:r>
              <w:t>м</w:t>
            </w:r>
            <w:r w:rsidRPr="00975E3A">
              <w:t>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1EC2" w:rsidRPr="00EB2774" w:rsidRDefault="005C1EC2" w:rsidP="005C1EC2">
            <w:pPr>
              <w:snapToGrid w:val="0"/>
              <w:jc w:val="center"/>
            </w:pPr>
            <w:r>
              <w:t>114,5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EC2" w:rsidRPr="00EB2774" w:rsidRDefault="005C1EC2" w:rsidP="005C1EC2">
            <w:pPr>
              <w:snapToGrid w:val="0"/>
              <w:jc w:val="center"/>
            </w:pPr>
            <w:r>
              <w:t>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1EC2" w:rsidRPr="00EB2774" w:rsidRDefault="005C1EC2" w:rsidP="005C1EC2">
            <w:pPr>
              <w:snapToGrid w:val="0"/>
              <w:jc w:val="center"/>
            </w:pPr>
            <w:r>
              <w:t>5</w:t>
            </w:r>
            <w:r w:rsidRPr="00EB277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1EC2" w:rsidRPr="00EB2774" w:rsidRDefault="005C1EC2" w:rsidP="005C1EC2">
            <w:pPr>
              <w:snapToGrid w:val="0"/>
              <w:jc w:val="center"/>
            </w:pPr>
            <w:r>
              <w:t>31,0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C1EC2" w:rsidRPr="00975E3A" w:rsidRDefault="005C1EC2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C1EC2" w:rsidRPr="00975E3A" w:rsidRDefault="005C1EC2" w:rsidP="00B45558">
            <w:pPr>
              <w:snapToGrid w:val="0"/>
              <w:ind w:left="34" w:hanging="34"/>
            </w:pPr>
          </w:p>
        </w:tc>
      </w:tr>
      <w:tr w:rsidR="00B824AC" w:rsidRPr="00975E3A" w:rsidTr="00901559">
        <w:tc>
          <w:tcPr>
            <w:tcW w:w="567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824AC" w:rsidRPr="00975E3A" w:rsidRDefault="00B824AC" w:rsidP="00B45558">
            <w:r>
              <w:t>к</w:t>
            </w:r>
            <w:r w:rsidRPr="00975E3A">
              <w:t>раевой бюджет</w:t>
            </w:r>
          </w:p>
        </w:tc>
        <w:tc>
          <w:tcPr>
            <w:tcW w:w="1275" w:type="dxa"/>
            <w:shd w:val="clear" w:color="auto" w:fill="auto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0" w:type="dxa"/>
            <w:shd w:val="clear" w:color="auto" w:fill="auto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  <w:ind w:left="34" w:hanging="34"/>
            </w:pPr>
          </w:p>
        </w:tc>
      </w:tr>
      <w:tr w:rsidR="00B824AC" w:rsidRPr="00975E3A" w:rsidTr="00901559">
        <w:tc>
          <w:tcPr>
            <w:tcW w:w="567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824AC" w:rsidRPr="00975E3A" w:rsidRDefault="00B824AC" w:rsidP="00B45558">
            <w:r>
              <w:t>ф</w:t>
            </w:r>
            <w:r w:rsidRPr="00975E3A">
              <w:t>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0" w:type="dxa"/>
            <w:shd w:val="clear" w:color="auto" w:fill="auto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  <w:ind w:left="34" w:hanging="34"/>
            </w:pPr>
          </w:p>
        </w:tc>
      </w:tr>
      <w:tr w:rsidR="00B824AC" w:rsidRPr="00975E3A" w:rsidTr="00901559">
        <w:trPr>
          <w:trHeight w:val="360"/>
        </w:trPr>
        <w:tc>
          <w:tcPr>
            <w:tcW w:w="567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</w:pPr>
            <w:r>
              <w:t>в</w:t>
            </w:r>
            <w:r w:rsidRPr="00975E3A">
              <w:t>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1" w:type="dxa"/>
            <w:shd w:val="clear" w:color="auto" w:fill="auto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850" w:type="dxa"/>
            <w:shd w:val="clear" w:color="auto" w:fill="auto"/>
          </w:tcPr>
          <w:p w:rsidR="00B824AC" w:rsidRPr="00EB2774" w:rsidRDefault="00B824AC" w:rsidP="00B45558">
            <w:pPr>
              <w:jc w:val="center"/>
            </w:pPr>
            <w:r w:rsidRPr="00EB2774">
              <w:t>0,0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  <w:ind w:left="34" w:hanging="34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824AC" w:rsidRPr="00975E3A" w:rsidRDefault="00B824AC" w:rsidP="00B45558">
            <w:pPr>
              <w:snapToGrid w:val="0"/>
              <w:ind w:left="34" w:hanging="34"/>
            </w:pPr>
          </w:p>
        </w:tc>
      </w:tr>
    </w:tbl>
    <w:p w:rsidR="0002668E" w:rsidRDefault="0002668E" w:rsidP="00B45558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668E" w:rsidSect="00AC2D43">
          <w:pgSz w:w="16838" w:h="11906" w:orient="landscape"/>
          <w:pgMar w:top="1134" w:right="567" w:bottom="1134" w:left="1418" w:header="720" w:footer="720" w:gutter="0"/>
          <w:pgNumType w:start="1"/>
          <w:cols w:space="720"/>
          <w:docGrid w:linePitch="360"/>
        </w:sectPr>
      </w:pPr>
    </w:p>
    <w:p w:rsidR="00E706B4" w:rsidRDefault="00E706B4" w:rsidP="00E706B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706B4" w:rsidRDefault="00E706B4" w:rsidP="00E706B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поселения Каневского района </w:t>
      </w:r>
    </w:p>
    <w:p w:rsidR="00E706B4" w:rsidRDefault="00E706B4" w:rsidP="00E706B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 № ______</w:t>
      </w:r>
    </w:p>
    <w:p w:rsidR="00E706B4" w:rsidRDefault="00E706B4" w:rsidP="00E706B4">
      <w:pPr>
        <w:ind w:left="5103"/>
        <w:jc w:val="both"/>
        <w:rPr>
          <w:sz w:val="28"/>
          <w:szCs w:val="28"/>
        </w:rPr>
      </w:pPr>
    </w:p>
    <w:p w:rsidR="00DE2C6E" w:rsidRDefault="00DE2C6E" w:rsidP="00E706B4">
      <w:pPr>
        <w:ind w:left="5103"/>
        <w:jc w:val="both"/>
        <w:rPr>
          <w:sz w:val="28"/>
          <w:szCs w:val="28"/>
        </w:rPr>
      </w:pPr>
    </w:p>
    <w:p w:rsidR="009A520C" w:rsidRDefault="00E706B4" w:rsidP="00A902EB">
      <w:pPr>
        <w:ind w:firstLine="709"/>
        <w:jc w:val="both"/>
      </w:pPr>
      <w:r>
        <w:rPr>
          <w:sz w:val="28"/>
          <w:szCs w:val="28"/>
        </w:rPr>
        <w:t xml:space="preserve">Финансирование мероприятий </w:t>
      </w:r>
      <w:r w:rsidR="009A520C">
        <w:rPr>
          <w:sz w:val="28"/>
          <w:szCs w:val="28"/>
        </w:rPr>
        <w:t xml:space="preserve">муниципальной программы предполагается осуществлять за счет средств бюджета </w:t>
      </w:r>
      <w:r w:rsidR="00B45558" w:rsidRPr="00B828CA">
        <w:rPr>
          <w:sz w:val="28"/>
          <w:szCs w:val="28"/>
        </w:rPr>
        <w:t xml:space="preserve">Красногвардейского </w:t>
      </w:r>
      <w:r w:rsidR="009A520C">
        <w:rPr>
          <w:sz w:val="28"/>
          <w:szCs w:val="28"/>
        </w:rPr>
        <w:t>сельского посел</w:t>
      </w:r>
      <w:r w:rsidR="00EF2D59">
        <w:rPr>
          <w:sz w:val="28"/>
          <w:szCs w:val="28"/>
        </w:rPr>
        <w:t xml:space="preserve">ения Каневского района </w:t>
      </w:r>
      <w:proofErr w:type="gramStart"/>
      <w:r w:rsidR="00EF2D59">
        <w:rPr>
          <w:sz w:val="28"/>
          <w:szCs w:val="28"/>
        </w:rPr>
        <w:t>согласно</w:t>
      </w:r>
      <w:r w:rsidR="009A520C">
        <w:rPr>
          <w:sz w:val="28"/>
          <w:szCs w:val="28"/>
        </w:rPr>
        <w:t xml:space="preserve"> таблицы</w:t>
      </w:r>
      <w:proofErr w:type="gramEnd"/>
      <w:r w:rsidR="009A520C">
        <w:rPr>
          <w:sz w:val="28"/>
          <w:szCs w:val="28"/>
        </w:rPr>
        <w:t xml:space="preserve"> №</w:t>
      </w:r>
      <w:r w:rsidR="00AC2D43">
        <w:rPr>
          <w:sz w:val="28"/>
          <w:szCs w:val="28"/>
        </w:rPr>
        <w:t xml:space="preserve"> </w:t>
      </w:r>
      <w:r w:rsidR="009A520C">
        <w:rPr>
          <w:sz w:val="28"/>
          <w:szCs w:val="28"/>
        </w:rPr>
        <w:t>3.</w:t>
      </w:r>
    </w:p>
    <w:p w:rsidR="009A520C" w:rsidRDefault="009A520C" w:rsidP="00A902EB">
      <w:pPr>
        <w:jc w:val="right"/>
      </w:pPr>
      <w:r>
        <w:rPr>
          <w:sz w:val="28"/>
          <w:szCs w:val="28"/>
        </w:rPr>
        <w:t>Таблица № 3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701"/>
        <w:gridCol w:w="1134"/>
        <w:gridCol w:w="1134"/>
        <w:gridCol w:w="1276"/>
      </w:tblGrid>
      <w:tr w:rsidR="009A520C" w:rsidTr="00901559">
        <w:trPr>
          <w:trHeight w:val="955"/>
        </w:trPr>
        <w:tc>
          <w:tcPr>
            <w:tcW w:w="42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A520C" w:rsidRPr="00E706B4" w:rsidRDefault="009A520C" w:rsidP="00EF2D59">
            <w:pPr>
              <w:pStyle w:val="ad"/>
              <w:jc w:val="center"/>
              <w:rPr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A520C" w:rsidRPr="00E706B4" w:rsidRDefault="009A520C" w:rsidP="00EF2D59">
            <w:pPr>
              <w:pStyle w:val="ad"/>
              <w:jc w:val="center"/>
              <w:rPr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>Общий объем</w:t>
            </w:r>
            <w:r w:rsidR="009D6CF8" w:rsidRPr="00E706B4">
              <w:rPr>
                <w:sz w:val="28"/>
                <w:szCs w:val="28"/>
              </w:rPr>
              <w:t xml:space="preserve"> </w:t>
            </w:r>
            <w:r w:rsidRPr="00E706B4">
              <w:rPr>
                <w:sz w:val="28"/>
                <w:szCs w:val="28"/>
              </w:rPr>
              <w:t>финансирования (тыс. руб</w:t>
            </w:r>
            <w:r w:rsidR="009D6CF8" w:rsidRPr="00E706B4">
              <w:rPr>
                <w:sz w:val="28"/>
                <w:szCs w:val="28"/>
              </w:rPr>
              <w:t>.</w:t>
            </w:r>
            <w:r w:rsidRPr="00E706B4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A520C" w:rsidRPr="00E706B4" w:rsidRDefault="009A520C" w:rsidP="00EF2D59">
            <w:pPr>
              <w:pStyle w:val="ad"/>
              <w:jc w:val="center"/>
              <w:rPr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9A520C" w:rsidRPr="00E706B4" w:rsidRDefault="009A520C" w:rsidP="00B824AC">
            <w:pPr>
              <w:pStyle w:val="ad"/>
              <w:jc w:val="center"/>
              <w:rPr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>2019</w:t>
            </w:r>
            <w:r w:rsidR="009D6CF8" w:rsidRPr="00E706B4">
              <w:rPr>
                <w:sz w:val="28"/>
                <w:szCs w:val="28"/>
              </w:rPr>
              <w:t xml:space="preserve"> </w:t>
            </w:r>
            <w:r w:rsidRPr="00E706B4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9A520C" w:rsidRPr="00E706B4" w:rsidRDefault="009A520C" w:rsidP="00EF2D59">
            <w:pPr>
              <w:pStyle w:val="ad"/>
              <w:jc w:val="center"/>
              <w:rPr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>2020 год</w:t>
            </w:r>
          </w:p>
        </w:tc>
      </w:tr>
      <w:tr w:rsidR="00EB2774" w:rsidTr="00901559">
        <w:trPr>
          <w:trHeight w:val="462"/>
        </w:trPr>
        <w:tc>
          <w:tcPr>
            <w:tcW w:w="42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B2774" w:rsidRPr="00E706B4" w:rsidRDefault="00EB2774" w:rsidP="00EF2D59">
            <w:pPr>
              <w:rPr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>Основное мероприятие № 1 «Землеустройство и землепользование»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B2774" w:rsidRPr="00E706B4" w:rsidRDefault="00926AC8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>1</w:t>
            </w:r>
            <w:r w:rsidR="005C1EC2" w:rsidRPr="00E706B4">
              <w:rPr>
                <w:sz w:val="28"/>
                <w:szCs w:val="28"/>
              </w:rPr>
              <w:t>14</w:t>
            </w:r>
            <w:r w:rsidRPr="00E706B4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B2774" w:rsidRPr="00E706B4" w:rsidRDefault="003742B6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>33,5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B2774" w:rsidRPr="00E706B4" w:rsidRDefault="00A2035A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EB2774" w:rsidRPr="00E706B4" w:rsidRDefault="005C1EC2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>31,0</w:t>
            </w:r>
          </w:p>
        </w:tc>
      </w:tr>
      <w:tr w:rsidR="00EB2774" w:rsidTr="00901559">
        <w:tc>
          <w:tcPr>
            <w:tcW w:w="42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B2774" w:rsidRPr="00E706B4" w:rsidRDefault="00EB2774">
            <w:pPr>
              <w:pStyle w:val="ad"/>
              <w:rPr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B2774" w:rsidRPr="00E706B4" w:rsidRDefault="00926AC8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>1</w:t>
            </w:r>
            <w:r w:rsidR="005C1EC2" w:rsidRPr="00E706B4">
              <w:rPr>
                <w:sz w:val="28"/>
                <w:szCs w:val="28"/>
              </w:rPr>
              <w:t>14</w:t>
            </w:r>
            <w:r w:rsidRPr="00E706B4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B2774" w:rsidRPr="00E706B4" w:rsidRDefault="003742B6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>33,5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EB2774" w:rsidRPr="00E706B4" w:rsidRDefault="00A2035A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>5</w:t>
            </w:r>
            <w:r w:rsidR="00EB2774" w:rsidRPr="00E706B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EB2774" w:rsidRPr="00E706B4" w:rsidRDefault="005C1EC2" w:rsidP="00EB2774">
            <w:pPr>
              <w:snapToGrid w:val="0"/>
              <w:jc w:val="center"/>
              <w:rPr>
                <w:sz w:val="28"/>
                <w:szCs w:val="28"/>
              </w:rPr>
            </w:pPr>
            <w:r w:rsidRPr="00E706B4">
              <w:rPr>
                <w:sz w:val="28"/>
                <w:szCs w:val="28"/>
              </w:rPr>
              <w:t>31</w:t>
            </w:r>
            <w:r w:rsidR="00926AC8" w:rsidRPr="00E706B4">
              <w:rPr>
                <w:sz w:val="28"/>
                <w:szCs w:val="28"/>
              </w:rPr>
              <w:t>,0</w:t>
            </w:r>
          </w:p>
        </w:tc>
      </w:tr>
    </w:tbl>
    <w:p w:rsidR="009A520C" w:rsidRDefault="009A520C">
      <w:pPr>
        <w:rPr>
          <w:rFonts w:eastAsia="Times New Roman"/>
          <w:sz w:val="28"/>
          <w:szCs w:val="28"/>
        </w:rPr>
      </w:pPr>
    </w:p>
    <w:p w:rsidR="001D38C8" w:rsidRDefault="001D38C8">
      <w:pPr>
        <w:rPr>
          <w:rFonts w:eastAsia="Times New Roman"/>
          <w:sz w:val="28"/>
          <w:szCs w:val="28"/>
        </w:rPr>
      </w:pPr>
    </w:p>
    <w:p w:rsidR="001D38C8" w:rsidRDefault="001D38C8">
      <w:pPr>
        <w:rPr>
          <w:rFonts w:eastAsia="Times New Roman"/>
          <w:sz w:val="28"/>
          <w:szCs w:val="28"/>
        </w:rPr>
      </w:pPr>
    </w:p>
    <w:p w:rsidR="00E706B4" w:rsidRDefault="00E706B4" w:rsidP="00E706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 </w:t>
      </w:r>
    </w:p>
    <w:p w:rsidR="00E706B4" w:rsidRDefault="00E706B4" w:rsidP="00E706B4">
      <w:pPr>
        <w:rPr>
          <w:sz w:val="28"/>
          <w:szCs w:val="28"/>
        </w:rPr>
      </w:pPr>
      <w:r>
        <w:rPr>
          <w:sz w:val="28"/>
          <w:szCs w:val="28"/>
        </w:rPr>
        <w:t>отдела учета и отчетности</w:t>
      </w:r>
      <w:r w:rsidRPr="001C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706B4" w:rsidRDefault="00E706B4" w:rsidP="00E706B4">
      <w:pPr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сельского поселения </w:t>
      </w:r>
    </w:p>
    <w:p w:rsidR="00E706B4" w:rsidRDefault="00E706B4" w:rsidP="00E706B4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Л.В. Грибенюк</w:t>
      </w:r>
    </w:p>
    <w:p w:rsidR="001D38C8" w:rsidRDefault="001D38C8" w:rsidP="00E706B4">
      <w:pPr>
        <w:rPr>
          <w:rFonts w:eastAsia="Times New Roman"/>
          <w:sz w:val="28"/>
          <w:szCs w:val="28"/>
        </w:rPr>
      </w:pPr>
    </w:p>
    <w:sectPr w:rsidR="001D38C8" w:rsidSect="0090155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</w:compat>
  <w:rsids>
    <w:rsidRoot w:val="004D3AEB"/>
    <w:rsid w:val="0002668E"/>
    <w:rsid w:val="00081F1D"/>
    <w:rsid w:val="00141E4D"/>
    <w:rsid w:val="001D38C8"/>
    <w:rsid w:val="001F58B6"/>
    <w:rsid w:val="00265636"/>
    <w:rsid w:val="002A6FAA"/>
    <w:rsid w:val="00341610"/>
    <w:rsid w:val="003742B6"/>
    <w:rsid w:val="00465316"/>
    <w:rsid w:val="004D3AEB"/>
    <w:rsid w:val="005446CD"/>
    <w:rsid w:val="005C1EC2"/>
    <w:rsid w:val="006121DE"/>
    <w:rsid w:val="00616C5C"/>
    <w:rsid w:val="00627DFB"/>
    <w:rsid w:val="00675657"/>
    <w:rsid w:val="00696915"/>
    <w:rsid w:val="006E51A2"/>
    <w:rsid w:val="00862F4C"/>
    <w:rsid w:val="008B467D"/>
    <w:rsid w:val="00901559"/>
    <w:rsid w:val="00926AC8"/>
    <w:rsid w:val="00931A57"/>
    <w:rsid w:val="00975E3A"/>
    <w:rsid w:val="009A520C"/>
    <w:rsid w:val="009B388B"/>
    <w:rsid w:val="009D6CF8"/>
    <w:rsid w:val="00A2035A"/>
    <w:rsid w:val="00A41008"/>
    <w:rsid w:val="00A42B47"/>
    <w:rsid w:val="00A8563D"/>
    <w:rsid w:val="00A902EB"/>
    <w:rsid w:val="00AC2D43"/>
    <w:rsid w:val="00AE60A7"/>
    <w:rsid w:val="00B45558"/>
    <w:rsid w:val="00B55678"/>
    <w:rsid w:val="00B824AC"/>
    <w:rsid w:val="00BE6FF9"/>
    <w:rsid w:val="00C01C0F"/>
    <w:rsid w:val="00D91AE2"/>
    <w:rsid w:val="00DE2C6E"/>
    <w:rsid w:val="00DF27E9"/>
    <w:rsid w:val="00E1121F"/>
    <w:rsid w:val="00E706B4"/>
    <w:rsid w:val="00EB2774"/>
    <w:rsid w:val="00EB2D49"/>
    <w:rsid w:val="00EF2D59"/>
    <w:rsid w:val="00F0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21">
    <w:name w:val=" Знак Знак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 Знак Знак"/>
    <w:rPr>
      <w:rFonts w:eastAsia="Lucida Sans Unicode"/>
      <w:kern w:val="1"/>
      <w:sz w:val="24"/>
      <w:szCs w:val="24"/>
    </w:rPr>
  </w:style>
  <w:style w:type="character" w:customStyle="1" w:styleId="11">
    <w:name w:val=" Знак Знак1"/>
    <w:rPr>
      <w:rFonts w:eastAsia="Lucida Sans Unicode"/>
      <w:kern w:val="1"/>
      <w:sz w:val="24"/>
      <w:szCs w:val="24"/>
      <w:lang w:val="ru-RU" w:bidi="ar-SA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8"/>
    <w:next w:val="ac"/>
    <w:qFormat/>
  </w:style>
  <w:style w:type="paragraph" w:customStyle="1" w:styleId="3">
    <w:name w:val="Указатель3"/>
    <w:basedOn w:val="a"/>
    <w:pPr>
      <w:suppressLineNumbers/>
    </w:pPr>
    <w:rPr>
      <w:rFonts w:cs="Ari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1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2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3">
    <w:name w:val="Body Text Indent"/>
    <w:basedOn w:val="a"/>
    <w:pPr>
      <w:spacing w:after="120"/>
      <w:ind w:left="283"/>
    </w:pPr>
  </w:style>
  <w:style w:type="paragraph" w:styleId="af4">
    <w:name w:val="No Spacing"/>
    <w:uiPriority w:val="99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af5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6">
    <w:name w:val=" 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2017-09-28T04:45:00Z</cp:lastPrinted>
  <dcterms:created xsi:type="dcterms:W3CDTF">2020-11-02T07:11:00Z</dcterms:created>
  <dcterms:modified xsi:type="dcterms:W3CDTF">2020-11-02T07:11:00Z</dcterms:modified>
</cp:coreProperties>
</file>