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5302" w:rsidRDefault="00D3100D" w:rsidP="00845875">
      <w:pPr>
        <w:jc w:val="center"/>
        <w:rPr>
          <w:noProof/>
          <w:szCs w:val="28"/>
          <w:lang w:eastAsia="ru-RU" w:bidi="ar-SA"/>
        </w:rPr>
      </w:pPr>
      <w:r>
        <w:rPr>
          <w:noProof/>
          <w:szCs w:val="28"/>
          <w:lang w:eastAsia="ru-RU" w:bidi="ar-SA"/>
        </w:rPr>
        <w:drawing>
          <wp:inline distT="0" distB="0" distL="0" distR="0">
            <wp:extent cx="523875" cy="581025"/>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665302" w:rsidRDefault="00665302" w:rsidP="007E4121">
      <w:pPr>
        <w:rPr>
          <w:rFonts w:ascii="Times New Roman" w:hAnsi="Times New Roman" w:cs="Times New Roman"/>
          <w:b/>
          <w:bCs/>
          <w:sz w:val="28"/>
        </w:rPr>
      </w:pPr>
      <w:r>
        <w:rPr>
          <w:rFonts w:ascii="Times New Roman" w:hAnsi="Times New Roman" w:cs="Times New Roman"/>
          <w:b/>
          <w:bCs/>
          <w:sz w:val="28"/>
        </w:rPr>
        <w:t xml:space="preserve">                                                             </w:t>
      </w:r>
    </w:p>
    <w:p w:rsidR="00665302" w:rsidRDefault="00665302" w:rsidP="00401CB6">
      <w:pPr>
        <w:jc w:val="center"/>
        <w:rPr>
          <w:rFonts w:ascii="Times New Roman" w:hAnsi="Times New Roman" w:cs="Times New Roman"/>
          <w:b/>
          <w:bCs/>
          <w:sz w:val="28"/>
        </w:rPr>
      </w:pPr>
      <w:r>
        <w:rPr>
          <w:rFonts w:ascii="Times New Roman" w:hAnsi="Times New Roman" w:cs="Times New Roman"/>
          <w:b/>
          <w:bCs/>
          <w:sz w:val="28"/>
        </w:rPr>
        <w:t>СОВЕТ</w:t>
      </w:r>
    </w:p>
    <w:p w:rsidR="00665302" w:rsidRDefault="00665302">
      <w:pPr>
        <w:jc w:val="center"/>
        <w:rPr>
          <w:b/>
          <w:bCs/>
        </w:rPr>
      </w:pPr>
      <w:r>
        <w:rPr>
          <w:rFonts w:ascii="Times New Roman" w:hAnsi="Times New Roman" w:cs="Times New Roman"/>
          <w:b/>
          <w:bCs/>
          <w:sz w:val="28"/>
        </w:rPr>
        <w:t xml:space="preserve">КРАСНОГВАРДЕЙСКОГО СЕЛЬСКОГО ПОСЕЛЕНИЯ </w:t>
      </w:r>
    </w:p>
    <w:p w:rsidR="00665302" w:rsidRDefault="00665302">
      <w:pPr>
        <w:pStyle w:val="11"/>
        <w:spacing w:line="200" w:lineRule="atLeast"/>
        <w:jc w:val="center"/>
      </w:pPr>
      <w:r>
        <w:rPr>
          <w:b/>
          <w:bCs/>
        </w:rPr>
        <w:t>КАНЕВСКОГО РАЙОНА</w:t>
      </w:r>
    </w:p>
    <w:p w:rsidR="00665302" w:rsidRDefault="00665302">
      <w:pPr>
        <w:pStyle w:val="11"/>
        <w:spacing w:line="200" w:lineRule="atLeast"/>
        <w:jc w:val="center"/>
      </w:pPr>
    </w:p>
    <w:p w:rsidR="00665302" w:rsidRPr="007E4121" w:rsidRDefault="00665302">
      <w:pPr>
        <w:jc w:val="center"/>
        <w:rPr>
          <w:sz w:val="32"/>
          <w:szCs w:val="32"/>
        </w:rPr>
      </w:pPr>
      <w:r w:rsidRPr="007E4121">
        <w:rPr>
          <w:rFonts w:ascii="Times New Roman" w:hAnsi="Times New Roman" w:cs="Times New Roman"/>
          <w:b/>
          <w:bCs/>
          <w:sz w:val="32"/>
          <w:szCs w:val="32"/>
        </w:rPr>
        <w:t>РЕШЕНИЕ</w:t>
      </w:r>
    </w:p>
    <w:p w:rsidR="00665302" w:rsidRPr="007E4121" w:rsidRDefault="00665302">
      <w:pPr>
        <w:jc w:val="center"/>
        <w:rPr>
          <w:rFonts w:ascii="Times New Roman" w:hAnsi="Times New Roman" w:cs="Times New Roman"/>
          <w:sz w:val="28"/>
          <w:szCs w:val="28"/>
        </w:rPr>
      </w:pPr>
    </w:p>
    <w:p w:rsidR="00665302" w:rsidRDefault="00665302">
      <w:pPr>
        <w:jc w:val="left"/>
        <w:rPr>
          <w:rFonts w:ascii="Times New Roman" w:hAnsi="Times New Roman" w:cs="Times New Roman"/>
          <w:color w:val="000000"/>
          <w:sz w:val="28"/>
        </w:rPr>
      </w:pPr>
      <w:r>
        <w:rPr>
          <w:rFonts w:ascii="Times New Roman" w:hAnsi="Times New Roman" w:cs="Times New Roman"/>
          <w:sz w:val="28"/>
        </w:rPr>
        <w:t xml:space="preserve"> __________________                                                                                        № _____</w:t>
      </w:r>
    </w:p>
    <w:p w:rsidR="00665302" w:rsidRDefault="00665302">
      <w:pPr>
        <w:jc w:val="center"/>
      </w:pPr>
      <w:r>
        <w:rPr>
          <w:rFonts w:ascii="Times New Roman" w:hAnsi="Times New Roman" w:cs="Times New Roman"/>
          <w:color w:val="000000"/>
          <w:sz w:val="28"/>
        </w:rPr>
        <w:t>поселок Красногвардеец</w:t>
      </w:r>
    </w:p>
    <w:p w:rsidR="00665302" w:rsidRPr="007E4121" w:rsidRDefault="00665302">
      <w:pPr>
        <w:rPr>
          <w:rFonts w:ascii="Times New Roman" w:hAnsi="Times New Roman" w:cs="Times New Roman"/>
          <w:sz w:val="28"/>
          <w:szCs w:val="28"/>
        </w:rPr>
      </w:pPr>
    </w:p>
    <w:p w:rsidR="00665302" w:rsidRDefault="00665302" w:rsidP="009079AD">
      <w:pPr>
        <w:pStyle w:val="11"/>
        <w:spacing w:line="200" w:lineRule="atLeast"/>
        <w:jc w:val="center"/>
        <w:rPr>
          <w:b/>
          <w:bCs/>
        </w:rPr>
      </w:pPr>
      <w:r>
        <w:rPr>
          <w:b/>
          <w:snapToGrid w:val="0"/>
        </w:rPr>
        <w:t>О внесении изменений в решение Совета Красногвардейского сельского поселения Каневского района от 26 декабря 2019</w:t>
      </w:r>
      <w:r w:rsidR="00845875">
        <w:rPr>
          <w:b/>
          <w:snapToGrid w:val="0"/>
        </w:rPr>
        <w:t xml:space="preserve"> </w:t>
      </w:r>
      <w:r>
        <w:rPr>
          <w:b/>
          <w:snapToGrid w:val="0"/>
        </w:rPr>
        <w:t>г. № 18 «</w:t>
      </w:r>
      <w:r>
        <w:rPr>
          <w:b/>
          <w:bCs/>
        </w:rPr>
        <w:t>О бюджете Красногвардейского сельского поселения</w:t>
      </w:r>
    </w:p>
    <w:p w:rsidR="00665302" w:rsidRDefault="00665302" w:rsidP="009079AD">
      <w:pPr>
        <w:pStyle w:val="11"/>
        <w:spacing w:line="200" w:lineRule="atLeast"/>
        <w:jc w:val="center"/>
        <w:rPr>
          <w:b/>
          <w:bCs/>
        </w:rPr>
      </w:pPr>
      <w:r>
        <w:rPr>
          <w:b/>
          <w:bCs/>
        </w:rPr>
        <w:t xml:space="preserve"> Каневского района на 2020 год»</w:t>
      </w:r>
    </w:p>
    <w:p w:rsidR="00665302" w:rsidRPr="001E4679" w:rsidRDefault="00665302" w:rsidP="009079AD"/>
    <w:p w:rsidR="00665302" w:rsidRDefault="00665302"/>
    <w:p w:rsidR="00665302" w:rsidRDefault="00665302" w:rsidP="00014D2B">
      <w:pPr>
        <w:pStyle w:val="af"/>
        <w:ind w:firstLine="567"/>
      </w:pPr>
      <w:r>
        <w:t xml:space="preserve">В соответствии со статьями 184.1, 185 Бюджетного Кодекса Российской Федерации, статьей 72 Устава Красногвардейского сельского поселения Каневского района, Положением «О бюджетном процессе Красногвардейского сельского поселения Каневского района» Совет Красногвардейского сельского поселения Каневского района </w:t>
      </w:r>
      <w:proofErr w:type="spellStart"/>
      <w:proofErr w:type="gramStart"/>
      <w:r>
        <w:t>р</w:t>
      </w:r>
      <w:proofErr w:type="spellEnd"/>
      <w:proofErr w:type="gramEnd"/>
      <w:r>
        <w:t xml:space="preserve"> е </w:t>
      </w:r>
      <w:proofErr w:type="spellStart"/>
      <w:r>
        <w:t>ш</w:t>
      </w:r>
      <w:proofErr w:type="spellEnd"/>
      <w:r>
        <w:t xml:space="preserve"> и л:</w:t>
      </w:r>
    </w:p>
    <w:p w:rsidR="00665302" w:rsidRPr="000824AD" w:rsidRDefault="00665302" w:rsidP="00014D2B">
      <w:pPr>
        <w:ind w:firstLine="567"/>
        <w:rPr>
          <w:rFonts w:ascii="Times New Roman" w:hAnsi="Times New Roman"/>
          <w:spacing w:val="7"/>
          <w:sz w:val="28"/>
          <w:szCs w:val="28"/>
        </w:rPr>
      </w:pPr>
      <w:r>
        <w:rPr>
          <w:rFonts w:ascii="Times New Roman" w:hAnsi="Times New Roman"/>
          <w:spacing w:val="7"/>
          <w:sz w:val="28"/>
          <w:szCs w:val="28"/>
        </w:rPr>
        <w:t xml:space="preserve">1. </w:t>
      </w:r>
      <w:r>
        <w:rPr>
          <w:rFonts w:ascii="Times New Roman" w:hAnsi="Times New Roman"/>
          <w:color w:val="000000"/>
          <w:sz w:val="28"/>
          <w:szCs w:val="28"/>
        </w:rPr>
        <w:t>Внести</w:t>
      </w:r>
      <w:r w:rsidRPr="000824AD">
        <w:rPr>
          <w:rFonts w:ascii="Times New Roman" w:hAnsi="Times New Roman"/>
          <w:color w:val="000000"/>
          <w:sz w:val="28"/>
          <w:szCs w:val="28"/>
        </w:rPr>
        <w:t xml:space="preserve"> в решение Совета Красногвардейского сельского поселения Каневского района от </w:t>
      </w:r>
      <w:r>
        <w:rPr>
          <w:rFonts w:ascii="Times New Roman" w:hAnsi="Times New Roman"/>
          <w:color w:val="000000"/>
          <w:sz w:val="28"/>
          <w:szCs w:val="28"/>
        </w:rPr>
        <w:t>26</w:t>
      </w:r>
      <w:r w:rsidRPr="000824AD">
        <w:rPr>
          <w:rFonts w:ascii="Times New Roman" w:hAnsi="Times New Roman"/>
          <w:color w:val="000000"/>
          <w:sz w:val="28"/>
          <w:szCs w:val="28"/>
        </w:rPr>
        <w:t xml:space="preserve"> </w:t>
      </w:r>
      <w:r>
        <w:rPr>
          <w:rFonts w:ascii="Times New Roman" w:hAnsi="Times New Roman"/>
          <w:color w:val="000000"/>
          <w:sz w:val="28"/>
          <w:szCs w:val="28"/>
        </w:rPr>
        <w:t>декабря</w:t>
      </w:r>
      <w:r w:rsidRPr="000824AD">
        <w:rPr>
          <w:rFonts w:ascii="Times New Roman" w:hAnsi="Times New Roman"/>
          <w:color w:val="000000"/>
          <w:sz w:val="28"/>
          <w:szCs w:val="28"/>
        </w:rPr>
        <w:t xml:space="preserve"> 201</w:t>
      </w:r>
      <w:r>
        <w:rPr>
          <w:rFonts w:ascii="Times New Roman" w:hAnsi="Times New Roman"/>
          <w:color w:val="000000"/>
          <w:sz w:val="28"/>
          <w:szCs w:val="28"/>
        </w:rPr>
        <w:t>9</w:t>
      </w:r>
      <w:r w:rsidRPr="000824AD">
        <w:rPr>
          <w:rFonts w:ascii="Times New Roman" w:hAnsi="Times New Roman"/>
          <w:color w:val="000000"/>
          <w:sz w:val="28"/>
          <w:szCs w:val="28"/>
        </w:rPr>
        <w:t xml:space="preserve"> года № </w:t>
      </w:r>
      <w:r>
        <w:rPr>
          <w:rFonts w:ascii="Times New Roman" w:hAnsi="Times New Roman"/>
          <w:color w:val="000000"/>
          <w:sz w:val="28"/>
          <w:szCs w:val="28"/>
        </w:rPr>
        <w:t>18</w:t>
      </w:r>
      <w:r w:rsidRPr="000824AD">
        <w:rPr>
          <w:rFonts w:ascii="Times New Roman" w:hAnsi="Times New Roman"/>
          <w:color w:val="000000"/>
          <w:sz w:val="28"/>
          <w:szCs w:val="28"/>
        </w:rPr>
        <w:t xml:space="preserve"> </w:t>
      </w:r>
      <w:r>
        <w:rPr>
          <w:rFonts w:ascii="Times New Roman" w:hAnsi="Times New Roman"/>
          <w:color w:val="000000"/>
          <w:sz w:val="28"/>
          <w:szCs w:val="28"/>
        </w:rPr>
        <w:t>«</w:t>
      </w:r>
      <w:r w:rsidRPr="000824AD">
        <w:rPr>
          <w:rFonts w:ascii="Times New Roman" w:hAnsi="Times New Roman"/>
          <w:color w:val="000000"/>
          <w:sz w:val="28"/>
          <w:szCs w:val="28"/>
        </w:rPr>
        <w:t>О бюджете Красногвардейского сельского поселения Каневского района на 20</w:t>
      </w:r>
      <w:r>
        <w:rPr>
          <w:rFonts w:ascii="Times New Roman" w:hAnsi="Times New Roman"/>
          <w:color w:val="000000"/>
          <w:sz w:val="28"/>
          <w:szCs w:val="28"/>
        </w:rPr>
        <w:t>20</w:t>
      </w:r>
      <w:r w:rsidRPr="000824AD">
        <w:rPr>
          <w:rFonts w:ascii="Times New Roman" w:hAnsi="Times New Roman"/>
          <w:color w:val="000000"/>
          <w:sz w:val="28"/>
          <w:szCs w:val="28"/>
        </w:rPr>
        <w:t xml:space="preserve"> год</w:t>
      </w:r>
      <w:r>
        <w:rPr>
          <w:rFonts w:ascii="Times New Roman" w:hAnsi="Times New Roman"/>
          <w:color w:val="000000"/>
          <w:sz w:val="28"/>
          <w:szCs w:val="28"/>
        </w:rPr>
        <w:t>» следующие изменения:</w:t>
      </w:r>
    </w:p>
    <w:p w:rsidR="00665302" w:rsidRDefault="00665302"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1) общий объем доходов в сумме </w:t>
      </w:r>
      <w:r>
        <w:rPr>
          <w:rFonts w:ascii="Times New Roman" w:hAnsi="Times New Roman" w:cs="Times New Roman"/>
          <w:sz w:val="28"/>
          <w:shd w:val="clear" w:color="auto" w:fill="FFFFFF"/>
        </w:rPr>
        <w:t>19486,9</w:t>
      </w:r>
      <w:r>
        <w:rPr>
          <w:rFonts w:ascii="Times New Roman" w:hAnsi="Times New Roman" w:cs="Times New Roman"/>
          <w:sz w:val="28"/>
        </w:rPr>
        <w:t xml:space="preserve"> тыс. рублей;</w:t>
      </w:r>
    </w:p>
    <w:p w:rsidR="00665302" w:rsidRDefault="00665302"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2) общий объем расходов в сумме </w:t>
      </w:r>
      <w:r>
        <w:rPr>
          <w:rFonts w:ascii="Times New Roman" w:hAnsi="Times New Roman" w:cs="Times New Roman"/>
          <w:sz w:val="28"/>
          <w:shd w:val="clear" w:color="auto" w:fill="FFFFFF"/>
        </w:rPr>
        <w:t>21630,1</w:t>
      </w:r>
      <w:r>
        <w:rPr>
          <w:rFonts w:ascii="Times New Roman" w:hAnsi="Times New Roman" w:cs="Times New Roman"/>
          <w:sz w:val="28"/>
        </w:rPr>
        <w:t xml:space="preserve"> тыс. рублей;</w:t>
      </w:r>
    </w:p>
    <w:p w:rsidR="00665302" w:rsidRDefault="00845875" w:rsidP="00014D2B">
      <w:pPr>
        <w:pStyle w:val="210"/>
        <w:spacing w:line="200" w:lineRule="atLeast"/>
        <w:ind w:firstLine="567"/>
        <w:jc w:val="both"/>
        <w:rPr>
          <w:rFonts w:ascii="Times New Roman" w:hAnsi="Times New Roman"/>
          <w:sz w:val="28"/>
          <w:szCs w:val="28"/>
        </w:rPr>
      </w:pPr>
      <w:bookmarkStart w:id="0" w:name="_GoBack"/>
      <w:bookmarkEnd w:id="0"/>
      <w:r>
        <w:rPr>
          <w:rFonts w:ascii="Times New Roman" w:hAnsi="Times New Roman"/>
          <w:sz w:val="28"/>
          <w:szCs w:val="28"/>
        </w:rPr>
        <w:t xml:space="preserve">4. Изложить приложения </w:t>
      </w:r>
      <w:r w:rsidR="00665302">
        <w:rPr>
          <w:rFonts w:ascii="Times New Roman" w:hAnsi="Times New Roman"/>
          <w:sz w:val="28"/>
          <w:szCs w:val="28"/>
        </w:rPr>
        <w:t>№ 2, №</w:t>
      </w:r>
      <w:r w:rsidR="00665302" w:rsidRPr="000824AD">
        <w:rPr>
          <w:rFonts w:ascii="Times New Roman" w:hAnsi="Times New Roman"/>
          <w:sz w:val="28"/>
          <w:szCs w:val="28"/>
        </w:rPr>
        <w:t xml:space="preserve"> 5,</w:t>
      </w:r>
      <w:r w:rsidR="00665302">
        <w:rPr>
          <w:rFonts w:ascii="Times New Roman" w:hAnsi="Times New Roman"/>
          <w:sz w:val="28"/>
          <w:szCs w:val="28"/>
        </w:rPr>
        <w:t xml:space="preserve"> №</w:t>
      </w:r>
      <w:r w:rsidR="00665302" w:rsidRPr="000824AD">
        <w:rPr>
          <w:rFonts w:ascii="Times New Roman" w:hAnsi="Times New Roman"/>
          <w:sz w:val="28"/>
          <w:szCs w:val="28"/>
        </w:rPr>
        <w:t xml:space="preserve"> 6, </w:t>
      </w:r>
      <w:r w:rsidR="00665302">
        <w:rPr>
          <w:rFonts w:ascii="Times New Roman" w:hAnsi="Times New Roman"/>
          <w:sz w:val="28"/>
          <w:szCs w:val="28"/>
        </w:rPr>
        <w:t>№ 7, № 8,</w:t>
      </w:r>
      <w:r w:rsidR="00665302" w:rsidRPr="000824AD">
        <w:rPr>
          <w:rFonts w:ascii="Times New Roman" w:hAnsi="Times New Roman"/>
          <w:sz w:val="28"/>
          <w:szCs w:val="28"/>
        </w:rPr>
        <w:t xml:space="preserve"> следующей редакции</w:t>
      </w:r>
      <w:r w:rsidR="00665302">
        <w:rPr>
          <w:rFonts w:ascii="Times New Roman" w:hAnsi="Times New Roman"/>
          <w:sz w:val="28"/>
          <w:szCs w:val="28"/>
        </w:rPr>
        <w:t>.</w:t>
      </w:r>
    </w:p>
    <w:p w:rsidR="00665302" w:rsidRDefault="00665302" w:rsidP="00014D2B">
      <w:pPr>
        <w:pStyle w:val="aff0"/>
        <w:ind w:firstLine="567"/>
        <w:jc w:val="both"/>
        <w:rPr>
          <w:rFonts w:ascii="Times New Roman" w:hAnsi="Times New Roman"/>
          <w:sz w:val="28"/>
          <w:szCs w:val="28"/>
        </w:rPr>
      </w:pPr>
      <w:r>
        <w:rPr>
          <w:rFonts w:ascii="Times New Roman" w:hAnsi="Times New Roman"/>
          <w:sz w:val="28"/>
          <w:szCs w:val="28"/>
        </w:rPr>
        <w:t>5. Настоящее решение вступает в силу со дня его официального обнародования.</w:t>
      </w:r>
    </w:p>
    <w:p w:rsidR="00665302" w:rsidRDefault="00665302" w:rsidP="00014D2B">
      <w:pPr>
        <w:pStyle w:val="210"/>
        <w:spacing w:line="200" w:lineRule="atLeast"/>
        <w:ind w:firstLine="567"/>
        <w:jc w:val="both"/>
        <w:rPr>
          <w:rFonts w:ascii="Times New Roman" w:hAnsi="Times New Roman" w:cs="Times New Roman"/>
          <w:sz w:val="28"/>
          <w:szCs w:val="28"/>
        </w:rPr>
      </w:pPr>
    </w:p>
    <w:p w:rsidR="00665302" w:rsidRDefault="00665302" w:rsidP="00D544AF">
      <w:pPr>
        <w:pStyle w:val="210"/>
        <w:spacing w:line="200" w:lineRule="atLeast"/>
        <w:jc w:val="both"/>
        <w:rPr>
          <w:rFonts w:ascii="Times New Roman" w:hAnsi="Times New Roman" w:cs="Times New Roman"/>
          <w:sz w:val="28"/>
          <w:szCs w:val="28"/>
        </w:rPr>
      </w:pPr>
    </w:p>
    <w:p w:rsidR="00665302" w:rsidRPr="00D544AF" w:rsidRDefault="00665302" w:rsidP="00D544AF">
      <w:pPr>
        <w:pStyle w:val="210"/>
        <w:spacing w:line="200" w:lineRule="atLeast"/>
        <w:jc w:val="both"/>
        <w:rPr>
          <w:rFonts w:ascii="Times New Roman" w:hAnsi="Times New Roman" w:cs="Times New Roman"/>
          <w:sz w:val="28"/>
          <w:szCs w:val="28"/>
        </w:rPr>
      </w:pPr>
    </w:p>
    <w:p w:rsidR="00665302" w:rsidRDefault="00845875">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Глава </w:t>
      </w:r>
      <w:proofErr w:type="gramStart"/>
      <w:r w:rsidR="00665302">
        <w:rPr>
          <w:rFonts w:ascii="Times New Roman" w:hAnsi="Times New Roman" w:cs="Times New Roman"/>
          <w:sz w:val="28"/>
        </w:rPr>
        <w:t>Красногвардейского</w:t>
      </w:r>
      <w:proofErr w:type="gramEnd"/>
      <w:r w:rsidR="00665302">
        <w:rPr>
          <w:rFonts w:ascii="Times New Roman" w:hAnsi="Times New Roman" w:cs="Times New Roman"/>
          <w:sz w:val="28"/>
        </w:rPr>
        <w:t xml:space="preserve"> сельского</w:t>
      </w:r>
    </w:p>
    <w:p w:rsidR="00665302" w:rsidRDefault="00845875">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поселения Каневского района                           </w:t>
      </w:r>
      <w:r w:rsidR="00665302">
        <w:rPr>
          <w:rFonts w:ascii="Times New Roman" w:hAnsi="Times New Roman" w:cs="Times New Roman"/>
          <w:sz w:val="28"/>
        </w:rPr>
        <w:t xml:space="preserve">                                         Ю.В. </w:t>
      </w:r>
      <w:proofErr w:type="spellStart"/>
      <w:r w:rsidR="00665302">
        <w:rPr>
          <w:rFonts w:ascii="Times New Roman" w:hAnsi="Times New Roman" w:cs="Times New Roman"/>
          <w:sz w:val="28"/>
        </w:rPr>
        <w:t>Гринь</w:t>
      </w:r>
      <w:proofErr w:type="spellEnd"/>
    </w:p>
    <w:p w:rsidR="00665302" w:rsidRDefault="00665302"/>
    <w:p w:rsidR="00665302" w:rsidRDefault="00665302"/>
    <w:p w:rsidR="00665302" w:rsidRDefault="00665302"/>
    <w:p w:rsidR="00665302" w:rsidRDefault="00665302"/>
    <w:p w:rsidR="00665302" w:rsidRDefault="00665302"/>
    <w:p w:rsidR="00665302" w:rsidRDefault="00665302"/>
    <w:p w:rsidR="00665302" w:rsidRDefault="00665302"/>
    <w:p w:rsidR="00665302" w:rsidRDefault="00665302"/>
    <w:p w:rsidR="00665302" w:rsidRDefault="00665302"/>
    <w:p w:rsidR="00665302" w:rsidRDefault="00665302"/>
    <w:p w:rsidR="00665302" w:rsidRDefault="00665302" w:rsidP="00EF6CE4">
      <w:pPr>
        <w:ind w:left="4820"/>
        <w:rPr>
          <w:rFonts w:ascii="Times New Roman" w:hAnsi="Times New Roman" w:cs="Times New Roman"/>
          <w:sz w:val="28"/>
        </w:rPr>
      </w:pPr>
      <w:r>
        <w:rPr>
          <w:rFonts w:ascii="Times New Roman" w:hAnsi="Times New Roman" w:cs="Times New Roman"/>
          <w:sz w:val="28"/>
        </w:rPr>
        <w:lastRenderedPageBreak/>
        <w:t>ПРИЛОЖЕНИЕ № 2</w:t>
      </w:r>
    </w:p>
    <w:p w:rsidR="00665302" w:rsidRDefault="00665302" w:rsidP="00EF6CE4">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665302" w:rsidRDefault="00665302" w:rsidP="00EF6CE4">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665302" w:rsidRPr="00EF6CE4" w:rsidRDefault="00665302" w:rsidP="00EF6CE4">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665302" w:rsidRPr="00EF6CE4" w:rsidRDefault="00665302" w:rsidP="005D6227">
      <w:pPr>
        <w:jc w:val="center"/>
        <w:rPr>
          <w:rFonts w:ascii="Times New Roman" w:hAnsi="Times New Roman" w:cs="Times New Roman"/>
          <w:sz w:val="28"/>
          <w:szCs w:val="28"/>
        </w:rPr>
      </w:pPr>
    </w:p>
    <w:p w:rsidR="00665302" w:rsidRDefault="00665302" w:rsidP="005D6227">
      <w:pPr>
        <w:jc w:val="center"/>
        <w:rPr>
          <w:rFonts w:ascii="Times New Roman" w:hAnsi="Times New Roman" w:cs="Times New Roman"/>
          <w:sz w:val="28"/>
        </w:rPr>
      </w:pPr>
      <w:r>
        <w:rPr>
          <w:rFonts w:ascii="Times New Roman" w:hAnsi="Times New Roman" w:cs="Times New Roman"/>
          <w:sz w:val="28"/>
        </w:rPr>
        <w:t>Объем</w:t>
      </w:r>
      <w:r>
        <w:rPr>
          <w:rFonts w:ascii="Times New Roman" w:hAnsi="Times New Roman" w:cs="Times New Roman"/>
          <w:b/>
          <w:bCs/>
          <w:sz w:val="28"/>
        </w:rPr>
        <w:t xml:space="preserve"> </w:t>
      </w:r>
      <w:r>
        <w:rPr>
          <w:rFonts w:ascii="Times New Roman" w:hAnsi="Times New Roman" w:cs="Times New Roman"/>
          <w:sz w:val="28"/>
        </w:rPr>
        <w:t>поступлений доходов в бюджет Красногвардейского сельского поселения Каневского района в 2020 году</w:t>
      </w:r>
    </w:p>
    <w:p w:rsidR="00845875" w:rsidRDefault="00845875" w:rsidP="005D6227">
      <w:pPr>
        <w:jc w:val="center"/>
        <w:rPr>
          <w:rFonts w:ascii="Times New Roman" w:hAnsi="Times New Roman" w:cs="Times New Roman"/>
        </w:rPr>
      </w:pPr>
    </w:p>
    <w:p w:rsidR="00665302" w:rsidRDefault="00665302" w:rsidP="005D6227">
      <w:pPr>
        <w:pStyle w:val="af3"/>
        <w:jc w:val="right"/>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sz w:val="28"/>
        </w:rPr>
        <w:tab/>
      </w:r>
      <w:r>
        <w:rPr>
          <w:rFonts w:ascii="Times New Roman" w:hAnsi="Times New Roman" w:cs="Times New Roman"/>
          <w:sz w:val="28"/>
        </w:rPr>
        <w:tab/>
        <w:t xml:space="preserve"> тыс. руб.</w:t>
      </w:r>
    </w:p>
    <w:tbl>
      <w:tblPr>
        <w:tblW w:w="10068" w:type="dxa"/>
        <w:tblInd w:w="108" w:type="dxa"/>
        <w:tblLayout w:type="fixed"/>
        <w:tblLook w:val="0000"/>
      </w:tblPr>
      <w:tblGrid>
        <w:gridCol w:w="3261"/>
        <w:gridCol w:w="5171"/>
        <w:gridCol w:w="1636"/>
      </w:tblGrid>
      <w:tr w:rsidR="00665302" w:rsidTr="00EF6CE4">
        <w:trPr>
          <w:trHeight w:val="8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Код</w:t>
            </w:r>
          </w:p>
        </w:tc>
        <w:tc>
          <w:tcPr>
            <w:tcW w:w="517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sz w:val="28"/>
              </w:rPr>
            </w:pPr>
            <w:r>
              <w:rPr>
                <w:rFonts w:ascii="Times New Roman" w:hAnsi="Times New Roman" w:cs="Times New Roman"/>
                <w:color w:val="000000"/>
                <w:sz w:val="28"/>
              </w:rPr>
              <w:t>Наименование дохода</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ind w:firstLine="342"/>
              <w:jc w:val="center"/>
            </w:pPr>
            <w:r>
              <w:rPr>
                <w:rFonts w:ascii="Times New Roman" w:hAnsi="Times New Roman" w:cs="Times New Roman"/>
                <w:sz w:val="28"/>
              </w:rPr>
              <w:t>Сумма</w:t>
            </w:r>
          </w:p>
        </w:tc>
      </w:tr>
      <w:tr w:rsidR="00665302" w:rsidTr="00EF6CE4">
        <w:trPr>
          <w:trHeight w:val="415"/>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1</w:t>
            </w:r>
          </w:p>
        </w:tc>
        <w:tc>
          <w:tcPr>
            <w:tcW w:w="517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sz w:val="28"/>
              </w:rPr>
            </w:pPr>
            <w:r>
              <w:rPr>
                <w:rFonts w:ascii="Times New Roman" w:hAnsi="Times New Roman" w:cs="Times New Roman"/>
                <w:color w:val="000000"/>
                <w:sz w:val="28"/>
              </w:rPr>
              <w:t>2</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rPr>
              <w:t>3</w:t>
            </w:r>
          </w:p>
        </w:tc>
      </w:tr>
      <w:tr w:rsidR="00665302" w:rsidTr="00EF6CE4">
        <w:trPr>
          <w:trHeight w:val="39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1 00 00000 00 0000 000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color w:val="000000"/>
                <w:sz w:val="28"/>
              </w:rPr>
              <w:t>Налоговые и неналоговые доходы</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7077,9</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sz w:val="28"/>
              </w:rPr>
            </w:pPr>
            <w:r>
              <w:rPr>
                <w:rFonts w:ascii="Times New Roman" w:hAnsi="Times New Roman" w:cs="Times New Roman"/>
                <w:sz w:val="28"/>
              </w:rPr>
              <w:t>1 01 02000 01 0000 110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sz w:val="28"/>
              </w:rPr>
              <w:t>Налог на доходы физических лиц</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1458,0</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1 03 02000 01 0000 110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color w:val="000000"/>
                <w:sz w:val="28"/>
              </w:rPr>
              <w:t>Акцизы по подакцизным товарам (продукции), производимым на территории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1836,1</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1 05 03010 01 0000 110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color w:val="000000"/>
                <w:sz w:val="28"/>
              </w:rPr>
              <w:t>Единый сельскохозяйственный налог</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463,0</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sz w:val="28"/>
              </w:rPr>
            </w:pPr>
            <w:r>
              <w:rPr>
                <w:rFonts w:ascii="Times New Roman" w:hAnsi="Times New Roman" w:cs="Times New Roman"/>
                <w:color w:val="000000"/>
                <w:sz w:val="28"/>
              </w:rPr>
              <w:t>106 01030 10 0000 110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sz w:val="28"/>
              </w:rPr>
              <w:t xml:space="preserve">Налог на имущество физических лиц, взимаемый по ставкам, применяемым к объектам налогообложения, </w:t>
            </w:r>
            <w:proofErr w:type="spellStart"/>
            <w:proofErr w:type="gramStart"/>
            <w:r>
              <w:rPr>
                <w:rFonts w:ascii="Times New Roman" w:hAnsi="Times New Roman" w:cs="Times New Roman"/>
                <w:sz w:val="28"/>
              </w:rPr>
              <w:t>располо-женным</w:t>
            </w:r>
            <w:proofErr w:type="spellEnd"/>
            <w:proofErr w:type="gramEnd"/>
            <w:r>
              <w:rPr>
                <w:rFonts w:ascii="Times New Roman" w:hAnsi="Times New Roman" w:cs="Times New Roman"/>
                <w:sz w:val="28"/>
              </w:rPr>
              <w:t xml:space="preserve"> в границах сельских поселений</w:t>
            </w:r>
            <w:r>
              <w:rPr>
                <w:rFonts w:ascii="Times New Roman" w:hAnsi="Times New Roman" w:cs="Times New Roman"/>
                <w:color w:val="000000"/>
                <w:sz w:val="28"/>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446,0</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pPr>
          </w:p>
          <w:p w:rsidR="00665302" w:rsidRDefault="00665302" w:rsidP="005D6227">
            <w:pPr>
              <w:jc w:val="center"/>
              <w:rPr>
                <w:rFonts w:ascii="Times New Roman" w:hAnsi="Times New Roman" w:cs="Times New Roman"/>
                <w:sz w:val="28"/>
              </w:rPr>
            </w:pPr>
            <w:r>
              <w:rPr>
                <w:rFonts w:ascii="Times New Roman" w:hAnsi="Times New Roman" w:cs="Times New Roman"/>
                <w:color w:val="000000"/>
                <w:sz w:val="28"/>
              </w:rPr>
              <w:t xml:space="preserve">106 06000 10 0000 110 </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sz w:val="28"/>
              </w:rPr>
              <w:t xml:space="preserve">Земельный налог </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2857,0</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Pr="009B0A6C" w:rsidRDefault="00665302" w:rsidP="009B0A6C">
            <w:pPr>
              <w:jc w:val="center"/>
              <w:rPr>
                <w:rFonts w:ascii="Times New Roman" w:hAnsi="Times New Roman" w:cs="Times New Roman"/>
                <w:sz w:val="28"/>
              </w:rPr>
            </w:pPr>
            <w:r w:rsidRPr="009B0A6C">
              <w:rPr>
                <w:rFonts w:ascii="Times New Roman" w:hAnsi="Times New Roman" w:cs="Times New Roman"/>
                <w:sz w:val="28"/>
              </w:rPr>
              <w:t>1160</w:t>
            </w:r>
            <w:r>
              <w:rPr>
                <w:rFonts w:ascii="Times New Roman" w:hAnsi="Times New Roman" w:cs="Times New Roman"/>
                <w:sz w:val="28"/>
              </w:rPr>
              <w:t xml:space="preserve"> </w:t>
            </w:r>
            <w:r w:rsidRPr="009B0A6C">
              <w:rPr>
                <w:rFonts w:ascii="Times New Roman" w:hAnsi="Times New Roman" w:cs="Times New Roman"/>
                <w:sz w:val="28"/>
              </w:rPr>
              <w:t>11540</w:t>
            </w:r>
            <w:r>
              <w:rPr>
                <w:rFonts w:ascii="Times New Roman" w:hAnsi="Times New Roman" w:cs="Times New Roman"/>
                <w:sz w:val="28"/>
              </w:rPr>
              <w:t xml:space="preserve"> </w:t>
            </w:r>
            <w:r w:rsidRPr="009B0A6C">
              <w:rPr>
                <w:rFonts w:ascii="Times New Roman" w:hAnsi="Times New Roman" w:cs="Times New Roman"/>
                <w:sz w:val="28"/>
              </w:rPr>
              <w:t>10000</w:t>
            </w:r>
            <w:r>
              <w:rPr>
                <w:rFonts w:ascii="Times New Roman" w:hAnsi="Times New Roman" w:cs="Times New Roman"/>
                <w:sz w:val="28"/>
              </w:rPr>
              <w:t xml:space="preserve"> </w:t>
            </w:r>
            <w:r w:rsidRPr="009B0A6C">
              <w:rPr>
                <w:rFonts w:ascii="Times New Roman" w:hAnsi="Times New Roman" w:cs="Times New Roman"/>
                <w:sz w:val="28"/>
              </w:rPr>
              <w:t>140</w:t>
            </w:r>
          </w:p>
        </w:tc>
        <w:tc>
          <w:tcPr>
            <w:tcW w:w="5171" w:type="dxa"/>
            <w:tcBorders>
              <w:top w:val="single" w:sz="2" w:space="0" w:color="000000"/>
              <w:left w:val="single" w:sz="2" w:space="0" w:color="000000"/>
              <w:bottom w:val="single" w:sz="2" w:space="0" w:color="000000"/>
            </w:tcBorders>
            <w:vAlign w:val="center"/>
          </w:tcPr>
          <w:p w:rsidR="00665302" w:rsidRPr="00F64DB4" w:rsidRDefault="00665302" w:rsidP="00845875">
            <w:pPr>
              <w:pStyle w:val="aff"/>
              <w:tabs>
                <w:tab w:val="left" w:pos="3059"/>
              </w:tabs>
              <w:spacing w:line="240" w:lineRule="auto"/>
              <w:jc w:val="both"/>
              <w:rPr>
                <w:sz w:val="28"/>
                <w:szCs w:val="28"/>
              </w:rPr>
            </w:pPr>
            <w:r w:rsidRPr="00F64DB4">
              <w:rPr>
                <w:color w:val="auto"/>
                <w:sz w:val="28"/>
                <w:szCs w:val="28"/>
              </w:rPr>
              <w:t xml:space="preserve">Административные штрафы, </w:t>
            </w:r>
          </w:p>
          <w:p w:rsidR="00665302" w:rsidRDefault="00665302" w:rsidP="00845875">
            <w:r w:rsidRPr="00F64DB4">
              <w:rPr>
                <w:rFonts w:ascii="Times New Roman" w:hAnsi="Times New Roman" w:cs="Times New Roman"/>
                <w:sz w:val="28"/>
                <w:szCs w:val="28"/>
              </w:rPr>
              <w:t xml:space="preserve">установленные Главой 5 Кодекса Российской Федерации об </w:t>
            </w:r>
            <w:proofErr w:type="spellStart"/>
            <w:proofErr w:type="gramStart"/>
            <w:r w:rsidRPr="00F64DB4">
              <w:rPr>
                <w:rFonts w:ascii="Times New Roman" w:hAnsi="Times New Roman" w:cs="Times New Roman"/>
                <w:sz w:val="28"/>
                <w:szCs w:val="28"/>
              </w:rPr>
              <w:t>админист</w:t>
            </w:r>
            <w:r w:rsidR="00845875">
              <w:rPr>
                <w:rFonts w:ascii="Times New Roman" w:hAnsi="Times New Roman" w:cs="Times New Roman"/>
                <w:sz w:val="28"/>
                <w:szCs w:val="28"/>
              </w:rPr>
              <w:t>-</w:t>
            </w:r>
            <w:r w:rsidRPr="00F64DB4">
              <w:rPr>
                <w:rFonts w:ascii="Times New Roman" w:hAnsi="Times New Roman" w:cs="Times New Roman"/>
                <w:sz w:val="28"/>
                <w:szCs w:val="28"/>
              </w:rPr>
              <w:t>ративных</w:t>
            </w:r>
            <w:proofErr w:type="spellEnd"/>
            <w:proofErr w:type="gramEnd"/>
            <w:r w:rsidRPr="00F64DB4">
              <w:rPr>
                <w:rFonts w:ascii="Times New Roman" w:hAnsi="Times New Roman" w:cs="Times New Roman"/>
                <w:sz w:val="28"/>
                <w:szCs w:val="28"/>
              </w:rPr>
              <w:t xml:space="preserve"> правонарушениях, за административные правонарушения, посягающие на  права граждан, выявленные должностными лицами органов </w:t>
            </w:r>
            <w:r w:rsidRPr="00F64DB4">
              <w:rPr>
                <w:rFonts w:ascii="Times New Roman" w:hAnsi="Times New Roman" w:cs="Times New Roman"/>
                <w:color w:val="303539"/>
                <w:sz w:val="28"/>
                <w:szCs w:val="28"/>
              </w:rPr>
              <w:t>м</w:t>
            </w:r>
            <w:r w:rsidRPr="00F64DB4">
              <w:rPr>
                <w:rFonts w:ascii="Times New Roman" w:hAnsi="Times New Roman" w:cs="Times New Roman"/>
                <w:sz w:val="28"/>
                <w:szCs w:val="28"/>
              </w:rPr>
              <w:t>у</w:t>
            </w:r>
            <w:r w:rsidRPr="00F64DB4">
              <w:rPr>
                <w:rFonts w:ascii="Times New Roman" w:hAnsi="Times New Roman" w:cs="Times New Roman"/>
                <w:color w:val="303539"/>
                <w:sz w:val="28"/>
                <w:szCs w:val="28"/>
              </w:rPr>
              <w:t>ницип</w:t>
            </w:r>
            <w:r w:rsidRPr="00F64DB4">
              <w:rPr>
                <w:rFonts w:ascii="Times New Roman" w:hAnsi="Times New Roman" w:cs="Times New Roman"/>
                <w:sz w:val="28"/>
                <w:szCs w:val="28"/>
              </w:rPr>
              <w:t>альн</w:t>
            </w:r>
            <w:r w:rsidRPr="00F64DB4">
              <w:rPr>
                <w:rFonts w:ascii="Times New Roman" w:hAnsi="Times New Roman" w:cs="Times New Roman"/>
                <w:color w:val="303539"/>
                <w:sz w:val="28"/>
                <w:szCs w:val="28"/>
              </w:rPr>
              <w:t xml:space="preserve">ого </w:t>
            </w:r>
            <w:r w:rsidRPr="00F64DB4">
              <w:rPr>
                <w:rFonts w:ascii="Times New Roman" w:hAnsi="Times New Roman" w:cs="Times New Roman"/>
                <w:sz w:val="28"/>
                <w:szCs w:val="28"/>
              </w:rPr>
              <w:t>контроля</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9B0A6C">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10,0</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Pr="00CA2409" w:rsidRDefault="00665302" w:rsidP="009B0A6C">
            <w:pPr>
              <w:jc w:val="center"/>
              <w:rPr>
                <w:rFonts w:ascii="Times New Roman" w:hAnsi="Times New Roman" w:cs="Times New Roman"/>
                <w:sz w:val="28"/>
              </w:rPr>
            </w:pPr>
            <w:r w:rsidRPr="00CA2409">
              <w:rPr>
                <w:rFonts w:ascii="Times New Roman" w:hAnsi="Times New Roman" w:cs="Times New Roman"/>
                <w:sz w:val="28"/>
              </w:rPr>
              <w:t>111</w:t>
            </w:r>
            <w:r>
              <w:rPr>
                <w:rFonts w:ascii="Times New Roman" w:hAnsi="Times New Roman" w:cs="Times New Roman"/>
                <w:sz w:val="28"/>
              </w:rPr>
              <w:t xml:space="preserve"> </w:t>
            </w:r>
            <w:r w:rsidRPr="00CA2409">
              <w:rPr>
                <w:rFonts w:ascii="Times New Roman" w:hAnsi="Times New Roman" w:cs="Times New Roman"/>
                <w:sz w:val="28"/>
              </w:rPr>
              <w:t>05075</w:t>
            </w:r>
            <w:r>
              <w:rPr>
                <w:rFonts w:ascii="Times New Roman" w:hAnsi="Times New Roman" w:cs="Times New Roman"/>
                <w:sz w:val="28"/>
              </w:rPr>
              <w:t xml:space="preserve"> </w:t>
            </w:r>
            <w:r w:rsidRPr="00CA2409">
              <w:rPr>
                <w:rFonts w:ascii="Times New Roman" w:hAnsi="Times New Roman" w:cs="Times New Roman"/>
                <w:sz w:val="28"/>
              </w:rPr>
              <w:t>100000120</w:t>
            </w:r>
          </w:p>
        </w:tc>
        <w:tc>
          <w:tcPr>
            <w:tcW w:w="5171" w:type="dxa"/>
            <w:tcBorders>
              <w:top w:val="single" w:sz="2" w:space="0" w:color="000000"/>
              <w:left w:val="single" w:sz="2" w:space="0" w:color="000000"/>
              <w:bottom w:val="single" w:sz="2" w:space="0" w:color="000000"/>
            </w:tcBorders>
            <w:vAlign w:val="center"/>
          </w:tcPr>
          <w:p w:rsidR="00665302" w:rsidRPr="00CA2409" w:rsidRDefault="00665302" w:rsidP="00845875">
            <w:pPr>
              <w:pStyle w:val="aff"/>
              <w:tabs>
                <w:tab w:val="left" w:pos="3059"/>
              </w:tabs>
              <w:spacing w:line="240" w:lineRule="auto"/>
              <w:jc w:val="both"/>
              <w:rPr>
                <w:color w:val="auto"/>
                <w:sz w:val="28"/>
                <w:szCs w:val="28"/>
              </w:rPr>
            </w:pPr>
            <w:r w:rsidRPr="00CA2409">
              <w:rPr>
                <w:color w:val="auto"/>
                <w:sz w:val="28"/>
                <w:szCs w:val="28"/>
              </w:rPr>
              <w:t>Доходы от сдачи в аренду имущества, составляющего казну сельских поселений (за исключением земельных участков)</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9B0A6C">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7,8</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2 00 00000 00 0000 000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12409,0</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2 02 00000 00 0000 000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color w:val="000000"/>
                <w:sz w:val="28"/>
              </w:rPr>
              <w:t xml:space="preserve">Безвозмездные поступления от других бюджетов бюджетной системы </w:t>
            </w:r>
            <w:proofErr w:type="spellStart"/>
            <w:proofErr w:type="gramStart"/>
            <w:r>
              <w:rPr>
                <w:rFonts w:ascii="Times New Roman" w:hAnsi="Times New Roman" w:cs="Times New Roman"/>
                <w:color w:val="000000"/>
                <w:sz w:val="28"/>
              </w:rPr>
              <w:t>Российс-кой</w:t>
            </w:r>
            <w:proofErr w:type="spellEnd"/>
            <w:proofErr w:type="gramEnd"/>
            <w:r>
              <w:rPr>
                <w:rFonts w:ascii="Times New Roman" w:hAnsi="Times New Roman" w:cs="Times New Roman"/>
                <w:color w:val="000000"/>
                <w:sz w:val="28"/>
              </w:rPr>
              <w:t xml:space="preserve">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12258,5</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pPr>
          </w:p>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 xml:space="preserve">2 02 15001 10 0000 150 </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color w:val="000000"/>
                <w:sz w:val="28"/>
              </w:rPr>
              <w:t xml:space="preserve">дотации бюджетам сельских поселений на выравнивание бюджетной </w:t>
            </w:r>
            <w:proofErr w:type="spellStart"/>
            <w:proofErr w:type="gramStart"/>
            <w:r>
              <w:rPr>
                <w:rFonts w:ascii="Times New Roman" w:hAnsi="Times New Roman" w:cs="Times New Roman"/>
                <w:color w:val="000000"/>
                <w:sz w:val="28"/>
              </w:rPr>
              <w:t>обеспечен-ности</w:t>
            </w:r>
            <w:proofErr w:type="spellEnd"/>
            <w:proofErr w:type="gramEnd"/>
            <w:r>
              <w:rPr>
                <w:rFonts w:ascii="Times New Roman" w:hAnsi="Times New Roman" w:cs="Times New Roman"/>
                <w:color w:val="000000"/>
                <w:sz w:val="28"/>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5071,0</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Pr="00B40614" w:rsidRDefault="00665302" w:rsidP="00B40614">
            <w:pPr>
              <w:jc w:val="center"/>
              <w:rPr>
                <w:rFonts w:ascii="Times New Roman" w:hAnsi="Times New Roman" w:cs="Times New Roman"/>
                <w:sz w:val="28"/>
                <w:szCs w:val="28"/>
              </w:rPr>
            </w:pPr>
            <w:r w:rsidRPr="00B40614">
              <w:rPr>
                <w:rFonts w:ascii="Times New Roman" w:hAnsi="Times New Roman" w:cs="Times New Roman"/>
                <w:sz w:val="28"/>
                <w:szCs w:val="28"/>
              </w:rPr>
              <w:t>2</w:t>
            </w:r>
            <w:r>
              <w:rPr>
                <w:rFonts w:ascii="Times New Roman" w:hAnsi="Times New Roman" w:cs="Times New Roman"/>
                <w:sz w:val="28"/>
                <w:szCs w:val="28"/>
              </w:rPr>
              <w:t xml:space="preserve"> </w:t>
            </w:r>
            <w:r w:rsidRPr="00B40614">
              <w:rPr>
                <w:rFonts w:ascii="Times New Roman" w:hAnsi="Times New Roman" w:cs="Times New Roman"/>
                <w:sz w:val="28"/>
                <w:szCs w:val="28"/>
              </w:rPr>
              <w:t>02</w:t>
            </w:r>
            <w:r>
              <w:rPr>
                <w:rFonts w:ascii="Times New Roman" w:hAnsi="Times New Roman" w:cs="Times New Roman"/>
                <w:sz w:val="28"/>
                <w:szCs w:val="28"/>
              </w:rPr>
              <w:t xml:space="preserve"> </w:t>
            </w:r>
            <w:r w:rsidRPr="00B40614">
              <w:rPr>
                <w:rFonts w:ascii="Times New Roman" w:hAnsi="Times New Roman" w:cs="Times New Roman"/>
                <w:sz w:val="28"/>
                <w:szCs w:val="28"/>
              </w:rPr>
              <w:t>16001</w:t>
            </w:r>
            <w:r>
              <w:rPr>
                <w:rFonts w:ascii="Times New Roman" w:hAnsi="Times New Roman" w:cs="Times New Roman"/>
                <w:sz w:val="28"/>
                <w:szCs w:val="28"/>
              </w:rPr>
              <w:t xml:space="preserve"> </w:t>
            </w:r>
            <w:r w:rsidRPr="00B40614">
              <w:rPr>
                <w:rFonts w:ascii="Times New Roman" w:hAnsi="Times New Roman" w:cs="Times New Roman"/>
                <w:sz w:val="28"/>
                <w:szCs w:val="28"/>
              </w:rPr>
              <w:t>10</w:t>
            </w:r>
            <w:r>
              <w:rPr>
                <w:rFonts w:ascii="Times New Roman" w:hAnsi="Times New Roman" w:cs="Times New Roman"/>
                <w:sz w:val="28"/>
                <w:szCs w:val="28"/>
              </w:rPr>
              <w:t xml:space="preserve"> </w:t>
            </w:r>
            <w:r w:rsidRPr="00B40614">
              <w:rPr>
                <w:rFonts w:ascii="Times New Roman" w:hAnsi="Times New Roman" w:cs="Times New Roman"/>
                <w:sz w:val="28"/>
                <w:szCs w:val="28"/>
              </w:rPr>
              <w:t>0000</w:t>
            </w:r>
            <w:r>
              <w:rPr>
                <w:rFonts w:ascii="Times New Roman" w:hAnsi="Times New Roman" w:cs="Times New Roman"/>
                <w:sz w:val="28"/>
                <w:szCs w:val="28"/>
              </w:rPr>
              <w:t xml:space="preserve"> </w:t>
            </w:r>
            <w:r w:rsidRPr="00B40614">
              <w:rPr>
                <w:rFonts w:ascii="Times New Roman" w:hAnsi="Times New Roman" w:cs="Times New Roman"/>
                <w:sz w:val="28"/>
                <w:szCs w:val="28"/>
              </w:rPr>
              <w:t>150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color w:val="000000"/>
                <w:sz w:val="28"/>
              </w:rPr>
            </w:pPr>
            <w:r w:rsidRPr="00B40614">
              <w:rPr>
                <w:rFonts w:ascii="Times New Roman" w:hAnsi="Times New Roman" w:cs="Times New Roman"/>
                <w:color w:val="000000"/>
                <w:sz w:val="28"/>
              </w:rPr>
              <w:t xml:space="preserve">Дотации бюджетам сельских поселений на выравнивание бюджетной </w:t>
            </w:r>
            <w:proofErr w:type="spellStart"/>
            <w:proofErr w:type="gramStart"/>
            <w:r w:rsidRPr="00B40614">
              <w:rPr>
                <w:rFonts w:ascii="Times New Roman" w:hAnsi="Times New Roman" w:cs="Times New Roman"/>
                <w:color w:val="000000"/>
                <w:sz w:val="28"/>
              </w:rPr>
              <w:t>обеспе</w:t>
            </w:r>
            <w:r>
              <w:rPr>
                <w:rFonts w:ascii="Times New Roman" w:hAnsi="Times New Roman" w:cs="Times New Roman"/>
                <w:color w:val="000000"/>
                <w:sz w:val="28"/>
              </w:rPr>
              <w:t>-</w:t>
            </w:r>
            <w:r w:rsidRPr="00B40614">
              <w:rPr>
                <w:rFonts w:ascii="Times New Roman" w:hAnsi="Times New Roman" w:cs="Times New Roman"/>
                <w:color w:val="000000"/>
                <w:sz w:val="28"/>
              </w:rPr>
              <w:t>ченности</w:t>
            </w:r>
            <w:proofErr w:type="spellEnd"/>
            <w:proofErr w:type="gramEnd"/>
            <w:r w:rsidRPr="00B40614">
              <w:rPr>
                <w:rFonts w:ascii="Times New Roman" w:hAnsi="Times New Roman" w:cs="Times New Roman"/>
                <w:color w:val="000000"/>
                <w:sz w:val="28"/>
              </w:rPr>
              <w:t xml:space="preserve"> из бюджетов муниципальных районов</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2508,1</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sz w:val="28"/>
              </w:rPr>
            </w:pPr>
            <w:r>
              <w:rPr>
                <w:rFonts w:ascii="Times New Roman" w:hAnsi="Times New Roman" w:cs="Times New Roman"/>
                <w:color w:val="000000"/>
                <w:sz w:val="28"/>
              </w:rPr>
              <w:t>2 02 30000 00 0000 150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sz w:val="28"/>
              </w:rPr>
              <w:t>Субвенции бюджетам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246,8</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sidRPr="00911070">
              <w:rPr>
                <w:rFonts w:ascii="Times New Roman" w:hAnsi="Times New Roman" w:cs="Times New Roman"/>
                <w:color w:val="000000"/>
                <w:sz w:val="28"/>
              </w:rPr>
              <w:t>202</w:t>
            </w:r>
            <w:r>
              <w:rPr>
                <w:rFonts w:ascii="Times New Roman" w:hAnsi="Times New Roman" w:cs="Times New Roman"/>
                <w:color w:val="000000"/>
                <w:sz w:val="28"/>
              </w:rPr>
              <w:t xml:space="preserve"> </w:t>
            </w:r>
            <w:r w:rsidRPr="00911070">
              <w:rPr>
                <w:rFonts w:ascii="Times New Roman" w:hAnsi="Times New Roman" w:cs="Times New Roman"/>
                <w:color w:val="000000"/>
                <w:sz w:val="28"/>
              </w:rPr>
              <w:t>40000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0000150</w:t>
            </w:r>
          </w:p>
        </w:tc>
        <w:tc>
          <w:tcPr>
            <w:tcW w:w="5171" w:type="dxa"/>
            <w:tcBorders>
              <w:top w:val="single" w:sz="2" w:space="0" w:color="000000"/>
              <w:left w:val="single" w:sz="2" w:space="0" w:color="000000"/>
              <w:bottom w:val="single" w:sz="2" w:space="0" w:color="000000"/>
            </w:tcBorders>
            <w:vAlign w:val="center"/>
          </w:tcPr>
          <w:p w:rsidR="00665302" w:rsidRPr="00EF6CE4" w:rsidRDefault="00665302" w:rsidP="00845875">
            <w:pPr>
              <w:rPr>
                <w:rFonts w:ascii="Times New Roman" w:hAnsi="Times New Roman" w:cs="Times New Roman"/>
                <w:color w:val="000000"/>
                <w:sz w:val="28"/>
                <w:szCs w:val="28"/>
              </w:rPr>
            </w:pPr>
            <w:r w:rsidRPr="00911070">
              <w:rPr>
                <w:rFonts w:ascii="Times New Roman" w:hAnsi="Times New Roman" w:cs="Times New Roman"/>
                <w:color w:val="000000"/>
                <w:sz w:val="28"/>
                <w:szCs w:val="28"/>
              </w:rPr>
              <w:t>Иные межбюджетные трансферты</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13,2</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Pr="00AF2DE6" w:rsidRDefault="00665302" w:rsidP="005D6227">
            <w:pPr>
              <w:jc w:val="center"/>
              <w:rPr>
                <w:rFonts w:ascii="Times New Roman" w:hAnsi="Times New Roman" w:cs="Times New Roman"/>
                <w:sz w:val="28"/>
                <w:szCs w:val="28"/>
              </w:rPr>
            </w:pPr>
            <w:r>
              <w:rPr>
                <w:rFonts w:ascii="Times New Roman" w:hAnsi="Times New Roman" w:cs="Times New Roman"/>
                <w:sz w:val="28"/>
              </w:rPr>
              <w:t>202 29999 10 0000 150</w:t>
            </w:r>
          </w:p>
        </w:tc>
        <w:tc>
          <w:tcPr>
            <w:tcW w:w="5171" w:type="dxa"/>
            <w:tcBorders>
              <w:top w:val="single" w:sz="2" w:space="0" w:color="000000"/>
              <w:left w:val="single" w:sz="2" w:space="0" w:color="000000"/>
              <w:bottom w:val="single" w:sz="2" w:space="0" w:color="000000"/>
            </w:tcBorders>
            <w:vAlign w:val="center"/>
          </w:tcPr>
          <w:p w:rsidR="00665302" w:rsidRPr="00A72A6E" w:rsidRDefault="00665302" w:rsidP="00845875">
            <w:pPr>
              <w:rPr>
                <w:rFonts w:ascii="Times New Roman" w:hAnsi="Times New Roman" w:cs="Times New Roman"/>
                <w:sz w:val="28"/>
                <w:szCs w:val="28"/>
              </w:rPr>
            </w:pPr>
            <w:r w:rsidRPr="00A72A6E">
              <w:rPr>
                <w:rFonts w:ascii="Times New Roman" w:hAnsi="Times New Roman" w:cs="Times New Roman"/>
                <w:sz w:val="28"/>
              </w:rPr>
              <w:t>Прочие субсидии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Pr="00A72A6E" w:rsidRDefault="00665302" w:rsidP="005D6227">
            <w:pPr>
              <w:ind w:right="-108"/>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3300,7</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color w:val="000000"/>
                <w:sz w:val="28"/>
              </w:rPr>
            </w:pPr>
            <w:r>
              <w:rPr>
                <w:rFonts w:ascii="Times New Roman" w:hAnsi="Times New Roman" w:cs="Times New Roman"/>
                <w:color w:val="000000"/>
                <w:sz w:val="28"/>
              </w:rPr>
              <w:t>Прочие межбюджетные трансферты, передаваемые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665302" w:rsidRDefault="00665302" w:rsidP="005D6227">
            <w:pPr>
              <w:jc w:val="left"/>
            </w:pPr>
            <w:r>
              <w:rPr>
                <w:rFonts w:ascii="Times New Roman" w:hAnsi="Times New Roman" w:cs="Times New Roman"/>
                <w:sz w:val="28"/>
                <w:shd w:val="clear" w:color="auto" w:fill="FFFFFF"/>
              </w:rPr>
              <w:t xml:space="preserve">     800,0</w:t>
            </w:r>
          </w:p>
        </w:tc>
      </w:tr>
      <w:tr w:rsidR="00665302" w:rsidTr="00042879">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042879">
            <w:pPr>
              <w:jc w:val="center"/>
              <w:rPr>
                <w:rFonts w:ascii="Times New Roman" w:hAnsi="Times New Roman" w:cs="Times New Roman"/>
                <w:color w:val="000000"/>
                <w:sz w:val="28"/>
              </w:rPr>
            </w:pPr>
            <w:r>
              <w:rPr>
                <w:rFonts w:ascii="Times New Roman" w:hAnsi="Times New Roman" w:cs="Times New Roman"/>
                <w:color w:val="000000"/>
                <w:sz w:val="28"/>
              </w:rPr>
              <w:t>202 19999 10 0000 150</w:t>
            </w:r>
          </w:p>
        </w:tc>
        <w:tc>
          <w:tcPr>
            <w:tcW w:w="5171" w:type="dxa"/>
            <w:tcBorders>
              <w:top w:val="single" w:sz="2" w:space="0" w:color="000000"/>
              <w:left w:val="single" w:sz="2" w:space="0" w:color="000000"/>
              <w:bottom w:val="single" w:sz="2" w:space="0" w:color="000000"/>
            </w:tcBorders>
            <w:vAlign w:val="center"/>
          </w:tcPr>
          <w:p w:rsidR="00665302" w:rsidRPr="0045028F" w:rsidRDefault="00665302" w:rsidP="00845875">
            <w:pPr>
              <w:rPr>
                <w:rFonts w:ascii="Times New Roman" w:hAnsi="Times New Roman" w:cs="Times New Roman"/>
                <w:color w:val="000000"/>
                <w:sz w:val="28"/>
                <w:szCs w:val="28"/>
              </w:rPr>
            </w:pPr>
            <w:r w:rsidRPr="0045028F">
              <w:rPr>
                <w:rFonts w:ascii="Times New Roman" w:hAnsi="Times New Roman" w:cs="Times New Roman"/>
                <w:sz w:val="28"/>
                <w:szCs w:val="28"/>
              </w:rPr>
              <w:t>Прочие дотации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665302" w:rsidRDefault="00665302" w:rsidP="00042879">
            <w:pPr>
              <w:jc w:val="left"/>
            </w:pPr>
            <w:r>
              <w:rPr>
                <w:rFonts w:ascii="Times New Roman" w:hAnsi="Times New Roman" w:cs="Times New Roman"/>
                <w:sz w:val="28"/>
                <w:shd w:val="clear" w:color="auto" w:fill="FFFFFF"/>
              </w:rPr>
              <w:t xml:space="preserve">     318,7</w:t>
            </w:r>
          </w:p>
        </w:tc>
      </w:tr>
      <w:tr w:rsidR="00665302" w:rsidTr="006435FC">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C26AC3">
            <w:pPr>
              <w:jc w:val="center"/>
              <w:rPr>
                <w:rFonts w:ascii="Times New Roman" w:hAnsi="Times New Roman" w:cs="Times New Roman"/>
                <w:color w:val="000000"/>
                <w:sz w:val="28"/>
              </w:rPr>
            </w:pPr>
            <w:r>
              <w:rPr>
                <w:rFonts w:ascii="Times New Roman" w:hAnsi="Times New Roman" w:cs="Times New Roman"/>
                <w:color w:val="000000"/>
                <w:sz w:val="28"/>
              </w:rPr>
              <w:t>2 07 00000 00 0000 000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color w:val="000000"/>
                <w:sz w:val="28"/>
              </w:rPr>
              <w:t>Прочие 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C26AC3">
            <w:pPr>
              <w:jc w:val="center"/>
            </w:pPr>
            <w:r>
              <w:rPr>
                <w:rFonts w:ascii="Times New Roman" w:hAnsi="Times New Roman" w:cs="Times New Roman"/>
                <w:sz w:val="28"/>
                <w:shd w:val="clear" w:color="auto" w:fill="FFFFFF"/>
              </w:rPr>
              <w:t>150,5</w:t>
            </w:r>
          </w:p>
        </w:tc>
      </w:tr>
      <w:tr w:rsidR="00665302" w:rsidTr="002D1555">
        <w:trPr>
          <w:trHeight w:val="310"/>
        </w:trPr>
        <w:tc>
          <w:tcPr>
            <w:tcW w:w="3261" w:type="dxa"/>
            <w:tcBorders>
              <w:top w:val="single" w:sz="2" w:space="0" w:color="000000"/>
              <w:left w:val="single" w:sz="2" w:space="0" w:color="000000"/>
              <w:bottom w:val="single" w:sz="2" w:space="0" w:color="000000"/>
            </w:tcBorders>
            <w:vAlign w:val="center"/>
          </w:tcPr>
          <w:p w:rsidR="00665302" w:rsidRPr="003741B0" w:rsidRDefault="00665302" w:rsidP="00C26AC3">
            <w:pPr>
              <w:jc w:val="center"/>
              <w:rPr>
                <w:rFonts w:ascii="Times New Roman" w:hAnsi="Times New Roman" w:cs="Times New Roman"/>
                <w:color w:val="000000"/>
                <w:sz w:val="28"/>
              </w:rPr>
            </w:pPr>
            <w:r>
              <w:rPr>
                <w:rFonts w:ascii="Times New Roman" w:hAnsi="Times New Roman" w:cs="Times New Roman"/>
                <w:color w:val="000000"/>
                <w:sz w:val="28"/>
              </w:rPr>
              <w:t>207 05 03010 0000150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color w:val="000000"/>
                <w:sz w:val="28"/>
              </w:rPr>
            </w:pPr>
            <w:r>
              <w:rPr>
                <w:rFonts w:ascii="Times New Roman" w:hAnsi="Times New Roman" w:cs="Times New Roman"/>
                <w:color w:val="000000"/>
                <w:sz w:val="28"/>
              </w:rPr>
              <w:t>Прочие безвозмездные поступления в бюджеты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C26AC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150,5</w:t>
            </w:r>
          </w:p>
        </w:tc>
      </w:tr>
      <w:tr w:rsidR="00665302" w:rsidTr="0070483C">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042879">
            <w:pPr>
              <w:jc w:val="left"/>
              <w:rPr>
                <w:rFonts w:ascii="Times New Roman" w:hAnsi="Times New Roman" w:cs="Times New Roman"/>
                <w:sz w:val="28"/>
                <w:shd w:val="clear" w:color="auto" w:fill="FFFFFF"/>
              </w:rPr>
            </w:pPr>
            <w:r>
              <w:rPr>
                <w:rFonts w:ascii="Times New Roman" w:hAnsi="Times New Roman" w:cs="Times New Roman"/>
                <w:sz w:val="28"/>
              </w:rPr>
              <w:t>Всего доходов</w:t>
            </w:r>
          </w:p>
        </w:tc>
        <w:tc>
          <w:tcPr>
            <w:tcW w:w="5171" w:type="dxa"/>
            <w:tcBorders>
              <w:top w:val="single" w:sz="2" w:space="0" w:color="000000"/>
              <w:left w:val="single" w:sz="2" w:space="0" w:color="000000"/>
              <w:bottom w:val="single" w:sz="2" w:space="0" w:color="000000"/>
            </w:tcBorders>
            <w:vAlign w:val="center"/>
          </w:tcPr>
          <w:p w:rsidR="00665302" w:rsidRDefault="00665302" w:rsidP="00042879">
            <w:pPr>
              <w:jc w:val="center"/>
            </w:pP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042879">
            <w:pPr>
              <w:jc w:val="left"/>
              <w:rPr>
                <w:rFonts w:ascii="Times New Roman" w:hAnsi="Times New Roman" w:cs="Times New Roman"/>
                <w:sz w:val="28"/>
                <w:shd w:val="clear" w:color="auto" w:fill="FFFFFF"/>
              </w:rPr>
            </w:pPr>
            <w:r>
              <w:rPr>
                <w:rFonts w:ascii="Times New Roman" w:hAnsi="Times New Roman" w:cs="Times New Roman"/>
                <w:sz w:val="28"/>
                <w:shd w:val="clear" w:color="auto" w:fill="FFFFFF"/>
              </w:rPr>
              <w:t>19486,9</w:t>
            </w:r>
          </w:p>
        </w:tc>
      </w:tr>
    </w:tbl>
    <w:p w:rsidR="00665302" w:rsidRPr="00560283" w:rsidRDefault="00665302" w:rsidP="005D6227">
      <w:pPr>
        <w:ind w:firstLine="709"/>
        <w:rPr>
          <w:rFonts w:ascii="Times New Roman" w:hAnsi="Times New Roman" w:cs="Times New Roman"/>
          <w:sz w:val="28"/>
          <w:szCs w:val="28"/>
        </w:rPr>
      </w:pPr>
    </w:p>
    <w:p w:rsidR="00665302" w:rsidRDefault="00665302" w:rsidP="00560283">
      <w:pPr>
        <w:ind w:left="4820"/>
        <w:rPr>
          <w:rFonts w:ascii="Times New Roman" w:hAnsi="Times New Roman" w:cs="Times New Roman"/>
          <w:sz w:val="28"/>
        </w:rPr>
      </w:pPr>
      <w:r>
        <w:rPr>
          <w:rFonts w:ascii="Times New Roman" w:hAnsi="Times New Roman" w:cs="Times New Roman"/>
          <w:sz w:val="28"/>
        </w:rPr>
        <w:t>ПРИЛОЖЕНИЕ № 5</w:t>
      </w:r>
    </w:p>
    <w:p w:rsidR="00665302" w:rsidRDefault="00665302"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665302" w:rsidRDefault="00665302"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665302" w:rsidRPr="00EF6CE4" w:rsidRDefault="00665302"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665302" w:rsidRPr="00560283" w:rsidRDefault="00665302">
      <w:pPr>
        <w:rPr>
          <w:rFonts w:ascii="Times New Roman" w:hAnsi="Times New Roman" w:cs="Times New Roman"/>
          <w:sz w:val="28"/>
          <w:szCs w:val="28"/>
        </w:rPr>
      </w:pPr>
    </w:p>
    <w:p w:rsidR="00665302" w:rsidRDefault="00665302">
      <w:pPr>
        <w:jc w:val="center"/>
        <w:rPr>
          <w:rFonts w:ascii="Times New Roman" w:hAnsi="Times New Roman" w:cs="Times New Roman"/>
          <w:sz w:val="28"/>
        </w:rPr>
      </w:pPr>
      <w:r>
        <w:rPr>
          <w:rFonts w:ascii="Times New Roman" w:hAnsi="Times New Roman" w:cs="Times New Roman"/>
          <w:sz w:val="28"/>
        </w:rPr>
        <w:t xml:space="preserve">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2020 год </w:t>
      </w:r>
    </w:p>
    <w:p w:rsidR="00665302" w:rsidRDefault="00665302">
      <w:pPr>
        <w:jc w:val="right"/>
        <w:rPr>
          <w:rFonts w:ascii="Times New Roman" w:hAnsi="Times New Roman" w:cs="Times New Roman"/>
        </w:rPr>
      </w:pPr>
      <w:r>
        <w:rPr>
          <w:rFonts w:ascii="Times New Roman" w:hAnsi="Times New Roman" w:cs="Times New Roman"/>
          <w:sz w:val="28"/>
        </w:rPr>
        <w:t>тыс. руб.</w:t>
      </w:r>
    </w:p>
    <w:tbl>
      <w:tblPr>
        <w:tblW w:w="9898" w:type="dxa"/>
        <w:tblInd w:w="108" w:type="dxa"/>
        <w:tblLayout w:type="fixed"/>
        <w:tblLook w:val="0000"/>
      </w:tblPr>
      <w:tblGrid>
        <w:gridCol w:w="851"/>
        <w:gridCol w:w="1134"/>
        <w:gridCol w:w="6662"/>
        <w:gridCol w:w="1251"/>
      </w:tblGrid>
      <w:tr w:rsidR="00665302" w:rsidTr="00845875">
        <w:trPr>
          <w:cantSplit/>
          <w:trHeight w:val="930"/>
        </w:trPr>
        <w:tc>
          <w:tcPr>
            <w:tcW w:w="85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rPr>
              <w:t xml:space="preserve">№ </w:t>
            </w:r>
            <w:proofErr w:type="spellStart"/>
            <w:proofErr w:type="gramStart"/>
            <w:r>
              <w:rPr>
                <w:rFonts w:ascii="Times New Roman" w:hAnsi="Times New Roman" w:cs="Times New Roman"/>
                <w:sz w:val="28"/>
              </w:rPr>
              <w:t>п</w:t>
            </w:r>
            <w:proofErr w:type="spellEnd"/>
            <w:proofErr w:type="gramEnd"/>
            <w:r>
              <w:rPr>
                <w:rFonts w:ascii="Times New Roman" w:hAnsi="Times New Roman" w:cs="Times New Roman"/>
                <w:sz w:val="28"/>
              </w:rPr>
              <w:t>/</w:t>
            </w:r>
            <w:proofErr w:type="spellStart"/>
            <w:r>
              <w:rPr>
                <w:rFonts w:ascii="Times New Roman" w:hAnsi="Times New Roman" w:cs="Times New Roman"/>
                <w:sz w:val="28"/>
              </w:rPr>
              <w:t>п</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proofErr w:type="spellStart"/>
            <w:r>
              <w:rPr>
                <w:rFonts w:ascii="Times New Roman" w:hAnsi="Times New Roman" w:cs="Times New Roman"/>
                <w:sz w:val="28"/>
              </w:rPr>
              <w:t>РзПр</w:t>
            </w:r>
            <w:proofErr w:type="spellEnd"/>
          </w:p>
        </w:tc>
        <w:tc>
          <w:tcPr>
            <w:tcW w:w="6662"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Наименование</w:t>
            </w:r>
          </w:p>
        </w:tc>
        <w:tc>
          <w:tcPr>
            <w:tcW w:w="125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Сумма</w:t>
            </w:r>
          </w:p>
        </w:tc>
      </w:tr>
      <w:tr w:rsidR="00665302" w:rsidTr="00845875">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w:t>
            </w: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w:t>
            </w:r>
          </w:p>
        </w:tc>
        <w:tc>
          <w:tcPr>
            <w:tcW w:w="6662"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3</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4</w:t>
            </w:r>
          </w:p>
        </w:tc>
      </w:tr>
      <w:tr w:rsidR="00665302" w:rsidTr="00845875">
        <w:trPr>
          <w:cantSplit/>
          <w:trHeight w:val="345"/>
        </w:trPr>
        <w:tc>
          <w:tcPr>
            <w:tcW w:w="851" w:type="dxa"/>
            <w:tcBorders>
              <w:top w:val="single" w:sz="2" w:space="0" w:color="000000"/>
              <w:left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w:t>
            </w:r>
          </w:p>
        </w:tc>
        <w:tc>
          <w:tcPr>
            <w:tcW w:w="1134"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0100</w:t>
            </w:r>
          </w:p>
        </w:tc>
        <w:tc>
          <w:tcPr>
            <w:tcW w:w="6662" w:type="dxa"/>
            <w:tcBorders>
              <w:top w:val="single" w:sz="2" w:space="0" w:color="000000"/>
              <w:bottom w:val="single" w:sz="2" w:space="0" w:color="000000"/>
              <w:right w:val="single" w:sz="2" w:space="0" w:color="000000"/>
            </w:tcBorders>
            <w:vAlign w:val="center"/>
          </w:tcPr>
          <w:p w:rsidR="00665302" w:rsidRDefault="00665302">
            <w:pPr>
              <w:pStyle w:val="21"/>
              <w:jc w:val="both"/>
              <w:rPr>
                <w:shd w:val="clear" w:color="auto" w:fill="FFFFFF"/>
              </w:rPr>
            </w:pPr>
            <w:r>
              <w:rPr>
                <w:b w:val="0"/>
                <w:bCs w:val="0"/>
              </w:rPr>
              <w:t>Общегосударственные вопросы</w:t>
            </w:r>
          </w:p>
        </w:tc>
        <w:tc>
          <w:tcPr>
            <w:tcW w:w="1251" w:type="dxa"/>
            <w:tcBorders>
              <w:top w:val="single" w:sz="2" w:space="0" w:color="000000"/>
              <w:bottom w:val="single" w:sz="2" w:space="0" w:color="000000"/>
              <w:right w:val="single" w:sz="2" w:space="0" w:color="000000"/>
            </w:tcBorders>
            <w:vAlign w:val="center"/>
          </w:tcPr>
          <w:p w:rsidR="00665302" w:rsidRDefault="00665302" w:rsidP="008C21C0">
            <w:pPr>
              <w:jc w:val="center"/>
            </w:pPr>
            <w:r>
              <w:rPr>
                <w:rFonts w:ascii="Times New Roman" w:hAnsi="Times New Roman" w:cs="Times New Roman"/>
                <w:sz w:val="28"/>
                <w:shd w:val="clear" w:color="auto" w:fill="FFFFFF"/>
              </w:rPr>
              <w:t>6124,3</w:t>
            </w:r>
          </w:p>
        </w:tc>
      </w:tr>
      <w:tr w:rsidR="00665302" w:rsidTr="00845875">
        <w:trPr>
          <w:cantSplit/>
          <w:trHeight w:val="345"/>
        </w:trPr>
        <w:tc>
          <w:tcPr>
            <w:tcW w:w="851" w:type="dxa"/>
            <w:tcBorders>
              <w:left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0102</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752,0</w:t>
            </w:r>
          </w:p>
        </w:tc>
      </w:tr>
      <w:tr w:rsidR="00665302" w:rsidTr="00845875">
        <w:trPr>
          <w:cantSplit/>
          <w:trHeight w:val="345"/>
        </w:trPr>
        <w:tc>
          <w:tcPr>
            <w:tcW w:w="851" w:type="dxa"/>
            <w:tcBorders>
              <w:left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0104</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3428,0</w:t>
            </w:r>
          </w:p>
        </w:tc>
      </w:tr>
      <w:tr w:rsidR="00665302" w:rsidTr="00845875">
        <w:trPr>
          <w:cantSplit/>
          <w:trHeight w:val="345"/>
        </w:trPr>
        <w:tc>
          <w:tcPr>
            <w:tcW w:w="851" w:type="dxa"/>
            <w:tcBorders>
              <w:left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0106</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33,8</w:t>
            </w:r>
          </w:p>
        </w:tc>
      </w:tr>
      <w:tr w:rsidR="00665302" w:rsidTr="00845875">
        <w:trPr>
          <w:cantSplit/>
          <w:trHeight w:val="345"/>
        </w:trPr>
        <w:tc>
          <w:tcPr>
            <w:tcW w:w="851" w:type="dxa"/>
            <w:tcBorders>
              <w:left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0111</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Резервные фонды</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w:t>
            </w:r>
          </w:p>
        </w:tc>
      </w:tr>
      <w:tr w:rsidR="00665302" w:rsidTr="00845875">
        <w:trPr>
          <w:cantSplit/>
          <w:trHeight w:val="345"/>
        </w:trPr>
        <w:tc>
          <w:tcPr>
            <w:tcW w:w="851" w:type="dxa"/>
            <w:tcBorders>
              <w:left w:val="single" w:sz="2" w:space="0" w:color="000000"/>
              <w:bottom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0113</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 xml:space="preserve">Другие общегосударственные вопросы </w:t>
            </w:r>
          </w:p>
        </w:tc>
        <w:tc>
          <w:tcPr>
            <w:tcW w:w="1251" w:type="dxa"/>
            <w:tcBorders>
              <w:top w:val="single" w:sz="2" w:space="0" w:color="000000"/>
              <w:bottom w:val="single" w:sz="2" w:space="0" w:color="000000"/>
              <w:right w:val="single" w:sz="2" w:space="0" w:color="000000"/>
            </w:tcBorders>
            <w:vAlign w:val="center"/>
          </w:tcPr>
          <w:p w:rsidR="00665302" w:rsidRDefault="00665302" w:rsidP="00523454">
            <w:pPr>
              <w:jc w:val="center"/>
            </w:pPr>
            <w:r>
              <w:rPr>
                <w:rFonts w:ascii="Times New Roman" w:hAnsi="Times New Roman" w:cs="Times New Roman"/>
                <w:sz w:val="28"/>
                <w:shd w:val="clear" w:color="auto" w:fill="FFFFFF"/>
              </w:rPr>
              <w:t>1905,5</w:t>
            </w:r>
          </w:p>
        </w:tc>
      </w:tr>
      <w:tr w:rsidR="00665302" w:rsidTr="00845875">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w:t>
            </w: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0200</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 xml:space="preserve">Национальная оборона </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243,0</w:t>
            </w:r>
          </w:p>
        </w:tc>
      </w:tr>
      <w:tr w:rsidR="00665302" w:rsidTr="00845875">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0203</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Мобилизационная и вневойсковая подготовка</w:t>
            </w:r>
          </w:p>
        </w:tc>
        <w:tc>
          <w:tcPr>
            <w:tcW w:w="1251" w:type="dxa"/>
            <w:tcBorders>
              <w:top w:val="single" w:sz="2" w:space="0" w:color="000000"/>
              <w:bottom w:val="single" w:sz="2" w:space="0" w:color="000000"/>
              <w:right w:val="single" w:sz="2" w:space="0" w:color="000000"/>
            </w:tcBorders>
            <w:vAlign w:val="center"/>
          </w:tcPr>
          <w:p w:rsidR="00665302" w:rsidRDefault="00665302" w:rsidP="0002641A">
            <w:pPr>
              <w:jc w:val="center"/>
            </w:pPr>
            <w:r>
              <w:rPr>
                <w:rFonts w:ascii="Times New Roman" w:hAnsi="Times New Roman" w:cs="Times New Roman"/>
                <w:sz w:val="28"/>
                <w:shd w:val="clear" w:color="auto" w:fill="FFFFFF"/>
              </w:rPr>
              <w:t>243,0</w:t>
            </w:r>
          </w:p>
        </w:tc>
      </w:tr>
      <w:tr w:rsidR="00665302" w:rsidTr="00845875">
        <w:trPr>
          <w:cantSplit/>
          <w:trHeight w:val="345"/>
        </w:trPr>
        <w:tc>
          <w:tcPr>
            <w:tcW w:w="851" w:type="dxa"/>
            <w:tcBorders>
              <w:top w:val="single" w:sz="2" w:space="0" w:color="000000"/>
              <w:left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3</w:t>
            </w: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0300</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Национальная безопасность и правоохранительная деятельность</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16,6</w:t>
            </w:r>
          </w:p>
        </w:tc>
      </w:tr>
      <w:tr w:rsidR="00665302" w:rsidTr="00845875">
        <w:trPr>
          <w:cantSplit/>
          <w:trHeight w:val="345"/>
        </w:trPr>
        <w:tc>
          <w:tcPr>
            <w:tcW w:w="851" w:type="dxa"/>
            <w:tcBorders>
              <w:left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0310</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Обеспечение пожарной безопасности</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16,6</w:t>
            </w:r>
          </w:p>
        </w:tc>
      </w:tr>
      <w:tr w:rsidR="00665302" w:rsidTr="00845875">
        <w:trPr>
          <w:cantSplit/>
          <w:trHeight w:val="345"/>
        </w:trPr>
        <w:tc>
          <w:tcPr>
            <w:tcW w:w="851" w:type="dxa"/>
            <w:tcBorders>
              <w:top w:val="single" w:sz="2" w:space="0" w:color="000000"/>
              <w:left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4</w:t>
            </w: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0400</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Национальная экономика</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5500,1</w:t>
            </w:r>
          </w:p>
        </w:tc>
      </w:tr>
      <w:tr w:rsidR="00665302" w:rsidTr="00845875">
        <w:trPr>
          <w:cantSplit/>
          <w:trHeight w:val="345"/>
        </w:trPr>
        <w:tc>
          <w:tcPr>
            <w:tcW w:w="851" w:type="dxa"/>
            <w:tcBorders>
              <w:top w:val="single" w:sz="2" w:space="0" w:color="000000"/>
              <w:left w:val="single" w:sz="2" w:space="0" w:color="000000"/>
              <w:right w:val="single" w:sz="2" w:space="0" w:color="000000"/>
            </w:tcBorders>
            <w:vAlign w:val="center"/>
          </w:tcPr>
          <w:p w:rsidR="00665302" w:rsidRDefault="00665302">
            <w:pPr>
              <w:jc w:val="center"/>
              <w:rPr>
                <w:rFonts w:ascii="Times New Roman" w:hAnsi="Times New Roman" w:cs="Times New Roman"/>
                <w:sz w:val="28"/>
              </w:rP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0405</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Сельское хозяйство и рыболовство</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6,4</w:t>
            </w:r>
          </w:p>
        </w:tc>
      </w:tr>
      <w:tr w:rsidR="00665302" w:rsidTr="00845875">
        <w:trPr>
          <w:cantSplit/>
          <w:trHeight w:val="345"/>
        </w:trPr>
        <w:tc>
          <w:tcPr>
            <w:tcW w:w="851" w:type="dxa"/>
            <w:tcBorders>
              <w:left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0409</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Дорожное хозяйство (дорожные фонды)</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5480,5</w:t>
            </w:r>
          </w:p>
        </w:tc>
      </w:tr>
      <w:tr w:rsidR="00665302" w:rsidTr="00845875">
        <w:trPr>
          <w:cantSplit/>
          <w:trHeight w:val="345"/>
        </w:trPr>
        <w:tc>
          <w:tcPr>
            <w:tcW w:w="851" w:type="dxa"/>
            <w:tcBorders>
              <w:left w:val="single" w:sz="2" w:space="0" w:color="000000"/>
              <w:bottom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0412</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Другие вопросы в области национальной экономики</w:t>
            </w:r>
          </w:p>
        </w:tc>
        <w:tc>
          <w:tcPr>
            <w:tcW w:w="1251" w:type="dxa"/>
            <w:tcBorders>
              <w:top w:val="single" w:sz="2" w:space="0" w:color="000000"/>
              <w:bottom w:val="single" w:sz="2" w:space="0" w:color="000000"/>
              <w:right w:val="single" w:sz="2" w:space="0" w:color="000000"/>
            </w:tcBorders>
            <w:vAlign w:val="center"/>
          </w:tcPr>
          <w:p w:rsidR="00665302" w:rsidRDefault="00665302" w:rsidP="0002641A">
            <w:pPr>
              <w:jc w:val="center"/>
            </w:pPr>
            <w:r>
              <w:rPr>
                <w:rFonts w:ascii="Times New Roman" w:hAnsi="Times New Roman" w:cs="Times New Roman"/>
                <w:sz w:val="28"/>
                <w:shd w:val="clear" w:color="auto" w:fill="FFFFFF"/>
              </w:rPr>
              <w:t>13,2</w:t>
            </w:r>
          </w:p>
        </w:tc>
      </w:tr>
      <w:tr w:rsidR="00665302" w:rsidTr="00845875">
        <w:trPr>
          <w:cantSplit/>
          <w:trHeight w:val="345"/>
        </w:trPr>
        <w:tc>
          <w:tcPr>
            <w:tcW w:w="851" w:type="dxa"/>
            <w:tcBorders>
              <w:top w:val="single" w:sz="2" w:space="0" w:color="000000"/>
              <w:left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w:t>
            </w: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0500</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Жилищно-коммунальное хозяйство</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713,2</w:t>
            </w:r>
          </w:p>
        </w:tc>
      </w:tr>
      <w:tr w:rsidR="00665302" w:rsidTr="00845875">
        <w:trPr>
          <w:cantSplit/>
          <w:trHeight w:val="345"/>
        </w:trPr>
        <w:tc>
          <w:tcPr>
            <w:tcW w:w="851" w:type="dxa"/>
            <w:tcBorders>
              <w:top w:val="single" w:sz="2" w:space="0" w:color="000000"/>
              <w:left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0502</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Коммунальное хозяйство</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116,4</w:t>
            </w:r>
          </w:p>
        </w:tc>
      </w:tr>
      <w:tr w:rsidR="00665302" w:rsidTr="00845875">
        <w:trPr>
          <w:cantSplit/>
          <w:trHeight w:val="345"/>
        </w:trPr>
        <w:tc>
          <w:tcPr>
            <w:tcW w:w="851" w:type="dxa"/>
            <w:tcBorders>
              <w:left w:val="single" w:sz="2" w:space="0" w:color="000000"/>
              <w:bottom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0503</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Благоустройство</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596,8</w:t>
            </w:r>
          </w:p>
        </w:tc>
      </w:tr>
      <w:tr w:rsidR="00665302" w:rsidTr="00845875">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6</w:t>
            </w: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0800</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 xml:space="preserve">Культура, кинематография </w:t>
            </w:r>
          </w:p>
        </w:tc>
        <w:tc>
          <w:tcPr>
            <w:tcW w:w="1251" w:type="dxa"/>
            <w:tcBorders>
              <w:top w:val="single" w:sz="2" w:space="0" w:color="000000"/>
              <w:bottom w:val="single" w:sz="2" w:space="0" w:color="000000"/>
              <w:right w:val="single" w:sz="2" w:space="0" w:color="000000"/>
            </w:tcBorders>
            <w:vAlign w:val="center"/>
          </w:tcPr>
          <w:p w:rsidR="00665302" w:rsidRDefault="00665302" w:rsidP="00D85080">
            <w:pPr>
              <w:jc w:val="center"/>
            </w:pPr>
            <w:r>
              <w:rPr>
                <w:rFonts w:ascii="Times New Roman" w:hAnsi="Times New Roman" w:cs="Times New Roman"/>
                <w:sz w:val="28"/>
                <w:shd w:val="clear" w:color="auto" w:fill="FFFFFF"/>
              </w:rPr>
              <w:t>8680,9</w:t>
            </w:r>
          </w:p>
        </w:tc>
      </w:tr>
      <w:tr w:rsidR="00665302" w:rsidTr="00845875">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0801</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Культура</w:t>
            </w:r>
          </w:p>
        </w:tc>
        <w:tc>
          <w:tcPr>
            <w:tcW w:w="1251" w:type="dxa"/>
            <w:tcBorders>
              <w:top w:val="single" w:sz="2" w:space="0" w:color="000000"/>
              <w:bottom w:val="single" w:sz="2" w:space="0" w:color="000000"/>
              <w:right w:val="single" w:sz="2" w:space="0" w:color="000000"/>
            </w:tcBorders>
            <w:vAlign w:val="center"/>
          </w:tcPr>
          <w:p w:rsidR="00665302" w:rsidRDefault="00665302" w:rsidP="00D85080">
            <w:pPr>
              <w:jc w:val="center"/>
            </w:pPr>
            <w:r>
              <w:rPr>
                <w:rFonts w:ascii="Times New Roman" w:hAnsi="Times New Roman" w:cs="Times New Roman"/>
                <w:sz w:val="28"/>
                <w:shd w:val="clear" w:color="auto" w:fill="FFFFFF"/>
              </w:rPr>
              <w:t>8680,9</w:t>
            </w:r>
          </w:p>
        </w:tc>
      </w:tr>
      <w:tr w:rsidR="00665302" w:rsidTr="00845875">
        <w:trPr>
          <w:cantSplit/>
          <w:trHeight w:val="345"/>
        </w:trPr>
        <w:tc>
          <w:tcPr>
            <w:tcW w:w="851" w:type="dxa"/>
            <w:tcBorders>
              <w:top w:val="single" w:sz="2" w:space="0" w:color="000000"/>
              <w:left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7</w:t>
            </w: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1000</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Социальная политика</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45875">
        <w:trPr>
          <w:cantSplit/>
          <w:trHeight w:val="345"/>
        </w:trPr>
        <w:tc>
          <w:tcPr>
            <w:tcW w:w="851" w:type="dxa"/>
            <w:tcBorders>
              <w:top w:val="single" w:sz="2" w:space="0" w:color="000000"/>
              <w:left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1001</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Пенсионное обеспечение</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45875">
        <w:trPr>
          <w:trHeight w:val="354"/>
        </w:trPr>
        <w:tc>
          <w:tcPr>
            <w:tcW w:w="851" w:type="dxa"/>
            <w:tcBorders>
              <w:top w:val="single" w:sz="2" w:space="0" w:color="000000"/>
              <w:left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8</w:t>
            </w:r>
          </w:p>
        </w:tc>
        <w:tc>
          <w:tcPr>
            <w:tcW w:w="1134"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1300</w:t>
            </w:r>
          </w:p>
        </w:tc>
        <w:tc>
          <w:tcPr>
            <w:tcW w:w="666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45875">
        <w:trPr>
          <w:trHeight w:val="354"/>
        </w:trPr>
        <w:tc>
          <w:tcPr>
            <w:tcW w:w="851" w:type="dxa"/>
            <w:tcBorders>
              <w:left w:val="single" w:sz="2" w:space="0" w:color="000000"/>
              <w:bottom w:val="single" w:sz="2" w:space="0" w:color="000000"/>
              <w:right w:val="single" w:sz="2" w:space="0" w:color="000000"/>
            </w:tcBorders>
            <w:vAlign w:val="center"/>
          </w:tcPr>
          <w:p w:rsidR="00665302" w:rsidRDefault="00665302">
            <w:pPr>
              <w:jc w:val="center"/>
            </w:pPr>
          </w:p>
        </w:tc>
        <w:tc>
          <w:tcPr>
            <w:tcW w:w="1134"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1301</w:t>
            </w:r>
          </w:p>
        </w:tc>
        <w:tc>
          <w:tcPr>
            <w:tcW w:w="666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внутреннего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560283">
        <w:trPr>
          <w:trHeight w:val="354"/>
        </w:trPr>
        <w:tc>
          <w:tcPr>
            <w:tcW w:w="8647" w:type="dxa"/>
            <w:gridSpan w:val="3"/>
            <w:tcBorders>
              <w:top w:val="single" w:sz="2" w:space="0" w:color="000000"/>
              <w:left w:val="single" w:sz="2" w:space="0" w:color="000000"/>
              <w:bottom w:val="single" w:sz="2" w:space="0" w:color="000000"/>
              <w:right w:val="single" w:sz="2" w:space="0" w:color="000000"/>
            </w:tcBorders>
            <w:vAlign w:val="bottom"/>
          </w:tcPr>
          <w:p w:rsidR="00665302" w:rsidRDefault="00665302">
            <w:pPr>
              <w:rPr>
                <w:rFonts w:ascii="Times New Roman" w:hAnsi="Times New Roman" w:cs="Times New Roman"/>
                <w:sz w:val="28"/>
              </w:rPr>
            </w:pPr>
            <w:r>
              <w:rPr>
                <w:rFonts w:ascii="Times New Roman" w:hAnsi="Times New Roman" w:cs="Times New Roman"/>
                <w:sz w:val="28"/>
              </w:rPr>
              <w:t>Всего расходов</w:t>
            </w:r>
          </w:p>
        </w:tc>
        <w:tc>
          <w:tcPr>
            <w:tcW w:w="1251" w:type="dxa"/>
            <w:tcBorders>
              <w:top w:val="single" w:sz="2" w:space="0" w:color="000000"/>
              <w:bottom w:val="single" w:sz="2" w:space="0" w:color="000000"/>
              <w:right w:val="single" w:sz="2" w:space="0" w:color="000000"/>
            </w:tcBorders>
            <w:vAlign w:val="center"/>
          </w:tcPr>
          <w:p w:rsidR="00665302" w:rsidRDefault="00665302" w:rsidP="00A520A8">
            <w:pPr>
              <w:jc w:val="center"/>
            </w:pPr>
            <w:r>
              <w:rPr>
                <w:rFonts w:ascii="Times New Roman" w:hAnsi="Times New Roman" w:cs="Times New Roman"/>
                <w:sz w:val="28"/>
              </w:rPr>
              <w:t>21630,1</w:t>
            </w:r>
          </w:p>
        </w:tc>
      </w:tr>
    </w:tbl>
    <w:p w:rsidR="00665302" w:rsidRPr="00560283" w:rsidRDefault="00665302">
      <w:pPr>
        <w:rPr>
          <w:rFonts w:ascii="Times New Roman" w:hAnsi="Times New Roman" w:cs="Times New Roman"/>
          <w:sz w:val="28"/>
          <w:szCs w:val="28"/>
        </w:rPr>
      </w:pPr>
    </w:p>
    <w:p w:rsidR="00665302" w:rsidRPr="00560283" w:rsidRDefault="00665302">
      <w:pPr>
        <w:rPr>
          <w:rFonts w:ascii="Times New Roman" w:hAnsi="Times New Roman" w:cs="Times New Roman"/>
          <w:sz w:val="28"/>
          <w:szCs w:val="28"/>
        </w:rPr>
      </w:pPr>
    </w:p>
    <w:p w:rsidR="00665302" w:rsidRDefault="00665302" w:rsidP="00560283">
      <w:pPr>
        <w:ind w:left="4820"/>
        <w:rPr>
          <w:rFonts w:ascii="Times New Roman" w:hAnsi="Times New Roman" w:cs="Times New Roman"/>
          <w:sz w:val="28"/>
        </w:rPr>
      </w:pPr>
      <w:r>
        <w:rPr>
          <w:rFonts w:ascii="Times New Roman" w:hAnsi="Times New Roman" w:cs="Times New Roman"/>
          <w:sz w:val="28"/>
        </w:rPr>
        <w:t>ПРИЛОЖЕНИЕ № 6</w:t>
      </w:r>
    </w:p>
    <w:p w:rsidR="00665302" w:rsidRDefault="00665302"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665302" w:rsidRDefault="00665302"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665302" w:rsidRPr="00EF6CE4" w:rsidRDefault="00665302"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665302" w:rsidRDefault="00665302">
      <w:pPr>
        <w:pStyle w:val="af4"/>
        <w:tabs>
          <w:tab w:val="left" w:pos="1065"/>
        </w:tabs>
        <w:jc w:val="left"/>
      </w:pPr>
    </w:p>
    <w:p w:rsidR="00665302" w:rsidRDefault="00665302">
      <w:pPr>
        <w:jc w:val="center"/>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color w:val="000000"/>
          <w:sz w:val="28"/>
        </w:rPr>
        <w:t xml:space="preserve">Распределение бюджетных ассигнований </w:t>
      </w:r>
      <w:proofErr w:type="gramStart"/>
      <w:r>
        <w:rPr>
          <w:rFonts w:ascii="Times New Roman" w:hAnsi="Times New Roman" w:cs="Times New Roman"/>
          <w:color w:val="000000"/>
          <w:sz w:val="28"/>
        </w:rPr>
        <w:t>по</w:t>
      </w:r>
      <w:proofErr w:type="gramEnd"/>
      <w:r>
        <w:rPr>
          <w:rFonts w:ascii="Times New Roman" w:hAnsi="Times New Roman" w:cs="Times New Roman"/>
          <w:color w:val="000000"/>
          <w:sz w:val="28"/>
        </w:rPr>
        <w:t xml:space="preserve"> </w:t>
      </w:r>
    </w:p>
    <w:p w:rsidR="00665302" w:rsidRDefault="00665302">
      <w:pPr>
        <w:jc w:val="center"/>
        <w:rPr>
          <w:rFonts w:ascii="Times New Roman" w:hAnsi="Times New Roman" w:cs="Times New Roman"/>
          <w:color w:val="000000"/>
          <w:sz w:val="28"/>
        </w:rPr>
      </w:pPr>
      <w:r>
        <w:rPr>
          <w:rFonts w:ascii="Times New Roman" w:hAnsi="Times New Roman" w:cs="Times New Roman"/>
          <w:color w:val="000000"/>
          <w:sz w:val="28"/>
        </w:rPr>
        <w:t xml:space="preserve">целевым статьям (муниципальным программам Красногвардейского сельского поселения Каневского района и </w:t>
      </w:r>
      <w:proofErr w:type="spellStart"/>
      <w:r>
        <w:rPr>
          <w:rFonts w:ascii="Times New Roman" w:hAnsi="Times New Roman" w:cs="Times New Roman"/>
          <w:color w:val="000000"/>
          <w:sz w:val="28"/>
        </w:rPr>
        <w:t>непрограммным</w:t>
      </w:r>
      <w:proofErr w:type="spellEnd"/>
      <w:r>
        <w:rPr>
          <w:rFonts w:ascii="Times New Roman" w:hAnsi="Times New Roman" w:cs="Times New Roman"/>
          <w:color w:val="000000"/>
          <w:sz w:val="28"/>
        </w:rPr>
        <w:t xml:space="preserve"> направлениям деятельности) и группам </w:t>
      </w:r>
      <w:proofErr w:type="gramStart"/>
      <w:r>
        <w:rPr>
          <w:rFonts w:ascii="Times New Roman" w:hAnsi="Times New Roman" w:cs="Times New Roman"/>
          <w:color w:val="000000"/>
          <w:sz w:val="28"/>
        </w:rPr>
        <w:t>видов расходов классификации расходов бюджета</w:t>
      </w:r>
      <w:proofErr w:type="gramEnd"/>
      <w:r>
        <w:rPr>
          <w:rFonts w:ascii="Times New Roman" w:hAnsi="Times New Roman" w:cs="Times New Roman"/>
          <w:color w:val="000000"/>
          <w:sz w:val="28"/>
        </w:rPr>
        <w:t xml:space="preserve"> на 2020 год</w:t>
      </w:r>
    </w:p>
    <w:p w:rsidR="00845875" w:rsidRDefault="00845875">
      <w:pPr>
        <w:jc w:val="center"/>
        <w:rPr>
          <w:rFonts w:ascii="Times New Roman" w:hAnsi="Times New Roman" w:cs="Times New Roman"/>
          <w:color w:val="000000"/>
          <w:sz w:val="28"/>
        </w:rPr>
      </w:pPr>
    </w:p>
    <w:p w:rsidR="00665302" w:rsidRDefault="00665302">
      <w:pPr>
        <w:jc w:val="right"/>
        <w:rPr>
          <w:rFonts w:ascii="Times New Roman" w:hAnsi="Times New Roman" w:cs="Times New Roman"/>
          <w:sz w:val="28"/>
        </w:rPr>
      </w:pP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тыс. руб.</w:t>
      </w:r>
    </w:p>
    <w:tbl>
      <w:tblPr>
        <w:tblW w:w="13013" w:type="dxa"/>
        <w:tblInd w:w="108" w:type="dxa"/>
        <w:tblLayout w:type="fixed"/>
        <w:tblLook w:val="0000"/>
      </w:tblPr>
      <w:tblGrid>
        <w:gridCol w:w="5812"/>
        <w:gridCol w:w="2268"/>
        <w:gridCol w:w="851"/>
        <w:gridCol w:w="992"/>
        <w:gridCol w:w="1030"/>
        <w:gridCol w:w="1030"/>
        <w:gridCol w:w="1030"/>
      </w:tblGrid>
      <w:tr w:rsidR="00665302" w:rsidTr="00625569">
        <w:trPr>
          <w:gridAfter w:val="3"/>
          <w:wAfter w:w="3090" w:type="dxa"/>
          <w:trHeight w:val="94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Наименование</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ЦСР</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ВР</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Сумма</w:t>
            </w:r>
          </w:p>
        </w:tc>
      </w:tr>
      <w:tr w:rsidR="00665302" w:rsidTr="00625569">
        <w:trPr>
          <w:gridAfter w:val="3"/>
          <w:wAfter w:w="3090" w:type="dxa"/>
          <w:trHeight w:val="28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rPr>
            </w:pPr>
            <w:r>
              <w:rPr>
                <w:rFonts w:ascii="Times New Roman" w:hAnsi="Times New Roman" w:cs="Times New Roman"/>
                <w:sz w:val="28"/>
              </w:rPr>
              <w:t>3</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rPr>
              <w:t xml:space="preserve">          </w:t>
            </w:r>
            <w:r>
              <w:rPr>
                <w:rFonts w:ascii="Times New Roman" w:hAnsi="Times New Roman" w:cs="Times New Roman"/>
                <w:sz w:val="28"/>
              </w:rPr>
              <w:t>4</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01 0 00 00000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823006">
            <w:pPr>
              <w:jc w:val="center"/>
            </w:pPr>
            <w:r>
              <w:rPr>
                <w:rFonts w:ascii="Times New Roman" w:hAnsi="Times New Roman" w:cs="Times New Roman"/>
                <w:sz w:val="28"/>
              </w:rPr>
              <w:t>1504,6</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01 0 01 00000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56,0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01 0 01 10020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56,0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01 0 01 10020</w:t>
            </w:r>
          </w:p>
        </w:tc>
        <w:tc>
          <w:tcPr>
            <w:tcW w:w="851" w:type="dxa"/>
            <w:tcBorders>
              <w:top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56,0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Перепись населения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01 0 02 00000</w:t>
            </w:r>
          </w:p>
        </w:tc>
        <w:tc>
          <w:tcPr>
            <w:tcW w:w="851" w:type="dxa"/>
            <w:tcBorders>
              <w:top w:val="single" w:sz="2" w:space="0" w:color="000000"/>
              <w:bottom w:val="single" w:sz="2" w:space="0" w:color="000000"/>
            </w:tcBorders>
            <w:vAlign w:val="center"/>
          </w:tcPr>
          <w:p w:rsidR="00665302" w:rsidRDefault="00665302">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C3541">
            <w:pPr>
              <w:jc w:val="center"/>
            </w:pPr>
            <w:r>
              <w:rPr>
                <w:rFonts w:ascii="Times New Roman" w:hAnsi="Times New Roman" w:cs="Times New Roman"/>
                <w:sz w:val="28"/>
              </w:rPr>
              <w:t>21,3</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DE514F">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01 0 02 10030</w:t>
            </w:r>
          </w:p>
        </w:tc>
        <w:tc>
          <w:tcPr>
            <w:tcW w:w="851" w:type="dxa"/>
            <w:tcBorders>
              <w:top w:val="single" w:sz="2" w:space="0" w:color="000000"/>
              <w:bottom w:val="single" w:sz="2" w:space="0" w:color="000000"/>
            </w:tcBorders>
            <w:vAlign w:val="center"/>
          </w:tcPr>
          <w:p w:rsidR="00665302" w:rsidRDefault="00665302">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C3541">
            <w:pPr>
              <w:jc w:val="center"/>
            </w:pPr>
            <w:r>
              <w:rPr>
                <w:rFonts w:ascii="Times New Roman" w:hAnsi="Times New Roman" w:cs="Times New Roman"/>
                <w:sz w:val="28"/>
              </w:rPr>
              <w:t>21,3</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w:t>
            </w:r>
            <w:r w:rsidR="00845875">
              <w:rPr>
                <w:rFonts w:ascii="Times New Roman" w:hAnsi="Times New Roman" w:cs="Times New Roman"/>
                <w:sz w:val="28"/>
              </w:rPr>
              <w:t>-</w:t>
            </w:r>
            <w:r>
              <w:rPr>
                <w:rFonts w:ascii="Times New Roman" w:hAnsi="Times New Roman" w:cs="Times New Roman"/>
                <w:sz w:val="28"/>
              </w:rPr>
              <w:t>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01 0 02 10030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rsidP="005C3541">
            <w:pPr>
              <w:jc w:val="center"/>
            </w:pPr>
            <w:r>
              <w:rPr>
                <w:rFonts w:ascii="Times New Roman" w:hAnsi="Times New Roman" w:cs="Times New Roman"/>
                <w:sz w:val="28"/>
              </w:rPr>
              <w:t>21,3</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01 0 03 00000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79,9</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79,9</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79,9</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01 0 04 00000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7B599C">
            <w:pPr>
              <w:jc w:val="center"/>
            </w:pPr>
            <w:r>
              <w:rPr>
                <w:rFonts w:ascii="Times New Roman" w:hAnsi="Times New Roman" w:cs="Times New Roman"/>
                <w:sz w:val="28"/>
              </w:rPr>
              <w:t>1347,4</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Прочие расходы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01 0 04 10050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7B599C">
            <w:pPr>
              <w:jc w:val="center"/>
            </w:pPr>
            <w:r>
              <w:rPr>
                <w:rFonts w:ascii="Times New Roman" w:hAnsi="Times New Roman" w:cs="Times New Roman"/>
                <w:sz w:val="28"/>
              </w:rPr>
              <w:t>1347,4</w:t>
            </w:r>
          </w:p>
        </w:tc>
      </w:tr>
      <w:tr w:rsidR="00665302"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2268" w:type="dxa"/>
            <w:tcBorders>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800</w:t>
            </w:r>
          </w:p>
        </w:tc>
        <w:tc>
          <w:tcPr>
            <w:tcW w:w="992" w:type="dxa"/>
            <w:tcBorders>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893,0</w:t>
            </w:r>
          </w:p>
        </w:tc>
      </w:tr>
      <w:tr w:rsidR="00665302"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xml:space="preserve">) нужд </w:t>
            </w:r>
          </w:p>
        </w:tc>
        <w:tc>
          <w:tcPr>
            <w:tcW w:w="2268" w:type="dxa"/>
            <w:tcBorders>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665302" w:rsidRPr="006502C9" w:rsidRDefault="00665302">
            <w:pPr>
              <w:jc w:val="center"/>
              <w:rPr>
                <w:rFonts w:ascii="Times New Roman" w:hAnsi="Times New Roman" w:cs="Times New Roman"/>
                <w:sz w:val="24"/>
              </w:rPr>
            </w:pPr>
            <w:r w:rsidRPr="006502C9">
              <w:rPr>
                <w:rFonts w:ascii="Times New Roman" w:hAnsi="Times New Roman" w:cs="Times New Roman"/>
                <w:sz w:val="24"/>
              </w:rPr>
              <w:t>200</w:t>
            </w:r>
          </w:p>
        </w:tc>
        <w:tc>
          <w:tcPr>
            <w:tcW w:w="992" w:type="dxa"/>
            <w:tcBorders>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454,4</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r>
              <w:rPr>
                <w:rFonts w:ascii="Times New Roman" w:hAnsi="Times New Roman" w:cs="Times New Roman"/>
                <w:sz w:val="28"/>
              </w:rPr>
              <w:t>Красногвар-дейского</w:t>
            </w:r>
            <w:proofErr w:type="spell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 xml:space="preserve">Информационное общество </w:t>
            </w:r>
            <w:proofErr w:type="gramStart"/>
            <w:r>
              <w:rPr>
                <w:rFonts w:ascii="Times New Roman" w:hAnsi="Times New Roman" w:cs="Times New Roman"/>
                <w:kern w:val="1"/>
                <w:sz w:val="28"/>
              </w:rPr>
              <w:t>Красногвардейского</w:t>
            </w:r>
            <w:proofErr w:type="gramEnd"/>
            <w:r>
              <w:rPr>
                <w:rFonts w:ascii="Times New Roman" w:hAnsi="Times New Roman" w:cs="Times New Roman"/>
                <w:kern w:val="1"/>
                <w:sz w:val="28"/>
              </w:rPr>
              <w:t xml:space="preserve">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p>
          <w:p w:rsidR="00665302" w:rsidRDefault="00665302">
            <w:pPr>
              <w:jc w:val="center"/>
            </w:pPr>
            <w:r>
              <w:rPr>
                <w:rFonts w:ascii="Times New Roman" w:hAnsi="Times New Roman" w:cs="Times New Roman"/>
                <w:sz w:val="28"/>
              </w:rPr>
              <w:t>02 0 00 00000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388,1</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Информационное обеспечение и </w:t>
            </w:r>
            <w:proofErr w:type="spellStart"/>
            <w:proofErr w:type="gramStart"/>
            <w:r>
              <w:rPr>
                <w:rFonts w:ascii="Times New Roman" w:hAnsi="Times New Roman" w:cs="Times New Roman"/>
                <w:sz w:val="28"/>
              </w:rPr>
              <w:t>сопровож-дение</w:t>
            </w:r>
            <w:proofErr w:type="spellEnd"/>
            <w:proofErr w:type="gramEnd"/>
            <w:r>
              <w:rPr>
                <w:rFonts w:ascii="Times New Roman" w:hAnsi="Times New Roman" w:cs="Times New Roman"/>
                <w:sz w:val="28"/>
              </w:rPr>
              <w:t xml:space="preserve"> деятельности органов местного самоуправления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02 0 01 00000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02 0 02 00000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338,1</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338,1</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w:t>
            </w:r>
            <w:r w:rsidR="00845875">
              <w:rPr>
                <w:rFonts w:ascii="Times New Roman" w:hAnsi="Times New Roman" w:cs="Times New Roman"/>
                <w:sz w:val="28"/>
              </w:rPr>
              <w:t>-</w:t>
            </w:r>
            <w:r>
              <w:rPr>
                <w:rFonts w:ascii="Times New Roman" w:hAnsi="Times New Roman" w:cs="Times New Roman"/>
                <w:sz w:val="28"/>
              </w:rPr>
              <w:t>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338,1</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«Укрепление правопорядка и профилактика правонарушений на территории поселения»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03 0 00 00000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9,0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Поддержка народных дружин и общественных объединений </w:t>
            </w:r>
            <w:proofErr w:type="spellStart"/>
            <w:proofErr w:type="gramStart"/>
            <w:r>
              <w:rPr>
                <w:rFonts w:ascii="Times New Roman" w:hAnsi="Times New Roman" w:cs="Times New Roman"/>
                <w:sz w:val="28"/>
              </w:rPr>
              <w:t>правоох-ранительной</w:t>
            </w:r>
            <w:proofErr w:type="spellEnd"/>
            <w:proofErr w:type="gramEnd"/>
            <w:r>
              <w:rPr>
                <w:rFonts w:ascii="Times New Roman" w:hAnsi="Times New Roman" w:cs="Times New Roman"/>
                <w:sz w:val="28"/>
              </w:rPr>
              <w:t xml:space="preserve"> направленности</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03 0 01 00000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материальной технической базы народных дружин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Поощрение членов народной дружины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03 0 02 00000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2,5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Мероприятия по профилактике </w:t>
            </w:r>
            <w:proofErr w:type="spellStart"/>
            <w:proofErr w:type="gramStart"/>
            <w:r>
              <w:rPr>
                <w:rFonts w:ascii="Times New Roman" w:hAnsi="Times New Roman" w:cs="Times New Roman"/>
                <w:sz w:val="28"/>
              </w:rPr>
              <w:t>распростра-нения</w:t>
            </w:r>
            <w:proofErr w:type="spellEnd"/>
            <w:proofErr w:type="gramEnd"/>
            <w:r>
              <w:rPr>
                <w:rFonts w:ascii="Times New Roman" w:hAnsi="Times New Roman" w:cs="Times New Roman"/>
                <w:sz w:val="28"/>
              </w:rPr>
              <w:t xml:space="preserve"> наркомании и связанных с ней правонарушений</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2,5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Поддержка казачества</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03 0 03 00000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04 0 00 00000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16,6</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04 0 01 00000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16,6</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16,6</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16,6</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05 0 00 00000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5480,5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Капитальный ремонт и ремонт </w:t>
            </w:r>
            <w:proofErr w:type="spellStart"/>
            <w:proofErr w:type="gramStart"/>
            <w:r>
              <w:rPr>
                <w:rFonts w:ascii="Times New Roman" w:hAnsi="Times New Roman" w:cs="Times New Roman"/>
                <w:sz w:val="28"/>
              </w:rPr>
              <w:t>автомо-бильных</w:t>
            </w:r>
            <w:proofErr w:type="spellEnd"/>
            <w:proofErr w:type="gramEnd"/>
            <w:r>
              <w:rPr>
                <w:rFonts w:ascii="Times New Roman" w:hAnsi="Times New Roman" w:cs="Times New Roman"/>
                <w:sz w:val="28"/>
              </w:rPr>
              <w:t xml:space="preserve"> дорог местного значения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05 0 01 00000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151,1</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151,1</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51,1</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Pr="004D7B60" w:rsidRDefault="00665302" w:rsidP="0052603A">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w:t>
            </w:r>
            <w:r>
              <w:rPr>
                <w:rFonts w:ascii="Times New Roman" w:hAnsi="Times New Roman"/>
                <w:sz w:val="28"/>
                <w:szCs w:val="28"/>
              </w:rPr>
              <w:t xml:space="preserve">обильных дорог общего пользования </w:t>
            </w:r>
            <w:r w:rsidRPr="004D7B60">
              <w:rPr>
                <w:rFonts w:ascii="Times New Roman" w:hAnsi="Times New Roman"/>
                <w:sz w:val="28"/>
                <w:szCs w:val="28"/>
              </w:rPr>
              <w:t>местного значения</w:t>
            </w:r>
          </w:p>
        </w:tc>
        <w:tc>
          <w:tcPr>
            <w:tcW w:w="2268" w:type="dxa"/>
            <w:tcBorders>
              <w:top w:val="single" w:sz="2" w:space="0" w:color="000000"/>
              <w:bottom w:val="single" w:sz="2" w:space="0" w:color="000000"/>
              <w:right w:val="single" w:sz="2" w:space="0" w:color="000000"/>
            </w:tcBorders>
            <w:vAlign w:val="center"/>
          </w:tcPr>
          <w:p w:rsidR="00665302" w:rsidRPr="004D7B60" w:rsidRDefault="00665302"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665302" w:rsidRPr="004D7B60" w:rsidRDefault="00665302" w:rsidP="0052603A">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vAlign w:val="center"/>
          </w:tcPr>
          <w:p w:rsidR="00665302" w:rsidRPr="004D7B60" w:rsidRDefault="00665302" w:rsidP="0052603A">
            <w:pPr>
              <w:jc w:val="center"/>
              <w:rPr>
                <w:rFonts w:ascii="Times New Roman" w:hAnsi="Times New Roman"/>
                <w:sz w:val="28"/>
                <w:szCs w:val="28"/>
              </w:rPr>
            </w:pPr>
            <w:r>
              <w:rPr>
                <w:rFonts w:ascii="Times New Roman" w:hAnsi="Times New Roman"/>
                <w:sz w:val="28"/>
                <w:szCs w:val="28"/>
              </w:rPr>
              <w:t>3300,7</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Pr="004D7B60" w:rsidRDefault="00665302" w:rsidP="0052603A">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государственных (</w:t>
            </w:r>
            <w:proofErr w:type="spellStart"/>
            <w:proofErr w:type="gramStart"/>
            <w:r w:rsidRPr="004D7B60">
              <w:rPr>
                <w:rFonts w:ascii="Times New Roman" w:hAnsi="Times New Roman"/>
                <w:sz w:val="28"/>
                <w:szCs w:val="28"/>
              </w:rPr>
              <w:t>муници</w:t>
            </w:r>
            <w:r>
              <w:rPr>
                <w:rFonts w:ascii="Times New Roman" w:hAnsi="Times New Roman"/>
                <w:sz w:val="28"/>
                <w:szCs w:val="28"/>
              </w:rPr>
              <w:t>-</w:t>
            </w:r>
            <w:r w:rsidRPr="004D7B60">
              <w:rPr>
                <w:rFonts w:ascii="Times New Roman" w:hAnsi="Times New Roman"/>
                <w:sz w:val="28"/>
                <w:szCs w:val="28"/>
              </w:rPr>
              <w:t>пальных</w:t>
            </w:r>
            <w:proofErr w:type="spellEnd"/>
            <w:proofErr w:type="gramEnd"/>
            <w:r w:rsidRPr="004D7B60">
              <w:rPr>
                <w:rFonts w:ascii="Times New Roman" w:hAnsi="Times New Roman"/>
                <w:sz w:val="28"/>
                <w:szCs w:val="28"/>
              </w:rPr>
              <w:t>) нужд</w:t>
            </w:r>
          </w:p>
        </w:tc>
        <w:tc>
          <w:tcPr>
            <w:tcW w:w="2268" w:type="dxa"/>
            <w:tcBorders>
              <w:top w:val="single" w:sz="2" w:space="0" w:color="000000"/>
              <w:bottom w:val="single" w:sz="2" w:space="0" w:color="000000"/>
              <w:right w:val="single" w:sz="2" w:space="0" w:color="000000"/>
            </w:tcBorders>
            <w:vAlign w:val="center"/>
          </w:tcPr>
          <w:p w:rsidR="00665302" w:rsidRPr="004D7B60" w:rsidRDefault="00665302"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665302" w:rsidRPr="004D7B60" w:rsidRDefault="00665302" w:rsidP="0052603A">
            <w:pPr>
              <w:jc w:val="center"/>
              <w:rPr>
                <w:rFonts w:ascii="Times New Roman" w:hAnsi="Times New Roman"/>
                <w:sz w:val="28"/>
                <w:szCs w:val="28"/>
              </w:rPr>
            </w:pPr>
            <w:r w:rsidRPr="004D7B60">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vAlign w:val="center"/>
          </w:tcPr>
          <w:p w:rsidR="00665302" w:rsidRPr="004D7B60" w:rsidRDefault="00665302" w:rsidP="0052603A">
            <w:pPr>
              <w:jc w:val="center"/>
              <w:rPr>
                <w:rFonts w:ascii="Times New Roman" w:hAnsi="Times New Roman"/>
                <w:sz w:val="28"/>
                <w:szCs w:val="28"/>
              </w:rPr>
            </w:pPr>
            <w:r>
              <w:rPr>
                <w:rFonts w:ascii="Times New Roman" w:hAnsi="Times New Roman"/>
                <w:sz w:val="28"/>
                <w:szCs w:val="28"/>
              </w:rPr>
              <w:t>3300,7</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77238A">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05 0 02 00000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1678,7</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810,0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810,0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Pr="00E12FB8" w:rsidRDefault="00665302">
            <w:pPr>
              <w:rPr>
                <w:rFonts w:ascii="Times New Roman" w:hAnsi="Times New Roman" w:cs="Times New Roman"/>
                <w:sz w:val="28"/>
                <w:szCs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318,7</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318,7</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07 0 00 00000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596,8</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Благоустройство территории парковых зон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07 0 01 00000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12722C">
            <w:pPr>
              <w:jc w:val="center"/>
            </w:pPr>
            <w:r>
              <w:rPr>
                <w:rFonts w:ascii="Times New Roman" w:hAnsi="Times New Roman" w:cs="Times New Roman"/>
                <w:sz w:val="28"/>
              </w:rPr>
              <w:t>370,2</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370,2</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rsidP="0012722C">
            <w:pPr>
              <w:jc w:val="center"/>
            </w:pPr>
            <w:r>
              <w:rPr>
                <w:rFonts w:ascii="Times New Roman" w:hAnsi="Times New Roman" w:cs="Times New Roman"/>
                <w:sz w:val="28"/>
              </w:rPr>
              <w:t>370,2</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Pr="0015393E" w:rsidRDefault="00665302">
            <w:pPr>
              <w:rPr>
                <w:rFonts w:ascii="Times New Roman" w:hAnsi="Times New Roman" w:cs="Times New Roman"/>
                <w:sz w:val="28"/>
              </w:rPr>
            </w:pPr>
            <w:r w:rsidRPr="0015393E">
              <w:rPr>
                <w:rFonts w:ascii="Times New Roman" w:hAnsi="Times New Roman" w:cs="Times New Roman"/>
                <w:sz w:val="28"/>
                <w:szCs w:val="28"/>
              </w:rPr>
              <w:t>Мероприятия по благоустройству территории Красногвардейского сельского поселения Благоустройство территории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665302" w:rsidRPr="0015393E" w:rsidRDefault="00665302">
            <w:pPr>
              <w:jc w:val="center"/>
              <w:rPr>
                <w:rFonts w:ascii="Times New Roman" w:hAnsi="Times New Roman" w:cs="Times New Roman"/>
                <w:sz w:val="28"/>
              </w:rPr>
            </w:pPr>
            <w:r w:rsidRPr="0015393E">
              <w:rPr>
                <w:rFonts w:ascii="Times New Roman" w:hAnsi="Times New Roman" w:cs="Times New Roman"/>
                <w:sz w:val="28"/>
              </w:rPr>
              <w:t>07 0 02 00000</w:t>
            </w:r>
          </w:p>
        </w:tc>
        <w:tc>
          <w:tcPr>
            <w:tcW w:w="851" w:type="dxa"/>
            <w:tcBorders>
              <w:top w:val="single" w:sz="2" w:space="0" w:color="000000"/>
              <w:bottom w:val="single" w:sz="2" w:space="0" w:color="000000"/>
              <w:right w:val="single" w:sz="2" w:space="0" w:color="000000"/>
            </w:tcBorders>
            <w:vAlign w:val="center"/>
          </w:tcPr>
          <w:p w:rsidR="00665302" w:rsidRPr="0015393E" w:rsidRDefault="00665302">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665302" w:rsidRDefault="00665302" w:rsidP="0012722C">
            <w:pPr>
              <w:jc w:val="center"/>
              <w:rPr>
                <w:rFonts w:ascii="Times New Roman" w:hAnsi="Times New Roman" w:cs="Times New Roman"/>
                <w:sz w:val="28"/>
              </w:rPr>
            </w:pPr>
            <w:r>
              <w:rPr>
                <w:rFonts w:ascii="Times New Roman" w:hAnsi="Times New Roman" w:cs="Times New Roman"/>
                <w:sz w:val="28"/>
              </w:rPr>
              <w:t>226,6</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Pr="00845875" w:rsidRDefault="00665302" w:rsidP="00845875">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tc>
        <w:tc>
          <w:tcPr>
            <w:tcW w:w="2268" w:type="dxa"/>
            <w:tcBorders>
              <w:top w:val="single" w:sz="2" w:space="0" w:color="000000"/>
              <w:bottom w:val="single" w:sz="2" w:space="0" w:color="000000"/>
              <w:right w:val="single" w:sz="2" w:space="0" w:color="000000"/>
            </w:tcBorders>
            <w:vAlign w:val="center"/>
          </w:tcPr>
          <w:p w:rsidR="00665302" w:rsidRPr="0015393E" w:rsidRDefault="00665302">
            <w:pPr>
              <w:jc w:val="center"/>
              <w:rPr>
                <w:rFonts w:ascii="Times New Roman" w:hAnsi="Times New Roman" w:cs="Times New Roman"/>
                <w:sz w:val="28"/>
              </w:rPr>
            </w:pPr>
            <w:r w:rsidRPr="0015393E">
              <w:rPr>
                <w:rFonts w:ascii="Times New Roman" w:hAnsi="Times New Roman" w:cs="Times New Roman"/>
                <w:sz w:val="28"/>
              </w:rPr>
              <w:t>07 0 02 10</w:t>
            </w:r>
            <w:r>
              <w:rPr>
                <w:rFonts w:ascii="Times New Roman" w:hAnsi="Times New Roman" w:cs="Times New Roman"/>
                <w:sz w:val="28"/>
              </w:rPr>
              <w:t>350</w:t>
            </w:r>
          </w:p>
        </w:tc>
        <w:tc>
          <w:tcPr>
            <w:tcW w:w="851" w:type="dxa"/>
            <w:tcBorders>
              <w:top w:val="single" w:sz="2" w:space="0" w:color="000000"/>
              <w:bottom w:val="single" w:sz="2" w:space="0" w:color="000000"/>
              <w:right w:val="single" w:sz="2" w:space="0" w:color="000000"/>
            </w:tcBorders>
            <w:vAlign w:val="center"/>
          </w:tcPr>
          <w:p w:rsidR="00665302" w:rsidRPr="0015393E" w:rsidRDefault="00665302">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665302" w:rsidRDefault="00665302" w:rsidP="0012722C">
            <w:pPr>
              <w:jc w:val="center"/>
              <w:rPr>
                <w:rFonts w:ascii="Times New Roman" w:hAnsi="Times New Roman" w:cs="Times New Roman"/>
                <w:sz w:val="28"/>
              </w:rPr>
            </w:pPr>
            <w:r>
              <w:rPr>
                <w:rFonts w:ascii="Times New Roman" w:hAnsi="Times New Roman" w:cs="Times New Roman"/>
                <w:sz w:val="28"/>
              </w:rPr>
              <w:t>226,6</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6F271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07 0 02 10350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rsidP="0012722C">
            <w:pPr>
              <w:jc w:val="center"/>
              <w:rPr>
                <w:rFonts w:ascii="Times New Roman" w:hAnsi="Times New Roman" w:cs="Times New Roman"/>
                <w:sz w:val="28"/>
              </w:rPr>
            </w:pPr>
            <w:r>
              <w:rPr>
                <w:rFonts w:ascii="Times New Roman" w:hAnsi="Times New Roman" w:cs="Times New Roman"/>
                <w:sz w:val="28"/>
              </w:rPr>
              <w:t>226,6</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культуры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08 0 00 00000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E703A7">
            <w:pPr>
              <w:jc w:val="center"/>
            </w:pPr>
            <w:r>
              <w:rPr>
                <w:rFonts w:ascii="Times New Roman" w:hAnsi="Times New Roman" w:cs="Times New Roman"/>
                <w:sz w:val="28"/>
              </w:rPr>
              <w:t>8680,9</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08 0 01 00000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7055,9</w:t>
            </w:r>
          </w:p>
        </w:tc>
      </w:tr>
      <w:tr w:rsidR="00665302" w:rsidRPr="00B262C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Pr="00B262C2" w:rsidRDefault="00665302" w:rsidP="004F29A1">
            <w:pPr>
              <w:jc w:val="center"/>
              <w:rPr>
                <w:rFonts w:ascii="Times New Roman" w:hAnsi="Times New Roman" w:cs="Times New Roman"/>
                <w:sz w:val="28"/>
                <w:szCs w:val="28"/>
              </w:rPr>
            </w:pPr>
            <w:r w:rsidRPr="00B262C2">
              <w:rPr>
                <w:rFonts w:ascii="Times New Roman" w:hAnsi="Times New Roman" w:cs="Times New Roman"/>
                <w:sz w:val="28"/>
                <w:szCs w:val="28"/>
              </w:rPr>
              <w:t>7055,9</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665302" w:rsidRDefault="00665302" w:rsidP="004F29A1">
            <w:pPr>
              <w:jc w:val="center"/>
            </w:pPr>
            <w:r>
              <w:rPr>
                <w:rFonts w:ascii="Times New Roman" w:hAnsi="Times New Roman" w:cs="Times New Roman"/>
                <w:sz w:val="28"/>
              </w:rPr>
              <w:t>7055,9</w:t>
            </w:r>
          </w:p>
        </w:tc>
      </w:tr>
      <w:tr w:rsidR="00665302"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Pr="004D28E2" w:rsidRDefault="00665302" w:rsidP="00EF14BD">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2268" w:type="dxa"/>
            <w:tcBorders>
              <w:top w:val="single" w:sz="2" w:space="0" w:color="000000"/>
              <w:bottom w:val="single" w:sz="2" w:space="0" w:color="000000"/>
              <w:right w:val="single" w:sz="2" w:space="0" w:color="000000"/>
            </w:tcBorders>
            <w:vAlign w:val="center"/>
          </w:tcPr>
          <w:p w:rsidR="00665302" w:rsidRDefault="00665302"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665302" w:rsidRDefault="00665302" w:rsidP="00EF14B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665302" w:rsidRDefault="00665302"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665302" w:rsidRDefault="00665302" w:rsidP="00EF14BD">
            <w:pPr>
              <w:jc w:val="center"/>
              <w:rPr>
                <w:rFonts w:ascii="Times New Roman" w:hAnsi="Times New Roman" w:cs="Times New Roman"/>
                <w:sz w:val="28"/>
              </w:rPr>
            </w:pPr>
          </w:p>
        </w:tc>
        <w:tc>
          <w:tcPr>
            <w:tcW w:w="1030" w:type="dxa"/>
            <w:vAlign w:val="center"/>
          </w:tcPr>
          <w:p w:rsidR="00665302" w:rsidRDefault="00665302" w:rsidP="00EF14BD">
            <w:pPr>
              <w:jc w:val="center"/>
              <w:rPr>
                <w:rFonts w:ascii="Times New Roman" w:hAnsi="Times New Roman" w:cs="Times New Roman"/>
                <w:sz w:val="28"/>
              </w:rPr>
            </w:pPr>
          </w:p>
        </w:tc>
        <w:tc>
          <w:tcPr>
            <w:tcW w:w="1030" w:type="dxa"/>
            <w:vAlign w:val="center"/>
          </w:tcPr>
          <w:p w:rsidR="00665302" w:rsidRDefault="00665302"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665302"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EF14BD">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2268" w:type="dxa"/>
            <w:tcBorders>
              <w:top w:val="single" w:sz="2" w:space="0" w:color="000000"/>
              <w:bottom w:val="single" w:sz="2" w:space="0" w:color="000000"/>
              <w:right w:val="single" w:sz="2" w:space="0" w:color="000000"/>
            </w:tcBorders>
            <w:vAlign w:val="center"/>
          </w:tcPr>
          <w:p w:rsidR="00665302" w:rsidRDefault="00665302"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665302" w:rsidRDefault="00665302" w:rsidP="00EF14BD">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665302" w:rsidRDefault="00665302"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665302" w:rsidRDefault="00665302" w:rsidP="00EF14BD">
            <w:pPr>
              <w:jc w:val="center"/>
              <w:rPr>
                <w:rFonts w:ascii="Times New Roman" w:hAnsi="Times New Roman" w:cs="Times New Roman"/>
                <w:sz w:val="28"/>
              </w:rPr>
            </w:pPr>
          </w:p>
        </w:tc>
        <w:tc>
          <w:tcPr>
            <w:tcW w:w="1030" w:type="dxa"/>
            <w:vAlign w:val="center"/>
          </w:tcPr>
          <w:p w:rsidR="00665302" w:rsidRDefault="00665302" w:rsidP="00EF14BD">
            <w:pPr>
              <w:jc w:val="center"/>
              <w:rPr>
                <w:rFonts w:ascii="Times New Roman" w:hAnsi="Times New Roman" w:cs="Times New Roman"/>
                <w:sz w:val="28"/>
              </w:rPr>
            </w:pPr>
            <w:r>
              <w:rPr>
                <w:rFonts w:ascii="Times New Roman" w:hAnsi="Times New Roman" w:cs="Times New Roman"/>
                <w:sz w:val="28"/>
              </w:rPr>
              <w:t>600</w:t>
            </w:r>
          </w:p>
        </w:tc>
        <w:tc>
          <w:tcPr>
            <w:tcW w:w="1030" w:type="dxa"/>
            <w:vAlign w:val="center"/>
          </w:tcPr>
          <w:p w:rsidR="00665302" w:rsidRDefault="00665302"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Поддержка муниципального бюджетного учреждения культуры «Библиотечная система муниципального образования </w:t>
            </w:r>
            <w:proofErr w:type="spellStart"/>
            <w:proofErr w:type="gramStart"/>
            <w:r>
              <w:rPr>
                <w:rFonts w:ascii="Times New Roman" w:hAnsi="Times New Roman" w:cs="Times New Roman"/>
                <w:sz w:val="28"/>
              </w:rPr>
              <w:t>Красногвар-дейское</w:t>
            </w:r>
            <w:proofErr w:type="spellEnd"/>
            <w:proofErr w:type="gramEnd"/>
            <w:r>
              <w:rPr>
                <w:rFonts w:ascii="Times New Roman" w:hAnsi="Times New Roman" w:cs="Times New Roman"/>
                <w:sz w:val="28"/>
              </w:rPr>
              <w:t xml:space="preserve"> сельское поселение»</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08 0 02 00000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4F29A1">
            <w:pPr>
              <w:jc w:val="center"/>
            </w:pPr>
            <w:r>
              <w:rPr>
                <w:rFonts w:ascii="Times New Roman" w:hAnsi="Times New Roman" w:cs="Times New Roman"/>
                <w:sz w:val="28"/>
              </w:rPr>
              <w:t>825,0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810,0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810,0</w:t>
            </w:r>
          </w:p>
        </w:tc>
      </w:tr>
      <w:tr w:rsidR="00665302" w:rsidTr="005559CB">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735A15">
            <w:pPr>
              <w:rPr>
                <w:rFonts w:ascii="Times New Roman" w:hAnsi="Times New Roman" w:cs="Times New Roman"/>
                <w:sz w:val="28"/>
              </w:rPr>
            </w:pPr>
            <w:r>
              <w:rPr>
                <w:rFonts w:ascii="Times New Roman" w:hAnsi="Times New Roman" w:cs="Times New Roman"/>
                <w:sz w:val="28"/>
              </w:rPr>
              <w:t xml:space="preserve">Укрепление материально-технической базы муниципального бюджетного учреждения культуры «Библиотечная система муниципального образования </w:t>
            </w:r>
            <w:proofErr w:type="spellStart"/>
            <w:proofErr w:type="gramStart"/>
            <w:r>
              <w:rPr>
                <w:rFonts w:ascii="Times New Roman" w:hAnsi="Times New Roman" w:cs="Times New Roman"/>
                <w:sz w:val="28"/>
              </w:rPr>
              <w:t>Красногвар</w:t>
            </w:r>
            <w:r w:rsidR="00845875">
              <w:rPr>
                <w:rFonts w:ascii="Times New Roman" w:hAnsi="Times New Roman" w:cs="Times New Roman"/>
                <w:sz w:val="28"/>
              </w:rPr>
              <w:t>-</w:t>
            </w:r>
            <w:r>
              <w:rPr>
                <w:rFonts w:ascii="Times New Roman" w:hAnsi="Times New Roman" w:cs="Times New Roman"/>
                <w:sz w:val="28"/>
              </w:rPr>
              <w:t>дейское</w:t>
            </w:r>
            <w:proofErr w:type="spellEnd"/>
            <w:proofErr w:type="gramEnd"/>
            <w:r>
              <w:rPr>
                <w:rFonts w:ascii="Times New Roman" w:hAnsi="Times New Roman" w:cs="Times New Roman"/>
                <w:sz w:val="28"/>
              </w:rPr>
              <w:t xml:space="preserve"> сельское поселение»</w:t>
            </w:r>
          </w:p>
        </w:tc>
        <w:tc>
          <w:tcPr>
            <w:tcW w:w="2268" w:type="dxa"/>
            <w:tcBorders>
              <w:top w:val="single" w:sz="2" w:space="0" w:color="000000"/>
              <w:bottom w:val="single" w:sz="2" w:space="0" w:color="000000"/>
              <w:right w:val="single" w:sz="2" w:space="0" w:color="000000"/>
            </w:tcBorders>
            <w:vAlign w:val="center"/>
          </w:tcPr>
          <w:p w:rsidR="00665302" w:rsidRDefault="00665302" w:rsidP="00735A15">
            <w:pPr>
              <w:jc w:val="center"/>
              <w:rPr>
                <w:rFonts w:ascii="Times New Roman" w:hAnsi="Times New Roman" w:cs="Times New Roman"/>
                <w:sz w:val="28"/>
              </w:rP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665302" w:rsidRDefault="00665302" w:rsidP="00735A15">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665302" w:rsidRDefault="00665302" w:rsidP="00735A15">
            <w:pPr>
              <w:jc w:val="center"/>
              <w:rPr>
                <w:rFonts w:ascii="Times New Roman" w:hAnsi="Times New Roman" w:cs="Times New Roman"/>
                <w:sz w:val="28"/>
              </w:rPr>
            </w:pPr>
            <w:r>
              <w:rPr>
                <w:rFonts w:ascii="Times New Roman" w:hAnsi="Times New Roman" w:cs="Times New Roman"/>
                <w:sz w:val="28"/>
              </w:rPr>
              <w:t>15</w:t>
            </w:r>
          </w:p>
        </w:tc>
        <w:tc>
          <w:tcPr>
            <w:tcW w:w="1030" w:type="dxa"/>
            <w:vAlign w:val="center"/>
          </w:tcPr>
          <w:p w:rsidR="00665302" w:rsidRDefault="00665302" w:rsidP="00735A15">
            <w:pPr>
              <w:jc w:val="center"/>
            </w:pPr>
          </w:p>
        </w:tc>
        <w:tc>
          <w:tcPr>
            <w:tcW w:w="1030" w:type="dxa"/>
            <w:vAlign w:val="center"/>
          </w:tcPr>
          <w:p w:rsidR="00665302" w:rsidRDefault="00665302" w:rsidP="00735A15">
            <w:pPr>
              <w:jc w:val="center"/>
            </w:pPr>
          </w:p>
        </w:tc>
        <w:tc>
          <w:tcPr>
            <w:tcW w:w="1030" w:type="dxa"/>
            <w:vAlign w:val="center"/>
          </w:tcPr>
          <w:p w:rsidR="00665302" w:rsidRDefault="00665302" w:rsidP="00735A15">
            <w:pPr>
              <w:jc w:val="center"/>
            </w:pPr>
            <w:r>
              <w:rPr>
                <w:rFonts w:ascii="Times New Roman" w:hAnsi="Times New Roman" w:cs="Times New Roman"/>
                <w:sz w:val="28"/>
                <w:shd w:val="clear" w:color="auto" w:fill="FFFFFF"/>
              </w:rPr>
              <w:t>15,0</w:t>
            </w:r>
          </w:p>
        </w:tc>
      </w:tr>
      <w:tr w:rsidR="00665302" w:rsidTr="005559CB">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735A15">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665302" w:rsidRDefault="00665302" w:rsidP="00735A15">
            <w:pPr>
              <w:jc w:val="center"/>
              <w:rPr>
                <w:rFonts w:ascii="Times New Roman" w:hAnsi="Times New Roman" w:cs="Times New Roman"/>
                <w:sz w:val="28"/>
              </w:rP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665302" w:rsidRDefault="00665302" w:rsidP="00735A15">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665302" w:rsidRDefault="00665302" w:rsidP="00735A15">
            <w:pPr>
              <w:jc w:val="center"/>
              <w:rPr>
                <w:rFonts w:ascii="Times New Roman" w:hAnsi="Times New Roman" w:cs="Times New Roman"/>
                <w:sz w:val="28"/>
              </w:rPr>
            </w:pPr>
            <w:r>
              <w:rPr>
                <w:rFonts w:ascii="Times New Roman" w:hAnsi="Times New Roman" w:cs="Times New Roman"/>
                <w:sz w:val="28"/>
              </w:rPr>
              <w:t>15</w:t>
            </w:r>
          </w:p>
        </w:tc>
        <w:tc>
          <w:tcPr>
            <w:tcW w:w="1030" w:type="dxa"/>
            <w:vAlign w:val="center"/>
          </w:tcPr>
          <w:p w:rsidR="00665302" w:rsidRDefault="00665302" w:rsidP="00735A15">
            <w:pPr>
              <w:jc w:val="center"/>
              <w:rPr>
                <w:rFonts w:ascii="Times New Roman" w:hAnsi="Times New Roman" w:cs="Times New Roman"/>
                <w:sz w:val="28"/>
              </w:rPr>
            </w:pPr>
          </w:p>
        </w:tc>
        <w:tc>
          <w:tcPr>
            <w:tcW w:w="1030" w:type="dxa"/>
            <w:vAlign w:val="center"/>
          </w:tcPr>
          <w:p w:rsidR="00665302" w:rsidRDefault="00665302" w:rsidP="00735A15">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vAlign w:val="center"/>
          </w:tcPr>
          <w:p w:rsidR="00665302" w:rsidRDefault="00665302" w:rsidP="00735A15">
            <w:pPr>
              <w:jc w:val="center"/>
            </w:pPr>
            <w:r>
              <w:rPr>
                <w:rFonts w:ascii="Times New Roman" w:hAnsi="Times New Roman" w:cs="Times New Roman"/>
                <w:sz w:val="28"/>
                <w:shd w:val="clear" w:color="auto" w:fill="FFFFFF"/>
              </w:rPr>
              <w:t>15,0</w:t>
            </w:r>
          </w:p>
        </w:tc>
      </w:tr>
      <w:tr w:rsidR="00665302" w:rsidTr="005559CB">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Pr="00845875" w:rsidRDefault="00665302" w:rsidP="00845875">
            <w:pPr>
              <w:pStyle w:val="aff0"/>
              <w:jc w:val="both"/>
              <w:rPr>
                <w:rFonts w:ascii="Times New Roman" w:hAnsi="Times New Roman"/>
                <w:sz w:val="28"/>
                <w:szCs w:val="28"/>
              </w:rPr>
            </w:pPr>
            <w:r w:rsidRPr="00845875">
              <w:rPr>
                <w:rFonts w:ascii="Times New Roman" w:hAnsi="Times New Roman"/>
                <w:sz w:val="28"/>
                <w:szCs w:val="28"/>
              </w:rPr>
              <w:t xml:space="preserve">Муниципальная программа </w:t>
            </w:r>
            <w:proofErr w:type="spellStart"/>
            <w:proofErr w:type="gramStart"/>
            <w:r w:rsidRPr="00845875">
              <w:rPr>
                <w:rFonts w:ascii="Times New Roman" w:hAnsi="Times New Roman"/>
                <w:sz w:val="28"/>
                <w:szCs w:val="28"/>
              </w:rPr>
              <w:t>Красногвар</w:t>
            </w:r>
            <w:r w:rsidR="00845875" w:rsidRPr="00845875">
              <w:rPr>
                <w:rFonts w:ascii="Times New Roman" w:hAnsi="Times New Roman"/>
                <w:sz w:val="28"/>
                <w:szCs w:val="28"/>
              </w:rPr>
              <w:t>-</w:t>
            </w:r>
            <w:r w:rsidRPr="00845875">
              <w:rPr>
                <w:rFonts w:ascii="Times New Roman" w:hAnsi="Times New Roman"/>
                <w:sz w:val="28"/>
                <w:szCs w:val="28"/>
              </w:rPr>
              <w:t>дейского</w:t>
            </w:r>
            <w:proofErr w:type="spellEnd"/>
            <w:proofErr w:type="gramEnd"/>
            <w:r w:rsidRPr="00845875">
              <w:rPr>
                <w:rFonts w:ascii="Times New Roman" w:hAnsi="Times New Roman"/>
                <w:sz w:val="28"/>
                <w:szCs w:val="28"/>
              </w:rPr>
              <w:t xml:space="preserve"> сельского поселения Каневского района «Развитие сельского хозяйства»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rPr>
              <w:t>11 0 00 00000</w:t>
            </w:r>
          </w:p>
        </w:tc>
        <w:tc>
          <w:tcPr>
            <w:tcW w:w="851" w:type="dxa"/>
            <w:tcBorders>
              <w:top w:val="single" w:sz="2" w:space="0" w:color="000000"/>
              <w:bottom w:val="single" w:sz="2" w:space="0" w:color="000000"/>
              <w:right w:val="single" w:sz="2" w:space="0" w:color="000000"/>
            </w:tcBorders>
            <w:vAlign w:val="center"/>
          </w:tcPr>
          <w:p w:rsidR="00665302" w:rsidRDefault="00665302" w:rsidP="003B0D6C">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shd w:val="clear" w:color="auto" w:fill="FFFFFF"/>
              </w:rPr>
              <w:t>6,4</w:t>
            </w:r>
          </w:p>
        </w:tc>
        <w:tc>
          <w:tcPr>
            <w:tcW w:w="1030" w:type="dxa"/>
            <w:vAlign w:val="center"/>
          </w:tcPr>
          <w:p w:rsidR="00665302" w:rsidRDefault="00665302" w:rsidP="00735A15">
            <w:pPr>
              <w:jc w:val="center"/>
              <w:rPr>
                <w:rFonts w:ascii="Times New Roman" w:hAnsi="Times New Roman" w:cs="Times New Roman"/>
                <w:sz w:val="28"/>
              </w:rPr>
            </w:pPr>
          </w:p>
        </w:tc>
        <w:tc>
          <w:tcPr>
            <w:tcW w:w="1030" w:type="dxa"/>
            <w:vAlign w:val="center"/>
          </w:tcPr>
          <w:p w:rsidR="00665302" w:rsidRDefault="00665302" w:rsidP="00735A15">
            <w:pPr>
              <w:jc w:val="center"/>
              <w:rPr>
                <w:rFonts w:ascii="Times New Roman" w:hAnsi="Times New Roman" w:cs="Times New Roman"/>
                <w:sz w:val="28"/>
              </w:rPr>
            </w:pPr>
          </w:p>
        </w:tc>
        <w:tc>
          <w:tcPr>
            <w:tcW w:w="1030" w:type="dxa"/>
            <w:vAlign w:val="center"/>
          </w:tcPr>
          <w:p w:rsidR="00665302" w:rsidRDefault="00665302" w:rsidP="00735A15">
            <w:pPr>
              <w:jc w:val="center"/>
              <w:rPr>
                <w:rFonts w:ascii="Times New Roman" w:hAnsi="Times New Roman" w:cs="Times New Roman"/>
                <w:sz w:val="28"/>
                <w:shd w:val="clear" w:color="auto" w:fill="FFFFFF"/>
              </w:rPr>
            </w:pPr>
          </w:p>
        </w:tc>
      </w:tr>
      <w:tr w:rsidR="00665302" w:rsidTr="005559CB">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2268"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rPr>
              <w:t>11 0 01 00000</w:t>
            </w:r>
          </w:p>
        </w:tc>
        <w:tc>
          <w:tcPr>
            <w:tcW w:w="851" w:type="dxa"/>
            <w:tcBorders>
              <w:top w:val="single" w:sz="2" w:space="0" w:color="000000"/>
              <w:bottom w:val="single" w:sz="2" w:space="0" w:color="000000"/>
              <w:right w:val="single" w:sz="2" w:space="0" w:color="000000"/>
            </w:tcBorders>
            <w:vAlign w:val="center"/>
          </w:tcPr>
          <w:p w:rsidR="00665302" w:rsidRDefault="00665302" w:rsidP="003B0D6C">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shd w:val="clear" w:color="auto" w:fill="FFFFFF"/>
              </w:rPr>
              <w:t>6,4</w:t>
            </w:r>
          </w:p>
        </w:tc>
        <w:tc>
          <w:tcPr>
            <w:tcW w:w="1030" w:type="dxa"/>
            <w:vAlign w:val="center"/>
          </w:tcPr>
          <w:p w:rsidR="00665302" w:rsidRDefault="00665302" w:rsidP="00735A15">
            <w:pPr>
              <w:jc w:val="center"/>
              <w:rPr>
                <w:rFonts w:ascii="Times New Roman" w:hAnsi="Times New Roman" w:cs="Times New Roman"/>
                <w:sz w:val="28"/>
              </w:rPr>
            </w:pPr>
          </w:p>
        </w:tc>
        <w:tc>
          <w:tcPr>
            <w:tcW w:w="1030" w:type="dxa"/>
            <w:vAlign w:val="center"/>
          </w:tcPr>
          <w:p w:rsidR="00665302" w:rsidRDefault="00665302" w:rsidP="00735A15">
            <w:pPr>
              <w:jc w:val="center"/>
              <w:rPr>
                <w:rFonts w:ascii="Times New Roman" w:hAnsi="Times New Roman" w:cs="Times New Roman"/>
                <w:sz w:val="28"/>
              </w:rPr>
            </w:pPr>
          </w:p>
        </w:tc>
        <w:tc>
          <w:tcPr>
            <w:tcW w:w="1030" w:type="dxa"/>
            <w:vAlign w:val="center"/>
          </w:tcPr>
          <w:p w:rsidR="00665302" w:rsidRDefault="00665302" w:rsidP="00735A15">
            <w:pPr>
              <w:jc w:val="center"/>
              <w:rPr>
                <w:rFonts w:ascii="Times New Roman" w:hAnsi="Times New Roman" w:cs="Times New Roman"/>
                <w:sz w:val="28"/>
                <w:shd w:val="clear" w:color="auto" w:fill="FFFFFF"/>
              </w:rPr>
            </w:pPr>
          </w:p>
        </w:tc>
      </w:tr>
      <w:tr w:rsidR="00665302" w:rsidTr="005559CB">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rPr>
                <w:rFonts w:ascii="Times New Roman" w:hAnsi="Times New Roman" w:cs="Times New Roman"/>
                <w:sz w:val="28"/>
              </w:rPr>
            </w:pPr>
            <w:r>
              <w:rPr>
                <w:rFonts w:ascii="Times New Roman" w:hAnsi="Times New Roman" w:cs="Times New Roman"/>
                <w:sz w:val="28"/>
              </w:rPr>
              <w:t xml:space="preserve">Борьба с опасными </w:t>
            </w:r>
            <w:proofErr w:type="spellStart"/>
            <w:r>
              <w:rPr>
                <w:rFonts w:ascii="Times New Roman" w:hAnsi="Times New Roman" w:cs="Times New Roman"/>
                <w:sz w:val="28"/>
              </w:rPr>
              <w:t>карантийными</w:t>
            </w:r>
            <w:proofErr w:type="spellEnd"/>
            <w:r>
              <w:rPr>
                <w:rFonts w:ascii="Times New Roman" w:hAnsi="Times New Roman" w:cs="Times New Roman"/>
                <w:sz w:val="28"/>
              </w:rPr>
              <w:t xml:space="preserve"> объектами</w:t>
            </w:r>
          </w:p>
        </w:tc>
        <w:tc>
          <w:tcPr>
            <w:tcW w:w="2268"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665302" w:rsidRDefault="00665302" w:rsidP="003B0D6C">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shd w:val="clear" w:color="auto" w:fill="FFFFFF"/>
              </w:rPr>
              <w:t>6,4</w:t>
            </w:r>
          </w:p>
        </w:tc>
        <w:tc>
          <w:tcPr>
            <w:tcW w:w="1030" w:type="dxa"/>
            <w:vAlign w:val="center"/>
          </w:tcPr>
          <w:p w:rsidR="00665302" w:rsidRDefault="00665302" w:rsidP="00735A15">
            <w:pPr>
              <w:jc w:val="center"/>
              <w:rPr>
                <w:rFonts w:ascii="Times New Roman" w:hAnsi="Times New Roman" w:cs="Times New Roman"/>
                <w:sz w:val="28"/>
              </w:rPr>
            </w:pPr>
          </w:p>
        </w:tc>
        <w:tc>
          <w:tcPr>
            <w:tcW w:w="1030" w:type="dxa"/>
            <w:vAlign w:val="center"/>
          </w:tcPr>
          <w:p w:rsidR="00665302" w:rsidRDefault="00665302" w:rsidP="00735A15">
            <w:pPr>
              <w:jc w:val="center"/>
              <w:rPr>
                <w:rFonts w:ascii="Times New Roman" w:hAnsi="Times New Roman" w:cs="Times New Roman"/>
                <w:sz w:val="28"/>
              </w:rPr>
            </w:pPr>
          </w:p>
        </w:tc>
        <w:tc>
          <w:tcPr>
            <w:tcW w:w="1030" w:type="dxa"/>
            <w:vAlign w:val="center"/>
          </w:tcPr>
          <w:p w:rsidR="00665302" w:rsidRDefault="00665302" w:rsidP="00735A15">
            <w:pPr>
              <w:jc w:val="center"/>
              <w:rPr>
                <w:rFonts w:ascii="Times New Roman" w:hAnsi="Times New Roman" w:cs="Times New Roman"/>
                <w:sz w:val="28"/>
                <w:shd w:val="clear" w:color="auto" w:fill="FFFFFF"/>
              </w:rPr>
            </w:pPr>
          </w:p>
        </w:tc>
      </w:tr>
      <w:tr w:rsidR="00665302" w:rsidTr="005559CB">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Pr="00F50BCC" w:rsidRDefault="00665302" w:rsidP="003B0D6C">
            <w:pPr>
              <w:jc w:val="center"/>
              <w:rPr>
                <w:rFonts w:ascii="Times New Roman" w:hAnsi="Times New Roman" w:cs="Times New Roman"/>
                <w:sz w:val="28"/>
                <w:szCs w:val="28"/>
              </w:rPr>
            </w:pPr>
            <w:r w:rsidRPr="00F50BCC">
              <w:rPr>
                <w:rFonts w:ascii="Times New Roman" w:hAnsi="Times New Roman" w:cs="Times New Roman"/>
                <w:sz w:val="28"/>
                <w:szCs w:val="28"/>
              </w:rPr>
              <w:t>6,4</w:t>
            </w:r>
          </w:p>
        </w:tc>
        <w:tc>
          <w:tcPr>
            <w:tcW w:w="1030" w:type="dxa"/>
            <w:vAlign w:val="center"/>
          </w:tcPr>
          <w:p w:rsidR="00665302" w:rsidRPr="00F50BCC" w:rsidRDefault="00665302" w:rsidP="00735A15">
            <w:pPr>
              <w:jc w:val="center"/>
              <w:rPr>
                <w:rFonts w:ascii="Times New Roman" w:hAnsi="Times New Roman" w:cs="Times New Roman"/>
                <w:sz w:val="28"/>
                <w:szCs w:val="28"/>
              </w:rPr>
            </w:pPr>
          </w:p>
        </w:tc>
        <w:tc>
          <w:tcPr>
            <w:tcW w:w="1030" w:type="dxa"/>
            <w:vAlign w:val="center"/>
          </w:tcPr>
          <w:p w:rsidR="00665302" w:rsidRDefault="00665302" w:rsidP="00735A15">
            <w:pPr>
              <w:jc w:val="center"/>
              <w:rPr>
                <w:rFonts w:ascii="Times New Roman" w:hAnsi="Times New Roman" w:cs="Times New Roman"/>
                <w:sz w:val="28"/>
              </w:rPr>
            </w:pPr>
          </w:p>
        </w:tc>
        <w:tc>
          <w:tcPr>
            <w:tcW w:w="1030" w:type="dxa"/>
            <w:vAlign w:val="center"/>
          </w:tcPr>
          <w:p w:rsidR="00665302" w:rsidRDefault="00665302" w:rsidP="00735A15">
            <w:pPr>
              <w:jc w:val="center"/>
              <w:rPr>
                <w:rFonts w:ascii="Times New Roman" w:hAnsi="Times New Roman" w:cs="Times New Roman"/>
                <w:sz w:val="28"/>
                <w:shd w:val="clear" w:color="auto" w:fill="FFFFFF"/>
              </w:rPr>
            </w:pP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«Социальная политика </w:t>
            </w:r>
            <w:proofErr w:type="spellStart"/>
            <w:r>
              <w:rPr>
                <w:rFonts w:ascii="Times New Roman" w:hAnsi="Times New Roman" w:cs="Times New Roman"/>
                <w:sz w:val="28"/>
              </w:rPr>
              <w:t>Красногвар-дейского</w:t>
            </w:r>
            <w:proofErr w:type="spellEnd"/>
            <w:r>
              <w:rPr>
                <w:rFonts w:ascii="Times New Roman" w:hAnsi="Times New Roman" w:cs="Times New Roman"/>
                <w:sz w:val="28"/>
              </w:rPr>
              <w:t xml:space="preserve">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12 0 00 00000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12 0 01 00000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Pr="00020BB0" w:rsidRDefault="00665302">
            <w:pPr>
              <w:jc w:val="center"/>
              <w:rPr>
                <w:rFonts w:ascii="Times New Roman" w:hAnsi="Times New Roman" w:cs="Times New Roman"/>
                <w:sz w:val="28"/>
                <w:szCs w:val="28"/>
              </w:rPr>
            </w:pPr>
            <w:r>
              <w:rPr>
                <w:rFonts w:ascii="Times New Roman" w:hAnsi="Times New Roman" w:cs="Times New Roman"/>
                <w:sz w:val="28"/>
                <w:szCs w:val="28"/>
              </w:rPr>
              <w:t>350</w:t>
            </w:r>
            <w:r w:rsidRPr="00020BB0">
              <w:rPr>
                <w:rFonts w:ascii="Times New Roman" w:hAnsi="Times New Roman" w:cs="Times New Roman"/>
                <w:sz w:val="28"/>
                <w:szCs w:val="28"/>
              </w:rPr>
              <w:t>,</w:t>
            </w:r>
            <w:r>
              <w:rPr>
                <w:rFonts w:ascii="Times New Roman" w:hAnsi="Times New Roman" w:cs="Times New Roman"/>
                <w:sz w:val="28"/>
                <w:szCs w:val="28"/>
              </w:rPr>
              <w:t>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116,4</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rsidP="000E237C">
            <w:pPr>
              <w:jc w:val="center"/>
            </w:pPr>
            <w:r w:rsidRPr="001A2C44">
              <w:rPr>
                <w:rFonts w:ascii="Times New Roman" w:hAnsi="Times New Roman" w:cs="Times New Roman"/>
                <w:sz w:val="28"/>
                <w:szCs w:val="28"/>
              </w:rPr>
              <w:t>99,4</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Pr="001A2C44" w:rsidRDefault="00665302" w:rsidP="000E237C">
            <w:pPr>
              <w:jc w:val="center"/>
              <w:rPr>
                <w:rFonts w:ascii="Times New Roman" w:hAnsi="Times New Roman" w:cs="Times New Roman"/>
                <w:sz w:val="28"/>
                <w:szCs w:val="28"/>
              </w:rPr>
            </w:pPr>
            <w:r w:rsidRPr="001A2C44">
              <w:rPr>
                <w:rFonts w:ascii="Times New Roman" w:hAnsi="Times New Roman" w:cs="Times New Roman"/>
                <w:sz w:val="28"/>
                <w:szCs w:val="28"/>
              </w:rPr>
              <w:t>99,4</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rsidP="000E237C">
            <w:pPr>
              <w:jc w:val="center"/>
            </w:pPr>
            <w:r>
              <w:rPr>
                <w:rFonts w:ascii="Times New Roman" w:hAnsi="Times New Roman" w:cs="Times New Roman"/>
                <w:sz w:val="28"/>
                <w:shd w:val="clear" w:color="auto" w:fill="FFFFFF"/>
              </w:rPr>
              <w:t>99,4</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17,0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17,0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17,0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Обеспечение деятельности высшего должностного лица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51 0 00 00000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rsidP="00780038">
            <w:pPr>
              <w:jc w:val="center"/>
            </w:pPr>
            <w:r>
              <w:rPr>
                <w:rFonts w:ascii="Times New Roman" w:hAnsi="Times New Roman" w:cs="Times New Roman"/>
                <w:sz w:val="28"/>
                <w:shd w:val="clear" w:color="auto" w:fill="FFFFFF"/>
              </w:rPr>
              <w:t>752,0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Высшее должностное лицо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51 1 00 00000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752,0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752,0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752,0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 xml:space="preserve">Обеспечение деятельности администрации </w:t>
            </w:r>
            <w:proofErr w:type="gramStart"/>
            <w:r w:rsidRPr="008154B9">
              <w:rPr>
                <w:rFonts w:ascii="Times New Roman" w:hAnsi="Times New Roman" w:cs="Times New Roman"/>
                <w:sz w:val="28"/>
              </w:rPr>
              <w:t>Красногвардейского</w:t>
            </w:r>
            <w:proofErr w:type="gramEnd"/>
            <w:r w:rsidRPr="008154B9">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rsidP="006A3182">
            <w:pPr>
              <w:jc w:val="center"/>
            </w:pPr>
            <w:r>
              <w:rPr>
                <w:rFonts w:ascii="Times New Roman" w:hAnsi="Times New Roman" w:cs="Times New Roman"/>
                <w:sz w:val="28"/>
                <w:shd w:val="clear" w:color="auto" w:fill="FFFFFF"/>
              </w:rPr>
              <w:t>3693,0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 xml:space="preserve">Обеспечение деятельности </w:t>
            </w:r>
            <w:proofErr w:type="spellStart"/>
            <w:proofErr w:type="gramStart"/>
            <w:r w:rsidRPr="008154B9">
              <w:rPr>
                <w:rFonts w:ascii="Times New Roman" w:hAnsi="Times New Roman" w:cs="Times New Roman"/>
                <w:sz w:val="28"/>
              </w:rPr>
              <w:t>функцио-нирования</w:t>
            </w:r>
            <w:proofErr w:type="spellEnd"/>
            <w:proofErr w:type="gramEnd"/>
            <w:r w:rsidRPr="008154B9">
              <w:rPr>
                <w:rFonts w:ascii="Times New Roman" w:hAnsi="Times New Roman" w:cs="Times New Roman"/>
                <w:sz w:val="28"/>
              </w:rPr>
              <w:t xml:space="preserve"> администрации </w:t>
            </w:r>
            <w:proofErr w:type="spellStart"/>
            <w:r w:rsidRPr="008154B9">
              <w:rPr>
                <w:rFonts w:ascii="Times New Roman" w:hAnsi="Times New Roman" w:cs="Times New Roman"/>
                <w:sz w:val="28"/>
              </w:rPr>
              <w:t>Красногвар-дейского</w:t>
            </w:r>
            <w:proofErr w:type="spellEnd"/>
            <w:r w:rsidRPr="008154B9">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3428,0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3428,0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3048,0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rPr>
              <w:t>муници-пальных</w:t>
            </w:r>
            <w:proofErr w:type="spellEnd"/>
            <w:proofErr w:type="gramEnd"/>
            <w:r w:rsidRPr="008154B9">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350,0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30,0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Финансовое обеспечение непредвиденных расходов</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52 3 00 00000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5,0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 xml:space="preserve">Резервный фонд </w:t>
            </w:r>
            <w:proofErr w:type="gramStart"/>
            <w:r w:rsidRPr="008154B9">
              <w:rPr>
                <w:rFonts w:ascii="Times New Roman" w:hAnsi="Times New Roman" w:cs="Times New Roman"/>
                <w:sz w:val="28"/>
              </w:rPr>
              <w:t>Красногвардейского</w:t>
            </w:r>
            <w:proofErr w:type="gramEnd"/>
            <w:r w:rsidRPr="008154B9">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5,0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5,0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Образование и организация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52 4 00 00000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3,8</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3,8</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rPr>
              <w:t>муници-пальных</w:t>
            </w:r>
            <w:proofErr w:type="spellEnd"/>
            <w:proofErr w:type="gramEnd"/>
            <w:r w:rsidRPr="008154B9">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3,8</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665302" w:rsidRPr="008154B9" w:rsidRDefault="00665302" w:rsidP="00FB342A">
            <w:pPr>
              <w:rPr>
                <w:rFonts w:ascii="Times New Roman" w:hAnsi="Times New Roman" w:cs="Times New Roman"/>
                <w:sz w:val="28"/>
                <w:szCs w:val="28"/>
              </w:rPr>
            </w:pPr>
            <w:r w:rsidRPr="008154B9">
              <w:rPr>
                <w:rFonts w:ascii="Times New Roman" w:hAnsi="Times New Roman" w:cs="Times New Roman"/>
                <w:sz w:val="28"/>
                <w:szCs w:val="28"/>
              </w:rPr>
              <w:t xml:space="preserve">Обеспечение деятельности администрации </w:t>
            </w:r>
            <w:proofErr w:type="gramStart"/>
            <w:r w:rsidRPr="008154B9">
              <w:rPr>
                <w:rFonts w:ascii="Times New Roman" w:hAnsi="Times New Roman" w:cs="Times New Roman"/>
                <w:sz w:val="28"/>
                <w:szCs w:val="28"/>
              </w:rPr>
              <w:t>Красногвардейского</w:t>
            </w:r>
            <w:proofErr w:type="gramEnd"/>
            <w:r w:rsidRPr="008154B9">
              <w:rPr>
                <w:rFonts w:ascii="Times New Roman" w:hAnsi="Times New Roman" w:cs="Times New Roman"/>
                <w:sz w:val="28"/>
                <w:szCs w:val="28"/>
              </w:rPr>
              <w:t xml:space="preserve">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sz w:val="28"/>
                <w:szCs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cs="Times New Roman"/>
                <w:sz w:val="28"/>
              </w:rPr>
              <w:t>13,2</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rsidP="002301C3">
            <w:pPr>
              <w:rPr>
                <w:rFonts w:ascii="Times New Roman" w:hAnsi="Times New Roman" w:cs="Times New Roman"/>
                <w:sz w:val="28"/>
              </w:rPr>
            </w:pPr>
            <w:r w:rsidRPr="008154B9">
              <w:rPr>
                <w:rFonts w:ascii="Times New Roman" w:hAnsi="Times New Roman" w:cs="Times New Roman"/>
                <w:sz w:val="28"/>
                <w:szCs w:val="28"/>
              </w:rPr>
              <w:t>Отдельные не программные направления деятельности</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sz w:val="28"/>
                <w:szCs w:val="28"/>
              </w:rPr>
              <w:t>52 3 00 0000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cs="Times New Roman"/>
                <w:sz w:val="28"/>
              </w:rPr>
              <w:t>13,2</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rsidP="00FB342A">
            <w:pPr>
              <w:rPr>
                <w:rFonts w:ascii="Times New Roman" w:hAnsi="Times New Roman" w:cs="Times New Roman"/>
                <w:sz w:val="28"/>
              </w:rPr>
            </w:pPr>
            <w:proofErr w:type="gramStart"/>
            <w:r w:rsidRPr="008154B9">
              <w:rPr>
                <w:rFonts w:ascii="Times New Roman" w:hAnsi="Times New Roman" w:cs="Times New Roman"/>
                <w:sz w:val="28"/>
                <w:szCs w:val="28"/>
              </w:rPr>
              <w:t>Мероприятия</w:t>
            </w:r>
            <w:proofErr w:type="gramEnd"/>
            <w:r w:rsidRPr="008154B9">
              <w:rPr>
                <w:rFonts w:ascii="Times New Roman" w:hAnsi="Times New Roman" w:cs="Times New Roman"/>
                <w:sz w:val="28"/>
                <w:szCs w:val="28"/>
              </w:rPr>
              <w:t xml:space="preserve"> направленные на решение вопросов местного значения в части подготовки и утверждения документов территориального планирования, утверждения правил землепользования  и застройки</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cs="Times New Roman"/>
                <w:sz w:val="28"/>
              </w:rPr>
              <w:t>13,2</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rsidP="00FB342A">
            <w:pPr>
              <w:rPr>
                <w:rFonts w:ascii="Times New Roman" w:hAnsi="Times New Roman" w:cs="Times New Roman"/>
                <w:sz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cs="Times New Roman"/>
                <w:sz w:val="28"/>
              </w:rPr>
              <w:t>13,2</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52 5 00 00000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243,0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243,0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243,0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Обеспечение деятельности контрольно-счетных органов</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21,3</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 xml:space="preserve">Обеспечение функционирования контрольно-счетных органов </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53 1 00 00000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21,3</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21,3</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21,3</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0C1AAC" w:rsidRDefault="00665302">
            <w:pPr>
              <w:rPr>
                <w:rFonts w:ascii="Times New Roman" w:hAnsi="Times New Roman" w:cs="Times New Roman"/>
                <w:sz w:val="28"/>
                <w:szCs w:val="28"/>
              </w:rPr>
            </w:pPr>
            <w:r w:rsidRPr="000C1AAC">
              <w:rPr>
                <w:rFonts w:ascii="Times New Roman" w:hAnsi="Times New Roman" w:cs="Times New Roman"/>
                <w:iCs/>
                <w:sz w:val="28"/>
                <w:szCs w:val="28"/>
              </w:rPr>
              <w:t>Обеспечение деятельности администрации муниципально</w:t>
            </w:r>
            <w:r w:rsidR="00845875">
              <w:rPr>
                <w:rFonts w:ascii="Times New Roman" w:hAnsi="Times New Roman" w:cs="Times New Roman"/>
                <w:iCs/>
                <w:sz w:val="28"/>
                <w:szCs w:val="28"/>
              </w:rPr>
              <w:t xml:space="preserve">го образования Каневской район </w:t>
            </w:r>
            <w:r w:rsidRPr="000C1AAC">
              <w:rPr>
                <w:rFonts w:ascii="Times New Roman" w:hAnsi="Times New Roman" w:cs="Times New Roman"/>
                <w:iCs/>
                <w:sz w:val="28"/>
                <w:szCs w:val="28"/>
              </w:rPr>
              <w:t>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550 00 00000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0C1AAC" w:rsidRDefault="00665302"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 xml:space="preserve">Финансовое 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 </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552 00 00000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0C1AAC" w:rsidRDefault="00665302"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функционирование администрации муниципальн</w:t>
            </w:r>
            <w:r w:rsidR="00845875">
              <w:rPr>
                <w:rFonts w:ascii="Times New Roman" w:hAnsi="Times New Roman" w:cs="Times New Roman"/>
                <w:iCs/>
                <w:sz w:val="28"/>
                <w:szCs w:val="28"/>
              </w:rPr>
              <w:t>ого образования Каневской район</w:t>
            </w:r>
            <w:r w:rsidRPr="000C1AAC">
              <w:rPr>
                <w:rFonts w:ascii="Times New Roman" w:hAnsi="Times New Roman" w:cs="Times New Roman"/>
                <w:iCs/>
                <w:sz w:val="28"/>
                <w:szCs w:val="28"/>
              </w:rPr>
              <w:t xml:space="preserve"> 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0C1AAC" w:rsidRDefault="00665302" w:rsidP="009C776A">
            <w:pPr>
              <w:autoSpaceDE w:val="0"/>
              <w:jc w:val="left"/>
              <w:rPr>
                <w:rFonts w:ascii="Times New Roman" w:hAnsi="Times New Roman" w:cs="Times New Roman"/>
                <w:sz w:val="28"/>
                <w:szCs w:val="28"/>
              </w:rPr>
            </w:pPr>
            <w:r w:rsidRPr="000C1AAC">
              <w:rPr>
                <w:rFonts w:ascii="Times New Roman" w:hAnsi="Times New Roman" w:cs="Times New Roman"/>
                <w:iCs/>
                <w:sz w:val="28"/>
                <w:szCs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Управление финансами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54 0 00 00000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Управление муниципальным долгом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54 1 00 00000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proofErr w:type="gramStart"/>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roofErr w:type="gramEnd"/>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
              <w:rPr>
                <w:rFonts w:ascii="Times New Roman" w:hAnsi="Times New Roman" w:cs="Times New Roman"/>
                <w:sz w:val="28"/>
              </w:rPr>
              <w:t>Всего расходов</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Pr="00172A80" w:rsidRDefault="002F4E2F" w:rsidP="00172A80">
            <w:pPr>
              <w:ind w:right="-108"/>
              <w:jc w:val="center"/>
              <w:rPr>
                <w:sz w:val="24"/>
              </w:rPr>
            </w:pPr>
            <w:r>
              <w:rPr>
                <w:rFonts w:ascii="Times New Roman" w:hAnsi="Times New Roman" w:cs="Times New Roman"/>
                <w:sz w:val="24"/>
                <w:shd w:val="clear" w:color="auto" w:fill="FFFFFF"/>
              </w:rPr>
              <w:t>21630,1</w:t>
            </w:r>
          </w:p>
        </w:tc>
      </w:tr>
    </w:tbl>
    <w:p w:rsidR="00665302" w:rsidRDefault="00665302" w:rsidP="00172A80">
      <w:pPr>
        <w:ind w:left="4820"/>
        <w:rPr>
          <w:rFonts w:ascii="Times New Roman" w:hAnsi="Times New Roman" w:cs="Times New Roman"/>
          <w:sz w:val="28"/>
        </w:rPr>
      </w:pPr>
    </w:p>
    <w:p w:rsidR="00665302" w:rsidRDefault="00665302" w:rsidP="00172A80">
      <w:pPr>
        <w:ind w:left="4820"/>
        <w:rPr>
          <w:rFonts w:ascii="Times New Roman" w:hAnsi="Times New Roman" w:cs="Times New Roman"/>
          <w:sz w:val="28"/>
        </w:rPr>
      </w:pPr>
    </w:p>
    <w:p w:rsidR="00665302" w:rsidRDefault="00665302" w:rsidP="00172A80">
      <w:pPr>
        <w:ind w:left="4820"/>
        <w:rPr>
          <w:rFonts w:ascii="Times New Roman" w:hAnsi="Times New Roman" w:cs="Times New Roman"/>
          <w:sz w:val="28"/>
        </w:rPr>
      </w:pPr>
      <w:r>
        <w:rPr>
          <w:rFonts w:ascii="Times New Roman" w:hAnsi="Times New Roman" w:cs="Times New Roman"/>
          <w:sz w:val="28"/>
        </w:rPr>
        <w:t>ПРИЛОЖЕНИЕ № 7</w:t>
      </w:r>
    </w:p>
    <w:p w:rsidR="00665302" w:rsidRDefault="00665302" w:rsidP="00172A80">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665302" w:rsidRDefault="00665302" w:rsidP="00172A80">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665302" w:rsidRPr="00EF6CE4" w:rsidRDefault="00665302" w:rsidP="00172A80">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665302" w:rsidRPr="00172A80" w:rsidRDefault="00665302">
      <w:pPr>
        <w:rPr>
          <w:rFonts w:ascii="Times New Roman" w:hAnsi="Times New Roman" w:cs="Times New Roman"/>
          <w:sz w:val="28"/>
          <w:szCs w:val="28"/>
        </w:rPr>
      </w:pPr>
    </w:p>
    <w:p w:rsidR="00665302" w:rsidRDefault="00665302">
      <w:pPr>
        <w:jc w:val="center"/>
        <w:rPr>
          <w:rFonts w:ascii="Times New Roman" w:hAnsi="Times New Roman" w:cs="Times New Roman"/>
          <w:color w:val="000000"/>
          <w:sz w:val="28"/>
        </w:rPr>
      </w:pPr>
      <w:r>
        <w:rPr>
          <w:rFonts w:ascii="Times New Roman" w:hAnsi="Times New Roman" w:cs="Times New Roman"/>
          <w:color w:val="000000"/>
          <w:sz w:val="28"/>
        </w:rPr>
        <w:t>Ведомственная структура расходов бюджета</w:t>
      </w:r>
    </w:p>
    <w:p w:rsidR="00665302" w:rsidRDefault="00665302">
      <w:pPr>
        <w:jc w:val="center"/>
        <w:rPr>
          <w:rFonts w:ascii="Times New Roman" w:hAnsi="Times New Roman" w:cs="Times New Roman"/>
          <w:color w:val="000000"/>
          <w:sz w:val="28"/>
        </w:rPr>
      </w:pPr>
      <w:proofErr w:type="gramStart"/>
      <w:r>
        <w:rPr>
          <w:rFonts w:ascii="Times New Roman" w:hAnsi="Times New Roman" w:cs="Times New Roman"/>
          <w:color w:val="000000"/>
          <w:sz w:val="28"/>
        </w:rPr>
        <w:t>Красногвардейского</w:t>
      </w:r>
      <w:proofErr w:type="gramEnd"/>
      <w:r>
        <w:rPr>
          <w:rFonts w:ascii="Times New Roman" w:hAnsi="Times New Roman" w:cs="Times New Roman"/>
          <w:color w:val="000000"/>
          <w:sz w:val="28"/>
        </w:rPr>
        <w:t xml:space="preserve"> сельского поселения Каневского района на 2020 год</w:t>
      </w:r>
    </w:p>
    <w:p w:rsidR="00665302" w:rsidRDefault="00665302">
      <w:pPr>
        <w:jc w:val="center"/>
        <w:rPr>
          <w:rFonts w:ascii="Times New Roman" w:hAnsi="Times New Roman" w:cs="Times New Roman"/>
          <w:color w:val="000000"/>
          <w:sz w:val="28"/>
        </w:rPr>
      </w:pPr>
    </w:p>
    <w:p w:rsidR="00665302" w:rsidRDefault="00665302">
      <w:pPr>
        <w:jc w:val="right"/>
        <w:rPr>
          <w:rFonts w:ascii="Times New Roman" w:hAnsi="Times New Roman" w:cs="Times New Roman"/>
          <w:sz w:val="28"/>
        </w:rPr>
      </w:pPr>
      <w:r>
        <w:rPr>
          <w:rFonts w:ascii="Times New Roman" w:hAnsi="Times New Roman" w:cs="Times New Roman"/>
          <w:color w:val="000000"/>
          <w:sz w:val="28"/>
        </w:rPr>
        <w:t>тыс</w:t>
      </w:r>
      <w:proofErr w:type="gramStart"/>
      <w:r>
        <w:rPr>
          <w:rFonts w:ascii="Times New Roman" w:hAnsi="Times New Roman" w:cs="Times New Roman"/>
          <w:color w:val="000000"/>
          <w:sz w:val="28"/>
        </w:rPr>
        <w:t>.р</w:t>
      </w:r>
      <w:proofErr w:type="gramEnd"/>
      <w:r>
        <w:rPr>
          <w:rFonts w:ascii="Times New Roman" w:hAnsi="Times New Roman" w:cs="Times New Roman"/>
          <w:color w:val="000000"/>
          <w:sz w:val="28"/>
        </w:rPr>
        <w:t>уб.</w:t>
      </w:r>
    </w:p>
    <w:tbl>
      <w:tblPr>
        <w:tblW w:w="9923" w:type="dxa"/>
        <w:tblInd w:w="108" w:type="dxa"/>
        <w:tblLayout w:type="fixed"/>
        <w:tblLook w:val="0000"/>
      </w:tblPr>
      <w:tblGrid>
        <w:gridCol w:w="4111"/>
        <w:gridCol w:w="898"/>
        <w:gridCol w:w="661"/>
        <w:gridCol w:w="709"/>
        <w:gridCol w:w="1921"/>
        <w:gridCol w:w="593"/>
        <w:gridCol w:w="1030"/>
      </w:tblGrid>
      <w:tr w:rsidR="00665302" w:rsidTr="008955DC">
        <w:trPr>
          <w:trHeight w:val="94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Наименование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ВД</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РЗ</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proofErr w:type="gramStart"/>
            <w:r>
              <w:rPr>
                <w:rFonts w:ascii="Times New Roman" w:hAnsi="Times New Roman" w:cs="Times New Roman"/>
                <w:sz w:val="28"/>
              </w:rPr>
              <w:t>ПР</w:t>
            </w:r>
            <w:proofErr w:type="gramEnd"/>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ЦСР</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ВР</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Сумма</w:t>
            </w:r>
          </w:p>
        </w:tc>
      </w:tr>
      <w:tr w:rsidR="00665302"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4</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rPr>
            </w:pPr>
            <w:r>
              <w:rPr>
                <w:rFonts w:ascii="Times New Roman" w:hAnsi="Times New Roman" w:cs="Times New Roman"/>
                <w:sz w:val="28"/>
              </w:rPr>
              <w:t>6</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rPr>
              <w:t xml:space="preserve">          </w:t>
            </w:r>
            <w:r>
              <w:rPr>
                <w:rFonts w:ascii="Times New Roman" w:hAnsi="Times New Roman" w:cs="Times New Roman"/>
                <w:sz w:val="28"/>
              </w:rPr>
              <w:t>7</w:t>
            </w:r>
          </w:p>
        </w:tc>
      </w:tr>
      <w:tr w:rsidR="00665302"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8955DC">
            <w:pPr>
              <w:rPr>
                <w:rFonts w:ascii="Times New Roman" w:hAnsi="Times New Roman" w:cs="Times New Roman"/>
                <w:sz w:val="28"/>
              </w:rPr>
            </w:pPr>
            <w:r>
              <w:rPr>
                <w:rFonts w:ascii="Times New Roman" w:hAnsi="Times New Roman" w:cs="Times New Roman"/>
                <w:sz w:val="28"/>
              </w:rPr>
              <w:t xml:space="preserve">Администрация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E32229">
            <w:pPr>
              <w:jc w:val="center"/>
            </w:pPr>
            <w:r>
              <w:rPr>
                <w:rFonts w:ascii="Times New Roman" w:hAnsi="Times New Roman" w:cs="Times New Roman"/>
                <w:sz w:val="28"/>
                <w:shd w:val="clear" w:color="auto" w:fill="FFFFFF"/>
              </w:rPr>
              <w:t>21630,1</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6124,3</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752,0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Обеспечение деятельности высшего должностного лица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51 0 00 00000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CF7B7B">
            <w:pPr>
              <w:jc w:val="center"/>
            </w:pPr>
            <w:r>
              <w:rPr>
                <w:rFonts w:ascii="Times New Roman" w:hAnsi="Times New Roman" w:cs="Times New Roman"/>
                <w:sz w:val="28"/>
                <w:shd w:val="clear" w:color="auto" w:fill="FFFFFF"/>
              </w:rPr>
              <w:t>752,0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Высшее должностное лицо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51 1 00 00000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CF7B7B">
            <w:pPr>
              <w:jc w:val="center"/>
            </w:pPr>
            <w:r>
              <w:rPr>
                <w:rFonts w:ascii="Times New Roman" w:hAnsi="Times New Roman" w:cs="Times New Roman"/>
                <w:sz w:val="28"/>
                <w:shd w:val="clear" w:color="auto" w:fill="FFFFFF"/>
              </w:rPr>
              <w:t>752,0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752,0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Расходы на выплаты персоналу в целях обеспечения </w:t>
            </w:r>
            <w:proofErr w:type="spellStart"/>
            <w:proofErr w:type="gramStart"/>
            <w:r>
              <w:rPr>
                <w:rFonts w:ascii="Times New Roman" w:hAnsi="Times New Roman" w:cs="Times New Roman"/>
                <w:sz w:val="28"/>
              </w:rPr>
              <w:t>выпол-нения</w:t>
            </w:r>
            <w:proofErr w:type="spellEnd"/>
            <w:proofErr w:type="gramEnd"/>
            <w:r>
              <w:rPr>
                <w:rFonts w:ascii="Times New Roman" w:hAnsi="Times New Roman" w:cs="Times New Roman"/>
                <w:sz w:val="28"/>
              </w:rPr>
              <w:t xml:space="preserve"> функций </w:t>
            </w:r>
            <w:proofErr w:type="spellStart"/>
            <w:r>
              <w:rPr>
                <w:rFonts w:ascii="Times New Roman" w:hAnsi="Times New Roman" w:cs="Times New Roman"/>
                <w:sz w:val="28"/>
              </w:rPr>
              <w:t>государствен-ными</w:t>
            </w:r>
            <w:proofErr w:type="spellEnd"/>
            <w:r>
              <w:rPr>
                <w:rFonts w:ascii="Times New Roman" w:hAnsi="Times New Roman" w:cs="Times New Roman"/>
                <w:sz w:val="28"/>
              </w:rPr>
              <w:t xml:space="preserve"> (муниципальными) органами, казенными </w:t>
            </w:r>
            <w:proofErr w:type="spellStart"/>
            <w:r>
              <w:rPr>
                <w:rFonts w:ascii="Times New Roman" w:hAnsi="Times New Roman" w:cs="Times New Roman"/>
                <w:sz w:val="28"/>
              </w:rPr>
              <w:t>учрежде</w:t>
            </w:r>
            <w:r w:rsidR="00845875">
              <w:rPr>
                <w:rFonts w:ascii="Times New Roman" w:hAnsi="Times New Roman" w:cs="Times New Roman"/>
                <w:sz w:val="28"/>
              </w:rPr>
              <w:t>-</w:t>
            </w:r>
            <w:r>
              <w:rPr>
                <w:rFonts w:ascii="Times New Roman" w:hAnsi="Times New Roman" w:cs="Times New Roman"/>
                <w:sz w:val="28"/>
              </w:rPr>
              <w:t>ниями</w:t>
            </w:r>
            <w:proofErr w:type="spellEnd"/>
            <w:r>
              <w:rPr>
                <w:rFonts w:ascii="Times New Roman" w:hAnsi="Times New Roman" w:cs="Times New Roman"/>
                <w:sz w:val="28"/>
              </w:rPr>
              <w:t>,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752,0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Функционирование </w:t>
            </w:r>
            <w:proofErr w:type="spellStart"/>
            <w:proofErr w:type="gramStart"/>
            <w:r>
              <w:rPr>
                <w:rFonts w:ascii="Times New Roman" w:hAnsi="Times New Roman" w:cs="Times New Roman"/>
                <w:sz w:val="28"/>
              </w:rPr>
              <w:t>Прави-тельства</w:t>
            </w:r>
            <w:proofErr w:type="spellEnd"/>
            <w:proofErr w:type="gramEnd"/>
            <w:r>
              <w:rPr>
                <w:rFonts w:ascii="Times New Roman" w:hAnsi="Times New Roman" w:cs="Times New Roman"/>
                <w:sz w:val="28"/>
              </w:rPr>
              <w:t xml:space="preserve"> Российской </w:t>
            </w:r>
            <w:proofErr w:type="spellStart"/>
            <w:r>
              <w:rPr>
                <w:rFonts w:ascii="Times New Roman" w:hAnsi="Times New Roman" w:cs="Times New Roman"/>
                <w:sz w:val="28"/>
              </w:rPr>
              <w:t>Федера-ции</w:t>
            </w:r>
            <w:proofErr w:type="spellEnd"/>
            <w:r>
              <w:rPr>
                <w:rFonts w:ascii="Times New Roman" w:hAnsi="Times New Roman" w:cs="Times New Roman"/>
                <w:sz w:val="28"/>
              </w:rPr>
              <w:t xml:space="preserve">, высших исполнительных органов государственной власти субъектов Российской </w:t>
            </w:r>
            <w:proofErr w:type="spellStart"/>
            <w:r>
              <w:rPr>
                <w:rFonts w:ascii="Times New Roman" w:hAnsi="Times New Roman" w:cs="Times New Roman"/>
                <w:sz w:val="28"/>
              </w:rPr>
              <w:t>Федера-ции</w:t>
            </w:r>
            <w:proofErr w:type="spellEnd"/>
            <w:r>
              <w:rPr>
                <w:rFonts w:ascii="Times New Roman" w:hAnsi="Times New Roman" w:cs="Times New Roman"/>
                <w:sz w:val="28"/>
              </w:rPr>
              <w:t>, местных администраций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363071">
            <w:pPr>
              <w:jc w:val="center"/>
            </w:pPr>
            <w:r>
              <w:rPr>
                <w:rFonts w:ascii="Times New Roman" w:hAnsi="Times New Roman" w:cs="Times New Roman"/>
                <w:sz w:val="28"/>
                <w:shd w:val="clear" w:color="auto" w:fill="FFFFFF"/>
              </w:rPr>
              <w:t>3428,0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w:t>
            </w:r>
            <w:r w:rsidR="00845875">
              <w:rPr>
                <w:rFonts w:ascii="Times New Roman" w:hAnsi="Times New Roman" w:cs="Times New Roman"/>
                <w:sz w:val="28"/>
              </w:rPr>
              <w:t>-</w:t>
            </w:r>
            <w:r>
              <w:rPr>
                <w:rFonts w:ascii="Times New Roman" w:hAnsi="Times New Roman" w:cs="Times New Roman"/>
                <w:sz w:val="28"/>
              </w:rPr>
              <w:t>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363071">
            <w:pPr>
              <w:jc w:val="center"/>
            </w:pPr>
            <w:r>
              <w:rPr>
                <w:rFonts w:ascii="Times New Roman" w:hAnsi="Times New Roman" w:cs="Times New Roman"/>
                <w:sz w:val="28"/>
                <w:shd w:val="clear" w:color="auto" w:fill="FFFFFF"/>
              </w:rPr>
              <w:t>3428,0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деятельности функционирования </w:t>
            </w:r>
            <w:proofErr w:type="spellStart"/>
            <w:proofErr w:type="gramStart"/>
            <w:r>
              <w:rPr>
                <w:rFonts w:ascii="Times New Roman" w:hAnsi="Times New Roman" w:cs="Times New Roman"/>
                <w:sz w:val="28"/>
              </w:rPr>
              <w:t>адми-нистрации</w:t>
            </w:r>
            <w:proofErr w:type="spellEnd"/>
            <w:proofErr w:type="gramEnd"/>
            <w:r>
              <w:rPr>
                <w:rFonts w:ascii="Times New Roman" w:hAnsi="Times New Roman" w:cs="Times New Roman"/>
                <w:sz w:val="28"/>
              </w:rPr>
              <w:t xml:space="preserve">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52 1 00 00000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363071">
            <w:pPr>
              <w:jc w:val="center"/>
            </w:pPr>
            <w:r>
              <w:rPr>
                <w:rFonts w:ascii="Times New Roman" w:hAnsi="Times New Roman" w:cs="Times New Roman"/>
                <w:sz w:val="28"/>
                <w:shd w:val="clear" w:color="auto" w:fill="FFFFFF"/>
              </w:rPr>
              <w:t>3428,0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363071">
            <w:pPr>
              <w:jc w:val="center"/>
            </w:pPr>
            <w:r>
              <w:rPr>
                <w:rFonts w:ascii="Times New Roman" w:hAnsi="Times New Roman" w:cs="Times New Roman"/>
                <w:sz w:val="28"/>
                <w:shd w:val="clear" w:color="auto" w:fill="FFFFFF"/>
              </w:rPr>
              <w:t>3428,0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Расходы на выплаты персоналу в целях обеспечения </w:t>
            </w:r>
            <w:proofErr w:type="spellStart"/>
            <w:proofErr w:type="gramStart"/>
            <w:r>
              <w:rPr>
                <w:rFonts w:ascii="Times New Roman" w:hAnsi="Times New Roman" w:cs="Times New Roman"/>
                <w:sz w:val="28"/>
              </w:rPr>
              <w:t>выполне-ния</w:t>
            </w:r>
            <w:proofErr w:type="spellEnd"/>
            <w:proofErr w:type="gramEnd"/>
            <w:r>
              <w:rPr>
                <w:rFonts w:ascii="Times New Roman" w:hAnsi="Times New Roman" w:cs="Times New Roman"/>
                <w:sz w:val="28"/>
              </w:rPr>
              <w:t xml:space="preserve"> функций государственными (муниципальными) органами, казенными учреждениями, органами управления государственными </w:t>
            </w:r>
            <w:proofErr w:type="spellStart"/>
            <w:r>
              <w:rPr>
                <w:rFonts w:ascii="Times New Roman" w:hAnsi="Times New Roman" w:cs="Times New Roman"/>
                <w:sz w:val="28"/>
              </w:rPr>
              <w:t>внебюд-жетными</w:t>
            </w:r>
            <w:proofErr w:type="spellEnd"/>
            <w:r>
              <w:rPr>
                <w:rFonts w:ascii="Times New Roman" w:hAnsi="Times New Roman" w:cs="Times New Roman"/>
                <w:sz w:val="28"/>
              </w:rPr>
              <w:t xml:space="preserve">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665302" w:rsidRDefault="00665302" w:rsidP="007A1439">
            <w:pPr>
              <w:jc w:val="center"/>
            </w:pPr>
            <w:r>
              <w:rPr>
                <w:rFonts w:ascii="Times New Roman" w:hAnsi="Times New Roman" w:cs="Times New Roman"/>
                <w:sz w:val="28"/>
                <w:shd w:val="clear" w:color="auto" w:fill="FFFFFF"/>
              </w:rPr>
              <w:t>3048,0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33,8</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деятельности </w:t>
            </w:r>
            <w:proofErr w:type="spellStart"/>
            <w:r>
              <w:rPr>
                <w:rFonts w:ascii="Times New Roman" w:hAnsi="Times New Roman" w:cs="Times New Roman"/>
                <w:sz w:val="28"/>
              </w:rPr>
              <w:t>контрольносчетных</w:t>
            </w:r>
            <w:proofErr w:type="spellEnd"/>
            <w:r>
              <w:rPr>
                <w:rFonts w:ascii="Times New Roman" w:hAnsi="Times New Roman" w:cs="Times New Roman"/>
                <w:sz w:val="28"/>
              </w:rPr>
              <w:t xml:space="preserve"> органов</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53 0 00 00000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21,3</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w:t>
            </w:r>
            <w:proofErr w:type="spellStart"/>
            <w:proofErr w:type="gramStart"/>
            <w:r>
              <w:rPr>
                <w:rFonts w:ascii="Times New Roman" w:hAnsi="Times New Roman" w:cs="Times New Roman"/>
                <w:sz w:val="28"/>
              </w:rPr>
              <w:t>функциониро-вания</w:t>
            </w:r>
            <w:proofErr w:type="spellEnd"/>
            <w:proofErr w:type="gramEnd"/>
            <w:r>
              <w:rPr>
                <w:rFonts w:ascii="Times New Roman" w:hAnsi="Times New Roman" w:cs="Times New Roman"/>
                <w:sz w:val="28"/>
              </w:rPr>
              <w:t xml:space="preserve"> контрольно-счетных органов </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53 1 00 00000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21,3</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21,3</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21,3</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 xml:space="preserve">Обеспечение деятельности администрации </w:t>
            </w:r>
            <w:proofErr w:type="spellStart"/>
            <w:proofErr w:type="gramStart"/>
            <w:r w:rsidRPr="00467D59">
              <w:rPr>
                <w:rFonts w:ascii="Times New Roman" w:hAnsi="Times New Roman" w:cs="Times New Roman"/>
                <w:iCs/>
                <w:sz w:val="28"/>
                <w:szCs w:val="28"/>
              </w:rPr>
              <w:t>муници</w:t>
            </w:r>
            <w:r w:rsidR="00845875">
              <w:rPr>
                <w:rFonts w:ascii="Times New Roman" w:hAnsi="Times New Roman" w:cs="Times New Roman"/>
                <w:iCs/>
                <w:sz w:val="28"/>
                <w:szCs w:val="28"/>
              </w:rPr>
              <w:t>-</w:t>
            </w:r>
            <w:r w:rsidRPr="00467D59">
              <w:rPr>
                <w:rFonts w:ascii="Times New Roman" w:hAnsi="Times New Roman" w:cs="Times New Roman"/>
                <w:iCs/>
                <w:sz w:val="28"/>
                <w:szCs w:val="28"/>
              </w:rPr>
              <w:t>пального</w:t>
            </w:r>
            <w:proofErr w:type="spellEnd"/>
            <w:proofErr w:type="gramEnd"/>
            <w:r w:rsidRPr="00467D59">
              <w:rPr>
                <w:rFonts w:ascii="Times New Roman" w:hAnsi="Times New Roman" w:cs="Times New Roman"/>
                <w:iCs/>
                <w:sz w:val="28"/>
                <w:szCs w:val="28"/>
              </w:rPr>
              <w:t xml:space="preserve"> </w:t>
            </w:r>
            <w:r w:rsidR="00845875">
              <w:rPr>
                <w:rFonts w:ascii="Times New Roman" w:hAnsi="Times New Roman" w:cs="Times New Roman"/>
                <w:iCs/>
                <w:sz w:val="28"/>
                <w:szCs w:val="28"/>
              </w:rPr>
              <w:t>образования Каневской район</w:t>
            </w:r>
            <w:r w:rsidRPr="00467D59">
              <w:rPr>
                <w:rFonts w:ascii="Times New Roman" w:hAnsi="Times New Roman" w:cs="Times New Roman"/>
                <w:iCs/>
                <w:sz w:val="28"/>
                <w:szCs w:val="28"/>
              </w:rPr>
              <w:t xml:space="preserve">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665302" w:rsidRPr="00467D59" w:rsidRDefault="00665302"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5500000000</w:t>
            </w:r>
          </w:p>
        </w:tc>
        <w:tc>
          <w:tcPr>
            <w:tcW w:w="593" w:type="dxa"/>
            <w:tcBorders>
              <w:top w:val="single" w:sz="2" w:space="0" w:color="000000"/>
              <w:bottom w:val="single" w:sz="2" w:space="0" w:color="000000"/>
              <w:right w:val="single" w:sz="2" w:space="0" w:color="000000"/>
            </w:tcBorders>
            <w:vAlign w:val="center"/>
          </w:tcPr>
          <w:p w:rsidR="00665302" w:rsidRPr="00467D59" w:rsidRDefault="00665302"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665302" w:rsidRPr="00467D59" w:rsidRDefault="00665302"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iCs/>
                <w:sz w:val="28"/>
                <w:szCs w:val="28"/>
              </w:rPr>
              <w:t>12,5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 xml:space="preserve">Финансовое 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 </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665302" w:rsidRPr="00467D59" w:rsidRDefault="00665302"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5520000000</w:t>
            </w:r>
          </w:p>
        </w:tc>
        <w:tc>
          <w:tcPr>
            <w:tcW w:w="593" w:type="dxa"/>
            <w:tcBorders>
              <w:top w:val="single" w:sz="2" w:space="0" w:color="000000"/>
              <w:bottom w:val="single" w:sz="2" w:space="0" w:color="000000"/>
              <w:right w:val="single" w:sz="2" w:space="0" w:color="000000"/>
            </w:tcBorders>
            <w:vAlign w:val="center"/>
          </w:tcPr>
          <w:p w:rsidR="00665302" w:rsidRPr="00467D59" w:rsidRDefault="00665302"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665302" w:rsidRPr="00467D59" w:rsidRDefault="00665302"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 xml:space="preserve">функционирование </w:t>
            </w:r>
            <w:proofErr w:type="spellStart"/>
            <w:proofErr w:type="gramStart"/>
            <w:r w:rsidRPr="00467D59">
              <w:rPr>
                <w:rFonts w:ascii="Times New Roman" w:hAnsi="Times New Roman" w:cs="Times New Roman"/>
                <w:iCs/>
                <w:sz w:val="28"/>
                <w:szCs w:val="28"/>
              </w:rPr>
              <w:t>админист</w:t>
            </w:r>
            <w:r w:rsidR="00845875">
              <w:rPr>
                <w:rFonts w:ascii="Times New Roman" w:hAnsi="Times New Roman" w:cs="Times New Roman"/>
                <w:iCs/>
                <w:sz w:val="28"/>
                <w:szCs w:val="28"/>
              </w:rPr>
              <w:t>-</w:t>
            </w:r>
            <w:r w:rsidRPr="00467D59">
              <w:rPr>
                <w:rFonts w:ascii="Times New Roman" w:hAnsi="Times New Roman" w:cs="Times New Roman"/>
                <w:iCs/>
                <w:sz w:val="28"/>
                <w:szCs w:val="28"/>
              </w:rPr>
              <w:t>рации</w:t>
            </w:r>
            <w:proofErr w:type="spellEnd"/>
            <w:proofErr w:type="gramEnd"/>
            <w:r w:rsidRPr="00467D59">
              <w:rPr>
                <w:rFonts w:ascii="Times New Roman" w:hAnsi="Times New Roman" w:cs="Times New Roman"/>
                <w:iCs/>
                <w:sz w:val="28"/>
                <w:szCs w:val="28"/>
              </w:rPr>
              <w:t xml:space="preserve"> муниципального образования Каневской район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665302" w:rsidRPr="00467D59" w:rsidRDefault="00665302"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665302" w:rsidRPr="00467D59" w:rsidRDefault="00665302"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665302" w:rsidRPr="00467D59" w:rsidRDefault="00665302"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autoSpaceDE w:val="0"/>
              <w:jc w:val="left"/>
              <w:rPr>
                <w:rFonts w:ascii="Times New Roman" w:hAnsi="Times New Roman" w:cs="Times New Roman"/>
                <w:sz w:val="28"/>
                <w:szCs w:val="28"/>
              </w:rPr>
            </w:pPr>
            <w:r w:rsidRPr="00467D59">
              <w:rPr>
                <w:rFonts w:ascii="Times New Roman" w:hAnsi="Times New Roman" w:cs="Times New Roman"/>
                <w:iCs/>
                <w:sz w:val="28"/>
                <w:szCs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665302" w:rsidRPr="00467D59" w:rsidRDefault="00665302"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500</w:t>
            </w:r>
          </w:p>
        </w:tc>
        <w:tc>
          <w:tcPr>
            <w:tcW w:w="1030" w:type="dxa"/>
            <w:tcBorders>
              <w:top w:val="single" w:sz="2" w:space="0" w:color="000000"/>
              <w:bottom w:val="single" w:sz="2" w:space="0" w:color="000000"/>
              <w:right w:val="single" w:sz="2" w:space="0" w:color="000000"/>
            </w:tcBorders>
            <w:vAlign w:val="center"/>
          </w:tcPr>
          <w:p w:rsidR="00665302" w:rsidRPr="00467D59" w:rsidRDefault="00665302"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665302"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Резервные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w:t>
            </w:r>
          </w:p>
        </w:tc>
      </w:tr>
      <w:tr w:rsidR="00665302"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52 0 00 00000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w:t>
            </w:r>
          </w:p>
        </w:tc>
      </w:tr>
      <w:tr w:rsidR="00665302"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Финансовое обеспечение непредвиденных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52 3 00 00000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w:t>
            </w:r>
          </w:p>
        </w:tc>
      </w:tr>
      <w:tr w:rsidR="00665302"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Резервный фонд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w:t>
            </w:r>
          </w:p>
        </w:tc>
      </w:tr>
      <w:tr w:rsidR="00665302"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Другие 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BF22CB">
            <w:pPr>
              <w:jc w:val="center"/>
            </w:pPr>
            <w:r>
              <w:rPr>
                <w:rFonts w:ascii="Times New Roman" w:hAnsi="Times New Roman" w:cs="Times New Roman"/>
                <w:sz w:val="28"/>
                <w:shd w:val="clear" w:color="auto" w:fill="FFFFFF"/>
              </w:rPr>
              <w:t>1905,5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3,8</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Образование и организация деятельности </w:t>
            </w:r>
            <w:proofErr w:type="spellStart"/>
            <w:proofErr w:type="gramStart"/>
            <w:r>
              <w:rPr>
                <w:rFonts w:ascii="Times New Roman" w:hAnsi="Times New Roman" w:cs="Times New Roman"/>
                <w:sz w:val="28"/>
              </w:rPr>
              <w:t>администра-тивных</w:t>
            </w:r>
            <w:proofErr w:type="spellEnd"/>
            <w:proofErr w:type="gramEnd"/>
            <w:r>
              <w:rPr>
                <w:rFonts w:ascii="Times New Roman" w:hAnsi="Times New Roman" w:cs="Times New Roman"/>
                <w:sz w:val="28"/>
              </w:rPr>
              <w:t xml:space="preserve">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52 4 00 00000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3,8</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3,8</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3,8</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proofErr w:type="gramStart"/>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Pr="00EB1336" w:rsidRDefault="00665302" w:rsidP="00BF22CB">
            <w:pPr>
              <w:jc w:val="center"/>
              <w:rPr>
                <w:rFonts w:ascii="Times New Roman" w:hAnsi="Times New Roman" w:cs="Times New Roman"/>
                <w:sz w:val="28"/>
                <w:szCs w:val="28"/>
              </w:rPr>
            </w:pPr>
            <w:r>
              <w:rPr>
                <w:rFonts w:ascii="Times New Roman" w:hAnsi="Times New Roman" w:cs="Times New Roman"/>
                <w:sz w:val="28"/>
                <w:szCs w:val="28"/>
              </w:rPr>
              <w:t>1504,6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01 0 01 00000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56,0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Мероприятие по </w:t>
            </w:r>
            <w:proofErr w:type="spellStart"/>
            <w:proofErr w:type="gramStart"/>
            <w:r>
              <w:rPr>
                <w:rFonts w:ascii="Times New Roman" w:hAnsi="Times New Roman" w:cs="Times New Roman"/>
                <w:sz w:val="28"/>
              </w:rPr>
              <w:t>осуществ-лению</w:t>
            </w:r>
            <w:proofErr w:type="spellEnd"/>
            <w:proofErr w:type="gramEnd"/>
            <w:r>
              <w:rPr>
                <w:rFonts w:ascii="Times New Roman" w:hAnsi="Times New Roman" w:cs="Times New Roman"/>
                <w:sz w:val="28"/>
              </w:rPr>
              <w:t xml:space="preserve"> функций </w:t>
            </w:r>
            <w:proofErr w:type="spellStart"/>
            <w:r>
              <w:rPr>
                <w:rFonts w:ascii="Times New Roman" w:hAnsi="Times New Roman" w:cs="Times New Roman"/>
                <w:sz w:val="28"/>
              </w:rPr>
              <w:t>территориаль-ных</w:t>
            </w:r>
            <w:proofErr w:type="spellEnd"/>
            <w:r>
              <w:rPr>
                <w:rFonts w:ascii="Times New Roman" w:hAnsi="Times New Roman" w:cs="Times New Roman"/>
                <w:sz w:val="28"/>
              </w:rPr>
              <w:t xml:space="preserve">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01 0 01 10020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56,0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01 0 01 10020</w:t>
            </w:r>
          </w:p>
        </w:tc>
        <w:tc>
          <w:tcPr>
            <w:tcW w:w="593" w:type="dxa"/>
            <w:tcBorders>
              <w:top w:val="single" w:sz="2" w:space="0" w:color="000000"/>
              <w:bottom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56,0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Перепись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01 0 02 00000</w:t>
            </w:r>
          </w:p>
        </w:tc>
        <w:tc>
          <w:tcPr>
            <w:tcW w:w="593" w:type="dxa"/>
            <w:tcBorders>
              <w:top w:val="single" w:sz="2" w:space="0" w:color="000000"/>
              <w:bottom w:val="single" w:sz="2" w:space="0" w:color="000000"/>
            </w:tcBorders>
            <w:vAlign w:val="center"/>
          </w:tcPr>
          <w:p w:rsidR="00665302" w:rsidRDefault="00665302">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665302" w:rsidRDefault="00665302" w:rsidP="0014577B">
            <w:pPr>
              <w:jc w:val="center"/>
            </w:pPr>
            <w:r>
              <w:rPr>
                <w:rFonts w:ascii="Times New Roman" w:hAnsi="Times New Roman" w:cs="Times New Roman"/>
                <w:sz w:val="28"/>
                <w:shd w:val="clear" w:color="auto" w:fill="FFFFFF"/>
              </w:rPr>
              <w:t>21,3</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B748F6">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01 0 02 10030</w:t>
            </w:r>
          </w:p>
        </w:tc>
        <w:tc>
          <w:tcPr>
            <w:tcW w:w="593" w:type="dxa"/>
            <w:tcBorders>
              <w:top w:val="single" w:sz="2" w:space="0" w:color="000000"/>
              <w:bottom w:val="single" w:sz="2" w:space="0" w:color="000000"/>
            </w:tcBorders>
            <w:vAlign w:val="center"/>
          </w:tcPr>
          <w:p w:rsidR="00665302" w:rsidRDefault="00665302">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665302" w:rsidRPr="00065956" w:rsidRDefault="00665302" w:rsidP="0014577B">
            <w:pPr>
              <w:jc w:val="center"/>
              <w:rPr>
                <w:rFonts w:ascii="Times New Roman" w:hAnsi="Times New Roman" w:cs="Times New Roman"/>
                <w:sz w:val="28"/>
                <w:szCs w:val="28"/>
              </w:rPr>
            </w:pPr>
            <w:r w:rsidRPr="00065956">
              <w:rPr>
                <w:rFonts w:ascii="Times New Roman" w:hAnsi="Times New Roman" w:cs="Times New Roman"/>
                <w:sz w:val="28"/>
                <w:szCs w:val="28"/>
              </w:rPr>
              <w:t>21,3</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01 0 02 10030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rsidP="0014577B">
            <w:pPr>
              <w:jc w:val="center"/>
            </w:pPr>
            <w:r>
              <w:rPr>
                <w:rFonts w:ascii="Times New Roman" w:hAnsi="Times New Roman" w:cs="Times New Roman"/>
                <w:sz w:val="28"/>
                <w:shd w:val="clear" w:color="auto" w:fill="FFFFFF"/>
              </w:rPr>
              <w:t>21,3</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01 0 03 00000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79,9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Мероприятия по оценке имущества, по обеспечению государственной регистрации прав на муниципальное имущество и имущество, приобретаемое в </w:t>
            </w:r>
            <w:proofErr w:type="spellStart"/>
            <w:proofErr w:type="gramStart"/>
            <w:r>
              <w:rPr>
                <w:rFonts w:ascii="Times New Roman" w:hAnsi="Times New Roman" w:cs="Times New Roman"/>
                <w:sz w:val="28"/>
              </w:rPr>
              <w:t>муници</w:t>
            </w:r>
            <w:r w:rsidR="00845875">
              <w:rPr>
                <w:rFonts w:ascii="Times New Roman" w:hAnsi="Times New Roman" w:cs="Times New Roman"/>
                <w:sz w:val="28"/>
              </w:rPr>
              <w:t>-</w:t>
            </w:r>
            <w:r>
              <w:rPr>
                <w:rFonts w:ascii="Times New Roman" w:hAnsi="Times New Roman" w:cs="Times New Roman"/>
                <w:sz w:val="28"/>
              </w:rPr>
              <w:t>пальную</w:t>
            </w:r>
            <w:proofErr w:type="spellEnd"/>
            <w:proofErr w:type="gramEnd"/>
            <w:r>
              <w:rPr>
                <w:rFonts w:ascii="Times New Roman" w:hAnsi="Times New Roman" w:cs="Times New Roman"/>
                <w:sz w:val="28"/>
              </w:rPr>
              <w:t xml:space="preserve"> собственность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Pr="00DA3D69" w:rsidRDefault="00665302">
            <w:pPr>
              <w:jc w:val="center"/>
              <w:rPr>
                <w:rFonts w:ascii="Times New Roman" w:hAnsi="Times New Roman" w:cs="Times New Roman"/>
                <w:sz w:val="28"/>
                <w:szCs w:val="28"/>
              </w:rPr>
            </w:pPr>
            <w:r w:rsidRPr="00DA3D69">
              <w:rPr>
                <w:rFonts w:ascii="Times New Roman" w:hAnsi="Times New Roman" w:cs="Times New Roman"/>
                <w:sz w:val="28"/>
                <w:szCs w:val="28"/>
              </w:rPr>
              <w:t>79,9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79,9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Прочие обязательства </w:t>
            </w:r>
            <w:proofErr w:type="spellStart"/>
            <w:proofErr w:type="gramStart"/>
            <w:r>
              <w:rPr>
                <w:rFonts w:ascii="Times New Roman" w:hAnsi="Times New Roman" w:cs="Times New Roman"/>
                <w:sz w:val="28"/>
              </w:rPr>
              <w:t>муници</w:t>
            </w:r>
            <w:r w:rsidR="00845875">
              <w:rPr>
                <w:rFonts w:ascii="Times New Roman" w:hAnsi="Times New Roman" w:cs="Times New Roman"/>
                <w:sz w:val="28"/>
              </w:rPr>
              <w:t>-</w:t>
            </w:r>
            <w:r>
              <w:rPr>
                <w:rFonts w:ascii="Times New Roman" w:hAnsi="Times New Roman" w:cs="Times New Roman"/>
                <w:sz w:val="28"/>
              </w:rPr>
              <w:t>пального</w:t>
            </w:r>
            <w:proofErr w:type="spellEnd"/>
            <w:proofErr w:type="gramEnd"/>
            <w:r>
              <w:rPr>
                <w:rFonts w:ascii="Times New Roman" w:hAnsi="Times New Roman" w:cs="Times New Roman"/>
                <w:sz w:val="28"/>
              </w:rPr>
              <w:t xml:space="preserve">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01 0 04 00000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417AF4">
            <w:pPr>
              <w:jc w:val="center"/>
            </w:pPr>
            <w:r>
              <w:rPr>
                <w:rFonts w:ascii="Times New Roman" w:hAnsi="Times New Roman" w:cs="Times New Roman"/>
                <w:sz w:val="28"/>
                <w:shd w:val="clear" w:color="auto" w:fill="FFFFFF"/>
              </w:rPr>
              <w:t>1347,4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Прочие расходы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417AF4">
            <w:pPr>
              <w:jc w:val="center"/>
            </w:pPr>
            <w:r>
              <w:rPr>
                <w:rFonts w:ascii="Times New Roman" w:hAnsi="Times New Roman" w:cs="Times New Roman"/>
                <w:sz w:val="28"/>
                <w:shd w:val="clear" w:color="auto" w:fill="FFFFFF"/>
              </w:rPr>
              <w:t>1347,4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893,0</w:t>
            </w:r>
          </w:p>
        </w:tc>
      </w:tr>
      <w:tr w:rsidR="00665302" w:rsidTr="008955DC">
        <w:trPr>
          <w:trHeight w:val="315"/>
        </w:trPr>
        <w:tc>
          <w:tcPr>
            <w:tcW w:w="4111" w:type="dxa"/>
            <w:tcBorders>
              <w:left w:val="single" w:sz="2" w:space="0" w:color="000000"/>
              <w:bottom w:val="single" w:sz="2" w:space="0" w:color="000000"/>
              <w:right w:val="single" w:sz="2" w:space="0" w:color="000000"/>
            </w:tcBorders>
            <w:vAlign w:val="center"/>
          </w:tcPr>
          <w:p w:rsidR="00665302" w:rsidRDefault="00665302" w:rsidP="004E26D4">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 </w:t>
            </w:r>
          </w:p>
        </w:tc>
        <w:tc>
          <w:tcPr>
            <w:tcW w:w="898" w:type="dxa"/>
            <w:tcBorders>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454,4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388,1</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Информационное обеспечение и сопровождение деятельности органов местного </w:t>
            </w:r>
            <w:proofErr w:type="spellStart"/>
            <w:proofErr w:type="gramStart"/>
            <w:r>
              <w:rPr>
                <w:rFonts w:ascii="Times New Roman" w:hAnsi="Times New Roman" w:cs="Times New Roman"/>
                <w:sz w:val="28"/>
              </w:rPr>
              <w:t>самоуправ-ления</w:t>
            </w:r>
            <w:proofErr w:type="spellEnd"/>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02 0 01 00000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Мероприятия по </w:t>
            </w:r>
            <w:proofErr w:type="spellStart"/>
            <w:proofErr w:type="gramStart"/>
            <w:r>
              <w:rPr>
                <w:rFonts w:ascii="Times New Roman" w:hAnsi="Times New Roman" w:cs="Times New Roman"/>
                <w:sz w:val="28"/>
              </w:rPr>
              <w:t>информацион-ному</w:t>
            </w:r>
            <w:proofErr w:type="spellEnd"/>
            <w:proofErr w:type="gramEnd"/>
            <w:r>
              <w:rPr>
                <w:rFonts w:ascii="Times New Roman" w:hAnsi="Times New Roman" w:cs="Times New Roman"/>
                <w:sz w:val="28"/>
              </w:rPr>
              <w:t xml:space="preserve"> обеспечению и сопровождению деятельности органа местного </w:t>
            </w:r>
            <w:proofErr w:type="spellStart"/>
            <w:r>
              <w:rPr>
                <w:rFonts w:ascii="Times New Roman" w:hAnsi="Times New Roman" w:cs="Times New Roman"/>
                <w:sz w:val="28"/>
              </w:rPr>
              <w:t>самоуправ-ления</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Развитие отрасли </w:t>
            </w:r>
            <w:proofErr w:type="spellStart"/>
            <w:proofErr w:type="gramStart"/>
            <w:r>
              <w:rPr>
                <w:rFonts w:ascii="Times New Roman" w:hAnsi="Times New Roman" w:cs="Times New Roman"/>
                <w:sz w:val="28"/>
              </w:rPr>
              <w:t>информацион-ных</w:t>
            </w:r>
            <w:proofErr w:type="spellEnd"/>
            <w:proofErr w:type="gramEnd"/>
            <w:r>
              <w:rPr>
                <w:rFonts w:ascii="Times New Roman" w:hAnsi="Times New Roman" w:cs="Times New Roman"/>
                <w:sz w:val="28"/>
              </w:rPr>
              <w:t xml:space="preserve"> технологий и </w:t>
            </w:r>
            <w:proofErr w:type="spellStart"/>
            <w:r>
              <w:rPr>
                <w:rFonts w:ascii="Times New Roman" w:hAnsi="Times New Roman" w:cs="Times New Roman"/>
                <w:sz w:val="28"/>
              </w:rPr>
              <w:t>телекомму-никаций</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02 0 02 00000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338,1</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Мероприятия по обеспечению развития отрасли </w:t>
            </w:r>
            <w:proofErr w:type="spellStart"/>
            <w:proofErr w:type="gramStart"/>
            <w:r>
              <w:rPr>
                <w:rFonts w:ascii="Times New Roman" w:hAnsi="Times New Roman" w:cs="Times New Roman"/>
                <w:sz w:val="28"/>
              </w:rPr>
              <w:t>информацион-ных</w:t>
            </w:r>
            <w:proofErr w:type="spellEnd"/>
            <w:proofErr w:type="gramEnd"/>
            <w:r>
              <w:rPr>
                <w:rFonts w:ascii="Times New Roman" w:hAnsi="Times New Roman" w:cs="Times New Roman"/>
                <w:sz w:val="28"/>
              </w:rPr>
              <w:t xml:space="preserve">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338,1</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338,1</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9,0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03 0 01 00000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материальной технической базы народных дружин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Поощрение членов народной дружины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03 0 02 00000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Мероприятия по профилактике распространения наркомании и </w:t>
            </w:r>
            <w:proofErr w:type="gramStart"/>
            <w:r>
              <w:rPr>
                <w:rFonts w:ascii="Times New Roman" w:hAnsi="Times New Roman" w:cs="Times New Roman"/>
                <w:sz w:val="28"/>
              </w:rPr>
              <w:t>связанных</w:t>
            </w:r>
            <w:proofErr w:type="gramEnd"/>
            <w:r>
              <w:rPr>
                <w:rFonts w:ascii="Times New Roman" w:hAnsi="Times New Roman" w:cs="Times New Roman"/>
                <w:sz w:val="28"/>
              </w:rPr>
              <w:t xml:space="preserve"> с ней </w:t>
            </w:r>
            <w:proofErr w:type="spellStart"/>
            <w:r>
              <w:rPr>
                <w:rFonts w:ascii="Times New Roman" w:hAnsi="Times New Roman" w:cs="Times New Roman"/>
                <w:sz w:val="28"/>
              </w:rPr>
              <w:t>правона-рушений</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Поддержка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03 0 03 00000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Национальная оборона </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243,0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Мобилизационная и </w:t>
            </w:r>
            <w:proofErr w:type="spellStart"/>
            <w:proofErr w:type="gramStart"/>
            <w:r>
              <w:rPr>
                <w:rFonts w:ascii="Times New Roman" w:hAnsi="Times New Roman" w:cs="Times New Roman"/>
                <w:sz w:val="28"/>
              </w:rPr>
              <w:t>вневойско-вая</w:t>
            </w:r>
            <w:proofErr w:type="spellEnd"/>
            <w:proofErr w:type="gramEnd"/>
            <w:r>
              <w:rPr>
                <w:rFonts w:ascii="Times New Roman" w:hAnsi="Times New Roman" w:cs="Times New Roman"/>
                <w:sz w:val="28"/>
              </w:rPr>
              <w:t xml:space="preserve"> подготовка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243,0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243,0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Осуществление первичного воинского учета на </w:t>
            </w:r>
            <w:proofErr w:type="spellStart"/>
            <w:proofErr w:type="gramStart"/>
            <w:r>
              <w:rPr>
                <w:rFonts w:ascii="Times New Roman" w:hAnsi="Times New Roman" w:cs="Times New Roman"/>
                <w:sz w:val="28"/>
              </w:rPr>
              <w:t>террито-риях</w:t>
            </w:r>
            <w:proofErr w:type="spellEnd"/>
            <w:proofErr w:type="gramEnd"/>
            <w:r>
              <w:rPr>
                <w:rFonts w:ascii="Times New Roman" w:hAnsi="Times New Roman" w:cs="Times New Roman"/>
                <w:sz w:val="28"/>
              </w:rPr>
              <w:t>,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52 5 00 00000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243,0</w:t>
            </w:r>
          </w:p>
        </w:tc>
      </w:tr>
      <w:tr w:rsidR="00665302" w:rsidTr="008955DC">
        <w:trPr>
          <w:trHeight w:val="1006"/>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первичного воинского учета на </w:t>
            </w:r>
            <w:proofErr w:type="spellStart"/>
            <w:proofErr w:type="gramStart"/>
            <w:r>
              <w:rPr>
                <w:rFonts w:ascii="Times New Roman" w:hAnsi="Times New Roman" w:cs="Times New Roman"/>
                <w:sz w:val="28"/>
              </w:rPr>
              <w:t>террито-риях</w:t>
            </w:r>
            <w:proofErr w:type="spellEnd"/>
            <w:proofErr w:type="gramEnd"/>
            <w:r>
              <w:rPr>
                <w:rFonts w:ascii="Times New Roman" w:hAnsi="Times New Roman" w:cs="Times New Roman"/>
                <w:sz w:val="28"/>
              </w:rPr>
              <w:t>,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243,0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Расходы на выплаты персоналу в целях обеспечения </w:t>
            </w:r>
            <w:proofErr w:type="spellStart"/>
            <w:proofErr w:type="gramStart"/>
            <w:r>
              <w:rPr>
                <w:rFonts w:ascii="Times New Roman" w:hAnsi="Times New Roman" w:cs="Times New Roman"/>
                <w:sz w:val="28"/>
              </w:rPr>
              <w:t>выпол-нения</w:t>
            </w:r>
            <w:proofErr w:type="spellEnd"/>
            <w:proofErr w:type="gramEnd"/>
            <w:r>
              <w:rPr>
                <w:rFonts w:ascii="Times New Roman" w:hAnsi="Times New Roman" w:cs="Times New Roman"/>
                <w:sz w:val="28"/>
              </w:rPr>
              <w:t xml:space="preserve"> функций </w:t>
            </w:r>
            <w:proofErr w:type="spellStart"/>
            <w:r>
              <w:rPr>
                <w:rFonts w:ascii="Times New Roman" w:hAnsi="Times New Roman" w:cs="Times New Roman"/>
                <w:sz w:val="28"/>
              </w:rPr>
              <w:t>государствен-ными</w:t>
            </w:r>
            <w:proofErr w:type="spellEnd"/>
            <w:r>
              <w:rPr>
                <w:rFonts w:ascii="Times New Roman" w:hAnsi="Times New Roman" w:cs="Times New Roman"/>
                <w:sz w:val="28"/>
              </w:rPr>
              <w:t xml:space="preserve"> (муниципальными) </w:t>
            </w:r>
            <w:proofErr w:type="spellStart"/>
            <w:r>
              <w:rPr>
                <w:rFonts w:ascii="Times New Roman" w:hAnsi="Times New Roman" w:cs="Times New Roman"/>
                <w:sz w:val="28"/>
              </w:rPr>
              <w:t>орга-нами</w:t>
            </w:r>
            <w:proofErr w:type="spellEnd"/>
            <w:r>
              <w:rPr>
                <w:rFonts w:ascii="Times New Roman" w:hAnsi="Times New Roman" w:cs="Times New Roman"/>
                <w:sz w:val="28"/>
              </w:rPr>
              <w:t xml:space="preserve">, казенными </w:t>
            </w:r>
            <w:proofErr w:type="spellStart"/>
            <w:r>
              <w:rPr>
                <w:rFonts w:ascii="Times New Roman" w:hAnsi="Times New Roman" w:cs="Times New Roman"/>
                <w:sz w:val="28"/>
              </w:rPr>
              <w:t>учрежде-ниями</w:t>
            </w:r>
            <w:proofErr w:type="spellEnd"/>
            <w:r>
              <w:rPr>
                <w:rFonts w:ascii="Times New Roman" w:hAnsi="Times New Roman" w:cs="Times New Roman"/>
                <w:sz w:val="28"/>
              </w:rPr>
              <w:t xml:space="preserve">, органами управления государственными </w:t>
            </w:r>
            <w:proofErr w:type="spellStart"/>
            <w:r>
              <w:rPr>
                <w:rFonts w:ascii="Times New Roman" w:hAnsi="Times New Roman" w:cs="Times New Roman"/>
                <w:sz w:val="28"/>
              </w:rPr>
              <w:t>внебюд-жетными</w:t>
            </w:r>
            <w:proofErr w:type="spellEnd"/>
            <w:r>
              <w:rPr>
                <w:rFonts w:ascii="Times New Roman" w:hAnsi="Times New Roman" w:cs="Times New Roman"/>
                <w:sz w:val="28"/>
              </w:rPr>
              <w:t xml:space="preserve">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243,0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Национальная безопасность и правоохранительная </w:t>
            </w:r>
            <w:proofErr w:type="spellStart"/>
            <w:proofErr w:type="gramStart"/>
            <w:r>
              <w:rPr>
                <w:rFonts w:ascii="Times New Roman" w:hAnsi="Times New Roman" w:cs="Times New Roman"/>
                <w:sz w:val="28"/>
              </w:rPr>
              <w:t>деятель-ность</w:t>
            </w:r>
            <w:proofErr w:type="spellEnd"/>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Обеспечение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04 0 00 00000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04 0 01 00000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Национальная экономика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5500,1</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rPr>
                <w:rFonts w:ascii="Times New Roman" w:hAnsi="Times New Roman" w:cs="Times New Roman"/>
                <w:sz w:val="28"/>
              </w:rPr>
            </w:pPr>
            <w:r>
              <w:rPr>
                <w:rFonts w:ascii="Times New Roman" w:hAnsi="Times New Roman" w:cs="Times New Roman"/>
                <w:sz w:val="28"/>
              </w:rPr>
              <w:t>Сельское хозяйство и рыболовство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665302" w:rsidRDefault="00665302" w:rsidP="003B0D6C">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rsidP="003B0D6C">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shd w:val="clear" w:color="auto" w:fill="FFFFFF"/>
              </w:rPr>
              <w:t>6,4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8955DC" w:rsidRDefault="00665302" w:rsidP="003B0D6C">
            <w:pPr>
              <w:pStyle w:val="aff0"/>
              <w:jc w:val="both"/>
              <w:rPr>
                <w:rFonts w:ascii="Times New Roman" w:hAnsi="Times New Roman"/>
                <w:sz w:val="28"/>
                <w:szCs w:val="28"/>
              </w:rPr>
            </w:pPr>
            <w:r w:rsidRPr="008955DC">
              <w:rPr>
                <w:rFonts w:ascii="Times New Roman" w:hAnsi="Times New Roman"/>
                <w:sz w:val="28"/>
                <w:szCs w:val="28"/>
              </w:rPr>
              <w:t>Муниципальная программа Красногвардейского сельского поселения Каневского района «Развитие сельского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rPr>
              <w:t>11 0 00 00000</w:t>
            </w:r>
          </w:p>
        </w:tc>
        <w:tc>
          <w:tcPr>
            <w:tcW w:w="593" w:type="dxa"/>
            <w:tcBorders>
              <w:top w:val="single" w:sz="2" w:space="0" w:color="000000"/>
              <w:bottom w:val="single" w:sz="2" w:space="0" w:color="000000"/>
              <w:right w:val="single" w:sz="2" w:space="0" w:color="000000"/>
            </w:tcBorders>
            <w:vAlign w:val="center"/>
          </w:tcPr>
          <w:p w:rsidR="00665302" w:rsidRDefault="00665302" w:rsidP="003B0D6C">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shd w:val="clear" w:color="auto" w:fill="FFFFFF"/>
              </w:rPr>
              <w:t>6,4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rPr>
              <w:t>11 0 01 00000</w:t>
            </w:r>
          </w:p>
        </w:tc>
        <w:tc>
          <w:tcPr>
            <w:tcW w:w="593" w:type="dxa"/>
            <w:tcBorders>
              <w:top w:val="single" w:sz="2" w:space="0" w:color="000000"/>
              <w:bottom w:val="single" w:sz="2" w:space="0" w:color="000000"/>
              <w:right w:val="single" w:sz="2" w:space="0" w:color="000000"/>
            </w:tcBorders>
            <w:vAlign w:val="center"/>
          </w:tcPr>
          <w:p w:rsidR="00665302" w:rsidRDefault="00665302" w:rsidP="003B0D6C">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shd w:val="clear" w:color="auto" w:fill="FFFFFF"/>
              </w:rPr>
              <w:t>6,4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rPr>
                <w:rFonts w:ascii="Times New Roman" w:hAnsi="Times New Roman" w:cs="Times New Roman"/>
                <w:sz w:val="28"/>
              </w:rPr>
            </w:pPr>
            <w:r>
              <w:rPr>
                <w:rFonts w:ascii="Times New Roman" w:hAnsi="Times New Roman" w:cs="Times New Roman"/>
                <w:sz w:val="28"/>
              </w:rPr>
              <w:t xml:space="preserve">Борьба с опасными </w:t>
            </w:r>
            <w:proofErr w:type="spellStart"/>
            <w:r>
              <w:rPr>
                <w:rFonts w:ascii="Times New Roman" w:hAnsi="Times New Roman" w:cs="Times New Roman"/>
                <w:sz w:val="28"/>
              </w:rPr>
              <w:t>карантий-ными</w:t>
            </w:r>
            <w:proofErr w:type="spellEnd"/>
            <w:r>
              <w:rPr>
                <w:rFonts w:ascii="Times New Roman" w:hAnsi="Times New Roman" w:cs="Times New Roman"/>
                <w:sz w:val="28"/>
              </w:rPr>
              <w:t xml:space="preserve"> объектами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665302" w:rsidRDefault="00665302" w:rsidP="003B0D6C">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shd w:val="clear" w:color="auto" w:fill="FFFFFF"/>
              </w:rPr>
              <w:t>6,4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Pr="00D55AF7" w:rsidRDefault="00665302" w:rsidP="003B0D6C">
            <w:pPr>
              <w:jc w:val="center"/>
              <w:rPr>
                <w:rFonts w:ascii="Times New Roman" w:hAnsi="Times New Roman" w:cs="Times New Roman"/>
                <w:sz w:val="28"/>
                <w:szCs w:val="28"/>
              </w:rPr>
            </w:pPr>
            <w:r w:rsidRPr="00D55AF7">
              <w:rPr>
                <w:rFonts w:ascii="Times New Roman" w:hAnsi="Times New Roman" w:cs="Times New Roman"/>
                <w:sz w:val="28"/>
                <w:szCs w:val="28"/>
              </w:rPr>
              <w:t>6,4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Дорожное хозяйство (дорожные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5480,5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 в сфере дорожного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5480,5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Капитальный ремонт и ремонт автомобильных дорог местного значения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05 0 01 00000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3801,8</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Мероприятия по капитальному ремонту и ремонту </w:t>
            </w:r>
            <w:proofErr w:type="spellStart"/>
            <w:proofErr w:type="gramStart"/>
            <w:r>
              <w:rPr>
                <w:rFonts w:ascii="Times New Roman" w:hAnsi="Times New Roman" w:cs="Times New Roman"/>
                <w:sz w:val="28"/>
              </w:rPr>
              <w:t>автомо-бильных</w:t>
            </w:r>
            <w:proofErr w:type="spellEnd"/>
            <w:proofErr w:type="gramEnd"/>
            <w:r>
              <w:rPr>
                <w:rFonts w:ascii="Times New Roman" w:hAnsi="Times New Roman" w:cs="Times New Roman"/>
                <w:sz w:val="28"/>
              </w:rPr>
              <w:t xml:space="preserve"> дорог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151,1</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151,1</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4D7B60" w:rsidRDefault="00665302" w:rsidP="00EB1C33">
            <w:pPr>
              <w:rPr>
                <w:rFonts w:ascii="Times New Roman" w:hAnsi="Times New Roman"/>
                <w:sz w:val="28"/>
                <w:szCs w:val="28"/>
              </w:rPr>
            </w:pPr>
            <w:r w:rsidRPr="004D7B60">
              <w:rPr>
                <w:rFonts w:ascii="Times New Roman" w:hAnsi="Times New Roman"/>
                <w:sz w:val="28"/>
                <w:szCs w:val="28"/>
              </w:rPr>
              <w:t xml:space="preserve">Мероприятия по капитальному ремонту и ремонту </w:t>
            </w:r>
            <w:proofErr w:type="spellStart"/>
            <w:proofErr w:type="gramStart"/>
            <w:r w:rsidRPr="004D7B60">
              <w:rPr>
                <w:rFonts w:ascii="Times New Roman" w:hAnsi="Times New Roman"/>
                <w:sz w:val="28"/>
                <w:szCs w:val="28"/>
              </w:rPr>
              <w:t>автомо</w:t>
            </w:r>
            <w:r>
              <w:rPr>
                <w:rFonts w:ascii="Times New Roman" w:hAnsi="Times New Roman"/>
                <w:sz w:val="28"/>
                <w:szCs w:val="28"/>
              </w:rPr>
              <w:t>-бильных</w:t>
            </w:r>
            <w:proofErr w:type="spellEnd"/>
            <w:proofErr w:type="gramEnd"/>
            <w:r>
              <w:rPr>
                <w:rFonts w:ascii="Times New Roman" w:hAnsi="Times New Roman"/>
                <w:sz w:val="28"/>
                <w:szCs w:val="28"/>
              </w:rPr>
              <w:t xml:space="preserve"> дорог общего </w:t>
            </w:r>
            <w:proofErr w:type="spellStart"/>
            <w:r>
              <w:rPr>
                <w:rFonts w:ascii="Times New Roman" w:hAnsi="Times New Roman"/>
                <w:sz w:val="28"/>
                <w:szCs w:val="28"/>
              </w:rPr>
              <w:t>пользо-вания</w:t>
            </w:r>
            <w:proofErr w:type="spellEnd"/>
            <w:r>
              <w:rPr>
                <w:rFonts w:ascii="Times New Roman" w:hAnsi="Times New Roman"/>
                <w:sz w:val="28"/>
                <w:szCs w:val="28"/>
              </w:rPr>
              <w:t xml:space="preserve"> </w:t>
            </w:r>
            <w:r w:rsidRPr="004D7B60">
              <w:rPr>
                <w:rFonts w:ascii="Times New Roman" w:hAnsi="Times New Roman"/>
                <w:sz w:val="28"/>
                <w:szCs w:val="28"/>
              </w:rPr>
              <w:t>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Pr="004D7B60" w:rsidRDefault="00665302" w:rsidP="00EB1C3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3300,7</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4D7B60" w:rsidRDefault="00665302" w:rsidP="00EB1C33">
            <w:pPr>
              <w:autoSpaceDE w:val="0"/>
              <w:autoSpaceDN w:val="0"/>
              <w:adjustRightInd w:val="0"/>
              <w:rPr>
                <w:rFonts w:ascii="Times New Roman" w:hAnsi="Times New Roman"/>
                <w:sz w:val="28"/>
                <w:szCs w:val="28"/>
              </w:rPr>
            </w:pPr>
            <w:r w:rsidRPr="004D7B60">
              <w:rPr>
                <w:rFonts w:ascii="Times New Roman" w:hAnsi="Times New Roman"/>
                <w:sz w:val="28"/>
                <w:szCs w:val="28"/>
              </w:rPr>
              <w:t xml:space="preserve">Закупка товаров, работ и услуг для обеспечения </w:t>
            </w:r>
            <w:proofErr w:type="spellStart"/>
            <w:proofErr w:type="gramStart"/>
            <w:r w:rsidRPr="004D7B60">
              <w:rPr>
                <w:rFonts w:ascii="Times New Roman" w:hAnsi="Times New Roman"/>
                <w:sz w:val="28"/>
                <w:szCs w:val="28"/>
              </w:rPr>
              <w:t>государствен</w:t>
            </w:r>
            <w:r>
              <w:rPr>
                <w:rFonts w:ascii="Times New Roman" w:hAnsi="Times New Roman"/>
                <w:sz w:val="28"/>
                <w:szCs w:val="28"/>
              </w:rPr>
              <w:t>-</w:t>
            </w:r>
            <w:r w:rsidRPr="004D7B60">
              <w:rPr>
                <w:rFonts w:ascii="Times New Roman" w:hAnsi="Times New Roman"/>
                <w:sz w:val="28"/>
                <w:szCs w:val="28"/>
              </w:rPr>
              <w:t>ных</w:t>
            </w:r>
            <w:proofErr w:type="spellEnd"/>
            <w:proofErr w:type="gramEnd"/>
            <w:r w:rsidRPr="004D7B60">
              <w:rPr>
                <w:rFonts w:ascii="Times New Roman" w:hAnsi="Times New Roman"/>
                <w:sz w:val="28"/>
                <w:szCs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rPr>
            </w:pPr>
            <w:r>
              <w:rPr>
                <w:rFonts w:ascii="Times New Roman" w:hAnsi="Times New Roman" w:cs="Times New Roman"/>
                <w:sz w:val="28"/>
              </w:rPr>
              <w:t>04</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rPr>
            </w:pPr>
            <w:r>
              <w:rPr>
                <w:rFonts w:ascii="Times New Roman" w:hAnsi="Times New Roman" w:cs="Times New Roman"/>
                <w:sz w:val="28"/>
              </w:rPr>
              <w:t>09</w:t>
            </w:r>
          </w:p>
        </w:tc>
        <w:tc>
          <w:tcPr>
            <w:tcW w:w="709" w:type="dxa"/>
            <w:tcBorders>
              <w:top w:val="single" w:sz="2" w:space="0" w:color="000000"/>
              <w:bottom w:val="single" w:sz="2" w:space="0" w:color="000000"/>
              <w:right w:val="single" w:sz="2" w:space="0" w:color="000000"/>
            </w:tcBorders>
            <w:vAlign w:val="center"/>
          </w:tcPr>
          <w:p w:rsidR="00665302" w:rsidRPr="004D7B60" w:rsidRDefault="00665302" w:rsidP="00EB1C33">
            <w:pPr>
              <w:jc w:val="center"/>
              <w:rPr>
                <w:rFonts w:ascii="Times New Roman" w:hAnsi="Times New Roman"/>
                <w:sz w:val="28"/>
                <w:szCs w:val="28"/>
              </w:rPr>
            </w:pPr>
          </w:p>
        </w:tc>
        <w:tc>
          <w:tcPr>
            <w:tcW w:w="1921" w:type="dxa"/>
            <w:tcBorders>
              <w:top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3300,7</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250D4B">
            <w:pPr>
              <w:rPr>
                <w:rFonts w:ascii="Times New Roman" w:hAnsi="Times New Roman" w:cs="Times New Roman"/>
                <w:sz w:val="28"/>
              </w:rPr>
            </w:pPr>
            <w:r>
              <w:rPr>
                <w:rFonts w:ascii="Times New Roman" w:hAnsi="Times New Roman" w:cs="Times New Roman"/>
                <w:sz w:val="28"/>
              </w:rPr>
              <w:t xml:space="preserve">Мероприятия по капитальному ремонту и ремонту </w:t>
            </w:r>
            <w:proofErr w:type="spellStart"/>
            <w:proofErr w:type="gramStart"/>
            <w:r>
              <w:rPr>
                <w:rFonts w:ascii="Times New Roman" w:hAnsi="Times New Roman" w:cs="Times New Roman"/>
                <w:sz w:val="28"/>
              </w:rPr>
              <w:t>автомо-бильных</w:t>
            </w:r>
            <w:proofErr w:type="spellEnd"/>
            <w:proofErr w:type="gramEnd"/>
            <w:r>
              <w:rPr>
                <w:rFonts w:ascii="Times New Roman" w:hAnsi="Times New Roman" w:cs="Times New Roman"/>
                <w:sz w:val="28"/>
              </w:rPr>
              <w:t xml:space="preserve"> дорог местного значения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 на условиях софинансирования в 2020  году</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05 0 02 00000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1678,7</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6D4B53">
            <w:pPr>
              <w:jc w:val="center"/>
            </w:pPr>
            <w:r>
              <w:rPr>
                <w:rFonts w:ascii="Times New Roman" w:hAnsi="Times New Roman" w:cs="Times New Roman"/>
                <w:sz w:val="28"/>
                <w:shd w:val="clear" w:color="auto" w:fill="FFFFFF"/>
              </w:rPr>
              <w:t>810,0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810,0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sidRPr="00E12FB8">
              <w:rPr>
                <w:rFonts w:ascii="Times New Roman" w:hAnsi="Times New Roman" w:cs="Times New Roman"/>
                <w:sz w:val="28"/>
                <w:szCs w:val="28"/>
              </w:rPr>
              <w:t xml:space="preserve">Победителей краевого конкурса на звание "Лучший орган территориального </w:t>
            </w:r>
            <w:proofErr w:type="spellStart"/>
            <w:proofErr w:type="gramStart"/>
            <w:r w:rsidRPr="00E12FB8">
              <w:rPr>
                <w:rFonts w:ascii="Times New Roman" w:hAnsi="Times New Roman" w:cs="Times New Roman"/>
                <w:sz w:val="28"/>
                <w:szCs w:val="28"/>
              </w:rPr>
              <w:t>обществен</w:t>
            </w:r>
            <w:r w:rsidR="00845875">
              <w:rPr>
                <w:rFonts w:ascii="Times New Roman" w:hAnsi="Times New Roman" w:cs="Times New Roman"/>
                <w:sz w:val="28"/>
                <w:szCs w:val="28"/>
              </w:rPr>
              <w:t>-</w:t>
            </w:r>
            <w:r w:rsidRPr="00E12FB8">
              <w:rPr>
                <w:rFonts w:ascii="Times New Roman" w:hAnsi="Times New Roman" w:cs="Times New Roman"/>
                <w:sz w:val="28"/>
                <w:szCs w:val="28"/>
              </w:rPr>
              <w:t>ного</w:t>
            </w:r>
            <w:proofErr w:type="spellEnd"/>
            <w:proofErr w:type="gramEnd"/>
            <w:r w:rsidRPr="00E12FB8">
              <w:rPr>
                <w:rFonts w:ascii="Times New Roman" w:hAnsi="Times New Roman" w:cs="Times New Roman"/>
                <w:sz w:val="28"/>
                <w:szCs w:val="28"/>
              </w:rPr>
              <w:t xml:space="preserve">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C12D6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C12D6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rsidP="00C12D63">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Другие вопросы в области национальной экономики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13,2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bottom"/>
          </w:tcPr>
          <w:p w:rsidR="00665302" w:rsidRPr="000824AD" w:rsidRDefault="00665302" w:rsidP="005B24E4">
            <w:pPr>
              <w:rPr>
                <w:rFonts w:ascii="Times New Roman" w:hAnsi="Times New Roman"/>
                <w:sz w:val="28"/>
                <w:szCs w:val="28"/>
              </w:rPr>
            </w:pPr>
            <w:r w:rsidRPr="000824AD">
              <w:rPr>
                <w:rFonts w:ascii="Times New Roman" w:hAnsi="Times New Roman"/>
                <w:sz w:val="28"/>
                <w:szCs w:val="28"/>
              </w:rPr>
              <w:t xml:space="preserve">Обеспечение деятельности администрации </w:t>
            </w:r>
            <w:proofErr w:type="spellStart"/>
            <w:proofErr w:type="gramStart"/>
            <w:r w:rsidRPr="000824AD">
              <w:rPr>
                <w:rFonts w:ascii="Times New Roman" w:hAnsi="Times New Roman"/>
                <w:sz w:val="28"/>
                <w:szCs w:val="28"/>
              </w:rPr>
              <w:t>Красногвар</w:t>
            </w:r>
            <w:r>
              <w:rPr>
                <w:rFonts w:ascii="Times New Roman" w:hAnsi="Times New Roman"/>
                <w:sz w:val="28"/>
                <w:szCs w:val="28"/>
              </w:rPr>
              <w:t>-</w:t>
            </w:r>
            <w:r w:rsidRPr="000824AD">
              <w:rPr>
                <w:rFonts w:ascii="Times New Roman" w:hAnsi="Times New Roman"/>
                <w:sz w:val="28"/>
                <w:szCs w:val="28"/>
              </w:rPr>
              <w:t>дейского</w:t>
            </w:r>
            <w:proofErr w:type="spellEnd"/>
            <w:proofErr w:type="gramEnd"/>
            <w:r w:rsidRPr="000824AD">
              <w:rPr>
                <w:rFonts w:ascii="Times New Roman" w:hAnsi="Times New Roman"/>
                <w:sz w:val="28"/>
                <w:szCs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sz w:val="28"/>
                <w:szCs w:val="28"/>
              </w:rPr>
              <w:t>52 0 00 00000</w:t>
            </w:r>
          </w:p>
        </w:tc>
        <w:tc>
          <w:tcPr>
            <w:tcW w:w="593"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rPr>
                <w:rFonts w:ascii="Times New Roman" w:hAnsi="Times New Roman" w:cs="Times New Roman"/>
                <w:sz w:val="28"/>
              </w:rPr>
            </w:pPr>
            <w:r w:rsidRPr="000824AD">
              <w:rPr>
                <w:rFonts w:ascii="Times New Roman" w:hAnsi="Times New Roman"/>
                <w:sz w:val="28"/>
                <w:szCs w:val="28"/>
              </w:rPr>
              <w:t xml:space="preserve">Отдельные </w:t>
            </w:r>
            <w:proofErr w:type="spellStart"/>
            <w:r w:rsidRPr="000824AD">
              <w:rPr>
                <w:rFonts w:ascii="Times New Roman" w:hAnsi="Times New Roman"/>
                <w:sz w:val="28"/>
                <w:szCs w:val="28"/>
              </w:rPr>
              <w:t>непрограммные</w:t>
            </w:r>
            <w:proofErr w:type="spellEnd"/>
            <w:r w:rsidRPr="000824AD">
              <w:rPr>
                <w:rFonts w:ascii="Times New Roman" w:hAnsi="Times New Roman"/>
                <w:sz w:val="28"/>
                <w:szCs w:val="28"/>
              </w:rPr>
              <w:t xml:space="preserve"> направления деятельности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sz w:val="28"/>
                <w:szCs w:val="28"/>
              </w:rPr>
              <w:t>52 3 00 0000</w:t>
            </w:r>
          </w:p>
        </w:tc>
        <w:tc>
          <w:tcPr>
            <w:tcW w:w="593"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rPr>
                <w:rFonts w:ascii="Times New Roman" w:hAnsi="Times New Roman" w:cs="Times New Roman"/>
                <w:sz w:val="28"/>
              </w:rPr>
            </w:pPr>
            <w:proofErr w:type="gramStart"/>
            <w:r w:rsidRPr="000824AD">
              <w:rPr>
                <w:rFonts w:ascii="Times New Roman" w:hAnsi="Times New Roman"/>
                <w:sz w:val="28"/>
                <w:szCs w:val="28"/>
              </w:rPr>
              <w:t>Мероприятия</w:t>
            </w:r>
            <w:proofErr w:type="gramEnd"/>
            <w:r w:rsidRPr="000824AD">
              <w:rPr>
                <w:rFonts w:ascii="Times New Roman" w:hAnsi="Times New Roman"/>
                <w:sz w:val="28"/>
                <w:szCs w:val="28"/>
              </w:rPr>
              <w:t xml:space="preserve"> направленные на решение вопросов местного значения в части подготовки и утверждения документов территориального </w:t>
            </w:r>
            <w:proofErr w:type="spellStart"/>
            <w:r w:rsidRPr="000824AD">
              <w:rPr>
                <w:rFonts w:ascii="Times New Roman" w:hAnsi="Times New Roman"/>
                <w:sz w:val="28"/>
                <w:szCs w:val="28"/>
              </w:rPr>
              <w:t>планиро</w:t>
            </w:r>
            <w:r>
              <w:rPr>
                <w:rFonts w:ascii="Times New Roman" w:hAnsi="Times New Roman"/>
                <w:sz w:val="28"/>
                <w:szCs w:val="28"/>
              </w:rPr>
              <w:t>-</w:t>
            </w:r>
            <w:r w:rsidRPr="000824AD">
              <w:rPr>
                <w:rFonts w:ascii="Times New Roman" w:hAnsi="Times New Roman"/>
                <w:sz w:val="28"/>
                <w:szCs w:val="28"/>
              </w:rPr>
              <w:t>вания</w:t>
            </w:r>
            <w:proofErr w:type="spellEnd"/>
            <w:r w:rsidRPr="000824AD">
              <w:rPr>
                <w:rFonts w:ascii="Times New Roman" w:hAnsi="Times New Roman"/>
                <w:sz w:val="28"/>
                <w:szCs w:val="28"/>
              </w:rPr>
              <w:t>, утверждения правил землепользования  и застройки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rPr>
                <w:rFonts w:ascii="Times New Roman" w:hAnsi="Times New Roman" w:cs="Times New Roman"/>
                <w:sz w:val="28"/>
              </w:rPr>
            </w:pPr>
            <w:r w:rsidRPr="004D7B60">
              <w:rPr>
                <w:rFonts w:ascii="Times New Roman" w:hAnsi="Times New Roman"/>
                <w:sz w:val="28"/>
                <w:szCs w:val="28"/>
              </w:rPr>
              <w:t xml:space="preserve">Закупка товаров, работ и услуг для обеспечения </w:t>
            </w:r>
            <w:proofErr w:type="spellStart"/>
            <w:proofErr w:type="gramStart"/>
            <w:r w:rsidRPr="004D7B60">
              <w:rPr>
                <w:rFonts w:ascii="Times New Roman" w:hAnsi="Times New Roman"/>
                <w:sz w:val="28"/>
                <w:szCs w:val="28"/>
              </w:rPr>
              <w:t>государствен</w:t>
            </w:r>
            <w:r>
              <w:rPr>
                <w:rFonts w:ascii="Times New Roman" w:hAnsi="Times New Roman"/>
                <w:sz w:val="28"/>
                <w:szCs w:val="28"/>
              </w:rPr>
              <w:t>-</w:t>
            </w:r>
            <w:r w:rsidRPr="004D7B60">
              <w:rPr>
                <w:rFonts w:ascii="Times New Roman" w:hAnsi="Times New Roman"/>
                <w:sz w:val="28"/>
                <w:szCs w:val="28"/>
              </w:rPr>
              <w:t>ных</w:t>
            </w:r>
            <w:proofErr w:type="spellEnd"/>
            <w:proofErr w:type="gramEnd"/>
            <w:r w:rsidRPr="004D7B60">
              <w:rPr>
                <w:rFonts w:ascii="Times New Roman" w:hAnsi="Times New Roman"/>
                <w:sz w:val="28"/>
                <w:szCs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Жилищно-коммунальное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713,2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116,4</w:t>
            </w:r>
          </w:p>
        </w:tc>
      </w:tr>
      <w:tr w:rsidR="00665302" w:rsidTr="00797EA8">
        <w:trPr>
          <w:trHeight w:val="2194"/>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13 0 00 00000</w:t>
            </w: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116,4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13 0 01 00000</w:t>
            </w: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rsidP="000E237C">
            <w:pPr>
              <w:jc w:val="center"/>
            </w:pPr>
            <w:r>
              <w:rPr>
                <w:rFonts w:ascii="Times New Roman" w:hAnsi="Times New Roman" w:cs="Times New Roman"/>
                <w:sz w:val="28"/>
                <w:shd w:val="clear" w:color="auto" w:fill="FFFFFF"/>
              </w:rPr>
              <w:t>99,4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rsidP="000E237C">
            <w:pPr>
              <w:jc w:val="center"/>
            </w:pPr>
            <w:r>
              <w:rPr>
                <w:rFonts w:ascii="Times New Roman" w:hAnsi="Times New Roman" w:cs="Times New Roman"/>
                <w:sz w:val="28"/>
                <w:shd w:val="clear" w:color="auto" w:fill="FFFFFF"/>
              </w:rPr>
              <w:t>99,4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rsidP="000E237C">
            <w:pPr>
              <w:jc w:val="center"/>
            </w:pPr>
            <w:r>
              <w:rPr>
                <w:rFonts w:ascii="Times New Roman" w:hAnsi="Times New Roman" w:cs="Times New Roman"/>
                <w:sz w:val="28"/>
                <w:shd w:val="clear" w:color="auto" w:fill="FFFFFF"/>
              </w:rPr>
              <w:t>99,4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13 0 02 00000</w:t>
            </w: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17,0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17,0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17,0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Благоустройство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Pr="006B6CFA" w:rsidRDefault="00665302">
            <w:pPr>
              <w:jc w:val="center"/>
              <w:rPr>
                <w:rFonts w:ascii="Times New Roman" w:hAnsi="Times New Roman" w:cs="Times New Roman"/>
                <w:sz w:val="28"/>
                <w:szCs w:val="28"/>
              </w:rPr>
            </w:pPr>
            <w:r>
              <w:rPr>
                <w:rFonts w:ascii="Times New Roman" w:hAnsi="Times New Roman" w:cs="Times New Roman"/>
                <w:sz w:val="28"/>
                <w:szCs w:val="28"/>
              </w:rPr>
              <w:t>596,8</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Красногвардейского сельского поселения Каневского района «Развитие благоустройства на территории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07 0 00 00000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596,8</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Благоустройство территории парковых зон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07 0 01 00000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370,2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Pr="00727E99" w:rsidRDefault="00665302">
            <w:pPr>
              <w:jc w:val="center"/>
              <w:rPr>
                <w:rFonts w:ascii="Times New Roman" w:hAnsi="Times New Roman" w:cs="Times New Roman"/>
                <w:sz w:val="28"/>
                <w:szCs w:val="28"/>
              </w:rPr>
            </w:pPr>
            <w:r>
              <w:rPr>
                <w:rFonts w:ascii="Times New Roman" w:hAnsi="Times New Roman" w:cs="Times New Roman"/>
                <w:sz w:val="28"/>
                <w:szCs w:val="28"/>
              </w:rPr>
              <w:t>370,2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370,2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15393E" w:rsidRDefault="00665302" w:rsidP="00AA7AA7">
            <w:pPr>
              <w:rPr>
                <w:rFonts w:ascii="Times New Roman" w:hAnsi="Times New Roman" w:cs="Times New Roman"/>
                <w:sz w:val="28"/>
              </w:rPr>
            </w:pPr>
            <w:r w:rsidRPr="0015393E">
              <w:rPr>
                <w:rFonts w:ascii="Times New Roman" w:hAnsi="Times New Roman" w:cs="Times New Roman"/>
                <w:sz w:val="28"/>
                <w:szCs w:val="28"/>
              </w:rPr>
              <w:t xml:space="preserve">Мероприятия по </w:t>
            </w:r>
            <w:proofErr w:type="spellStart"/>
            <w:proofErr w:type="gramStart"/>
            <w:r w:rsidRPr="0015393E">
              <w:rPr>
                <w:rFonts w:ascii="Times New Roman" w:hAnsi="Times New Roman" w:cs="Times New Roman"/>
                <w:sz w:val="28"/>
                <w:szCs w:val="28"/>
              </w:rPr>
              <w:t>благоуст</w:t>
            </w:r>
            <w:r w:rsidR="00845875">
              <w:rPr>
                <w:rFonts w:ascii="Times New Roman" w:hAnsi="Times New Roman" w:cs="Times New Roman"/>
                <w:sz w:val="28"/>
                <w:szCs w:val="28"/>
              </w:rPr>
              <w:t>-</w:t>
            </w:r>
            <w:r w:rsidRPr="0015393E">
              <w:rPr>
                <w:rFonts w:ascii="Times New Roman" w:hAnsi="Times New Roman" w:cs="Times New Roman"/>
                <w:sz w:val="28"/>
                <w:szCs w:val="28"/>
              </w:rPr>
              <w:t>ройству</w:t>
            </w:r>
            <w:proofErr w:type="spellEnd"/>
            <w:proofErr w:type="gramEnd"/>
            <w:r w:rsidRPr="0015393E">
              <w:rPr>
                <w:rFonts w:ascii="Times New Roman" w:hAnsi="Times New Roman" w:cs="Times New Roman"/>
                <w:sz w:val="28"/>
                <w:szCs w:val="28"/>
              </w:rPr>
              <w:t xml:space="preserve"> территории </w:t>
            </w:r>
            <w:proofErr w:type="spellStart"/>
            <w:r w:rsidRPr="0015393E">
              <w:rPr>
                <w:rFonts w:ascii="Times New Roman" w:hAnsi="Times New Roman" w:cs="Times New Roman"/>
                <w:sz w:val="28"/>
                <w:szCs w:val="28"/>
              </w:rPr>
              <w:t>Красног</w:t>
            </w:r>
            <w:r w:rsidR="00845875">
              <w:rPr>
                <w:rFonts w:ascii="Times New Roman" w:hAnsi="Times New Roman" w:cs="Times New Roman"/>
                <w:sz w:val="28"/>
                <w:szCs w:val="28"/>
              </w:rPr>
              <w:t>-</w:t>
            </w:r>
            <w:r w:rsidRPr="0015393E">
              <w:rPr>
                <w:rFonts w:ascii="Times New Roman" w:hAnsi="Times New Roman" w:cs="Times New Roman"/>
                <w:sz w:val="28"/>
                <w:szCs w:val="28"/>
              </w:rPr>
              <w:t>вардейского</w:t>
            </w:r>
            <w:proofErr w:type="spellEnd"/>
            <w:r w:rsidRPr="0015393E">
              <w:rPr>
                <w:rFonts w:ascii="Times New Roman" w:hAnsi="Times New Roman" w:cs="Times New Roman"/>
                <w:sz w:val="28"/>
                <w:szCs w:val="28"/>
              </w:rPr>
              <w:t xml:space="preserve"> сельского поселения Благоустройство территории </w:t>
            </w:r>
            <w:proofErr w:type="spellStart"/>
            <w:r w:rsidRPr="0015393E">
              <w:rPr>
                <w:rFonts w:ascii="Times New Roman" w:hAnsi="Times New Roman" w:cs="Times New Roman"/>
                <w:sz w:val="28"/>
                <w:szCs w:val="28"/>
              </w:rPr>
              <w:t>Красногвар</w:t>
            </w:r>
            <w:r w:rsidR="00845875">
              <w:rPr>
                <w:rFonts w:ascii="Times New Roman" w:hAnsi="Times New Roman" w:cs="Times New Roman"/>
                <w:sz w:val="28"/>
                <w:szCs w:val="28"/>
              </w:rPr>
              <w:t>-</w:t>
            </w:r>
            <w:r w:rsidRPr="0015393E">
              <w:rPr>
                <w:rFonts w:ascii="Times New Roman" w:hAnsi="Times New Roman" w:cs="Times New Roman"/>
                <w:sz w:val="28"/>
                <w:szCs w:val="28"/>
              </w:rPr>
              <w:t>дейского</w:t>
            </w:r>
            <w:proofErr w:type="spellEnd"/>
            <w:r w:rsidRPr="0015393E">
              <w:rPr>
                <w:rFonts w:ascii="Times New Roman" w:hAnsi="Times New Roman" w:cs="Times New Roman"/>
                <w:sz w:val="28"/>
                <w:szCs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07 0 02 00000</w:t>
            </w:r>
          </w:p>
        </w:tc>
        <w:tc>
          <w:tcPr>
            <w:tcW w:w="593"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226,6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845875" w:rsidRDefault="00665302" w:rsidP="00845875">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226,6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AA7AA7">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226,6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Культура, кинематография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A8047D">
            <w:pPr>
              <w:jc w:val="center"/>
            </w:pPr>
            <w:r>
              <w:rPr>
                <w:rFonts w:ascii="Times New Roman" w:hAnsi="Times New Roman" w:cs="Times New Roman"/>
                <w:sz w:val="28"/>
                <w:shd w:val="clear" w:color="auto" w:fill="FFFFFF"/>
              </w:rPr>
              <w:t>8680,9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Культура </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A8047D">
            <w:pPr>
              <w:jc w:val="center"/>
            </w:pPr>
            <w:r>
              <w:rPr>
                <w:rFonts w:ascii="Times New Roman" w:hAnsi="Times New Roman" w:cs="Times New Roman"/>
                <w:sz w:val="28"/>
                <w:shd w:val="clear" w:color="auto" w:fill="FFFFFF"/>
              </w:rPr>
              <w:t>8680,9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«Развитие культуры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A8047D">
            <w:pPr>
              <w:jc w:val="center"/>
            </w:pPr>
            <w:r>
              <w:rPr>
                <w:rFonts w:ascii="Times New Roman" w:hAnsi="Times New Roman" w:cs="Times New Roman"/>
                <w:sz w:val="28"/>
                <w:shd w:val="clear" w:color="auto" w:fill="FFFFFF"/>
              </w:rPr>
              <w:t>8680,9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Поддержка муниципального бюджетного учреждения </w:t>
            </w:r>
            <w:proofErr w:type="spellStart"/>
            <w:proofErr w:type="gramStart"/>
            <w:r>
              <w:rPr>
                <w:rFonts w:ascii="Times New Roman" w:hAnsi="Times New Roman" w:cs="Times New Roman"/>
                <w:sz w:val="28"/>
              </w:rPr>
              <w:t>куль-туры</w:t>
            </w:r>
            <w:proofErr w:type="spellEnd"/>
            <w:proofErr w:type="gramEnd"/>
            <w:r>
              <w:rPr>
                <w:rFonts w:ascii="Times New Roman" w:hAnsi="Times New Roman" w:cs="Times New Roman"/>
                <w:sz w:val="28"/>
              </w:rPr>
              <w:t xml:space="preserve"> «Сельский Дом культуры поселка Красногвардеец» и муниципального бюджетного учреждения культуры «</w:t>
            </w:r>
            <w:proofErr w:type="spellStart"/>
            <w:r>
              <w:rPr>
                <w:rFonts w:ascii="Times New Roman" w:hAnsi="Times New Roman" w:cs="Times New Roman"/>
                <w:sz w:val="28"/>
              </w:rPr>
              <w:t>Сельс-кий</w:t>
            </w:r>
            <w:proofErr w:type="spellEnd"/>
            <w:r>
              <w:rPr>
                <w:rFonts w:ascii="Times New Roman" w:hAnsi="Times New Roman" w:cs="Times New Roman"/>
                <w:sz w:val="28"/>
              </w:rPr>
              <w:t xml:space="preserve"> Клуб станицы </w:t>
            </w:r>
            <w:proofErr w:type="spellStart"/>
            <w:r>
              <w:rPr>
                <w:rFonts w:ascii="Times New Roman" w:hAnsi="Times New Roman" w:cs="Times New Roman"/>
                <w:sz w:val="28"/>
              </w:rPr>
              <w:t>Александ-ровской</w:t>
            </w:r>
            <w:proofErr w:type="spellEnd"/>
            <w:r>
              <w:rPr>
                <w:rFonts w:ascii="Times New Roman" w:hAnsi="Times New Roman" w:cs="Times New Roman"/>
                <w:sz w:val="28"/>
              </w:rPr>
              <w:t>»</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08 0 01 00000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067028">
            <w:pPr>
              <w:jc w:val="center"/>
            </w:pPr>
            <w:r>
              <w:rPr>
                <w:rFonts w:ascii="Times New Roman" w:hAnsi="Times New Roman" w:cs="Times New Roman"/>
                <w:sz w:val="28"/>
                <w:shd w:val="clear" w:color="auto" w:fill="FFFFFF"/>
              </w:rPr>
              <w:t>7855,9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1F2D75">
            <w:pPr>
              <w:jc w:val="center"/>
            </w:pPr>
            <w:r>
              <w:rPr>
                <w:rFonts w:ascii="Times New Roman" w:hAnsi="Times New Roman" w:cs="Times New Roman"/>
                <w:sz w:val="28"/>
                <w:shd w:val="clear" w:color="auto" w:fill="FFFFFF"/>
              </w:rPr>
              <w:t>7055,9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665302" w:rsidRDefault="00665302" w:rsidP="001F2D75">
            <w:pPr>
              <w:jc w:val="center"/>
            </w:pPr>
            <w:r>
              <w:rPr>
                <w:rFonts w:ascii="Times New Roman" w:hAnsi="Times New Roman" w:cs="Times New Roman"/>
                <w:sz w:val="28"/>
                <w:shd w:val="clear" w:color="auto" w:fill="FFFFFF"/>
              </w:rPr>
              <w:t>7055,9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4D28E2" w:rsidRDefault="00665302">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665302" w:rsidRDefault="00665302"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244068">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665302" w:rsidRDefault="00665302"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proofErr w:type="gramStart"/>
            <w:r>
              <w:rPr>
                <w:rFonts w:ascii="Times New Roman" w:hAnsi="Times New Roman" w:cs="Times New Roman"/>
                <w:sz w:val="28"/>
              </w:rPr>
              <w:t xml:space="preserve">Поддержка муниципального бюджетного учреждения культуры «Библиотечная </w:t>
            </w:r>
            <w:proofErr w:type="spellStart"/>
            <w:r>
              <w:rPr>
                <w:rFonts w:ascii="Times New Roman" w:hAnsi="Times New Roman" w:cs="Times New Roman"/>
                <w:sz w:val="28"/>
              </w:rPr>
              <w:t>систе-ма</w:t>
            </w:r>
            <w:proofErr w:type="spellEnd"/>
            <w:r>
              <w:rPr>
                <w:rFonts w:ascii="Times New Roman" w:hAnsi="Times New Roman" w:cs="Times New Roman"/>
                <w:sz w:val="28"/>
              </w:rPr>
              <w:t xml:space="preserve"> муниципального </w:t>
            </w:r>
            <w:proofErr w:type="spellStart"/>
            <w:r>
              <w:rPr>
                <w:rFonts w:ascii="Times New Roman" w:hAnsi="Times New Roman" w:cs="Times New Roman"/>
                <w:sz w:val="28"/>
              </w:rPr>
              <w:t>образова-ния</w:t>
            </w:r>
            <w:proofErr w:type="spellEnd"/>
            <w:r>
              <w:rPr>
                <w:rFonts w:ascii="Times New Roman" w:hAnsi="Times New Roman" w:cs="Times New Roman"/>
                <w:sz w:val="28"/>
              </w:rPr>
              <w:t xml:space="preserve"> Красногвардейское </w:t>
            </w:r>
            <w:proofErr w:type="spellStart"/>
            <w:r>
              <w:rPr>
                <w:rFonts w:ascii="Times New Roman" w:hAnsi="Times New Roman" w:cs="Times New Roman"/>
                <w:sz w:val="28"/>
              </w:rPr>
              <w:t>сельс-кое</w:t>
            </w:r>
            <w:proofErr w:type="spellEnd"/>
            <w:r>
              <w:rPr>
                <w:rFonts w:ascii="Times New Roman" w:hAnsi="Times New Roman" w:cs="Times New Roman"/>
                <w:sz w:val="28"/>
              </w:rPr>
              <w:t xml:space="preserve"> поселение»</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08 0 02 00000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825,0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45710D">
            <w:pPr>
              <w:jc w:val="center"/>
            </w:pPr>
            <w:r>
              <w:rPr>
                <w:rFonts w:ascii="Times New Roman" w:hAnsi="Times New Roman" w:cs="Times New Roman"/>
                <w:sz w:val="28"/>
                <w:shd w:val="clear" w:color="auto" w:fill="FFFFFF"/>
              </w:rPr>
              <w:t>810,0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665302" w:rsidRDefault="00665302" w:rsidP="0045710D">
            <w:pPr>
              <w:jc w:val="center"/>
            </w:pPr>
            <w:r>
              <w:rPr>
                <w:rFonts w:ascii="Times New Roman" w:hAnsi="Times New Roman" w:cs="Times New Roman"/>
                <w:sz w:val="28"/>
                <w:shd w:val="clear" w:color="auto" w:fill="FFFFFF"/>
              </w:rPr>
              <w:t>810,0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Укрепление материально-технической базы </w:t>
            </w:r>
            <w:proofErr w:type="spellStart"/>
            <w:proofErr w:type="gramStart"/>
            <w:r>
              <w:rPr>
                <w:rFonts w:ascii="Times New Roman" w:hAnsi="Times New Roman" w:cs="Times New Roman"/>
                <w:sz w:val="28"/>
              </w:rPr>
              <w:t>муници-пального</w:t>
            </w:r>
            <w:proofErr w:type="spellEnd"/>
            <w:proofErr w:type="gramEnd"/>
            <w:r>
              <w:rPr>
                <w:rFonts w:ascii="Times New Roman" w:hAnsi="Times New Roman" w:cs="Times New Roman"/>
                <w:sz w:val="28"/>
              </w:rPr>
              <w:t xml:space="preserve"> бюджетного </w:t>
            </w:r>
            <w:proofErr w:type="spellStart"/>
            <w:r>
              <w:rPr>
                <w:rFonts w:ascii="Times New Roman" w:hAnsi="Times New Roman" w:cs="Times New Roman"/>
                <w:sz w:val="28"/>
              </w:rPr>
              <w:t>учрежде-ния</w:t>
            </w:r>
            <w:proofErr w:type="spellEnd"/>
            <w:r>
              <w:rPr>
                <w:rFonts w:ascii="Times New Roman" w:hAnsi="Times New Roman" w:cs="Times New Roman"/>
                <w:sz w:val="28"/>
              </w:rPr>
              <w:t xml:space="preserve">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15,0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15,0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Социальная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Пенсионное обеспечение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proofErr w:type="gramStart"/>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12 0 00 00000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pStyle w:val="NoSpacing1"/>
              <w:spacing w:after="0" w:line="200" w:lineRule="atLeast"/>
              <w:jc w:val="both"/>
              <w:rPr>
                <w:rFonts w:ascii="Times New Roman" w:hAnsi="Times New Roman" w:cs="Times New Roman"/>
                <w:sz w:val="28"/>
              </w:rPr>
            </w:pPr>
            <w:r>
              <w:rPr>
                <w:rFonts w:ascii="Times New Roman" w:hAnsi="Times New Roman"/>
                <w:sz w:val="28"/>
              </w:rPr>
              <w:t xml:space="preserve">Развитие мер социальной поддержки отдельных </w:t>
            </w:r>
            <w:proofErr w:type="spellStart"/>
            <w:proofErr w:type="gramStart"/>
            <w:r>
              <w:rPr>
                <w:rFonts w:ascii="Times New Roman" w:hAnsi="Times New Roman"/>
                <w:sz w:val="28"/>
              </w:rPr>
              <w:t>катего-рий</w:t>
            </w:r>
            <w:proofErr w:type="spellEnd"/>
            <w:proofErr w:type="gramEnd"/>
            <w:r>
              <w:rPr>
                <w:rFonts w:ascii="Times New Roman" w:hAnsi="Times New Roman"/>
                <w:sz w:val="28"/>
              </w:rPr>
              <w:t xml:space="preserve"> граждан</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12 0 01 00000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Обслуживание </w:t>
            </w:r>
            <w:proofErr w:type="spellStart"/>
            <w:proofErr w:type="gramStart"/>
            <w:r>
              <w:rPr>
                <w:rFonts w:ascii="Times New Roman" w:hAnsi="Times New Roman" w:cs="Times New Roman"/>
                <w:sz w:val="28"/>
              </w:rPr>
              <w:t>государствен-ного</w:t>
            </w:r>
            <w:proofErr w:type="spellEnd"/>
            <w:proofErr w:type="gramEnd"/>
            <w:r>
              <w:rPr>
                <w:rFonts w:ascii="Times New Roman" w:hAnsi="Times New Roman" w:cs="Times New Roman"/>
                <w:sz w:val="28"/>
              </w:rPr>
              <w:t xml:space="preserve">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Обслуживание </w:t>
            </w:r>
            <w:proofErr w:type="spellStart"/>
            <w:proofErr w:type="gramStart"/>
            <w:r>
              <w:rPr>
                <w:rFonts w:ascii="Times New Roman" w:hAnsi="Times New Roman" w:cs="Times New Roman"/>
                <w:sz w:val="28"/>
              </w:rPr>
              <w:t>государствен-ного</w:t>
            </w:r>
            <w:proofErr w:type="spellEnd"/>
            <w:proofErr w:type="gramEnd"/>
            <w:r>
              <w:rPr>
                <w:rFonts w:ascii="Times New Roman" w:hAnsi="Times New Roman" w:cs="Times New Roman"/>
                <w:sz w:val="28"/>
              </w:rPr>
              <w:t xml:space="preserve"> внутреннего и </w:t>
            </w:r>
            <w:proofErr w:type="spellStart"/>
            <w:r>
              <w:rPr>
                <w:rFonts w:ascii="Times New Roman" w:hAnsi="Times New Roman" w:cs="Times New Roman"/>
                <w:sz w:val="28"/>
              </w:rPr>
              <w:t>муници-пального</w:t>
            </w:r>
            <w:proofErr w:type="spellEnd"/>
            <w:r>
              <w:rPr>
                <w:rFonts w:ascii="Times New Roman" w:hAnsi="Times New Roman" w:cs="Times New Roman"/>
                <w:sz w:val="28"/>
              </w:rPr>
              <w:t xml:space="preserve">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Управление финансами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54 0 00 00000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Управление муниципальным долгом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54 1 00 00000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proofErr w:type="gramStart"/>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Обслуживание </w:t>
            </w:r>
            <w:proofErr w:type="spellStart"/>
            <w:proofErr w:type="gramStart"/>
            <w:r>
              <w:rPr>
                <w:rFonts w:ascii="Times New Roman" w:hAnsi="Times New Roman" w:cs="Times New Roman"/>
                <w:sz w:val="28"/>
              </w:rPr>
              <w:t>государствен-ного</w:t>
            </w:r>
            <w:proofErr w:type="spellEnd"/>
            <w:proofErr w:type="gramEnd"/>
            <w:r>
              <w:rPr>
                <w:rFonts w:ascii="Times New Roman" w:hAnsi="Times New Roman" w:cs="Times New Roman"/>
                <w:sz w:val="28"/>
              </w:rPr>
              <w:t xml:space="preserve">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Всего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74117B">
            <w:pPr>
              <w:jc w:val="center"/>
            </w:pPr>
            <w:r>
              <w:rPr>
                <w:rFonts w:ascii="Times New Roman" w:hAnsi="Times New Roman" w:cs="Times New Roman"/>
                <w:sz w:val="28"/>
              </w:rPr>
              <w:t>21630,1</w:t>
            </w:r>
          </w:p>
        </w:tc>
      </w:tr>
    </w:tbl>
    <w:p w:rsidR="00665302" w:rsidRDefault="00665302">
      <w:pPr>
        <w:rPr>
          <w:rFonts w:ascii="Times New Roman" w:hAnsi="Times New Roman" w:cs="Times New Roman"/>
          <w:sz w:val="28"/>
          <w:szCs w:val="28"/>
        </w:rPr>
      </w:pPr>
    </w:p>
    <w:p w:rsidR="00845875" w:rsidRPr="005A1A49" w:rsidRDefault="00845875">
      <w:pPr>
        <w:rPr>
          <w:rFonts w:ascii="Times New Roman" w:hAnsi="Times New Roman" w:cs="Times New Roman"/>
          <w:sz w:val="28"/>
          <w:szCs w:val="28"/>
        </w:rPr>
      </w:pPr>
    </w:p>
    <w:p w:rsidR="00665302" w:rsidRDefault="00665302" w:rsidP="005A1A49">
      <w:pPr>
        <w:ind w:left="4820"/>
        <w:rPr>
          <w:rFonts w:ascii="Times New Roman" w:hAnsi="Times New Roman" w:cs="Times New Roman"/>
          <w:sz w:val="28"/>
        </w:rPr>
      </w:pPr>
      <w:r>
        <w:rPr>
          <w:rFonts w:ascii="Times New Roman" w:hAnsi="Times New Roman" w:cs="Times New Roman"/>
          <w:sz w:val="28"/>
        </w:rPr>
        <w:t>ПРИЛОЖЕНИЕ № 8</w:t>
      </w:r>
    </w:p>
    <w:p w:rsidR="00665302" w:rsidRDefault="00665302" w:rsidP="005A1A49">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665302" w:rsidRDefault="00665302" w:rsidP="005A1A49">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665302" w:rsidRPr="005A1A49" w:rsidRDefault="00665302" w:rsidP="005A1A49">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665302" w:rsidRDefault="00665302">
      <w:pPr>
        <w:jc w:val="center"/>
        <w:rPr>
          <w:rFonts w:ascii="Times New Roman" w:hAnsi="Times New Roman" w:cs="Times New Roman"/>
          <w:sz w:val="28"/>
        </w:rPr>
      </w:pPr>
    </w:p>
    <w:p w:rsidR="00665302" w:rsidRDefault="00665302">
      <w:pPr>
        <w:jc w:val="center"/>
        <w:rPr>
          <w:rFonts w:ascii="Times New Roman" w:hAnsi="Times New Roman" w:cs="Times New Roman"/>
          <w:sz w:val="28"/>
        </w:rPr>
      </w:pPr>
      <w:r>
        <w:rPr>
          <w:rFonts w:ascii="Times New Roman" w:hAnsi="Times New Roman" w:cs="Times New Roman"/>
          <w:sz w:val="28"/>
        </w:rPr>
        <w:t xml:space="preserve">Источники внутреннего финансирования дефицита бюджета поселения, </w:t>
      </w:r>
    </w:p>
    <w:p w:rsidR="00665302" w:rsidRDefault="00665302">
      <w:pPr>
        <w:jc w:val="center"/>
        <w:rPr>
          <w:rFonts w:ascii="Times New Roman" w:hAnsi="Times New Roman" w:cs="Times New Roman"/>
          <w:color w:val="000000"/>
        </w:rPr>
      </w:pPr>
      <w:r>
        <w:rPr>
          <w:rFonts w:ascii="Times New Roman" w:hAnsi="Times New Roman" w:cs="Times New Roman"/>
          <w:sz w:val="28"/>
        </w:rPr>
        <w:t>перечень статей и видов источников финансирования дефицитов бюджетов на 2020 год</w:t>
      </w:r>
    </w:p>
    <w:p w:rsidR="00665302" w:rsidRDefault="00665302">
      <w:pPr>
        <w:jc w:val="right"/>
        <w:rPr>
          <w:rFonts w:ascii="Times New Roman" w:hAnsi="Times New Roman" w:cs="Times New Roman"/>
          <w:sz w:val="28"/>
        </w:rPr>
      </w:pPr>
      <w:r>
        <w:rPr>
          <w:rFonts w:ascii="Times New Roman" w:hAnsi="Times New Roman" w:cs="Times New Roman"/>
          <w:color w:val="000000"/>
        </w:rPr>
        <w:t xml:space="preserve"> </w:t>
      </w:r>
      <w:proofErr w:type="spellStart"/>
      <w:proofErr w:type="gramStart"/>
      <w:r>
        <w:rPr>
          <w:rFonts w:ascii="Times New Roman" w:hAnsi="Times New Roman" w:cs="Times New Roman"/>
          <w:color w:val="000000"/>
          <w:sz w:val="28"/>
          <w:lang w:val="en-US"/>
        </w:rPr>
        <w:t>тыс</w:t>
      </w:r>
      <w:proofErr w:type="spellEnd"/>
      <w:proofErr w:type="gramEnd"/>
      <w:r>
        <w:rPr>
          <w:rFonts w:ascii="Times New Roman" w:hAnsi="Times New Roman" w:cs="Times New Roman"/>
          <w:color w:val="000000"/>
          <w:sz w:val="28"/>
          <w:lang w:val="en-US"/>
        </w:rPr>
        <w:t xml:space="preserve">. </w:t>
      </w:r>
      <w:proofErr w:type="spellStart"/>
      <w:proofErr w:type="gramStart"/>
      <w:r>
        <w:rPr>
          <w:rFonts w:ascii="Times New Roman" w:hAnsi="Times New Roman" w:cs="Times New Roman"/>
          <w:color w:val="000000"/>
          <w:sz w:val="28"/>
          <w:lang w:val="en-US"/>
        </w:rPr>
        <w:t>рублей</w:t>
      </w:r>
      <w:proofErr w:type="spellEnd"/>
      <w:proofErr w:type="gramEnd"/>
    </w:p>
    <w:tbl>
      <w:tblPr>
        <w:tblW w:w="10065" w:type="dxa"/>
        <w:tblInd w:w="108" w:type="dxa"/>
        <w:tblLayout w:type="fixed"/>
        <w:tblLook w:val="0000"/>
      </w:tblPr>
      <w:tblGrid>
        <w:gridCol w:w="3162"/>
        <w:gridCol w:w="5769"/>
        <w:gridCol w:w="1134"/>
      </w:tblGrid>
      <w:tr w:rsidR="00665302" w:rsidTr="005A1A49">
        <w:trPr>
          <w:trHeight w:val="639"/>
        </w:trPr>
        <w:tc>
          <w:tcPr>
            <w:tcW w:w="3162" w:type="dxa"/>
            <w:tcBorders>
              <w:top w:val="single" w:sz="2" w:space="0" w:color="000000"/>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коды</w:t>
            </w:r>
          </w:p>
        </w:tc>
        <w:tc>
          <w:tcPr>
            <w:tcW w:w="5769" w:type="dxa"/>
            <w:tcBorders>
              <w:top w:val="single" w:sz="2" w:space="0" w:color="000000"/>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Наименование групп, подгрупп, статей, подстатей, элементов, программ (</w:t>
            </w:r>
            <w:proofErr w:type="spellStart"/>
            <w:r>
              <w:rPr>
                <w:rFonts w:ascii="Times New Roman" w:hAnsi="Times New Roman" w:cs="Times New Roman"/>
                <w:sz w:val="28"/>
              </w:rPr>
              <w:t>подпрог-рамм</w:t>
            </w:r>
            <w:proofErr w:type="spellEnd"/>
            <w:r>
              <w:rPr>
                <w:rFonts w:ascii="Times New Roman" w:hAnsi="Times New Roman" w:cs="Times New Roman"/>
                <w:sz w:val="28"/>
              </w:rPr>
              <w:t xml:space="preserve">), </w:t>
            </w:r>
            <w:r>
              <w:rPr>
                <w:rFonts w:ascii="Times New Roman" w:hAnsi="Times New Roman" w:cs="Times New Roman"/>
                <w:spacing w:val="-6"/>
                <w:sz w:val="28"/>
              </w:rPr>
              <w:t xml:space="preserve">кодов экономической </w:t>
            </w:r>
            <w:proofErr w:type="gramStart"/>
            <w:r>
              <w:rPr>
                <w:rFonts w:ascii="Times New Roman" w:hAnsi="Times New Roman" w:cs="Times New Roman"/>
                <w:spacing w:val="-6"/>
                <w:sz w:val="28"/>
              </w:rPr>
              <w:t>классификации</w:t>
            </w:r>
            <w:r>
              <w:rPr>
                <w:rFonts w:ascii="Times New Roman" w:hAnsi="Times New Roman" w:cs="Times New Roman"/>
                <w:sz w:val="28"/>
              </w:rPr>
              <w:t xml:space="preserve"> источников внутреннего финансирования дефицита бюджета</w:t>
            </w:r>
            <w:proofErr w:type="gramEnd"/>
            <w:r>
              <w:rPr>
                <w:rFonts w:ascii="Times New Roman" w:hAnsi="Times New Roman" w:cs="Times New Roman"/>
                <w:sz w:val="28"/>
              </w:rPr>
              <w:t xml:space="preserve"> </w:t>
            </w:r>
          </w:p>
        </w:tc>
        <w:tc>
          <w:tcPr>
            <w:tcW w:w="1134"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Сумма</w:t>
            </w:r>
          </w:p>
        </w:tc>
      </w:tr>
      <w:tr w:rsidR="00665302" w:rsidTr="005A1A49">
        <w:trPr>
          <w:trHeight w:val="300"/>
        </w:trPr>
        <w:tc>
          <w:tcPr>
            <w:tcW w:w="3162" w:type="dxa"/>
            <w:tcBorders>
              <w:left w:val="single" w:sz="2" w:space="0" w:color="000000"/>
              <w:bottom w:val="single" w:sz="2" w:space="0" w:color="000000"/>
            </w:tcBorders>
            <w:vAlign w:val="bottom"/>
          </w:tcPr>
          <w:p w:rsidR="00665302" w:rsidRDefault="00665302">
            <w:pPr>
              <w:jc w:val="center"/>
              <w:rPr>
                <w:rFonts w:ascii="Times New Roman" w:hAnsi="Times New Roman" w:cs="Times New Roman"/>
                <w:sz w:val="28"/>
              </w:rPr>
            </w:pPr>
            <w:r>
              <w:rPr>
                <w:rFonts w:ascii="Times New Roman" w:hAnsi="Times New Roman" w:cs="Times New Roman"/>
                <w:sz w:val="28"/>
              </w:rPr>
              <w:t>1</w:t>
            </w:r>
          </w:p>
        </w:tc>
        <w:tc>
          <w:tcPr>
            <w:tcW w:w="5769" w:type="dxa"/>
            <w:tcBorders>
              <w:left w:val="single" w:sz="2" w:space="0" w:color="000000"/>
              <w:bottom w:val="single" w:sz="2" w:space="0" w:color="000000"/>
            </w:tcBorders>
            <w:vAlign w:val="bottom"/>
          </w:tcPr>
          <w:p w:rsidR="00665302" w:rsidRDefault="00665302">
            <w:pPr>
              <w:jc w:val="center"/>
              <w:rPr>
                <w:rFonts w:ascii="Times New Roman" w:hAnsi="Times New Roman" w:cs="Times New Roman"/>
                <w:sz w:val="28"/>
              </w:rPr>
            </w:pPr>
            <w:r>
              <w:rPr>
                <w:rFonts w:ascii="Times New Roman" w:hAnsi="Times New Roman" w:cs="Times New Roman"/>
                <w:sz w:val="28"/>
              </w:rPr>
              <w:t>2</w:t>
            </w:r>
          </w:p>
        </w:tc>
        <w:tc>
          <w:tcPr>
            <w:tcW w:w="1134" w:type="dxa"/>
            <w:tcBorders>
              <w:left w:val="single" w:sz="2" w:space="0" w:color="000000"/>
              <w:bottom w:val="single" w:sz="2" w:space="0" w:color="000000"/>
              <w:right w:val="single" w:sz="2" w:space="0" w:color="000000"/>
            </w:tcBorders>
            <w:vAlign w:val="bottom"/>
          </w:tcPr>
          <w:p w:rsidR="00665302" w:rsidRDefault="00665302">
            <w:pPr>
              <w:jc w:val="center"/>
            </w:pPr>
            <w:r>
              <w:rPr>
                <w:rFonts w:ascii="Times New Roman" w:hAnsi="Times New Roman" w:cs="Times New Roman"/>
                <w:sz w:val="28"/>
              </w:rPr>
              <w:t>3</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90 00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Источники финансирования дефицита бюджетов - всего</w:t>
            </w:r>
          </w:p>
        </w:tc>
        <w:tc>
          <w:tcPr>
            <w:tcW w:w="1134" w:type="dxa"/>
            <w:tcBorders>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2143,2</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Источники внутреннего финансирования дефицитов бюджетов</w:t>
            </w:r>
          </w:p>
        </w:tc>
        <w:tc>
          <w:tcPr>
            <w:tcW w:w="1134" w:type="dxa"/>
            <w:tcBorders>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2060,1</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01 02 00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Кредиты кредитных организаций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2060,1</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01 03 00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w:t>
            </w:r>
          </w:p>
        </w:tc>
        <w:tc>
          <w:tcPr>
            <w:tcW w:w="1134" w:type="dxa"/>
            <w:tcBorders>
              <w:left w:val="single" w:sz="2" w:space="0" w:color="000000"/>
              <w:bottom w:val="single" w:sz="2" w:space="0" w:color="000000"/>
              <w:right w:val="single" w:sz="2" w:space="0" w:color="000000"/>
            </w:tcBorders>
            <w:vAlign w:val="center"/>
          </w:tcPr>
          <w:p w:rsidR="00665302" w:rsidRDefault="00665302" w:rsidP="008A4E4D">
            <w:pPr>
              <w:jc w:val="center"/>
            </w:pPr>
            <w:bookmarkStart w:id="1" w:name="__DdeLink__11_754699"/>
            <w:bookmarkEnd w:id="1"/>
            <w:r>
              <w:rPr>
                <w:rFonts w:ascii="Times New Roman" w:hAnsi="Times New Roman" w:cs="Times New Roman"/>
                <w:sz w:val="28"/>
                <w:shd w:val="clear" w:color="auto" w:fill="FFFFFF"/>
              </w:rPr>
              <w:t>5025,0</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01 03 01 00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665302" w:rsidRDefault="00665302" w:rsidP="00332A4B">
            <w:pPr>
              <w:jc w:val="center"/>
            </w:pPr>
            <w:r>
              <w:rPr>
                <w:rFonts w:ascii="Times New Roman" w:hAnsi="Times New Roman" w:cs="Times New Roman"/>
                <w:sz w:val="28"/>
                <w:shd w:val="clear" w:color="auto" w:fill="FFFFFF"/>
              </w:rPr>
              <w:t>5025,0</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01 03 01 00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0000 700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665302" w:rsidRDefault="00665302" w:rsidP="00332A4B">
            <w:pPr>
              <w:jc w:val="center"/>
            </w:pPr>
            <w:r>
              <w:rPr>
                <w:rFonts w:ascii="Times New Roman" w:hAnsi="Times New Roman" w:cs="Times New Roman"/>
                <w:sz w:val="28"/>
                <w:shd w:val="clear" w:color="auto" w:fill="FFFFFF"/>
              </w:rPr>
              <w:t>5025,0</w:t>
            </w:r>
          </w:p>
        </w:tc>
      </w:tr>
      <w:tr w:rsidR="00665302" w:rsidTr="005A1A49">
        <w:trPr>
          <w:trHeight w:val="510"/>
        </w:trPr>
        <w:tc>
          <w:tcPr>
            <w:tcW w:w="3162" w:type="dxa"/>
            <w:tcBorders>
              <w:top w:val="single" w:sz="2" w:space="0" w:color="000000"/>
              <w:left w:val="single" w:sz="2" w:space="0" w:color="000000"/>
              <w:bottom w:val="single" w:sz="2" w:space="0" w:color="000000"/>
              <w:right w:val="single" w:sz="2" w:space="0" w:color="000000"/>
            </w:tcBorders>
            <w:vAlign w:val="center"/>
          </w:tcPr>
          <w:p w:rsidR="00665302" w:rsidRDefault="00665302">
            <w:pPr>
              <w:spacing w:after="200"/>
              <w:jc w:val="center"/>
              <w:rPr>
                <w:rFonts w:ascii="Times New Roman" w:hAnsi="Times New Roman" w:cs="Times New Roman"/>
                <w:sz w:val="28"/>
              </w:rPr>
            </w:pPr>
            <w:r>
              <w:rPr>
                <w:rFonts w:ascii="Times New Roman" w:hAnsi="Times New Roman" w:cs="Times New Roman"/>
                <w:sz w:val="28"/>
              </w:rPr>
              <w:t>01 03 01 00 10 0000 710</w:t>
            </w:r>
          </w:p>
        </w:tc>
        <w:tc>
          <w:tcPr>
            <w:tcW w:w="5769" w:type="dxa"/>
            <w:tcBorders>
              <w:top w:val="single" w:sz="2" w:space="0" w:color="000000"/>
              <w:left w:val="single" w:sz="2" w:space="0" w:color="000000"/>
              <w:bottom w:val="single" w:sz="2" w:space="0" w:color="000000"/>
              <w:right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665302" w:rsidRDefault="00665302" w:rsidP="00332A4B">
            <w:pPr>
              <w:jc w:val="center"/>
            </w:pPr>
            <w:r>
              <w:rPr>
                <w:rFonts w:ascii="Times New Roman" w:hAnsi="Times New Roman" w:cs="Times New Roman"/>
                <w:sz w:val="28"/>
                <w:shd w:val="clear" w:color="auto" w:fill="FFFFFF"/>
              </w:rPr>
              <w:t>5025,0</w:t>
            </w:r>
          </w:p>
        </w:tc>
      </w:tr>
      <w:tr w:rsidR="00665302" w:rsidTr="005A1A49">
        <w:trPr>
          <w:trHeight w:val="510"/>
        </w:trPr>
        <w:tc>
          <w:tcPr>
            <w:tcW w:w="3162" w:type="dxa"/>
            <w:tcBorders>
              <w:top w:val="single" w:sz="2" w:space="0" w:color="000000"/>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01 03 01 00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0000 800</w:t>
            </w:r>
          </w:p>
        </w:tc>
        <w:tc>
          <w:tcPr>
            <w:tcW w:w="5769" w:type="dxa"/>
            <w:tcBorders>
              <w:top w:val="single" w:sz="2" w:space="0" w:color="000000"/>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665302" w:rsidRDefault="00665302" w:rsidP="0074117B">
            <w:pPr>
              <w:jc w:val="center"/>
            </w:pPr>
            <w:r>
              <w:rPr>
                <w:rFonts w:ascii="Times New Roman" w:hAnsi="Times New Roman" w:cs="Times New Roman"/>
                <w:sz w:val="28"/>
                <w:shd w:val="clear" w:color="auto" w:fill="FFFFFF"/>
              </w:rPr>
              <w:t>2964,9</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spacing w:after="200"/>
              <w:jc w:val="center"/>
              <w:rPr>
                <w:rFonts w:ascii="Times New Roman" w:hAnsi="Times New Roman" w:cs="Times New Roman"/>
                <w:sz w:val="28"/>
              </w:rPr>
            </w:pPr>
            <w:r>
              <w:rPr>
                <w:rFonts w:ascii="Times New Roman" w:hAnsi="Times New Roman" w:cs="Times New Roman"/>
                <w:sz w:val="28"/>
              </w:rPr>
              <w:t>01 03 01 00 10 0000 810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665302" w:rsidRDefault="00665302" w:rsidP="0074117B">
            <w:pPr>
              <w:jc w:val="center"/>
            </w:pPr>
            <w:r>
              <w:rPr>
                <w:rFonts w:ascii="Times New Roman" w:hAnsi="Times New Roman" w:cs="Times New Roman"/>
                <w:sz w:val="28"/>
                <w:shd w:val="clear" w:color="auto" w:fill="FFFFFF"/>
              </w:rPr>
              <w:t>2964,9</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01 05 00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Изменение остатков средств на счетах по учету средств бюджета</w:t>
            </w:r>
          </w:p>
        </w:tc>
        <w:tc>
          <w:tcPr>
            <w:tcW w:w="1134" w:type="dxa"/>
            <w:tcBorders>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83,1</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01 05 00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0000 500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Увеличение остатков средств бюджетов</w:t>
            </w:r>
          </w:p>
        </w:tc>
        <w:tc>
          <w:tcPr>
            <w:tcW w:w="1134" w:type="dxa"/>
            <w:tcBorders>
              <w:left w:val="single" w:sz="2" w:space="0" w:color="000000"/>
              <w:bottom w:val="single" w:sz="2" w:space="0" w:color="000000"/>
              <w:right w:val="single" w:sz="2" w:space="0" w:color="000000"/>
            </w:tcBorders>
          </w:tcPr>
          <w:p w:rsidR="00665302" w:rsidRDefault="00665302" w:rsidP="00303876">
            <w:pPr>
              <w:jc w:val="left"/>
            </w:pPr>
            <w:r>
              <w:rPr>
                <w:rFonts w:ascii="Times New Roman" w:hAnsi="Times New Roman" w:cs="Times New Roman"/>
                <w:sz w:val="28"/>
                <w:shd w:val="clear" w:color="auto" w:fill="FFFFFF"/>
              </w:rPr>
              <w:t>24511,9</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01 05 02 00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0000 500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665302" w:rsidRDefault="00665302" w:rsidP="003F1B4C">
            <w:pPr>
              <w:jc w:val="left"/>
            </w:pPr>
            <w:r>
              <w:rPr>
                <w:rFonts w:ascii="Times New Roman" w:hAnsi="Times New Roman" w:cs="Times New Roman"/>
                <w:sz w:val="28"/>
                <w:shd w:val="clear" w:color="auto" w:fill="FFFFFF"/>
              </w:rPr>
              <w:t>24511,9</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01 05 02 01 00 0000 510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поселений</w:t>
            </w:r>
          </w:p>
        </w:tc>
        <w:tc>
          <w:tcPr>
            <w:tcW w:w="1134" w:type="dxa"/>
            <w:tcBorders>
              <w:left w:val="single" w:sz="2" w:space="0" w:color="000000"/>
              <w:bottom w:val="single" w:sz="2" w:space="0" w:color="000000"/>
              <w:right w:val="single" w:sz="2" w:space="0" w:color="000000"/>
            </w:tcBorders>
          </w:tcPr>
          <w:p w:rsidR="00665302" w:rsidRDefault="00665302" w:rsidP="003F1B4C">
            <w:pPr>
              <w:jc w:val="left"/>
            </w:pPr>
            <w:r>
              <w:rPr>
                <w:rFonts w:ascii="Times New Roman" w:hAnsi="Times New Roman" w:cs="Times New Roman"/>
                <w:sz w:val="28"/>
                <w:shd w:val="clear" w:color="auto" w:fill="FFFFFF"/>
              </w:rPr>
              <w:t>24511,9</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01 05 02 01 10 0000 510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665302" w:rsidRDefault="00665302" w:rsidP="003F1B4C">
            <w:pPr>
              <w:jc w:val="left"/>
            </w:pPr>
            <w:r>
              <w:rPr>
                <w:rFonts w:ascii="Times New Roman" w:hAnsi="Times New Roman" w:cs="Times New Roman"/>
                <w:sz w:val="28"/>
                <w:shd w:val="clear" w:color="auto" w:fill="FFFFFF"/>
              </w:rPr>
              <w:t>24511,9</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01 05 00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0000 600</w:t>
            </w:r>
          </w:p>
        </w:tc>
        <w:tc>
          <w:tcPr>
            <w:tcW w:w="5769" w:type="dxa"/>
            <w:tcBorders>
              <w:left w:val="single" w:sz="2" w:space="0" w:color="000000"/>
              <w:bottom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Уменьшение остатков средств бюджетов</w:t>
            </w:r>
          </w:p>
        </w:tc>
        <w:tc>
          <w:tcPr>
            <w:tcW w:w="1134" w:type="dxa"/>
            <w:tcBorders>
              <w:left w:val="single" w:sz="2" w:space="0" w:color="000000"/>
              <w:bottom w:val="single" w:sz="2" w:space="0" w:color="000000"/>
              <w:right w:val="single" w:sz="2" w:space="0" w:color="000000"/>
            </w:tcBorders>
          </w:tcPr>
          <w:p w:rsidR="00665302" w:rsidRDefault="00665302" w:rsidP="00DD6B3C">
            <w:pPr>
              <w:jc w:val="left"/>
            </w:pPr>
            <w:r>
              <w:rPr>
                <w:rFonts w:ascii="Times New Roman" w:hAnsi="Times New Roman" w:cs="Times New Roman"/>
                <w:sz w:val="28"/>
                <w:shd w:val="clear" w:color="auto" w:fill="FFFFFF"/>
              </w:rPr>
              <w:t>24595,0</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01 05 02 00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0000 600</w:t>
            </w:r>
          </w:p>
        </w:tc>
        <w:tc>
          <w:tcPr>
            <w:tcW w:w="5769" w:type="dxa"/>
            <w:tcBorders>
              <w:left w:val="single" w:sz="2" w:space="0" w:color="000000"/>
              <w:bottom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665302" w:rsidRDefault="00665302" w:rsidP="006E2980">
            <w:pPr>
              <w:jc w:val="left"/>
            </w:pPr>
            <w:r>
              <w:rPr>
                <w:rFonts w:ascii="Times New Roman" w:hAnsi="Times New Roman" w:cs="Times New Roman"/>
                <w:sz w:val="28"/>
                <w:shd w:val="clear" w:color="auto" w:fill="FFFFFF"/>
              </w:rPr>
              <w:t>24595,0</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01 05 02 01 00 0000 610</w:t>
            </w:r>
          </w:p>
        </w:tc>
        <w:tc>
          <w:tcPr>
            <w:tcW w:w="5769" w:type="dxa"/>
            <w:tcBorders>
              <w:left w:val="single" w:sz="2" w:space="0" w:color="000000"/>
              <w:bottom w:val="single" w:sz="2" w:space="0" w:color="000000"/>
            </w:tcBorders>
            <w:vAlign w:val="center"/>
          </w:tcPr>
          <w:p w:rsidR="00665302" w:rsidRDefault="00665302">
            <w:pPr>
              <w:tabs>
                <w:tab w:val="left" w:pos="2772"/>
              </w:tabs>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w:t>
            </w:r>
          </w:p>
        </w:tc>
        <w:tc>
          <w:tcPr>
            <w:tcW w:w="1134" w:type="dxa"/>
            <w:tcBorders>
              <w:left w:val="single" w:sz="2" w:space="0" w:color="000000"/>
              <w:bottom w:val="single" w:sz="2" w:space="0" w:color="000000"/>
              <w:right w:val="single" w:sz="2" w:space="0" w:color="000000"/>
            </w:tcBorders>
          </w:tcPr>
          <w:p w:rsidR="00665302" w:rsidRDefault="00665302" w:rsidP="006E2980">
            <w:pPr>
              <w:jc w:val="left"/>
            </w:pPr>
            <w:r>
              <w:rPr>
                <w:rFonts w:ascii="Times New Roman" w:hAnsi="Times New Roman" w:cs="Times New Roman"/>
                <w:sz w:val="28"/>
                <w:shd w:val="clear" w:color="auto" w:fill="FFFFFF"/>
              </w:rPr>
              <w:t>24595,0</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01 05 02 01 10 0000 610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665302" w:rsidRDefault="00665302" w:rsidP="006E2980">
            <w:pPr>
              <w:jc w:val="left"/>
            </w:pPr>
            <w:r>
              <w:rPr>
                <w:rFonts w:ascii="Times New Roman" w:hAnsi="Times New Roman" w:cs="Times New Roman"/>
                <w:sz w:val="28"/>
                <w:shd w:val="clear" w:color="auto" w:fill="FFFFFF"/>
              </w:rPr>
              <w:t>24595,0</w:t>
            </w:r>
          </w:p>
        </w:tc>
      </w:tr>
    </w:tbl>
    <w:p w:rsidR="00665302" w:rsidRDefault="00665302">
      <w:pPr>
        <w:rPr>
          <w:rFonts w:ascii="Times New Roman" w:hAnsi="Times New Roman" w:cs="Times New Roman"/>
          <w:sz w:val="28"/>
          <w:szCs w:val="28"/>
        </w:rPr>
      </w:pPr>
    </w:p>
    <w:p w:rsidR="00665302" w:rsidRDefault="00665302">
      <w:pPr>
        <w:rPr>
          <w:rFonts w:ascii="Times New Roman" w:hAnsi="Times New Roman" w:cs="Times New Roman"/>
          <w:sz w:val="28"/>
          <w:szCs w:val="28"/>
        </w:rPr>
      </w:pPr>
    </w:p>
    <w:p w:rsidR="00665302" w:rsidRDefault="00665302">
      <w:pPr>
        <w:rPr>
          <w:rFonts w:ascii="Times New Roman" w:hAnsi="Times New Roman" w:cs="Times New Roman"/>
          <w:sz w:val="28"/>
          <w:szCs w:val="28"/>
        </w:rPr>
      </w:pPr>
    </w:p>
    <w:p w:rsidR="00845875" w:rsidRDefault="00665302" w:rsidP="00E153D8">
      <w:pPr>
        <w:tabs>
          <w:tab w:val="left" w:pos="5103"/>
          <w:tab w:val="left" w:pos="9653"/>
        </w:tabs>
        <w:ind w:left="5103" w:hanging="510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н</w:t>
      </w:r>
      <w:r w:rsidRPr="008A3A24">
        <w:rPr>
          <w:rFonts w:ascii="Times New Roman" w:hAnsi="Times New Roman" w:cs="Times New Roman"/>
          <w:sz w:val="28"/>
          <w:szCs w:val="28"/>
        </w:rPr>
        <w:t>ачальник</w:t>
      </w:r>
      <w:r>
        <w:rPr>
          <w:rFonts w:ascii="Times New Roman" w:hAnsi="Times New Roman" w:cs="Times New Roman"/>
          <w:sz w:val="28"/>
          <w:szCs w:val="28"/>
        </w:rPr>
        <w:t>а</w:t>
      </w:r>
      <w:r w:rsidR="00845875">
        <w:rPr>
          <w:rFonts w:ascii="Times New Roman" w:hAnsi="Times New Roman" w:cs="Times New Roman"/>
          <w:sz w:val="28"/>
          <w:szCs w:val="28"/>
        </w:rPr>
        <w:t xml:space="preserve"> </w:t>
      </w:r>
      <w:r w:rsidRPr="008A3A24">
        <w:rPr>
          <w:rFonts w:ascii="Times New Roman" w:hAnsi="Times New Roman" w:cs="Times New Roman"/>
          <w:sz w:val="28"/>
          <w:szCs w:val="28"/>
        </w:rPr>
        <w:t xml:space="preserve">отдела </w:t>
      </w:r>
      <w:r w:rsidR="00845875" w:rsidRPr="008A3A24">
        <w:rPr>
          <w:rFonts w:ascii="Times New Roman" w:hAnsi="Times New Roman" w:cs="Times New Roman"/>
          <w:sz w:val="28"/>
          <w:szCs w:val="28"/>
        </w:rPr>
        <w:t>учета и</w:t>
      </w:r>
    </w:p>
    <w:p w:rsidR="00845875" w:rsidRDefault="00665302" w:rsidP="00E153D8">
      <w:pPr>
        <w:tabs>
          <w:tab w:val="left" w:pos="5103"/>
          <w:tab w:val="left" w:pos="9653"/>
        </w:tabs>
        <w:ind w:left="5103" w:hanging="5103"/>
        <w:rPr>
          <w:rFonts w:ascii="Times New Roman" w:hAnsi="Times New Roman" w:cs="Times New Roman"/>
          <w:sz w:val="28"/>
          <w:szCs w:val="28"/>
        </w:rPr>
      </w:pPr>
      <w:r w:rsidRPr="008A3A24">
        <w:rPr>
          <w:rFonts w:ascii="Times New Roman" w:hAnsi="Times New Roman" w:cs="Times New Roman"/>
          <w:sz w:val="28"/>
          <w:szCs w:val="28"/>
        </w:rPr>
        <w:t xml:space="preserve">отчетности </w:t>
      </w:r>
      <w:r>
        <w:rPr>
          <w:rFonts w:ascii="Times New Roman" w:hAnsi="Times New Roman" w:cs="Times New Roman"/>
          <w:sz w:val="28"/>
          <w:szCs w:val="28"/>
        </w:rPr>
        <w:t>а</w:t>
      </w:r>
      <w:r w:rsidRPr="008A3A24">
        <w:rPr>
          <w:rFonts w:ascii="Times New Roman" w:hAnsi="Times New Roman" w:cs="Times New Roman"/>
          <w:sz w:val="28"/>
          <w:szCs w:val="28"/>
        </w:rPr>
        <w:t xml:space="preserve">дминистрации </w:t>
      </w:r>
      <w:proofErr w:type="gramStart"/>
      <w:r w:rsidR="00845875" w:rsidRPr="008A3A24">
        <w:rPr>
          <w:rFonts w:ascii="Times New Roman" w:hAnsi="Times New Roman" w:cs="Times New Roman"/>
          <w:sz w:val="28"/>
          <w:szCs w:val="28"/>
        </w:rPr>
        <w:t>Красногвардейского</w:t>
      </w:r>
      <w:proofErr w:type="gramEnd"/>
      <w:r w:rsidR="00845875" w:rsidRPr="00845875">
        <w:rPr>
          <w:rFonts w:ascii="Times New Roman" w:hAnsi="Times New Roman" w:cs="Times New Roman"/>
          <w:sz w:val="28"/>
          <w:szCs w:val="28"/>
        </w:rPr>
        <w:t xml:space="preserve"> </w:t>
      </w:r>
      <w:r w:rsidR="00845875">
        <w:rPr>
          <w:rFonts w:ascii="Times New Roman" w:hAnsi="Times New Roman" w:cs="Times New Roman"/>
          <w:sz w:val="28"/>
          <w:szCs w:val="28"/>
        </w:rPr>
        <w:t>с</w:t>
      </w:r>
      <w:r w:rsidR="00845875" w:rsidRPr="008A3A24">
        <w:rPr>
          <w:rFonts w:ascii="Times New Roman" w:hAnsi="Times New Roman" w:cs="Times New Roman"/>
          <w:sz w:val="28"/>
          <w:szCs w:val="28"/>
        </w:rPr>
        <w:t>ельского</w:t>
      </w:r>
    </w:p>
    <w:p w:rsidR="00665302" w:rsidRPr="00845875" w:rsidRDefault="00665302" w:rsidP="00E153D8">
      <w:pPr>
        <w:tabs>
          <w:tab w:val="left" w:pos="5103"/>
          <w:tab w:val="left" w:pos="9653"/>
        </w:tabs>
        <w:ind w:left="5103" w:hanging="5103"/>
        <w:rPr>
          <w:rFonts w:ascii="Times New Roman" w:hAnsi="Times New Roman" w:cs="Times New Roman"/>
          <w:sz w:val="28"/>
          <w:szCs w:val="28"/>
        </w:rPr>
      </w:pPr>
      <w:r w:rsidRPr="008A3A24">
        <w:rPr>
          <w:rFonts w:ascii="Times New Roman" w:hAnsi="Times New Roman" w:cs="Times New Roman"/>
          <w:sz w:val="28"/>
          <w:szCs w:val="28"/>
        </w:rPr>
        <w:t>поселения Каневского района</w:t>
      </w:r>
      <w:r>
        <w:rPr>
          <w:rFonts w:ascii="Times New Roman" w:hAnsi="Times New Roman" w:cs="Times New Roman"/>
          <w:sz w:val="28"/>
          <w:szCs w:val="28"/>
        </w:rPr>
        <w:t xml:space="preserve">                         </w:t>
      </w:r>
      <w:r w:rsidR="00845875">
        <w:rPr>
          <w:rFonts w:ascii="Times New Roman" w:hAnsi="Times New Roman" w:cs="Times New Roman"/>
          <w:sz w:val="28"/>
          <w:szCs w:val="28"/>
        </w:rPr>
        <w:t xml:space="preserve">                 </w:t>
      </w:r>
      <w:r w:rsidRPr="008A3A24">
        <w:rPr>
          <w:rFonts w:ascii="Times New Roman" w:hAnsi="Times New Roman" w:cs="Times New Roman"/>
          <w:sz w:val="28"/>
          <w:szCs w:val="28"/>
        </w:rPr>
        <w:t xml:space="preserve">                      </w:t>
      </w:r>
      <w:r>
        <w:rPr>
          <w:rFonts w:ascii="Times New Roman" w:hAnsi="Times New Roman" w:cs="Times New Roman"/>
          <w:sz w:val="28"/>
          <w:szCs w:val="28"/>
        </w:rPr>
        <w:t>Л.В. Грибенюк</w:t>
      </w:r>
    </w:p>
    <w:p w:rsidR="00665302" w:rsidRPr="005A1A49" w:rsidRDefault="00665302">
      <w:pPr>
        <w:rPr>
          <w:rFonts w:ascii="Times New Roman" w:hAnsi="Times New Roman" w:cs="Times New Roman"/>
          <w:sz w:val="28"/>
          <w:szCs w:val="28"/>
        </w:rPr>
      </w:pPr>
    </w:p>
    <w:sectPr w:rsidR="00665302" w:rsidRPr="005A1A49" w:rsidSect="00560283">
      <w:headerReference w:type="default" r:id="rId9"/>
      <w:pgSz w:w="11906" w:h="16838"/>
      <w:pgMar w:top="970" w:right="707" w:bottom="851" w:left="1276" w:header="18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875" w:rsidRDefault="00845875">
      <w:r>
        <w:separator/>
      </w:r>
    </w:p>
  </w:endnote>
  <w:endnote w:type="continuationSeparator" w:id="1">
    <w:p w:rsidR="00845875" w:rsidRDefault="00845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875" w:rsidRDefault="00845875">
      <w:r>
        <w:separator/>
      </w:r>
    </w:p>
  </w:footnote>
  <w:footnote w:type="continuationSeparator" w:id="1">
    <w:p w:rsidR="00845875" w:rsidRDefault="00845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5" w:rsidRDefault="00925F53">
    <w:pPr>
      <w:pStyle w:val="16"/>
      <w:spacing w:line="200" w:lineRule="atLeast"/>
    </w:pPr>
    <w:r>
      <w:rPr>
        <w:noProof/>
        <w:lang w:eastAsia="ru-RU" w:bidi="ar-SA"/>
      </w:rPr>
      <w:pict>
        <v:shapetype id="_x0000_t202" coordsize="21600,21600" o:spt="202" path="m,l,21600r21600,l21600,xe">
          <v:stroke joinstyle="miter"/>
          <v:path gradientshapeok="t" o:connecttype="rect"/>
        </v:shapetype>
        <v:shape id="_x0000_s2049" type="#_x0000_t202" style="position:absolute;left:0;text-align:left;margin-left:0;margin-top:0;width:26.45pt;height:13.4pt;z-index:251660288;mso-wrap-distance-left:0;mso-wrap-distance-right:0;mso-position-horizontal:center" stroked="f">
          <v:fill color2="black"/>
          <v:textbox inset="0,0,0,0">
            <w:txbxContent>
              <w:p w:rsidR="00845875" w:rsidRDefault="00845875">
                <w:pPr>
                  <w:tabs>
                    <w:tab w:val="center" w:pos="4677"/>
                    <w:tab w:val="right" w:pos="9355"/>
                  </w:tabs>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RTF_Num 3"/>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1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pStyle w:val="11"/>
      <w:suff w:val="nothing"/>
      <w:lvlText w:val=""/>
      <w:lvlJc w:val="left"/>
      <w:pPr>
        <w:tabs>
          <w:tab w:val="num" w:pos="432"/>
        </w:tabs>
        <w:ind w:left="432" w:hanging="432"/>
      </w:pPr>
      <w:rPr>
        <w:rFonts w:cs="Times New Roman"/>
      </w:rPr>
    </w:lvl>
    <w:lvl w:ilvl="1">
      <w:start w:val="1"/>
      <w:numFmt w:val="none"/>
      <w:pStyle w:val="21"/>
      <w:suff w:val="nothing"/>
      <w:lvlText w:val=""/>
      <w:lvlJc w:val="left"/>
      <w:pPr>
        <w:tabs>
          <w:tab w:val="num" w:pos="576"/>
        </w:tabs>
        <w:ind w:left="576" w:hanging="576"/>
      </w:pPr>
      <w:rPr>
        <w:rFonts w:cs="Times New Roman"/>
      </w:rPr>
    </w:lvl>
    <w:lvl w:ilvl="2">
      <w:start w:val="1"/>
      <w:numFmt w:val="none"/>
      <w:pStyle w:val="31"/>
      <w:suff w:val="nothing"/>
      <w:lvlText w:val=""/>
      <w:lvlJc w:val="left"/>
      <w:pPr>
        <w:tabs>
          <w:tab w:val="num" w:pos="720"/>
        </w:tabs>
        <w:ind w:left="720" w:hanging="720"/>
      </w:pPr>
      <w:rPr>
        <w:rFonts w:cs="Times New Roman"/>
      </w:rPr>
    </w:lvl>
    <w:lvl w:ilvl="3">
      <w:start w:val="1"/>
      <w:numFmt w:val="none"/>
      <w:pStyle w:val="41"/>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8BF1811"/>
    <w:multiLevelType w:val="hybridMultilevel"/>
    <w:tmpl w:val="0E563468"/>
    <w:lvl w:ilvl="0" w:tplc="D9E60D22">
      <w:start w:val="16"/>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2A7693A"/>
    <w:multiLevelType w:val="hybridMultilevel"/>
    <w:tmpl w:val="D804B8FC"/>
    <w:lvl w:ilvl="0" w:tplc="98347A3C">
      <w:start w:val="7"/>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060779"/>
    <w:rsid w:val="0000695B"/>
    <w:rsid w:val="000109F2"/>
    <w:rsid w:val="00012237"/>
    <w:rsid w:val="00014D2B"/>
    <w:rsid w:val="00016A77"/>
    <w:rsid w:val="00020BB0"/>
    <w:rsid w:val="00020F9E"/>
    <w:rsid w:val="00024490"/>
    <w:rsid w:val="00025041"/>
    <w:rsid w:val="00025A17"/>
    <w:rsid w:val="0002641A"/>
    <w:rsid w:val="00027A93"/>
    <w:rsid w:val="000308EE"/>
    <w:rsid w:val="00031123"/>
    <w:rsid w:val="000318E2"/>
    <w:rsid w:val="00031E23"/>
    <w:rsid w:val="000364AD"/>
    <w:rsid w:val="00042879"/>
    <w:rsid w:val="00043789"/>
    <w:rsid w:val="00043CC7"/>
    <w:rsid w:val="00050282"/>
    <w:rsid w:val="00050CC6"/>
    <w:rsid w:val="00052021"/>
    <w:rsid w:val="00055C71"/>
    <w:rsid w:val="00060779"/>
    <w:rsid w:val="00061861"/>
    <w:rsid w:val="00062577"/>
    <w:rsid w:val="000645BB"/>
    <w:rsid w:val="00065956"/>
    <w:rsid w:val="00066CDC"/>
    <w:rsid w:val="00067028"/>
    <w:rsid w:val="0006743A"/>
    <w:rsid w:val="000824AD"/>
    <w:rsid w:val="000921BD"/>
    <w:rsid w:val="00092FBA"/>
    <w:rsid w:val="000973E6"/>
    <w:rsid w:val="000A08BC"/>
    <w:rsid w:val="000A54F6"/>
    <w:rsid w:val="000C0293"/>
    <w:rsid w:val="000C0FA6"/>
    <w:rsid w:val="000C1AAC"/>
    <w:rsid w:val="000C6E0A"/>
    <w:rsid w:val="000D4563"/>
    <w:rsid w:val="000D524D"/>
    <w:rsid w:val="000E09CC"/>
    <w:rsid w:val="000E237C"/>
    <w:rsid w:val="000E36A6"/>
    <w:rsid w:val="000E4A53"/>
    <w:rsid w:val="000F066E"/>
    <w:rsid w:val="000F0AB3"/>
    <w:rsid w:val="001046CA"/>
    <w:rsid w:val="00106C49"/>
    <w:rsid w:val="0012687D"/>
    <w:rsid w:val="0012722C"/>
    <w:rsid w:val="00131665"/>
    <w:rsid w:val="00132052"/>
    <w:rsid w:val="00132A20"/>
    <w:rsid w:val="00136AD3"/>
    <w:rsid w:val="0014149C"/>
    <w:rsid w:val="00143D83"/>
    <w:rsid w:val="0014403D"/>
    <w:rsid w:val="0014577B"/>
    <w:rsid w:val="0014743E"/>
    <w:rsid w:val="00150D88"/>
    <w:rsid w:val="00151BB9"/>
    <w:rsid w:val="0015393E"/>
    <w:rsid w:val="00153C16"/>
    <w:rsid w:val="00155D84"/>
    <w:rsid w:val="00160C43"/>
    <w:rsid w:val="00161D0C"/>
    <w:rsid w:val="00162E84"/>
    <w:rsid w:val="0016405D"/>
    <w:rsid w:val="00171C83"/>
    <w:rsid w:val="00172A80"/>
    <w:rsid w:val="00180F15"/>
    <w:rsid w:val="001816D5"/>
    <w:rsid w:val="001835E2"/>
    <w:rsid w:val="001840C1"/>
    <w:rsid w:val="0019067B"/>
    <w:rsid w:val="00192CD3"/>
    <w:rsid w:val="0019544B"/>
    <w:rsid w:val="001954A2"/>
    <w:rsid w:val="0019787C"/>
    <w:rsid w:val="001A06ED"/>
    <w:rsid w:val="001A0E8C"/>
    <w:rsid w:val="001A19B1"/>
    <w:rsid w:val="001A2944"/>
    <w:rsid w:val="001A2C44"/>
    <w:rsid w:val="001A526C"/>
    <w:rsid w:val="001A5B7F"/>
    <w:rsid w:val="001B0D46"/>
    <w:rsid w:val="001B31CA"/>
    <w:rsid w:val="001B4163"/>
    <w:rsid w:val="001C2830"/>
    <w:rsid w:val="001C63DC"/>
    <w:rsid w:val="001D07B7"/>
    <w:rsid w:val="001D710C"/>
    <w:rsid w:val="001E09FA"/>
    <w:rsid w:val="001E0C25"/>
    <w:rsid w:val="001E4513"/>
    <w:rsid w:val="001E4679"/>
    <w:rsid w:val="001F03C3"/>
    <w:rsid w:val="001F07D3"/>
    <w:rsid w:val="001F2D75"/>
    <w:rsid w:val="001F6CEE"/>
    <w:rsid w:val="00202EC2"/>
    <w:rsid w:val="00216CB2"/>
    <w:rsid w:val="00220085"/>
    <w:rsid w:val="00220979"/>
    <w:rsid w:val="00224033"/>
    <w:rsid w:val="00224035"/>
    <w:rsid w:val="00224126"/>
    <w:rsid w:val="002263A7"/>
    <w:rsid w:val="002301C3"/>
    <w:rsid w:val="00244068"/>
    <w:rsid w:val="00250D4B"/>
    <w:rsid w:val="00251F01"/>
    <w:rsid w:val="00252D97"/>
    <w:rsid w:val="00253417"/>
    <w:rsid w:val="00255D5D"/>
    <w:rsid w:val="00265840"/>
    <w:rsid w:val="0026593C"/>
    <w:rsid w:val="00266273"/>
    <w:rsid w:val="00281A54"/>
    <w:rsid w:val="00281A95"/>
    <w:rsid w:val="00293158"/>
    <w:rsid w:val="002B0D46"/>
    <w:rsid w:val="002C1EB3"/>
    <w:rsid w:val="002C3F24"/>
    <w:rsid w:val="002D1555"/>
    <w:rsid w:val="002D4A58"/>
    <w:rsid w:val="002D7240"/>
    <w:rsid w:val="002D738B"/>
    <w:rsid w:val="002E193C"/>
    <w:rsid w:val="002E56D6"/>
    <w:rsid w:val="002E5F56"/>
    <w:rsid w:val="002E6040"/>
    <w:rsid w:val="002F0659"/>
    <w:rsid w:val="002F4E2F"/>
    <w:rsid w:val="00301B6C"/>
    <w:rsid w:val="00303876"/>
    <w:rsid w:val="00303D02"/>
    <w:rsid w:val="00306247"/>
    <w:rsid w:val="00320125"/>
    <w:rsid w:val="00321248"/>
    <w:rsid w:val="003310C1"/>
    <w:rsid w:val="003311C1"/>
    <w:rsid w:val="0033231C"/>
    <w:rsid w:val="0033288B"/>
    <w:rsid w:val="00332A4B"/>
    <w:rsid w:val="00333E97"/>
    <w:rsid w:val="00335ADF"/>
    <w:rsid w:val="0033710F"/>
    <w:rsid w:val="003454A7"/>
    <w:rsid w:val="00352678"/>
    <w:rsid w:val="00356417"/>
    <w:rsid w:val="00356533"/>
    <w:rsid w:val="0036244F"/>
    <w:rsid w:val="00363071"/>
    <w:rsid w:val="003645B7"/>
    <w:rsid w:val="003664D6"/>
    <w:rsid w:val="00367A11"/>
    <w:rsid w:val="003741B0"/>
    <w:rsid w:val="00381BDE"/>
    <w:rsid w:val="003822D5"/>
    <w:rsid w:val="0038234A"/>
    <w:rsid w:val="00393D14"/>
    <w:rsid w:val="00394850"/>
    <w:rsid w:val="003A0620"/>
    <w:rsid w:val="003A1085"/>
    <w:rsid w:val="003A17B3"/>
    <w:rsid w:val="003A2CFB"/>
    <w:rsid w:val="003A43FE"/>
    <w:rsid w:val="003B0D6C"/>
    <w:rsid w:val="003D0237"/>
    <w:rsid w:val="003D28AF"/>
    <w:rsid w:val="003D2ACD"/>
    <w:rsid w:val="003E447D"/>
    <w:rsid w:val="003E55A3"/>
    <w:rsid w:val="003E5B59"/>
    <w:rsid w:val="003E7812"/>
    <w:rsid w:val="003F1B4C"/>
    <w:rsid w:val="003F3516"/>
    <w:rsid w:val="003F659A"/>
    <w:rsid w:val="00401AF6"/>
    <w:rsid w:val="00401CB6"/>
    <w:rsid w:val="004024EE"/>
    <w:rsid w:val="00404A12"/>
    <w:rsid w:val="0040652B"/>
    <w:rsid w:val="004073C2"/>
    <w:rsid w:val="004166E6"/>
    <w:rsid w:val="004173A1"/>
    <w:rsid w:val="00417684"/>
    <w:rsid w:val="00417AF4"/>
    <w:rsid w:val="00422A44"/>
    <w:rsid w:val="00423C62"/>
    <w:rsid w:val="00431BDC"/>
    <w:rsid w:val="0043514E"/>
    <w:rsid w:val="00444AA7"/>
    <w:rsid w:val="00445A43"/>
    <w:rsid w:val="0044742F"/>
    <w:rsid w:val="0045028F"/>
    <w:rsid w:val="00451837"/>
    <w:rsid w:val="0045710D"/>
    <w:rsid w:val="00462EF8"/>
    <w:rsid w:val="00464944"/>
    <w:rsid w:val="00465018"/>
    <w:rsid w:val="00467D59"/>
    <w:rsid w:val="0047604A"/>
    <w:rsid w:val="004804AC"/>
    <w:rsid w:val="00480D38"/>
    <w:rsid w:val="0049464E"/>
    <w:rsid w:val="00496015"/>
    <w:rsid w:val="004A245F"/>
    <w:rsid w:val="004B2674"/>
    <w:rsid w:val="004B2EFE"/>
    <w:rsid w:val="004C0A85"/>
    <w:rsid w:val="004C5E69"/>
    <w:rsid w:val="004C5EB8"/>
    <w:rsid w:val="004C70C9"/>
    <w:rsid w:val="004D28E2"/>
    <w:rsid w:val="004D7B60"/>
    <w:rsid w:val="004E082A"/>
    <w:rsid w:val="004E26D4"/>
    <w:rsid w:val="004F0A01"/>
    <w:rsid w:val="004F29A1"/>
    <w:rsid w:val="004F3BCD"/>
    <w:rsid w:val="004F6ED9"/>
    <w:rsid w:val="00501AB6"/>
    <w:rsid w:val="0050271C"/>
    <w:rsid w:val="00504417"/>
    <w:rsid w:val="00506B44"/>
    <w:rsid w:val="005125AD"/>
    <w:rsid w:val="00517FD5"/>
    <w:rsid w:val="00523454"/>
    <w:rsid w:val="00523E03"/>
    <w:rsid w:val="00524042"/>
    <w:rsid w:val="0052603A"/>
    <w:rsid w:val="005300A1"/>
    <w:rsid w:val="00530D04"/>
    <w:rsid w:val="0055001A"/>
    <w:rsid w:val="00553220"/>
    <w:rsid w:val="00553942"/>
    <w:rsid w:val="00554A4C"/>
    <w:rsid w:val="00554CB8"/>
    <w:rsid w:val="005559CB"/>
    <w:rsid w:val="00557E72"/>
    <w:rsid w:val="00560283"/>
    <w:rsid w:val="005607D3"/>
    <w:rsid w:val="00562708"/>
    <w:rsid w:val="00564E63"/>
    <w:rsid w:val="00565F89"/>
    <w:rsid w:val="00566A39"/>
    <w:rsid w:val="00572F22"/>
    <w:rsid w:val="0057503D"/>
    <w:rsid w:val="005759F2"/>
    <w:rsid w:val="00576E84"/>
    <w:rsid w:val="00580E96"/>
    <w:rsid w:val="00582526"/>
    <w:rsid w:val="005876A3"/>
    <w:rsid w:val="00590C3F"/>
    <w:rsid w:val="00591B03"/>
    <w:rsid w:val="0059331B"/>
    <w:rsid w:val="00596CA3"/>
    <w:rsid w:val="005A1269"/>
    <w:rsid w:val="005A1A49"/>
    <w:rsid w:val="005B24A9"/>
    <w:rsid w:val="005B24E4"/>
    <w:rsid w:val="005B37C4"/>
    <w:rsid w:val="005B4EC4"/>
    <w:rsid w:val="005B5F91"/>
    <w:rsid w:val="005B7092"/>
    <w:rsid w:val="005C204F"/>
    <w:rsid w:val="005C22FE"/>
    <w:rsid w:val="005C34EE"/>
    <w:rsid w:val="005C3541"/>
    <w:rsid w:val="005C4A60"/>
    <w:rsid w:val="005C620D"/>
    <w:rsid w:val="005D0BB2"/>
    <w:rsid w:val="005D105E"/>
    <w:rsid w:val="005D6227"/>
    <w:rsid w:val="005E2B5A"/>
    <w:rsid w:val="005E45EF"/>
    <w:rsid w:val="005E7197"/>
    <w:rsid w:val="005F077D"/>
    <w:rsid w:val="005F69AF"/>
    <w:rsid w:val="005F77F9"/>
    <w:rsid w:val="00602483"/>
    <w:rsid w:val="006055AD"/>
    <w:rsid w:val="00606846"/>
    <w:rsid w:val="006129FC"/>
    <w:rsid w:val="0061591A"/>
    <w:rsid w:val="00616202"/>
    <w:rsid w:val="00625569"/>
    <w:rsid w:val="00625CC3"/>
    <w:rsid w:val="00627357"/>
    <w:rsid w:val="00627BFF"/>
    <w:rsid w:val="00633E44"/>
    <w:rsid w:val="00634A05"/>
    <w:rsid w:val="006371EF"/>
    <w:rsid w:val="006415F6"/>
    <w:rsid w:val="00641CFC"/>
    <w:rsid w:val="00641D9C"/>
    <w:rsid w:val="006435FC"/>
    <w:rsid w:val="0064752D"/>
    <w:rsid w:val="006502C9"/>
    <w:rsid w:val="00650A83"/>
    <w:rsid w:val="006527A6"/>
    <w:rsid w:val="006536E2"/>
    <w:rsid w:val="00653889"/>
    <w:rsid w:val="006568A3"/>
    <w:rsid w:val="00662424"/>
    <w:rsid w:val="0066282C"/>
    <w:rsid w:val="006647F8"/>
    <w:rsid w:val="00665302"/>
    <w:rsid w:val="0066583A"/>
    <w:rsid w:val="00670DEE"/>
    <w:rsid w:val="006715BA"/>
    <w:rsid w:val="00672D13"/>
    <w:rsid w:val="00675E1B"/>
    <w:rsid w:val="00681678"/>
    <w:rsid w:val="006A3182"/>
    <w:rsid w:val="006A4B1E"/>
    <w:rsid w:val="006B0003"/>
    <w:rsid w:val="006B1BCB"/>
    <w:rsid w:val="006B6CFA"/>
    <w:rsid w:val="006C076B"/>
    <w:rsid w:val="006C4F9A"/>
    <w:rsid w:val="006C6707"/>
    <w:rsid w:val="006D32DC"/>
    <w:rsid w:val="006D4B53"/>
    <w:rsid w:val="006D5D23"/>
    <w:rsid w:val="006E2980"/>
    <w:rsid w:val="006E55D1"/>
    <w:rsid w:val="006F271F"/>
    <w:rsid w:val="006F556C"/>
    <w:rsid w:val="006F7054"/>
    <w:rsid w:val="0070483C"/>
    <w:rsid w:val="00711F43"/>
    <w:rsid w:val="007130F8"/>
    <w:rsid w:val="007157A6"/>
    <w:rsid w:val="007203F8"/>
    <w:rsid w:val="00720722"/>
    <w:rsid w:val="00723E1C"/>
    <w:rsid w:val="007249A4"/>
    <w:rsid w:val="00727E99"/>
    <w:rsid w:val="00735A15"/>
    <w:rsid w:val="0073679D"/>
    <w:rsid w:val="0074117B"/>
    <w:rsid w:val="007423EB"/>
    <w:rsid w:val="0074257F"/>
    <w:rsid w:val="007430D0"/>
    <w:rsid w:val="00745BDB"/>
    <w:rsid w:val="0075777A"/>
    <w:rsid w:val="00763A35"/>
    <w:rsid w:val="007663A0"/>
    <w:rsid w:val="00766597"/>
    <w:rsid w:val="0077238A"/>
    <w:rsid w:val="0077332C"/>
    <w:rsid w:val="00777F49"/>
    <w:rsid w:val="00780038"/>
    <w:rsid w:val="007806A3"/>
    <w:rsid w:val="00781D6D"/>
    <w:rsid w:val="00784979"/>
    <w:rsid w:val="0078541C"/>
    <w:rsid w:val="007935C1"/>
    <w:rsid w:val="00797EA8"/>
    <w:rsid w:val="007A1439"/>
    <w:rsid w:val="007A19D6"/>
    <w:rsid w:val="007A78D5"/>
    <w:rsid w:val="007A7D16"/>
    <w:rsid w:val="007B084E"/>
    <w:rsid w:val="007B1838"/>
    <w:rsid w:val="007B45CF"/>
    <w:rsid w:val="007B599C"/>
    <w:rsid w:val="007C0C9B"/>
    <w:rsid w:val="007C4A06"/>
    <w:rsid w:val="007D10F0"/>
    <w:rsid w:val="007E03C0"/>
    <w:rsid w:val="007E257E"/>
    <w:rsid w:val="007E4121"/>
    <w:rsid w:val="007E62F1"/>
    <w:rsid w:val="008012F6"/>
    <w:rsid w:val="00802D0D"/>
    <w:rsid w:val="00804464"/>
    <w:rsid w:val="008046CF"/>
    <w:rsid w:val="00810CF9"/>
    <w:rsid w:val="00811836"/>
    <w:rsid w:val="00811EC8"/>
    <w:rsid w:val="008135DB"/>
    <w:rsid w:val="008154B9"/>
    <w:rsid w:val="00817E82"/>
    <w:rsid w:val="00823006"/>
    <w:rsid w:val="00823363"/>
    <w:rsid w:val="00826974"/>
    <w:rsid w:val="00826C58"/>
    <w:rsid w:val="00837453"/>
    <w:rsid w:val="00844137"/>
    <w:rsid w:val="00845622"/>
    <w:rsid w:val="00845875"/>
    <w:rsid w:val="00845BDA"/>
    <w:rsid w:val="0085132B"/>
    <w:rsid w:val="0085381A"/>
    <w:rsid w:val="00856BFB"/>
    <w:rsid w:val="00862529"/>
    <w:rsid w:val="00862928"/>
    <w:rsid w:val="00862A3E"/>
    <w:rsid w:val="00864D2C"/>
    <w:rsid w:val="008655D1"/>
    <w:rsid w:val="00870465"/>
    <w:rsid w:val="0087496C"/>
    <w:rsid w:val="0087589C"/>
    <w:rsid w:val="0087636A"/>
    <w:rsid w:val="00883770"/>
    <w:rsid w:val="00892BCC"/>
    <w:rsid w:val="00892D9D"/>
    <w:rsid w:val="008955DC"/>
    <w:rsid w:val="008A04B5"/>
    <w:rsid w:val="008A3218"/>
    <w:rsid w:val="008A3A24"/>
    <w:rsid w:val="008A4E4D"/>
    <w:rsid w:val="008A5D02"/>
    <w:rsid w:val="008B11DC"/>
    <w:rsid w:val="008B3BF5"/>
    <w:rsid w:val="008C21C0"/>
    <w:rsid w:val="008C5B14"/>
    <w:rsid w:val="008E7F3D"/>
    <w:rsid w:val="008F02A6"/>
    <w:rsid w:val="008F0A6B"/>
    <w:rsid w:val="008F0CA0"/>
    <w:rsid w:val="008F230E"/>
    <w:rsid w:val="00904A29"/>
    <w:rsid w:val="009055A1"/>
    <w:rsid w:val="009073AC"/>
    <w:rsid w:val="009079AD"/>
    <w:rsid w:val="00911070"/>
    <w:rsid w:val="009142ED"/>
    <w:rsid w:val="009145D0"/>
    <w:rsid w:val="00920822"/>
    <w:rsid w:val="0092414C"/>
    <w:rsid w:val="00925F53"/>
    <w:rsid w:val="00926337"/>
    <w:rsid w:val="00930154"/>
    <w:rsid w:val="00933E6D"/>
    <w:rsid w:val="0093584E"/>
    <w:rsid w:val="00937F2C"/>
    <w:rsid w:val="00940DA5"/>
    <w:rsid w:val="00941984"/>
    <w:rsid w:val="00945899"/>
    <w:rsid w:val="009576FF"/>
    <w:rsid w:val="00960152"/>
    <w:rsid w:val="00960C18"/>
    <w:rsid w:val="00964AFC"/>
    <w:rsid w:val="00964EBC"/>
    <w:rsid w:val="0097020A"/>
    <w:rsid w:val="009729DF"/>
    <w:rsid w:val="009741B6"/>
    <w:rsid w:val="009758DA"/>
    <w:rsid w:val="00975F99"/>
    <w:rsid w:val="00983E0D"/>
    <w:rsid w:val="00985162"/>
    <w:rsid w:val="0098778C"/>
    <w:rsid w:val="00991A44"/>
    <w:rsid w:val="009951DE"/>
    <w:rsid w:val="009A18B7"/>
    <w:rsid w:val="009A2808"/>
    <w:rsid w:val="009A2BF1"/>
    <w:rsid w:val="009A797D"/>
    <w:rsid w:val="009A7AF4"/>
    <w:rsid w:val="009B0A6C"/>
    <w:rsid w:val="009C2F51"/>
    <w:rsid w:val="009C6F69"/>
    <w:rsid w:val="009C776A"/>
    <w:rsid w:val="009D18EA"/>
    <w:rsid w:val="009E1CA9"/>
    <w:rsid w:val="009E2823"/>
    <w:rsid w:val="009E474C"/>
    <w:rsid w:val="009F06AE"/>
    <w:rsid w:val="009F1FBF"/>
    <w:rsid w:val="009F5D96"/>
    <w:rsid w:val="00A02A91"/>
    <w:rsid w:val="00A12FDF"/>
    <w:rsid w:val="00A13278"/>
    <w:rsid w:val="00A16112"/>
    <w:rsid w:val="00A21909"/>
    <w:rsid w:val="00A26211"/>
    <w:rsid w:val="00A33F4F"/>
    <w:rsid w:val="00A34CA9"/>
    <w:rsid w:val="00A370E8"/>
    <w:rsid w:val="00A37A85"/>
    <w:rsid w:val="00A403CF"/>
    <w:rsid w:val="00A40623"/>
    <w:rsid w:val="00A4282A"/>
    <w:rsid w:val="00A51EDB"/>
    <w:rsid w:val="00A520A8"/>
    <w:rsid w:val="00A56AD1"/>
    <w:rsid w:val="00A56EF7"/>
    <w:rsid w:val="00A60524"/>
    <w:rsid w:val="00A60C06"/>
    <w:rsid w:val="00A61E98"/>
    <w:rsid w:val="00A61E9E"/>
    <w:rsid w:val="00A705BE"/>
    <w:rsid w:val="00A70A81"/>
    <w:rsid w:val="00A72A6E"/>
    <w:rsid w:val="00A7758C"/>
    <w:rsid w:val="00A8047D"/>
    <w:rsid w:val="00A83A44"/>
    <w:rsid w:val="00A848CF"/>
    <w:rsid w:val="00A90939"/>
    <w:rsid w:val="00A94613"/>
    <w:rsid w:val="00A94B44"/>
    <w:rsid w:val="00AA02ED"/>
    <w:rsid w:val="00AA53B1"/>
    <w:rsid w:val="00AA7AA7"/>
    <w:rsid w:val="00AA7BA7"/>
    <w:rsid w:val="00AA7E5B"/>
    <w:rsid w:val="00AC3130"/>
    <w:rsid w:val="00AC4529"/>
    <w:rsid w:val="00AE0124"/>
    <w:rsid w:val="00AE1DDD"/>
    <w:rsid w:val="00AE52D6"/>
    <w:rsid w:val="00AF12D6"/>
    <w:rsid w:val="00AF2DE6"/>
    <w:rsid w:val="00AF4069"/>
    <w:rsid w:val="00AF6E74"/>
    <w:rsid w:val="00AF7F19"/>
    <w:rsid w:val="00B00E2C"/>
    <w:rsid w:val="00B016F0"/>
    <w:rsid w:val="00B02B44"/>
    <w:rsid w:val="00B121BA"/>
    <w:rsid w:val="00B262C2"/>
    <w:rsid w:val="00B26DB3"/>
    <w:rsid w:val="00B3155F"/>
    <w:rsid w:val="00B33E1C"/>
    <w:rsid w:val="00B40614"/>
    <w:rsid w:val="00B40BF0"/>
    <w:rsid w:val="00B44AFB"/>
    <w:rsid w:val="00B46FA0"/>
    <w:rsid w:val="00B47F33"/>
    <w:rsid w:val="00B52FDE"/>
    <w:rsid w:val="00B53F9E"/>
    <w:rsid w:val="00B53FA1"/>
    <w:rsid w:val="00B64261"/>
    <w:rsid w:val="00B65086"/>
    <w:rsid w:val="00B7284B"/>
    <w:rsid w:val="00B748F6"/>
    <w:rsid w:val="00B8005A"/>
    <w:rsid w:val="00B84B0A"/>
    <w:rsid w:val="00B85418"/>
    <w:rsid w:val="00B86963"/>
    <w:rsid w:val="00B943DA"/>
    <w:rsid w:val="00B95173"/>
    <w:rsid w:val="00BB0223"/>
    <w:rsid w:val="00BB2FE8"/>
    <w:rsid w:val="00BC0299"/>
    <w:rsid w:val="00BC3534"/>
    <w:rsid w:val="00BC36F6"/>
    <w:rsid w:val="00BC54F0"/>
    <w:rsid w:val="00BC5E5B"/>
    <w:rsid w:val="00BD14C8"/>
    <w:rsid w:val="00BE045E"/>
    <w:rsid w:val="00BE4755"/>
    <w:rsid w:val="00BE4F7D"/>
    <w:rsid w:val="00BF22CB"/>
    <w:rsid w:val="00BF4575"/>
    <w:rsid w:val="00BF7D36"/>
    <w:rsid w:val="00C00B7F"/>
    <w:rsid w:val="00C00D55"/>
    <w:rsid w:val="00C03466"/>
    <w:rsid w:val="00C056CF"/>
    <w:rsid w:val="00C06065"/>
    <w:rsid w:val="00C07D52"/>
    <w:rsid w:val="00C12D63"/>
    <w:rsid w:val="00C2449C"/>
    <w:rsid w:val="00C25003"/>
    <w:rsid w:val="00C25D32"/>
    <w:rsid w:val="00C26AC3"/>
    <w:rsid w:val="00C32558"/>
    <w:rsid w:val="00C334BE"/>
    <w:rsid w:val="00C363D4"/>
    <w:rsid w:val="00C371AF"/>
    <w:rsid w:val="00C40B81"/>
    <w:rsid w:val="00C44448"/>
    <w:rsid w:val="00C52ED0"/>
    <w:rsid w:val="00C61450"/>
    <w:rsid w:val="00C64C91"/>
    <w:rsid w:val="00C66843"/>
    <w:rsid w:val="00C70871"/>
    <w:rsid w:val="00C71D76"/>
    <w:rsid w:val="00C74407"/>
    <w:rsid w:val="00C81F7E"/>
    <w:rsid w:val="00C82C52"/>
    <w:rsid w:val="00C85EC7"/>
    <w:rsid w:val="00C91E80"/>
    <w:rsid w:val="00C97FD7"/>
    <w:rsid w:val="00CA1CCF"/>
    <w:rsid w:val="00CA2409"/>
    <w:rsid w:val="00CA434D"/>
    <w:rsid w:val="00CA456A"/>
    <w:rsid w:val="00CA689D"/>
    <w:rsid w:val="00CA73E3"/>
    <w:rsid w:val="00CB004F"/>
    <w:rsid w:val="00CB0D93"/>
    <w:rsid w:val="00CB1594"/>
    <w:rsid w:val="00CB162D"/>
    <w:rsid w:val="00CB7B40"/>
    <w:rsid w:val="00CD3BD1"/>
    <w:rsid w:val="00CD6601"/>
    <w:rsid w:val="00CD6A2F"/>
    <w:rsid w:val="00CE5A81"/>
    <w:rsid w:val="00CF5BA6"/>
    <w:rsid w:val="00CF60C2"/>
    <w:rsid w:val="00CF6FB1"/>
    <w:rsid w:val="00CF7B7B"/>
    <w:rsid w:val="00D03F54"/>
    <w:rsid w:val="00D047DA"/>
    <w:rsid w:val="00D05C41"/>
    <w:rsid w:val="00D05C8D"/>
    <w:rsid w:val="00D06B7B"/>
    <w:rsid w:val="00D15954"/>
    <w:rsid w:val="00D237DE"/>
    <w:rsid w:val="00D24BDF"/>
    <w:rsid w:val="00D3100D"/>
    <w:rsid w:val="00D33D26"/>
    <w:rsid w:val="00D33DBF"/>
    <w:rsid w:val="00D33F88"/>
    <w:rsid w:val="00D3428E"/>
    <w:rsid w:val="00D47DC8"/>
    <w:rsid w:val="00D544AF"/>
    <w:rsid w:val="00D55AF7"/>
    <w:rsid w:val="00D6002E"/>
    <w:rsid w:val="00D63C32"/>
    <w:rsid w:val="00D71E11"/>
    <w:rsid w:val="00D7291B"/>
    <w:rsid w:val="00D76666"/>
    <w:rsid w:val="00D8294A"/>
    <w:rsid w:val="00D85080"/>
    <w:rsid w:val="00D86B8B"/>
    <w:rsid w:val="00D94EAE"/>
    <w:rsid w:val="00D97527"/>
    <w:rsid w:val="00DA3D69"/>
    <w:rsid w:val="00DA41F0"/>
    <w:rsid w:val="00DA6A31"/>
    <w:rsid w:val="00DB0F57"/>
    <w:rsid w:val="00DB1415"/>
    <w:rsid w:val="00DB2E23"/>
    <w:rsid w:val="00DC167A"/>
    <w:rsid w:val="00DC1C5B"/>
    <w:rsid w:val="00DD0008"/>
    <w:rsid w:val="00DD49FB"/>
    <w:rsid w:val="00DD4C48"/>
    <w:rsid w:val="00DD4D3A"/>
    <w:rsid w:val="00DD6B3C"/>
    <w:rsid w:val="00DE1CC9"/>
    <w:rsid w:val="00DE2D5D"/>
    <w:rsid w:val="00DE422E"/>
    <w:rsid w:val="00DE514F"/>
    <w:rsid w:val="00DF1582"/>
    <w:rsid w:val="00DF4449"/>
    <w:rsid w:val="00DF5485"/>
    <w:rsid w:val="00DF7225"/>
    <w:rsid w:val="00E012DA"/>
    <w:rsid w:val="00E05082"/>
    <w:rsid w:val="00E0756E"/>
    <w:rsid w:val="00E07E94"/>
    <w:rsid w:val="00E12FB8"/>
    <w:rsid w:val="00E14C40"/>
    <w:rsid w:val="00E153D8"/>
    <w:rsid w:val="00E16B39"/>
    <w:rsid w:val="00E170EE"/>
    <w:rsid w:val="00E32229"/>
    <w:rsid w:val="00E326BA"/>
    <w:rsid w:val="00E358F2"/>
    <w:rsid w:val="00E517FA"/>
    <w:rsid w:val="00E55B75"/>
    <w:rsid w:val="00E57250"/>
    <w:rsid w:val="00E644D1"/>
    <w:rsid w:val="00E703A7"/>
    <w:rsid w:val="00E71011"/>
    <w:rsid w:val="00E72D4D"/>
    <w:rsid w:val="00E73D49"/>
    <w:rsid w:val="00E74769"/>
    <w:rsid w:val="00E92328"/>
    <w:rsid w:val="00E93BB1"/>
    <w:rsid w:val="00E9773F"/>
    <w:rsid w:val="00EB1336"/>
    <w:rsid w:val="00EB1C33"/>
    <w:rsid w:val="00EB2854"/>
    <w:rsid w:val="00EB3DDF"/>
    <w:rsid w:val="00EB4477"/>
    <w:rsid w:val="00ED6C23"/>
    <w:rsid w:val="00ED6DF4"/>
    <w:rsid w:val="00EE54B8"/>
    <w:rsid w:val="00EF0875"/>
    <w:rsid w:val="00EF14BD"/>
    <w:rsid w:val="00EF544B"/>
    <w:rsid w:val="00EF6CE4"/>
    <w:rsid w:val="00F036A3"/>
    <w:rsid w:val="00F11315"/>
    <w:rsid w:val="00F11C8A"/>
    <w:rsid w:val="00F1648B"/>
    <w:rsid w:val="00F168D7"/>
    <w:rsid w:val="00F20222"/>
    <w:rsid w:val="00F23E15"/>
    <w:rsid w:val="00F2450A"/>
    <w:rsid w:val="00F25A9C"/>
    <w:rsid w:val="00F3585E"/>
    <w:rsid w:val="00F403CB"/>
    <w:rsid w:val="00F41899"/>
    <w:rsid w:val="00F456DC"/>
    <w:rsid w:val="00F47983"/>
    <w:rsid w:val="00F50BCC"/>
    <w:rsid w:val="00F6212F"/>
    <w:rsid w:val="00F64486"/>
    <w:rsid w:val="00F64DB4"/>
    <w:rsid w:val="00F73246"/>
    <w:rsid w:val="00F75B5A"/>
    <w:rsid w:val="00F83A44"/>
    <w:rsid w:val="00F85820"/>
    <w:rsid w:val="00F93FFE"/>
    <w:rsid w:val="00F96A25"/>
    <w:rsid w:val="00FA03AB"/>
    <w:rsid w:val="00FA18CA"/>
    <w:rsid w:val="00FA6649"/>
    <w:rsid w:val="00FB01DA"/>
    <w:rsid w:val="00FB342A"/>
    <w:rsid w:val="00FB44F0"/>
    <w:rsid w:val="00FB4583"/>
    <w:rsid w:val="00FC7545"/>
    <w:rsid w:val="00FD5D02"/>
    <w:rsid w:val="00FE59AD"/>
    <w:rsid w:val="00FF38D7"/>
    <w:rsid w:val="00FF4557"/>
    <w:rsid w:val="00FF4F44"/>
    <w:rsid w:val="00FF60A4"/>
    <w:rsid w:val="00FF66BA"/>
    <w:rsid w:val="00FF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1C"/>
    <w:pPr>
      <w:widowControl w:val="0"/>
      <w:suppressAutoHyphens/>
      <w:jc w:val="both"/>
    </w:pPr>
    <w:rPr>
      <w:rFonts w:ascii="Calibri" w:hAnsi="Calibri" w:cs="Calibri"/>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uiPriority w:val="99"/>
    <w:rsid w:val="0050271C"/>
    <w:rPr>
      <w:rFonts w:eastAsia="Times New Roman"/>
    </w:rPr>
  </w:style>
  <w:style w:type="character" w:customStyle="1" w:styleId="RTFNum22">
    <w:name w:val="RTF_Num 2 2"/>
    <w:uiPriority w:val="99"/>
    <w:rsid w:val="0050271C"/>
  </w:style>
  <w:style w:type="character" w:customStyle="1" w:styleId="RTFNum23">
    <w:name w:val="RTF_Num 2 3"/>
    <w:uiPriority w:val="99"/>
    <w:rsid w:val="0050271C"/>
  </w:style>
  <w:style w:type="character" w:customStyle="1" w:styleId="RTFNum24">
    <w:name w:val="RTF_Num 2 4"/>
    <w:uiPriority w:val="99"/>
    <w:rsid w:val="0050271C"/>
  </w:style>
  <w:style w:type="character" w:customStyle="1" w:styleId="RTFNum25">
    <w:name w:val="RTF_Num 2 5"/>
    <w:uiPriority w:val="99"/>
    <w:rsid w:val="0050271C"/>
  </w:style>
  <w:style w:type="character" w:customStyle="1" w:styleId="RTFNum26">
    <w:name w:val="RTF_Num 2 6"/>
    <w:uiPriority w:val="99"/>
    <w:rsid w:val="0050271C"/>
  </w:style>
  <w:style w:type="character" w:customStyle="1" w:styleId="RTFNum27">
    <w:name w:val="RTF_Num 2 7"/>
    <w:uiPriority w:val="99"/>
    <w:rsid w:val="0050271C"/>
  </w:style>
  <w:style w:type="character" w:customStyle="1" w:styleId="RTFNum28">
    <w:name w:val="RTF_Num 2 8"/>
    <w:uiPriority w:val="99"/>
    <w:rsid w:val="0050271C"/>
  </w:style>
  <w:style w:type="character" w:customStyle="1" w:styleId="RTFNum29">
    <w:name w:val="RTF_Num 2 9"/>
    <w:uiPriority w:val="99"/>
    <w:rsid w:val="0050271C"/>
  </w:style>
  <w:style w:type="character" w:customStyle="1" w:styleId="RTFNum31">
    <w:name w:val="RTF_Num 3 1"/>
    <w:uiPriority w:val="99"/>
    <w:rsid w:val="0050271C"/>
    <w:rPr>
      <w:rFonts w:eastAsia="Times New Roman"/>
    </w:rPr>
  </w:style>
  <w:style w:type="character" w:customStyle="1" w:styleId="RTFNum32">
    <w:name w:val="RTF_Num 3 2"/>
    <w:uiPriority w:val="99"/>
    <w:rsid w:val="0050271C"/>
  </w:style>
  <w:style w:type="character" w:customStyle="1" w:styleId="RTFNum33">
    <w:name w:val="RTF_Num 3 3"/>
    <w:uiPriority w:val="99"/>
    <w:rsid w:val="0050271C"/>
  </w:style>
  <w:style w:type="character" w:customStyle="1" w:styleId="RTFNum34">
    <w:name w:val="RTF_Num 3 4"/>
    <w:uiPriority w:val="99"/>
    <w:rsid w:val="0050271C"/>
  </w:style>
  <w:style w:type="character" w:customStyle="1" w:styleId="RTFNum35">
    <w:name w:val="RTF_Num 3 5"/>
    <w:uiPriority w:val="99"/>
    <w:rsid w:val="0050271C"/>
  </w:style>
  <w:style w:type="character" w:customStyle="1" w:styleId="RTFNum36">
    <w:name w:val="RTF_Num 3 6"/>
    <w:uiPriority w:val="99"/>
    <w:rsid w:val="0050271C"/>
  </w:style>
  <w:style w:type="character" w:customStyle="1" w:styleId="RTFNum37">
    <w:name w:val="RTF_Num 3 7"/>
    <w:uiPriority w:val="99"/>
    <w:rsid w:val="0050271C"/>
  </w:style>
  <w:style w:type="character" w:customStyle="1" w:styleId="RTFNum38">
    <w:name w:val="RTF_Num 3 8"/>
    <w:uiPriority w:val="99"/>
    <w:rsid w:val="0050271C"/>
  </w:style>
  <w:style w:type="character" w:customStyle="1" w:styleId="RTFNum39">
    <w:name w:val="RTF_Num 3 9"/>
    <w:uiPriority w:val="99"/>
    <w:rsid w:val="0050271C"/>
  </w:style>
  <w:style w:type="character" w:customStyle="1" w:styleId="RTFNum41">
    <w:name w:val="RTF_Num 4 1"/>
    <w:uiPriority w:val="99"/>
    <w:rsid w:val="0050271C"/>
    <w:rPr>
      <w:rFonts w:eastAsia="Times New Roman"/>
    </w:rPr>
  </w:style>
  <w:style w:type="character" w:customStyle="1" w:styleId="RTFNum42">
    <w:name w:val="RTF_Num 4 2"/>
    <w:uiPriority w:val="99"/>
    <w:rsid w:val="0050271C"/>
  </w:style>
  <w:style w:type="character" w:customStyle="1" w:styleId="RTFNum43">
    <w:name w:val="RTF_Num 4 3"/>
    <w:uiPriority w:val="99"/>
    <w:rsid w:val="0050271C"/>
  </w:style>
  <w:style w:type="character" w:customStyle="1" w:styleId="RTFNum44">
    <w:name w:val="RTF_Num 4 4"/>
    <w:uiPriority w:val="99"/>
    <w:rsid w:val="0050271C"/>
  </w:style>
  <w:style w:type="character" w:customStyle="1" w:styleId="RTFNum45">
    <w:name w:val="RTF_Num 4 5"/>
    <w:uiPriority w:val="99"/>
    <w:rsid w:val="0050271C"/>
  </w:style>
  <w:style w:type="character" w:customStyle="1" w:styleId="RTFNum46">
    <w:name w:val="RTF_Num 4 6"/>
    <w:uiPriority w:val="99"/>
    <w:rsid w:val="0050271C"/>
  </w:style>
  <w:style w:type="character" w:customStyle="1" w:styleId="RTFNum47">
    <w:name w:val="RTF_Num 4 7"/>
    <w:uiPriority w:val="99"/>
    <w:rsid w:val="0050271C"/>
  </w:style>
  <w:style w:type="character" w:customStyle="1" w:styleId="RTFNum48">
    <w:name w:val="RTF_Num 4 8"/>
    <w:uiPriority w:val="99"/>
    <w:rsid w:val="0050271C"/>
  </w:style>
  <w:style w:type="character" w:customStyle="1" w:styleId="RTFNum49">
    <w:name w:val="RTF_Num 4 9"/>
    <w:uiPriority w:val="99"/>
    <w:rsid w:val="0050271C"/>
  </w:style>
  <w:style w:type="character" w:customStyle="1" w:styleId="RTFNum51">
    <w:name w:val="RTF_Num 5 1"/>
    <w:uiPriority w:val="99"/>
    <w:rsid w:val="0050271C"/>
    <w:rPr>
      <w:rFonts w:eastAsia="Times New Roman"/>
    </w:rPr>
  </w:style>
  <w:style w:type="character" w:customStyle="1" w:styleId="RTFNum61">
    <w:name w:val="RTF_Num 6 1"/>
    <w:uiPriority w:val="99"/>
    <w:rsid w:val="0050271C"/>
    <w:rPr>
      <w:rFonts w:ascii="Symbol" w:hAnsi="Symbol"/>
    </w:rPr>
  </w:style>
  <w:style w:type="character" w:customStyle="1" w:styleId="RTFNum71">
    <w:name w:val="RTF_Num 7 1"/>
    <w:uiPriority w:val="99"/>
    <w:rsid w:val="0050271C"/>
    <w:rPr>
      <w:rFonts w:ascii="Symbol" w:hAnsi="Symbol"/>
    </w:rPr>
  </w:style>
  <w:style w:type="character" w:customStyle="1" w:styleId="RTFNum81">
    <w:name w:val="RTF_Num 8 1"/>
    <w:uiPriority w:val="99"/>
    <w:rsid w:val="0050271C"/>
    <w:rPr>
      <w:rFonts w:ascii="Symbol" w:hAnsi="Symbol"/>
    </w:rPr>
  </w:style>
  <w:style w:type="character" w:customStyle="1" w:styleId="RTFNum91">
    <w:name w:val="RTF_Num 9 1"/>
    <w:uiPriority w:val="99"/>
    <w:rsid w:val="0050271C"/>
    <w:rPr>
      <w:rFonts w:ascii="Symbol" w:hAnsi="Symbol"/>
    </w:rPr>
  </w:style>
  <w:style w:type="character" w:customStyle="1" w:styleId="RTFNum101">
    <w:name w:val="RTF_Num 10 1"/>
    <w:uiPriority w:val="99"/>
    <w:rsid w:val="0050271C"/>
    <w:rPr>
      <w:rFonts w:eastAsia="Times New Roman"/>
    </w:rPr>
  </w:style>
  <w:style w:type="character" w:customStyle="1" w:styleId="RTFNum111">
    <w:name w:val="RTF_Num 11 1"/>
    <w:uiPriority w:val="99"/>
    <w:rsid w:val="0050271C"/>
    <w:rPr>
      <w:rFonts w:ascii="Symbol" w:hAnsi="Symbol"/>
    </w:rPr>
  </w:style>
  <w:style w:type="character" w:customStyle="1" w:styleId="RTFNum121">
    <w:name w:val="RTF_Num 12 1"/>
    <w:uiPriority w:val="99"/>
    <w:rsid w:val="0050271C"/>
    <w:rPr>
      <w:rFonts w:eastAsia="Times New Roman"/>
    </w:rPr>
  </w:style>
  <w:style w:type="character" w:customStyle="1" w:styleId="RTFNum122">
    <w:name w:val="RTF_Num 12 2"/>
    <w:uiPriority w:val="99"/>
    <w:rsid w:val="0050271C"/>
    <w:rPr>
      <w:rFonts w:eastAsia="Times New Roman"/>
    </w:rPr>
  </w:style>
  <w:style w:type="character" w:customStyle="1" w:styleId="RTFNum123">
    <w:name w:val="RTF_Num 12 3"/>
    <w:uiPriority w:val="99"/>
    <w:rsid w:val="0050271C"/>
    <w:rPr>
      <w:rFonts w:eastAsia="Times New Roman"/>
    </w:rPr>
  </w:style>
  <w:style w:type="character" w:customStyle="1" w:styleId="RTFNum124">
    <w:name w:val="RTF_Num 12 4"/>
    <w:uiPriority w:val="99"/>
    <w:rsid w:val="0050271C"/>
    <w:rPr>
      <w:rFonts w:eastAsia="Times New Roman"/>
    </w:rPr>
  </w:style>
  <w:style w:type="character" w:customStyle="1" w:styleId="RTFNum125">
    <w:name w:val="RTF_Num 12 5"/>
    <w:uiPriority w:val="99"/>
    <w:rsid w:val="0050271C"/>
    <w:rPr>
      <w:rFonts w:eastAsia="Times New Roman"/>
    </w:rPr>
  </w:style>
  <w:style w:type="character" w:customStyle="1" w:styleId="RTFNum126">
    <w:name w:val="RTF_Num 12 6"/>
    <w:uiPriority w:val="99"/>
    <w:rsid w:val="0050271C"/>
    <w:rPr>
      <w:rFonts w:eastAsia="Times New Roman"/>
    </w:rPr>
  </w:style>
  <w:style w:type="character" w:customStyle="1" w:styleId="RTFNum127">
    <w:name w:val="RTF_Num 12 7"/>
    <w:uiPriority w:val="99"/>
    <w:rsid w:val="0050271C"/>
    <w:rPr>
      <w:rFonts w:eastAsia="Times New Roman"/>
    </w:rPr>
  </w:style>
  <w:style w:type="character" w:customStyle="1" w:styleId="RTFNum128">
    <w:name w:val="RTF_Num 12 8"/>
    <w:uiPriority w:val="99"/>
    <w:rsid w:val="0050271C"/>
    <w:rPr>
      <w:rFonts w:eastAsia="Times New Roman"/>
    </w:rPr>
  </w:style>
  <w:style w:type="character" w:customStyle="1" w:styleId="RTFNum129">
    <w:name w:val="RTF_Num 12 9"/>
    <w:uiPriority w:val="99"/>
    <w:rsid w:val="0050271C"/>
    <w:rPr>
      <w:rFonts w:eastAsia="Times New Roman"/>
    </w:rPr>
  </w:style>
  <w:style w:type="character" w:customStyle="1" w:styleId="RTFNum131">
    <w:name w:val="RTF_Num 13 1"/>
    <w:uiPriority w:val="99"/>
    <w:rsid w:val="0050271C"/>
    <w:rPr>
      <w:rFonts w:eastAsia="Times New Roman"/>
    </w:rPr>
  </w:style>
  <w:style w:type="character" w:customStyle="1" w:styleId="RTFNum132">
    <w:name w:val="RTF_Num 13 2"/>
    <w:uiPriority w:val="99"/>
    <w:rsid w:val="0050271C"/>
    <w:rPr>
      <w:rFonts w:eastAsia="Times New Roman"/>
    </w:rPr>
  </w:style>
  <w:style w:type="character" w:customStyle="1" w:styleId="RTFNum133">
    <w:name w:val="RTF_Num 13 3"/>
    <w:uiPriority w:val="99"/>
    <w:rsid w:val="0050271C"/>
    <w:rPr>
      <w:rFonts w:eastAsia="Times New Roman"/>
    </w:rPr>
  </w:style>
  <w:style w:type="character" w:customStyle="1" w:styleId="RTFNum134">
    <w:name w:val="RTF_Num 13 4"/>
    <w:uiPriority w:val="99"/>
    <w:rsid w:val="0050271C"/>
    <w:rPr>
      <w:rFonts w:eastAsia="Times New Roman"/>
    </w:rPr>
  </w:style>
  <w:style w:type="character" w:customStyle="1" w:styleId="RTFNum135">
    <w:name w:val="RTF_Num 13 5"/>
    <w:uiPriority w:val="99"/>
    <w:rsid w:val="0050271C"/>
    <w:rPr>
      <w:rFonts w:eastAsia="Times New Roman"/>
    </w:rPr>
  </w:style>
  <w:style w:type="character" w:customStyle="1" w:styleId="RTFNum136">
    <w:name w:val="RTF_Num 13 6"/>
    <w:uiPriority w:val="99"/>
    <w:rsid w:val="0050271C"/>
    <w:rPr>
      <w:rFonts w:eastAsia="Times New Roman"/>
    </w:rPr>
  </w:style>
  <w:style w:type="character" w:customStyle="1" w:styleId="RTFNum137">
    <w:name w:val="RTF_Num 13 7"/>
    <w:uiPriority w:val="99"/>
    <w:rsid w:val="0050271C"/>
    <w:rPr>
      <w:rFonts w:eastAsia="Times New Roman"/>
    </w:rPr>
  </w:style>
  <w:style w:type="character" w:customStyle="1" w:styleId="RTFNum138">
    <w:name w:val="RTF_Num 13 8"/>
    <w:uiPriority w:val="99"/>
    <w:rsid w:val="0050271C"/>
    <w:rPr>
      <w:rFonts w:eastAsia="Times New Roman"/>
    </w:rPr>
  </w:style>
  <w:style w:type="character" w:customStyle="1" w:styleId="RTFNum139">
    <w:name w:val="RTF_Num 13 9"/>
    <w:uiPriority w:val="99"/>
    <w:rsid w:val="0050271C"/>
    <w:rPr>
      <w:rFonts w:eastAsia="Times New Roman"/>
    </w:rPr>
  </w:style>
  <w:style w:type="character" w:customStyle="1" w:styleId="RTFNum141">
    <w:name w:val="RTF_Num 14 1"/>
    <w:uiPriority w:val="99"/>
    <w:rsid w:val="0050271C"/>
    <w:rPr>
      <w:rFonts w:eastAsia="Times New Roman"/>
    </w:rPr>
  </w:style>
  <w:style w:type="character" w:customStyle="1" w:styleId="RTFNum142">
    <w:name w:val="RTF_Num 14 2"/>
    <w:uiPriority w:val="99"/>
    <w:rsid w:val="0050271C"/>
    <w:rPr>
      <w:rFonts w:eastAsia="Times New Roman"/>
    </w:rPr>
  </w:style>
  <w:style w:type="character" w:customStyle="1" w:styleId="RTFNum143">
    <w:name w:val="RTF_Num 14 3"/>
    <w:uiPriority w:val="99"/>
    <w:rsid w:val="0050271C"/>
    <w:rPr>
      <w:rFonts w:eastAsia="Times New Roman"/>
    </w:rPr>
  </w:style>
  <w:style w:type="character" w:customStyle="1" w:styleId="RTFNum144">
    <w:name w:val="RTF_Num 14 4"/>
    <w:uiPriority w:val="99"/>
    <w:rsid w:val="0050271C"/>
    <w:rPr>
      <w:rFonts w:eastAsia="Times New Roman"/>
    </w:rPr>
  </w:style>
  <w:style w:type="character" w:customStyle="1" w:styleId="RTFNum145">
    <w:name w:val="RTF_Num 14 5"/>
    <w:uiPriority w:val="99"/>
    <w:rsid w:val="0050271C"/>
    <w:rPr>
      <w:rFonts w:eastAsia="Times New Roman"/>
    </w:rPr>
  </w:style>
  <w:style w:type="character" w:customStyle="1" w:styleId="RTFNum146">
    <w:name w:val="RTF_Num 14 6"/>
    <w:uiPriority w:val="99"/>
    <w:rsid w:val="0050271C"/>
    <w:rPr>
      <w:rFonts w:eastAsia="Times New Roman"/>
    </w:rPr>
  </w:style>
  <w:style w:type="character" w:customStyle="1" w:styleId="RTFNum147">
    <w:name w:val="RTF_Num 14 7"/>
    <w:uiPriority w:val="99"/>
    <w:rsid w:val="0050271C"/>
    <w:rPr>
      <w:rFonts w:eastAsia="Times New Roman"/>
    </w:rPr>
  </w:style>
  <w:style w:type="character" w:customStyle="1" w:styleId="RTFNum148">
    <w:name w:val="RTF_Num 14 8"/>
    <w:uiPriority w:val="99"/>
    <w:rsid w:val="0050271C"/>
    <w:rPr>
      <w:rFonts w:eastAsia="Times New Roman"/>
    </w:rPr>
  </w:style>
  <w:style w:type="character" w:customStyle="1" w:styleId="RTFNum149">
    <w:name w:val="RTF_Num 14 9"/>
    <w:uiPriority w:val="99"/>
    <w:rsid w:val="0050271C"/>
    <w:rPr>
      <w:rFonts w:eastAsia="Times New Roman"/>
    </w:rPr>
  </w:style>
  <w:style w:type="character" w:customStyle="1" w:styleId="1">
    <w:name w:val="Основной шрифт абзаца1"/>
    <w:uiPriority w:val="99"/>
    <w:rsid w:val="0050271C"/>
  </w:style>
  <w:style w:type="character" w:customStyle="1" w:styleId="10">
    <w:name w:val="Çàãîëîâîê 1 Çíàê"/>
    <w:basedOn w:val="1"/>
    <w:uiPriority w:val="99"/>
    <w:rsid w:val="0050271C"/>
    <w:rPr>
      <w:rFonts w:eastAsia="Times New Roman" w:cs="Times New Roman"/>
    </w:rPr>
  </w:style>
  <w:style w:type="character" w:customStyle="1" w:styleId="2">
    <w:name w:val="Çàãîëîâîê 2 Çíàê"/>
    <w:basedOn w:val="1"/>
    <w:uiPriority w:val="99"/>
    <w:rsid w:val="0050271C"/>
    <w:rPr>
      <w:rFonts w:eastAsia="Times New Roman" w:cs="Times New Roman"/>
      <w:b/>
      <w:bCs/>
    </w:rPr>
  </w:style>
  <w:style w:type="character" w:customStyle="1" w:styleId="3">
    <w:name w:val="Çàãîëîâîê 3 Çíàê"/>
    <w:basedOn w:val="1"/>
    <w:uiPriority w:val="99"/>
    <w:rsid w:val="0050271C"/>
    <w:rPr>
      <w:rFonts w:eastAsia="Times New Roman" w:cs="Times New Roman"/>
      <w:b/>
      <w:bCs/>
      <w:lang w:val="ru-RU"/>
    </w:rPr>
  </w:style>
  <w:style w:type="character" w:customStyle="1" w:styleId="4">
    <w:name w:val="Çàãîëîâîê 4 Çíàê"/>
    <w:basedOn w:val="1"/>
    <w:uiPriority w:val="99"/>
    <w:rsid w:val="0050271C"/>
    <w:rPr>
      <w:rFonts w:eastAsia="Times New Roman" w:cs="Times New Roman"/>
      <w:lang w:val="ru-RU"/>
    </w:rPr>
  </w:style>
  <w:style w:type="character" w:customStyle="1" w:styleId="-">
    <w:name w:val="????????-??????"/>
    <w:basedOn w:val="1"/>
    <w:uiPriority w:val="99"/>
    <w:rsid w:val="0050271C"/>
    <w:rPr>
      <w:rFonts w:eastAsia="Times New Roman" w:cs="Times New Roman"/>
      <w:color w:val="0000FF"/>
      <w:u w:val="single"/>
    </w:rPr>
  </w:style>
  <w:style w:type="character" w:customStyle="1" w:styleId="a3">
    <w:name w:val="Основной текст Знак"/>
    <w:basedOn w:val="1"/>
    <w:uiPriority w:val="99"/>
    <w:rsid w:val="0050271C"/>
    <w:rPr>
      <w:rFonts w:ascii="Calibri" w:hAnsi="Calibri" w:cs="Calibri"/>
    </w:rPr>
  </w:style>
  <w:style w:type="character" w:customStyle="1" w:styleId="51">
    <w:name w:val="???? ????51"/>
    <w:uiPriority w:val="99"/>
    <w:rsid w:val="0050271C"/>
    <w:rPr>
      <w:sz w:val="28"/>
    </w:rPr>
  </w:style>
  <w:style w:type="character" w:customStyle="1" w:styleId="a4">
    <w:name w:val="Верхний колонтитул Знак"/>
    <w:basedOn w:val="1"/>
    <w:uiPriority w:val="99"/>
    <w:rsid w:val="0050271C"/>
    <w:rPr>
      <w:rFonts w:ascii="Calibri" w:hAnsi="Calibri" w:cs="Calibri"/>
      <w:sz w:val="22"/>
    </w:rPr>
  </w:style>
  <w:style w:type="character" w:customStyle="1" w:styleId="a5">
    <w:name w:val="Нижний колонтитул Знак"/>
    <w:basedOn w:val="1"/>
    <w:uiPriority w:val="99"/>
    <w:rsid w:val="0050271C"/>
    <w:rPr>
      <w:rFonts w:ascii="Calibri" w:hAnsi="Calibri" w:cs="Calibri"/>
      <w:sz w:val="22"/>
    </w:rPr>
  </w:style>
  <w:style w:type="character" w:customStyle="1" w:styleId="a6">
    <w:name w:val="Текст Знак"/>
    <w:basedOn w:val="1"/>
    <w:uiPriority w:val="99"/>
    <w:rsid w:val="0050271C"/>
    <w:rPr>
      <w:rFonts w:ascii="Courier New" w:hAnsi="Courier New" w:cs="Courier New"/>
    </w:rPr>
  </w:style>
  <w:style w:type="character" w:customStyle="1" w:styleId="a7">
    <w:name w:val="Текст выноски Знак"/>
    <w:basedOn w:val="1"/>
    <w:uiPriority w:val="99"/>
    <w:rsid w:val="0050271C"/>
    <w:rPr>
      <w:rFonts w:ascii="Tahoma" w:hAnsi="Tahoma" w:cs="Tahoma"/>
      <w:sz w:val="16"/>
    </w:rPr>
  </w:style>
  <w:style w:type="character" w:customStyle="1" w:styleId="a8">
    <w:name w:val="?????????????? ??????"/>
    <w:basedOn w:val="1"/>
    <w:uiPriority w:val="99"/>
    <w:rsid w:val="0050271C"/>
    <w:rPr>
      <w:rFonts w:eastAsia="Times New Roman" w:cs="Times New Roman"/>
      <w:color w:val="106BBE"/>
    </w:rPr>
  </w:style>
  <w:style w:type="character" w:customStyle="1" w:styleId="blk">
    <w:name w:val="blk"/>
    <w:basedOn w:val="1"/>
    <w:uiPriority w:val="99"/>
    <w:rsid w:val="0050271C"/>
    <w:rPr>
      <w:rFonts w:eastAsia="Times New Roman" w:cs="Times New Roman"/>
    </w:rPr>
  </w:style>
  <w:style w:type="character" w:customStyle="1" w:styleId="12">
    <w:name w:val="Номер страницы1"/>
    <w:basedOn w:val="1"/>
    <w:uiPriority w:val="99"/>
    <w:rsid w:val="0050271C"/>
    <w:rPr>
      <w:rFonts w:eastAsia="Times New Roman" w:cs="Times New Roman"/>
    </w:rPr>
  </w:style>
  <w:style w:type="character" w:customStyle="1" w:styleId="a9">
    <w:name w:val="Основной текст с отступом Знак"/>
    <w:basedOn w:val="1"/>
    <w:uiPriority w:val="99"/>
    <w:rsid w:val="0050271C"/>
    <w:rPr>
      <w:rFonts w:ascii="Calibri" w:hAnsi="Calibri" w:cs="Calibri"/>
      <w:sz w:val="22"/>
      <w:lang w:val="ru-RU"/>
    </w:rPr>
  </w:style>
  <w:style w:type="character" w:customStyle="1" w:styleId="aa">
    <w:name w:val="Название Знак"/>
    <w:basedOn w:val="1"/>
    <w:uiPriority w:val="99"/>
    <w:rsid w:val="0050271C"/>
    <w:rPr>
      <w:rFonts w:ascii="Cambria" w:hAnsi="Cambria" w:cs="Times New Roman"/>
      <w:b/>
      <w:bCs/>
      <w:kern w:val="1"/>
      <w:sz w:val="32"/>
    </w:rPr>
  </w:style>
  <w:style w:type="character" w:customStyle="1" w:styleId="20">
    <w:name w:val="???????? ????? ? ???????? 2 ????"/>
    <w:basedOn w:val="1"/>
    <w:uiPriority w:val="99"/>
    <w:rsid w:val="0050271C"/>
    <w:rPr>
      <w:rFonts w:eastAsia="Times New Roman" w:cs="Times New Roman"/>
      <w:lang w:val="ru-RU"/>
    </w:rPr>
  </w:style>
  <w:style w:type="character" w:customStyle="1" w:styleId="22">
    <w:name w:val="???????? ????? 2 ????"/>
    <w:basedOn w:val="1"/>
    <w:uiPriority w:val="99"/>
    <w:rsid w:val="0050271C"/>
    <w:rPr>
      <w:rFonts w:eastAsia="Times New Roman" w:cs="Times New Roman"/>
      <w:lang w:val="ru-RU"/>
    </w:rPr>
  </w:style>
  <w:style w:type="character" w:customStyle="1" w:styleId="WW--">
    <w:name w:val="WW-????????-??????"/>
    <w:uiPriority w:val="99"/>
    <w:rsid w:val="0050271C"/>
    <w:rPr>
      <w:color w:val="000080"/>
      <w:u w:val="single"/>
    </w:rPr>
  </w:style>
  <w:style w:type="character" w:customStyle="1" w:styleId="WW--1">
    <w:name w:val="WW-????????-??????1"/>
    <w:uiPriority w:val="99"/>
    <w:rsid w:val="0050271C"/>
    <w:rPr>
      <w:color w:val="000080"/>
      <w:u w:val="single"/>
    </w:rPr>
  </w:style>
  <w:style w:type="character" w:customStyle="1" w:styleId="WW--12">
    <w:name w:val="WW-????????-??????12"/>
    <w:uiPriority w:val="99"/>
    <w:rsid w:val="0050271C"/>
    <w:rPr>
      <w:color w:val="000080"/>
      <w:u w:val="single"/>
    </w:rPr>
  </w:style>
  <w:style w:type="character" w:customStyle="1" w:styleId="WW--123">
    <w:name w:val="WW-????????-??????123"/>
    <w:uiPriority w:val="99"/>
    <w:rsid w:val="0050271C"/>
    <w:rPr>
      <w:color w:val="000080"/>
      <w:u w:val="single"/>
    </w:rPr>
  </w:style>
  <w:style w:type="character" w:customStyle="1" w:styleId="WW--1234">
    <w:name w:val="WW-????????-??????1234"/>
    <w:uiPriority w:val="99"/>
    <w:rsid w:val="0050271C"/>
    <w:rPr>
      <w:color w:val="000080"/>
      <w:u w:val="single"/>
    </w:rPr>
  </w:style>
  <w:style w:type="character" w:customStyle="1" w:styleId="WW--12345">
    <w:name w:val="WW-????????-??????12345"/>
    <w:uiPriority w:val="99"/>
    <w:rsid w:val="0050271C"/>
    <w:rPr>
      <w:color w:val="000080"/>
      <w:u w:val="single"/>
    </w:rPr>
  </w:style>
  <w:style w:type="character" w:customStyle="1" w:styleId="ab">
    <w:name w:val="?????? ?????????"/>
    <w:uiPriority w:val="99"/>
    <w:rsid w:val="0050271C"/>
  </w:style>
  <w:style w:type="character" w:customStyle="1" w:styleId="WW--123456">
    <w:name w:val="WW-????????-??????123456"/>
    <w:uiPriority w:val="99"/>
    <w:rsid w:val="0050271C"/>
    <w:rPr>
      <w:color w:val="000080"/>
      <w:u w:val="single"/>
    </w:rPr>
  </w:style>
  <w:style w:type="character" w:customStyle="1" w:styleId="-0">
    <w:name w:val="Èíòåðíåò-ññûëêà"/>
    <w:uiPriority w:val="99"/>
    <w:rsid w:val="0050271C"/>
    <w:rPr>
      <w:color w:val="000080"/>
      <w:u w:val="single"/>
    </w:rPr>
  </w:style>
  <w:style w:type="character" w:customStyle="1" w:styleId="ac">
    <w:name w:val="Ñèìâîë íóìåðàöèè"/>
    <w:uiPriority w:val="99"/>
    <w:rsid w:val="0050271C"/>
  </w:style>
  <w:style w:type="character" w:styleId="ad">
    <w:name w:val="Hyperlink"/>
    <w:basedOn w:val="a0"/>
    <w:uiPriority w:val="99"/>
    <w:rsid w:val="0050271C"/>
    <w:rPr>
      <w:rFonts w:cs="Times New Roman"/>
      <w:color w:val="000080"/>
      <w:u w:val="single"/>
    </w:rPr>
  </w:style>
  <w:style w:type="paragraph" w:customStyle="1" w:styleId="ae">
    <w:name w:val="Заголовок"/>
    <w:basedOn w:val="a"/>
    <w:next w:val="af"/>
    <w:uiPriority w:val="99"/>
    <w:rsid w:val="0050271C"/>
    <w:pPr>
      <w:keepNext/>
      <w:spacing w:before="240" w:after="120"/>
    </w:pPr>
    <w:rPr>
      <w:rFonts w:ascii="Arial" w:hAnsi="Arial" w:cs="Microsoft YaHei"/>
      <w:sz w:val="28"/>
    </w:rPr>
  </w:style>
  <w:style w:type="paragraph" w:styleId="af">
    <w:name w:val="Body Text"/>
    <w:basedOn w:val="a"/>
    <w:link w:val="13"/>
    <w:uiPriority w:val="99"/>
    <w:rsid w:val="0050271C"/>
    <w:pPr>
      <w:ind w:firstLine="709"/>
    </w:pPr>
    <w:rPr>
      <w:rFonts w:ascii="Times New Roman" w:hAnsi="Times New Roman" w:cs="Times New Roman"/>
      <w:sz w:val="28"/>
    </w:rPr>
  </w:style>
  <w:style w:type="character" w:customStyle="1" w:styleId="13">
    <w:name w:val="Основной текст Знак1"/>
    <w:basedOn w:val="a0"/>
    <w:link w:val="af"/>
    <w:uiPriority w:val="99"/>
    <w:semiHidden/>
    <w:locked/>
    <w:rsid w:val="00B3155F"/>
    <w:rPr>
      <w:rFonts w:ascii="Calibri" w:hAnsi="Calibri" w:cs="Mangal"/>
      <w:sz w:val="24"/>
      <w:szCs w:val="24"/>
      <w:lang w:eastAsia="hi-IN" w:bidi="hi-IN"/>
    </w:rPr>
  </w:style>
  <w:style w:type="paragraph" w:styleId="af0">
    <w:name w:val="List"/>
    <w:basedOn w:val="af"/>
    <w:uiPriority w:val="99"/>
    <w:rsid w:val="0050271C"/>
  </w:style>
  <w:style w:type="paragraph" w:customStyle="1" w:styleId="14">
    <w:name w:val="Название1"/>
    <w:basedOn w:val="a"/>
    <w:uiPriority w:val="99"/>
    <w:rsid w:val="0050271C"/>
    <w:pPr>
      <w:spacing w:before="120" w:after="120"/>
    </w:pPr>
    <w:rPr>
      <w:i/>
      <w:iCs/>
      <w:sz w:val="24"/>
    </w:rPr>
  </w:style>
  <w:style w:type="paragraph" w:customStyle="1" w:styleId="15">
    <w:name w:val="Указатель1"/>
    <w:basedOn w:val="a"/>
    <w:uiPriority w:val="99"/>
    <w:rsid w:val="0050271C"/>
  </w:style>
  <w:style w:type="paragraph" w:customStyle="1" w:styleId="11">
    <w:name w:val="Заголовок 11"/>
    <w:basedOn w:val="a"/>
    <w:next w:val="a"/>
    <w:uiPriority w:val="99"/>
    <w:rsid w:val="0050271C"/>
    <w:pPr>
      <w:keepNext/>
      <w:numPr>
        <w:numId w:val="3"/>
      </w:numPr>
      <w:spacing w:line="348" w:lineRule="auto"/>
      <w:outlineLvl w:val="0"/>
    </w:pPr>
    <w:rPr>
      <w:rFonts w:ascii="Times New Roman" w:hAnsi="Times New Roman" w:cs="Times New Roman"/>
      <w:sz w:val="28"/>
    </w:rPr>
  </w:style>
  <w:style w:type="paragraph" w:customStyle="1" w:styleId="21">
    <w:name w:val="Заголовок 21"/>
    <w:basedOn w:val="a"/>
    <w:next w:val="a"/>
    <w:uiPriority w:val="99"/>
    <w:rsid w:val="0050271C"/>
    <w:pPr>
      <w:keepNext/>
      <w:numPr>
        <w:ilvl w:val="1"/>
        <w:numId w:val="3"/>
      </w:numPr>
      <w:jc w:val="center"/>
      <w:outlineLvl w:val="1"/>
    </w:pPr>
    <w:rPr>
      <w:rFonts w:ascii="Times New Roman" w:hAnsi="Times New Roman" w:cs="Times New Roman"/>
      <w:b/>
      <w:bCs/>
      <w:sz w:val="28"/>
    </w:rPr>
  </w:style>
  <w:style w:type="paragraph" w:customStyle="1" w:styleId="31">
    <w:name w:val="Заголовок 31"/>
    <w:basedOn w:val="a"/>
    <w:next w:val="a"/>
    <w:uiPriority w:val="99"/>
    <w:rsid w:val="0050271C"/>
    <w:pPr>
      <w:keepNext/>
      <w:numPr>
        <w:ilvl w:val="2"/>
        <w:numId w:val="3"/>
      </w:numPr>
      <w:jc w:val="center"/>
      <w:outlineLvl w:val="2"/>
    </w:pPr>
    <w:rPr>
      <w:rFonts w:ascii="Times New Roman" w:hAnsi="Times New Roman" w:cs="Times New Roman"/>
      <w:b/>
      <w:bCs/>
      <w:sz w:val="28"/>
    </w:rPr>
  </w:style>
  <w:style w:type="paragraph" w:customStyle="1" w:styleId="41">
    <w:name w:val="Заголовок 41"/>
    <w:basedOn w:val="a"/>
    <w:next w:val="a"/>
    <w:uiPriority w:val="99"/>
    <w:rsid w:val="0050271C"/>
    <w:pPr>
      <w:keepNext/>
      <w:numPr>
        <w:ilvl w:val="3"/>
        <w:numId w:val="3"/>
      </w:numPr>
      <w:outlineLvl w:val="3"/>
    </w:pPr>
    <w:rPr>
      <w:rFonts w:ascii="Times New Roman" w:hAnsi="Times New Roman" w:cs="Times New Roman"/>
      <w:sz w:val="28"/>
    </w:rPr>
  </w:style>
  <w:style w:type="paragraph" w:customStyle="1" w:styleId="210">
    <w:name w:val="Список 21"/>
    <w:basedOn w:val="a"/>
    <w:uiPriority w:val="99"/>
    <w:rsid w:val="0050271C"/>
    <w:pPr>
      <w:spacing w:line="360" w:lineRule="auto"/>
      <w:ind w:firstLine="709"/>
      <w:jc w:val="left"/>
    </w:pPr>
  </w:style>
  <w:style w:type="paragraph" w:customStyle="1" w:styleId="ConsPlusNormal">
    <w:name w:val="ConsPlusNormal"/>
    <w:uiPriority w:val="99"/>
    <w:rsid w:val="0050271C"/>
    <w:pPr>
      <w:widowControl w:val="0"/>
      <w:suppressAutoHyphens/>
      <w:autoSpaceDE w:val="0"/>
      <w:ind w:firstLine="720"/>
    </w:pPr>
    <w:rPr>
      <w:rFonts w:ascii="Arial" w:hAnsi="Arial" w:cs="Arial"/>
      <w:sz w:val="20"/>
      <w:szCs w:val="24"/>
      <w:lang w:eastAsia="hi-IN" w:bidi="hi-IN"/>
    </w:rPr>
  </w:style>
  <w:style w:type="paragraph" w:customStyle="1" w:styleId="16">
    <w:name w:val="Верхний колонтитул1"/>
    <w:basedOn w:val="a"/>
    <w:uiPriority w:val="99"/>
    <w:rsid w:val="0050271C"/>
    <w:pPr>
      <w:tabs>
        <w:tab w:val="center" w:pos="4677"/>
        <w:tab w:val="right" w:pos="9355"/>
      </w:tabs>
    </w:pPr>
  </w:style>
  <w:style w:type="paragraph" w:customStyle="1" w:styleId="17">
    <w:name w:val="Нижний колонтитул1"/>
    <w:basedOn w:val="a"/>
    <w:uiPriority w:val="99"/>
    <w:rsid w:val="0050271C"/>
    <w:pPr>
      <w:tabs>
        <w:tab w:val="center" w:pos="4677"/>
        <w:tab w:val="right" w:pos="9355"/>
      </w:tabs>
    </w:pPr>
  </w:style>
  <w:style w:type="paragraph" w:customStyle="1" w:styleId="18">
    <w:name w:val="Текст1"/>
    <w:basedOn w:val="a"/>
    <w:uiPriority w:val="99"/>
    <w:rsid w:val="0050271C"/>
    <w:pPr>
      <w:jc w:val="left"/>
    </w:pPr>
    <w:rPr>
      <w:rFonts w:ascii="Courier New" w:hAnsi="Courier New" w:cs="Courier New"/>
      <w:sz w:val="20"/>
    </w:rPr>
  </w:style>
  <w:style w:type="paragraph" w:customStyle="1" w:styleId="19">
    <w:name w:val="Текст выноски1"/>
    <w:basedOn w:val="a"/>
    <w:uiPriority w:val="99"/>
    <w:rsid w:val="0050271C"/>
    <w:rPr>
      <w:rFonts w:ascii="Tahoma" w:hAnsi="Tahoma" w:cs="Tahoma"/>
      <w:sz w:val="16"/>
    </w:rPr>
  </w:style>
  <w:style w:type="paragraph" w:customStyle="1" w:styleId="af1">
    <w:name w:val="Нормальный (таблица)"/>
    <w:basedOn w:val="a"/>
    <w:next w:val="a"/>
    <w:uiPriority w:val="99"/>
    <w:rsid w:val="0050271C"/>
    <w:pPr>
      <w:autoSpaceDE w:val="0"/>
    </w:pPr>
    <w:rPr>
      <w:rFonts w:ascii="Arial" w:hAnsi="Arial" w:cs="Arial"/>
      <w:sz w:val="24"/>
    </w:rPr>
  </w:style>
  <w:style w:type="paragraph" w:customStyle="1" w:styleId="af2">
    <w:name w:val="Прижатый влево"/>
    <w:basedOn w:val="a"/>
    <w:next w:val="a"/>
    <w:uiPriority w:val="99"/>
    <w:rsid w:val="0050271C"/>
    <w:pPr>
      <w:autoSpaceDE w:val="0"/>
      <w:jc w:val="left"/>
    </w:pPr>
    <w:rPr>
      <w:rFonts w:ascii="Arial" w:hAnsi="Arial" w:cs="Arial"/>
      <w:sz w:val="24"/>
    </w:rPr>
  </w:style>
  <w:style w:type="paragraph" w:styleId="af3">
    <w:name w:val="Body Text Indent"/>
    <w:basedOn w:val="a"/>
    <w:link w:val="1a"/>
    <w:uiPriority w:val="99"/>
    <w:rsid w:val="0050271C"/>
    <w:pPr>
      <w:spacing w:after="120"/>
      <w:ind w:left="283"/>
    </w:pPr>
  </w:style>
  <w:style w:type="character" w:customStyle="1" w:styleId="1a">
    <w:name w:val="Основной текст с отступом Знак1"/>
    <w:basedOn w:val="a0"/>
    <w:link w:val="af3"/>
    <w:uiPriority w:val="99"/>
    <w:semiHidden/>
    <w:locked/>
    <w:rsid w:val="00B3155F"/>
    <w:rPr>
      <w:rFonts w:ascii="Calibri" w:hAnsi="Calibri" w:cs="Mangal"/>
      <w:sz w:val="24"/>
      <w:szCs w:val="24"/>
      <w:lang w:eastAsia="hi-IN" w:bidi="hi-IN"/>
    </w:rPr>
  </w:style>
  <w:style w:type="paragraph" w:styleId="af4">
    <w:name w:val="Title"/>
    <w:basedOn w:val="a"/>
    <w:next w:val="af5"/>
    <w:link w:val="1b"/>
    <w:uiPriority w:val="99"/>
    <w:qFormat/>
    <w:rsid w:val="0050271C"/>
    <w:pPr>
      <w:jc w:val="center"/>
    </w:pPr>
    <w:rPr>
      <w:rFonts w:ascii="Times New Roman" w:hAnsi="Times New Roman" w:cs="Times New Roman"/>
      <w:sz w:val="28"/>
    </w:rPr>
  </w:style>
  <w:style w:type="character" w:customStyle="1" w:styleId="1b">
    <w:name w:val="Название Знак1"/>
    <w:basedOn w:val="a0"/>
    <w:link w:val="af4"/>
    <w:uiPriority w:val="99"/>
    <w:locked/>
    <w:rsid w:val="00B3155F"/>
    <w:rPr>
      <w:rFonts w:ascii="Cambria" w:hAnsi="Cambria" w:cs="Mangal"/>
      <w:b/>
      <w:bCs/>
      <w:kern w:val="28"/>
      <w:sz w:val="29"/>
      <w:szCs w:val="29"/>
      <w:lang w:eastAsia="hi-IN" w:bidi="hi-IN"/>
    </w:rPr>
  </w:style>
  <w:style w:type="paragraph" w:styleId="af5">
    <w:name w:val="Subtitle"/>
    <w:basedOn w:val="ae"/>
    <w:next w:val="af"/>
    <w:link w:val="af6"/>
    <w:uiPriority w:val="99"/>
    <w:qFormat/>
    <w:rsid w:val="0050271C"/>
    <w:pPr>
      <w:jc w:val="center"/>
    </w:pPr>
    <w:rPr>
      <w:i/>
      <w:iCs/>
    </w:rPr>
  </w:style>
  <w:style w:type="character" w:customStyle="1" w:styleId="af6">
    <w:name w:val="Подзаголовок Знак"/>
    <w:basedOn w:val="a0"/>
    <w:link w:val="af5"/>
    <w:uiPriority w:val="99"/>
    <w:locked/>
    <w:rsid w:val="00B3155F"/>
    <w:rPr>
      <w:rFonts w:ascii="Cambria" w:hAnsi="Cambria" w:cs="Mangal"/>
      <w:sz w:val="21"/>
      <w:szCs w:val="21"/>
      <w:lang w:eastAsia="hi-IN" w:bidi="hi-IN"/>
    </w:rPr>
  </w:style>
  <w:style w:type="paragraph" w:customStyle="1" w:styleId="af7">
    <w:name w:val="Знак"/>
    <w:basedOn w:val="a"/>
    <w:uiPriority w:val="99"/>
    <w:rsid w:val="0050271C"/>
    <w:pPr>
      <w:spacing w:before="100" w:after="100"/>
    </w:pPr>
    <w:rPr>
      <w:rFonts w:ascii="Tahoma" w:hAnsi="Tahoma" w:cs="Tahoma"/>
      <w:sz w:val="20"/>
      <w:lang w:val="en-US"/>
    </w:rPr>
  </w:style>
  <w:style w:type="paragraph" w:customStyle="1" w:styleId="af8">
    <w:name w:val="???? ???? ???? ????"/>
    <w:basedOn w:val="a"/>
    <w:uiPriority w:val="99"/>
    <w:rsid w:val="0050271C"/>
    <w:pPr>
      <w:autoSpaceDE w:val="0"/>
      <w:spacing w:after="160" w:line="240" w:lineRule="exact"/>
      <w:jc w:val="left"/>
    </w:pPr>
    <w:rPr>
      <w:rFonts w:ascii="Times New Roman" w:hAnsi="Times New Roman" w:cs="Times New Roman"/>
      <w:sz w:val="28"/>
    </w:rPr>
  </w:style>
  <w:style w:type="paragraph" w:customStyle="1" w:styleId="af9">
    <w:name w:val="???/???_"/>
    <w:basedOn w:val="a"/>
    <w:uiPriority w:val="99"/>
    <w:rsid w:val="0050271C"/>
    <w:pPr>
      <w:jc w:val="left"/>
    </w:pPr>
    <w:rPr>
      <w:rFonts w:ascii="Times New Roman" w:hAnsi="Times New Roman" w:cs="Times New Roman"/>
      <w:sz w:val="24"/>
    </w:rPr>
  </w:style>
  <w:style w:type="paragraph" w:customStyle="1" w:styleId="1c">
    <w:name w:val="Знак Знак Знак Знак1"/>
    <w:basedOn w:val="a"/>
    <w:uiPriority w:val="99"/>
    <w:rsid w:val="0050271C"/>
    <w:pPr>
      <w:autoSpaceDE w:val="0"/>
      <w:spacing w:after="160" w:line="240" w:lineRule="exact"/>
      <w:jc w:val="left"/>
    </w:pPr>
    <w:rPr>
      <w:rFonts w:ascii="Arial" w:hAnsi="Arial" w:cs="Arial"/>
      <w:b/>
      <w:bCs/>
      <w:sz w:val="20"/>
      <w:lang w:val="en-US"/>
    </w:rPr>
  </w:style>
  <w:style w:type="paragraph" w:customStyle="1" w:styleId="211">
    <w:name w:val="Основной текст с отступом 21"/>
    <w:basedOn w:val="a"/>
    <w:uiPriority w:val="99"/>
    <w:rsid w:val="0050271C"/>
    <w:pPr>
      <w:spacing w:after="120" w:line="480" w:lineRule="auto"/>
      <w:ind w:left="283"/>
      <w:jc w:val="left"/>
    </w:pPr>
    <w:rPr>
      <w:rFonts w:ascii="Times New Roman" w:hAnsi="Times New Roman" w:cs="Times New Roman"/>
      <w:sz w:val="24"/>
    </w:rPr>
  </w:style>
  <w:style w:type="paragraph" w:customStyle="1" w:styleId="212">
    <w:name w:val="Основной текст 21"/>
    <w:basedOn w:val="a"/>
    <w:uiPriority w:val="99"/>
    <w:rsid w:val="0050271C"/>
    <w:rPr>
      <w:rFonts w:ascii="Times New Roman" w:hAnsi="Times New Roman" w:cs="Times New Roman"/>
      <w:sz w:val="28"/>
    </w:rPr>
  </w:style>
  <w:style w:type="paragraph" w:customStyle="1" w:styleId="1d">
    <w:name w:val="Без интервала1"/>
    <w:uiPriority w:val="99"/>
    <w:rsid w:val="0050271C"/>
    <w:pPr>
      <w:widowControl w:val="0"/>
      <w:suppressAutoHyphens/>
    </w:pPr>
    <w:rPr>
      <w:sz w:val="24"/>
      <w:szCs w:val="24"/>
      <w:lang w:eastAsia="hi-IN" w:bidi="hi-IN"/>
    </w:rPr>
  </w:style>
  <w:style w:type="paragraph" w:customStyle="1" w:styleId="NoSpacing1">
    <w:name w:val="No Spacing1"/>
    <w:uiPriority w:val="99"/>
    <w:rsid w:val="0050271C"/>
    <w:pPr>
      <w:widowControl w:val="0"/>
      <w:suppressAutoHyphens/>
      <w:spacing w:after="200" w:line="276" w:lineRule="auto"/>
    </w:pPr>
    <w:rPr>
      <w:rFonts w:ascii="Calibri" w:hAnsi="Calibri" w:cs="SimSun"/>
      <w:kern w:val="1"/>
      <w:szCs w:val="24"/>
      <w:lang w:eastAsia="hi-IN" w:bidi="hi-IN"/>
    </w:rPr>
  </w:style>
  <w:style w:type="paragraph" w:styleId="afa">
    <w:name w:val="header"/>
    <w:basedOn w:val="a"/>
    <w:link w:val="1e"/>
    <w:uiPriority w:val="99"/>
    <w:rsid w:val="0050271C"/>
    <w:pPr>
      <w:tabs>
        <w:tab w:val="center" w:pos="4875"/>
        <w:tab w:val="right" w:pos="9751"/>
      </w:tabs>
    </w:pPr>
  </w:style>
  <w:style w:type="character" w:customStyle="1" w:styleId="1e">
    <w:name w:val="Верхний колонтитул Знак1"/>
    <w:basedOn w:val="a0"/>
    <w:link w:val="afa"/>
    <w:uiPriority w:val="99"/>
    <w:semiHidden/>
    <w:locked/>
    <w:rsid w:val="00B3155F"/>
    <w:rPr>
      <w:rFonts w:ascii="Calibri" w:hAnsi="Calibri" w:cs="Mangal"/>
      <w:sz w:val="24"/>
      <w:szCs w:val="24"/>
      <w:lang w:eastAsia="hi-IN" w:bidi="hi-IN"/>
    </w:rPr>
  </w:style>
  <w:style w:type="paragraph" w:customStyle="1" w:styleId="afb">
    <w:name w:val="Содержимое таблицы"/>
    <w:basedOn w:val="a"/>
    <w:uiPriority w:val="99"/>
    <w:rsid w:val="0050271C"/>
  </w:style>
  <w:style w:type="paragraph" w:customStyle="1" w:styleId="afc">
    <w:name w:val="Заголовок таблицы"/>
    <w:basedOn w:val="afb"/>
    <w:uiPriority w:val="99"/>
    <w:rsid w:val="0050271C"/>
    <w:pPr>
      <w:jc w:val="center"/>
    </w:pPr>
    <w:rPr>
      <w:b/>
      <w:bCs/>
    </w:rPr>
  </w:style>
  <w:style w:type="character" w:styleId="afd">
    <w:name w:val="Strong"/>
    <w:basedOn w:val="a0"/>
    <w:uiPriority w:val="99"/>
    <w:qFormat/>
    <w:rsid w:val="00C00D55"/>
    <w:rPr>
      <w:rFonts w:cs="Times New Roman"/>
      <w:b/>
      <w:bCs/>
    </w:rPr>
  </w:style>
  <w:style w:type="character" w:customStyle="1" w:styleId="afe">
    <w:name w:val="Другое_"/>
    <w:basedOn w:val="a0"/>
    <w:link w:val="aff"/>
    <w:uiPriority w:val="99"/>
    <w:locked/>
    <w:rsid w:val="00220085"/>
    <w:rPr>
      <w:rFonts w:cs="Times New Roman"/>
      <w:color w:val="3F4347"/>
      <w:sz w:val="26"/>
      <w:szCs w:val="26"/>
    </w:rPr>
  </w:style>
  <w:style w:type="paragraph" w:customStyle="1" w:styleId="aff">
    <w:name w:val="Другое"/>
    <w:basedOn w:val="a"/>
    <w:link w:val="afe"/>
    <w:uiPriority w:val="99"/>
    <w:rsid w:val="00220085"/>
    <w:pPr>
      <w:suppressAutoHyphens w:val="0"/>
      <w:spacing w:line="252" w:lineRule="auto"/>
      <w:jc w:val="left"/>
    </w:pPr>
    <w:rPr>
      <w:rFonts w:ascii="Times New Roman" w:hAnsi="Times New Roman" w:cs="Times New Roman"/>
      <w:color w:val="3F4347"/>
      <w:sz w:val="26"/>
      <w:szCs w:val="26"/>
      <w:lang w:eastAsia="ru-RU" w:bidi="ar-SA"/>
    </w:rPr>
  </w:style>
  <w:style w:type="paragraph" w:customStyle="1" w:styleId="2110">
    <w:name w:val="Список 211"/>
    <w:basedOn w:val="a"/>
    <w:uiPriority w:val="99"/>
    <w:rsid w:val="00014D2B"/>
    <w:pPr>
      <w:spacing w:line="360" w:lineRule="auto"/>
      <w:ind w:firstLine="709"/>
      <w:jc w:val="left"/>
    </w:pPr>
  </w:style>
  <w:style w:type="paragraph" w:styleId="aff0">
    <w:name w:val="No Spacing"/>
    <w:uiPriority w:val="99"/>
    <w:qFormat/>
    <w:rsid w:val="00014D2B"/>
    <w:rPr>
      <w:rFonts w:ascii="Calibri" w:hAnsi="Calibri"/>
    </w:rPr>
  </w:style>
  <w:style w:type="paragraph" w:styleId="aff1">
    <w:name w:val="Balloon Text"/>
    <w:basedOn w:val="a"/>
    <w:link w:val="1f"/>
    <w:uiPriority w:val="99"/>
    <w:rsid w:val="00F93FFE"/>
    <w:rPr>
      <w:rFonts w:ascii="Tahoma" w:hAnsi="Tahoma" w:cs="Mangal"/>
      <w:sz w:val="16"/>
      <w:szCs w:val="14"/>
    </w:rPr>
  </w:style>
  <w:style w:type="character" w:customStyle="1" w:styleId="1f">
    <w:name w:val="Текст выноски Знак1"/>
    <w:basedOn w:val="a0"/>
    <w:link w:val="aff1"/>
    <w:uiPriority w:val="99"/>
    <w:locked/>
    <w:rsid w:val="00F93FFE"/>
    <w:rPr>
      <w:rFonts w:ascii="Tahoma" w:hAnsi="Tahoma" w:cs="Mangal"/>
      <w:sz w:val="14"/>
      <w:szCs w:val="14"/>
      <w:lang w:eastAsia="hi-IN" w:bidi="hi-IN"/>
    </w:rPr>
  </w:style>
</w:styles>
</file>

<file path=word/webSettings.xml><?xml version="1.0" encoding="utf-8"?>
<w:webSettings xmlns:r="http://schemas.openxmlformats.org/officeDocument/2006/relationships" xmlns:w="http://schemas.openxmlformats.org/wordprocessingml/2006/main">
  <w:divs>
    <w:div w:id="304160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1450-864A-4914-862C-421870C3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5261</Words>
  <Characters>34409</Characters>
  <Application>Microsoft Office Word</Application>
  <DocSecurity>0</DocSecurity>
  <Lines>286</Lines>
  <Paragraphs>79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КАНЕВСКОГО РАЙОНА</vt:lpstr>
      <vt:lpstr/>
      <vt:lpstr>О внесении изменений в решение Совета Красногвардейского сельского поселения Кан</vt:lpstr>
      <vt:lpstr>Каневского района на 2020 год»</vt:lpstr>
    </vt:vector>
  </TitlesOfParts>
  <Company>Microsoft</Company>
  <LinksUpToDate>false</LinksUpToDate>
  <CharactersWithSpaces>39591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dc:creator>
  <cp:lastModifiedBy>Администрация</cp:lastModifiedBy>
  <cp:revision>3</cp:revision>
  <cp:lastPrinted>2020-10-07T10:58:00Z</cp:lastPrinted>
  <dcterms:created xsi:type="dcterms:W3CDTF">2020-12-17T10:54:00Z</dcterms:created>
  <dcterms:modified xsi:type="dcterms:W3CDTF">2020-12-18T07:30:00Z</dcterms:modified>
</cp:coreProperties>
</file>