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5C" w:rsidRDefault="008B4C57" w:rsidP="00A42B47">
      <w:pPr>
        <w:ind w:right="28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16" w:rsidRPr="00A42B47" w:rsidRDefault="00465316" w:rsidP="00A42B47">
      <w:pPr>
        <w:ind w:right="281"/>
        <w:jc w:val="center"/>
      </w:pPr>
    </w:p>
    <w:p w:rsidR="008B2734" w:rsidRDefault="008B2734" w:rsidP="00616C5C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2734" w:rsidRDefault="00616C5C" w:rsidP="00616C5C">
      <w:pPr>
        <w:pStyle w:val="af5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>КРАСНОГВАРДЕЙСКОГО СЕЛЬСКОГО</w:t>
      </w:r>
      <w:r w:rsidR="008B2734">
        <w:rPr>
          <w:b/>
          <w:sz w:val="28"/>
          <w:szCs w:val="28"/>
        </w:rPr>
        <w:t xml:space="preserve"> ПОСЕЛЕНИЯ</w:t>
      </w:r>
    </w:p>
    <w:p w:rsidR="00616C5C" w:rsidRPr="00217166" w:rsidRDefault="00616C5C" w:rsidP="00616C5C">
      <w:pPr>
        <w:pStyle w:val="af5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>КАНЕВСКОГО РАЙОНА</w:t>
      </w:r>
    </w:p>
    <w:p w:rsidR="00616C5C" w:rsidRDefault="00616C5C" w:rsidP="00616C5C">
      <w:pPr>
        <w:pStyle w:val="af5"/>
        <w:jc w:val="center"/>
        <w:rPr>
          <w:b/>
          <w:sz w:val="28"/>
          <w:szCs w:val="28"/>
        </w:rPr>
      </w:pPr>
    </w:p>
    <w:p w:rsidR="008B2734" w:rsidRPr="008B2734" w:rsidRDefault="008B2734" w:rsidP="008B2734">
      <w:pPr>
        <w:pStyle w:val="af5"/>
        <w:jc w:val="center"/>
        <w:rPr>
          <w:b/>
          <w:sz w:val="32"/>
          <w:szCs w:val="32"/>
        </w:rPr>
      </w:pPr>
      <w:r w:rsidRPr="008B2734">
        <w:rPr>
          <w:b/>
          <w:sz w:val="32"/>
          <w:szCs w:val="32"/>
        </w:rPr>
        <w:t>ПОСТАНОВЛЕНИЕ</w:t>
      </w:r>
    </w:p>
    <w:p w:rsidR="00616C5C" w:rsidRDefault="00977BEE" w:rsidP="00616C5C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16C5C" w:rsidRPr="00217166">
        <w:rPr>
          <w:sz w:val="28"/>
          <w:szCs w:val="28"/>
        </w:rPr>
        <w:tab/>
      </w:r>
      <w:r w:rsidR="00616C5C" w:rsidRPr="00217166">
        <w:rPr>
          <w:sz w:val="28"/>
          <w:szCs w:val="28"/>
        </w:rPr>
        <w:tab/>
      </w:r>
      <w:r w:rsidR="00616C5C" w:rsidRPr="00217166">
        <w:rPr>
          <w:sz w:val="28"/>
          <w:szCs w:val="28"/>
        </w:rPr>
        <w:tab/>
        <w:t xml:space="preserve">                     </w:t>
      </w:r>
      <w:r w:rsidR="00616C5C">
        <w:rPr>
          <w:sz w:val="28"/>
          <w:szCs w:val="28"/>
        </w:rPr>
        <w:t xml:space="preserve">                             </w:t>
      </w:r>
      <w:r w:rsidR="00DA11C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="00DA11C6">
        <w:rPr>
          <w:sz w:val="28"/>
          <w:szCs w:val="28"/>
        </w:rPr>
        <w:t xml:space="preserve">  </w:t>
      </w:r>
    </w:p>
    <w:p w:rsidR="00616C5C" w:rsidRPr="00217166" w:rsidRDefault="00977BEE" w:rsidP="00616C5C">
      <w:pPr>
        <w:pStyle w:val="af5"/>
        <w:rPr>
          <w:sz w:val="28"/>
          <w:szCs w:val="28"/>
        </w:rPr>
      </w:pPr>
      <w:r>
        <w:rPr>
          <w:sz w:val="28"/>
          <w:szCs w:val="28"/>
        </w:rPr>
        <w:t>_</w:t>
      </w:r>
      <w:r w:rsidR="00024A63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5F450E">
        <w:rPr>
          <w:sz w:val="28"/>
          <w:szCs w:val="28"/>
        </w:rPr>
        <w:t>___</w:t>
      </w:r>
      <w:r w:rsidR="008B2734">
        <w:rPr>
          <w:sz w:val="28"/>
          <w:szCs w:val="28"/>
        </w:rPr>
        <w:t xml:space="preserve">                                                             </w:t>
      </w:r>
      <w:r w:rsidR="005F450E">
        <w:rPr>
          <w:sz w:val="28"/>
          <w:szCs w:val="28"/>
        </w:rPr>
        <w:t xml:space="preserve">                         № ______</w:t>
      </w:r>
    </w:p>
    <w:p w:rsidR="00616C5C" w:rsidRDefault="00616C5C" w:rsidP="00616C5C">
      <w:pPr>
        <w:pStyle w:val="af5"/>
        <w:jc w:val="center"/>
        <w:rPr>
          <w:sz w:val="28"/>
          <w:szCs w:val="28"/>
        </w:rPr>
      </w:pPr>
      <w:r w:rsidRPr="00217166">
        <w:rPr>
          <w:sz w:val="28"/>
          <w:szCs w:val="28"/>
        </w:rPr>
        <w:t>поселок Красногвардеец</w:t>
      </w:r>
    </w:p>
    <w:p w:rsidR="008B2734" w:rsidRPr="00217166" w:rsidRDefault="008B2734" w:rsidP="00616C5C">
      <w:pPr>
        <w:pStyle w:val="af5"/>
        <w:jc w:val="center"/>
        <w:rPr>
          <w:sz w:val="28"/>
          <w:szCs w:val="28"/>
        </w:rPr>
      </w:pPr>
    </w:p>
    <w:p w:rsidR="00FB108E" w:rsidRPr="008B2734" w:rsidRDefault="00F0555C" w:rsidP="00FB108E">
      <w:pPr>
        <w:pStyle w:val="NoSpacing"/>
        <w:tabs>
          <w:tab w:val="center" w:pos="4677"/>
        </w:tabs>
        <w:spacing w:after="0" w:line="240" w:lineRule="auto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Красногвардейского сельского поселения Каневского района от </w:t>
      </w:r>
      <w:r w:rsidR="00FB108E" w:rsidRPr="008B2734">
        <w:rPr>
          <w:rFonts w:ascii="Times New Roman" w:hAnsi="Times New Roman" w:cs="Times New Roman"/>
          <w:b/>
          <w:sz w:val="28"/>
          <w:szCs w:val="28"/>
        </w:rPr>
        <w:t>18</w:t>
      </w:r>
      <w:r w:rsidRPr="008B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4C" w:rsidRPr="008B2734">
        <w:rPr>
          <w:rFonts w:ascii="Times New Roman" w:hAnsi="Times New Roman" w:cs="Times New Roman"/>
          <w:b/>
          <w:sz w:val="28"/>
          <w:szCs w:val="28"/>
        </w:rPr>
        <w:t>июля</w:t>
      </w:r>
      <w:r w:rsidRPr="008B27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108E" w:rsidRPr="008B2734">
        <w:rPr>
          <w:rFonts w:ascii="Times New Roman" w:hAnsi="Times New Roman" w:cs="Times New Roman"/>
          <w:b/>
          <w:sz w:val="28"/>
          <w:szCs w:val="28"/>
        </w:rPr>
        <w:t>8</w:t>
      </w:r>
      <w:r w:rsidRPr="008B273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B108E" w:rsidRPr="008B2734">
        <w:rPr>
          <w:rFonts w:ascii="Times New Roman" w:hAnsi="Times New Roman" w:cs="Times New Roman"/>
          <w:b/>
          <w:sz w:val="28"/>
          <w:szCs w:val="28"/>
        </w:rPr>
        <w:t>84</w:t>
      </w:r>
      <w:r w:rsidR="00A2035A" w:rsidRPr="008B27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108E" w:rsidRPr="008B2734"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</w:t>
      </w:r>
      <w:r w:rsidR="00FB108E" w:rsidRPr="008B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B47" w:rsidRPr="008B2734">
        <w:rPr>
          <w:rFonts w:ascii="Times New Roman" w:hAnsi="Times New Roman" w:cs="Times New Roman"/>
          <w:b/>
          <w:sz w:val="28"/>
          <w:szCs w:val="28"/>
        </w:rPr>
        <w:t>»</w:t>
      </w:r>
      <w:r w:rsidR="009A520C" w:rsidRPr="008B2734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70124C" w:rsidRPr="008B2734">
        <w:rPr>
          <w:rFonts w:ascii="Times New Roman" w:hAnsi="Times New Roman" w:cs="Times New Roman"/>
          <w:b/>
          <w:sz w:val="28"/>
          <w:szCs w:val="28"/>
        </w:rPr>
        <w:t>4</w:t>
      </w:r>
      <w:r w:rsidR="009A520C" w:rsidRPr="008B273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FB108E" w:rsidRPr="008B2734">
        <w:rPr>
          <w:rFonts w:ascii="Times New Roman" w:hAnsi="Times New Roman" w:cs="Times New Roman"/>
          <w:sz w:val="28"/>
          <w:szCs w:val="28"/>
        </w:rPr>
        <w:t xml:space="preserve"> </w:t>
      </w:r>
      <w:r w:rsidR="00FB108E" w:rsidRPr="008B2734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Красногвардейского сельского поселения </w:t>
      </w:r>
    </w:p>
    <w:p w:rsidR="00FB108E" w:rsidRPr="008B2734" w:rsidRDefault="00FB108E" w:rsidP="00FB108E">
      <w:pPr>
        <w:jc w:val="center"/>
        <w:rPr>
          <w:b/>
          <w:sz w:val="26"/>
          <w:szCs w:val="26"/>
          <w:lang/>
        </w:rPr>
      </w:pPr>
      <w:r w:rsidRPr="008B2734">
        <w:rPr>
          <w:b/>
          <w:sz w:val="28"/>
          <w:szCs w:val="28"/>
        </w:rPr>
        <w:t>Каневского района</w:t>
      </w:r>
      <w:r w:rsidR="005F450E">
        <w:rPr>
          <w:b/>
          <w:sz w:val="28"/>
          <w:szCs w:val="28"/>
        </w:rPr>
        <w:t>»</w:t>
      </w:r>
    </w:p>
    <w:p w:rsidR="009A520C" w:rsidRPr="008B2734" w:rsidRDefault="009A520C">
      <w:pPr>
        <w:jc w:val="center"/>
        <w:rPr>
          <w:sz w:val="28"/>
          <w:szCs w:val="28"/>
        </w:rPr>
      </w:pP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616C5C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 от </w:t>
      </w:r>
      <w:r w:rsidR="00A42B47">
        <w:rPr>
          <w:sz w:val="28"/>
          <w:szCs w:val="28"/>
        </w:rPr>
        <w:t xml:space="preserve">07 августа 2017 </w:t>
      </w:r>
      <w:r>
        <w:rPr>
          <w:sz w:val="28"/>
          <w:szCs w:val="28"/>
        </w:rPr>
        <w:t xml:space="preserve">года № </w:t>
      </w:r>
      <w:r w:rsidR="00A42B47">
        <w:rPr>
          <w:sz w:val="28"/>
          <w:szCs w:val="28"/>
        </w:rPr>
        <w:t>51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  <w:lang/>
        </w:rPr>
        <w:t xml:space="preserve">Об утверждении перечня муниципальных программ </w:t>
      </w:r>
      <w:r w:rsidR="00616C5C">
        <w:rPr>
          <w:sz w:val="28"/>
          <w:szCs w:val="28"/>
        </w:rPr>
        <w:t xml:space="preserve">Красногвардейского </w:t>
      </w:r>
      <w:r>
        <w:rPr>
          <w:bCs/>
          <w:sz w:val="28"/>
          <w:szCs w:val="28"/>
          <w:lang/>
        </w:rPr>
        <w:t>сельского поселения Каневского района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</w:rPr>
        <w:t xml:space="preserve">в целях </w:t>
      </w:r>
      <w:r>
        <w:rPr>
          <w:color w:val="000000"/>
          <w:sz w:val="28"/>
          <w:szCs w:val="28"/>
        </w:rPr>
        <w:t>обеспечени</w:t>
      </w:r>
      <w:r w:rsidR="00A42B4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устойчивого развития территории </w:t>
      </w:r>
      <w:r w:rsidR="00616C5C">
        <w:rPr>
          <w:sz w:val="28"/>
          <w:szCs w:val="28"/>
        </w:rPr>
        <w:t xml:space="preserve">Красногвардейского </w:t>
      </w:r>
      <w:r>
        <w:rPr>
          <w:color w:val="000000"/>
          <w:sz w:val="28"/>
          <w:szCs w:val="28"/>
        </w:rPr>
        <w:t>сельского поселения Каневского района на основе землеустроительных документов</w:t>
      </w:r>
      <w:r w:rsidR="00A42B4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0555C" w:rsidRPr="00024A63" w:rsidRDefault="00F0555C" w:rsidP="00024A63">
      <w:pPr>
        <w:pStyle w:val="NoSpacing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24A6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024A63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 w:rsidR="00324291" w:rsidRPr="00024A63">
        <w:rPr>
          <w:rFonts w:ascii="Times New Roman" w:hAnsi="Times New Roman" w:cs="Times New Roman"/>
          <w:bCs/>
          <w:sz w:val="28"/>
          <w:szCs w:val="28"/>
        </w:rPr>
        <w:t xml:space="preserve">01 июля 2019 года № 67 </w:t>
      </w:r>
      <w:r w:rsidRPr="00024A63">
        <w:rPr>
          <w:rFonts w:ascii="Times New Roman" w:hAnsi="Times New Roman" w:cs="Times New Roman"/>
          <w:bCs/>
          <w:sz w:val="28"/>
          <w:szCs w:val="28"/>
        </w:rPr>
        <w:t>«</w:t>
      </w:r>
      <w:r w:rsidRPr="00024A6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FB108E" w:rsidRPr="00024A63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024A63">
        <w:rPr>
          <w:rFonts w:ascii="Times New Roman" w:hAnsi="Times New Roman" w:cs="Times New Roman"/>
          <w:sz w:val="28"/>
          <w:szCs w:val="28"/>
        </w:rPr>
        <w:t xml:space="preserve"> » на 2018-202</w:t>
      </w:r>
      <w:r w:rsidR="0070124C" w:rsidRPr="00024A63">
        <w:rPr>
          <w:rFonts w:ascii="Times New Roman" w:hAnsi="Times New Roman" w:cs="Times New Roman"/>
          <w:sz w:val="28"/>
          <w:szCs w:val="28"/>
        </w:rPr>
        <w:t>4</w:t>
      </w:r>
      <w:r w:rsidRPr="00024A6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B108E" w:rsidRPr="00024A63">
        <w:rPr>
          <w:rFonts w:ascii="Times New Roman" w:hAnsi="Times New Roman" w:cs="Times New Roman"/>
          <w:sz w:val="28"/>
          <w:szCs w:val="28"/>
        </w:rPr>
        <w:t xml:space="preserve">на территории Красногвардейского сельского поселения </w:t>
      </w:r>
      <w:r w:rsidR="00024A63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024A6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41610" w:rsidRPr="00024A63" w:rsidRDefault="00F0555C" w:rsidP="00024A63">
      <w:pPr>
        <w:pStyle w:val="1"/>
        <w:keepNext w:val="0"/>
        <w:tabs>
          <w:tab w:val="clear" w:pos="432"/>
        </w:tabs>
        <w:autoSpaceDE w:val="0"/>
        <w:ind w:left="0" w:firstLine="555"/>
        <w:jc w:val="both"/>
        <w:rPr>
          <w:rFonts w:ascii="Times New Roman" w:hAnsi="Times New Roman" w:cs="Times New Roman"/>
          <w:color w:val="000000"/>
          <w:szCs w:val="28"/>
        </w:rPr>
      </w:pPr>
      <w:r w:rsidRPr="00024A63">
        <w:rPr>
          <w:rFonts w:ascii="Times New Roman" w:hAnsi="Times New Roman" w:cs="Times New Roman"/>
          <w:bCs/>
          <w:szCs w:val="28"/>
        </w:rPr>
        <w:t>1) Показатель «</w:t>
      </w:r>
      <w:r w:rsidRPr="00024A63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024A63">
        <w:rPr>
          <w:rFonts w:ascii="Times New Roman" w:hAnsi="Times New Roman" w:cs="Times New Roman"/>
          <w:color w:val="000000"/>
        </w:rPr>
        <w:t xml:space="preserve"> </w:t>
      </w:r>
      <w:r w:rsidRPr="00024A63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="00FB108E" w:rsidRPr="00024A63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024A63">
        <w:rPr>
          <w:rFonts w:ascii="Times New Roman" w:hAnsi="Times New Roman" w:cs="Times New Roman"/>
          <w:szCs w:val="28"/>
        </w:rPr>
        <w:t>»</w:t>
      </w:r>
      <w:r w:rsidRPr="00024A63">
        <w:rPr>
          <w:rFonts w:ascii="Times New Roman" w:hAnsi="Times New Roman" w:cs="Times New Roman"/>
          <w:color w:val="000000"/>
          <w:szCs w:val="28"/>
        </w:rPr>
        <w:t xml:space="preserve"> на 2018-202</w:t>
      </w:r>
      <w:r w:rsidR="0070124C" w:rsidRPr="00024A63">
        <w:rPr>
          <w:rFonts w:ascii="Times New Roman" w:hAnsi="Times New Roman" w:cs="Times New Roman"/>
          <w:color w:val="000000"/>
          <w:szCs w:val="28"/>
        </w:rPr>
        <w:t>4</w:t>
      </w:r>
      <w:r w:rsidRPr="00024A63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="00FB108E" w:rsidRPr="00024A63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024A63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5"/>
        <w:gridCol w:w="6237"/>
      </w:tblGrid>
      <w:tr w:rsidR="002C2693" w:rsidRPr="00024A63" w:rsidTr="005F450E">
        <w:tc>
          <w:tcPr>
            <w:tcW w:w="3515" w:type="dxa"/>
            <w:shd w:val="clear" w:color="auto" w:fill="auto"/>
          </w:tcPr>
          <w:p w:rsidR="002C2693" w:rsidRPr="00024A63" w:rsidRDefault="002C2693" w:rsidP="00024A63">
            <w:pPr>
              <w:ind w:firstLine="555"/>
            </w:pPr>
            <w:r w:rsidRPr="00024A63"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shd w:val="clear" w:color="auto" w:fill="auto"/>
          </w:tcPr>
          <w:p w:rsidR="002C2693" w:rsidRPr="00024A63" w:rsidRDefault="002C2693" w:rsidP="00024A63">
            <w:pPr>
              <w:ind w:firstLine="34"/>
              <w:jc w:val="both"/>
            </w:pPr>
            <w:r w:rsidRPr="00024A63">
              <w:rPr>
                <w:spacing w:val="6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21</w:t>
            </w:r>
            <w:r w:rsidR="00DC6AF7" w:rsidRPr="00024A63">
              <w:rPr>
                <w:spacing w:val="6"/>
                <w:sz w:val="28"/>
                <w:szCs w:val="28"/>
                <w:lang w:eastAsia="en-US"/>
              </w:rPr>
              <w:t>151</w:t>
            </w:r>
            <w:r w:rsidRPr="00024A63">
              <w:rPr>
                <w:spacing w:val="6"/>
                <w:sz w:val="28"/>
                <w:szCs w:val="28"/>
                <w:lang w:eastAsia="en-US"/>
              </w:rPr>
              <w:t>,</w:t>
            </w:r>
            <w:r w:rsidR="00DC6AF7" w:rsidRPr="00024A63">
              <w:rPr>
                <w:spacing w:val="6"/>
                <w:sz w:val="28"/>
                <w:szCs w:val="28"/>
                <w:lang w:eastAsia="en-US"/>
              </w:rPr>
              <w:t>3</w:t>
            </w:r>
            <w:r w:rsidRPr="00024A63"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 w:rsidRPr="00024A63"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 w:rsidRPr="00024A63"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2C2693" w:rsidRPr="00024A63" w:rsidRDefault="002C2693" w:rsidP="00024A63">
            <w:pPr>
              <w:ind w:firstLine="34"/>
              <w:jc w:val="both"/>
            </w:pPr>
            <w:r w:rsidRPr="00024A63"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1622,3 тыс. рублей, из них </w:t>
            </w:r>
          </w:p>
          <w:p w:rsidR="002C2693" w:rsidRPr="00024A63" w:rsidRDefault="002C2693" w:rsidP="00024A63">
            <w:pPr>
              <w:ind w:firstLine="34"/>
              <w:jc w:val="both"/>
            </w:pPr>
            <w:r w:rsidRPr="00024A63"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2C2693" w:rsidRPr="00024A63" w:rsidRDefault="002C2693" w:rsidP="00024A63">
            <w:pPr>
              <w:ind w:firstLine="34"/>
              <w:jc w:val="both"/>
            </w:pPr>
            <w:r w:rsidRPr="00024A63"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2C2693" w:rsidRPr="00024A63" w:rsidRDefault="002C2693" w:rsidP="00024A63">
            <w:pPr>
              <w:ind w:firstLine="34"/>
            </w:pPr>
            <w:r w:rsidRPr="00024A63"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2C2693" w:rsidRPr="00024A63" w:rsidRDefault="002C2693" w:rsidP="00024A63">
            <w:pPr>
              <w:ind w:firstLine="34"/>
            </w:pPr>
            <w:r w:rsidRPr="00024A63">
              <w:rPr>
                <w:spacing w:val="6"/>
                <w:sz w:val="28"/>
                <w:szCs w:val="28"/>
              </w:rPr>
              <w:lastRenderedPageBreak/>
              <w:t>2021 год –  1300,0 тыс. руб.</w:t>
            </w:r>
          </w:p>
          <w:p w:rsidR="002C2693" w:rsidRPr="00024A63" w:rsidRDefault="002C2693" w:rsidP="00024A63">
            <w:pPr>
              <w:ind w:firstLine="34"/>
            </w:pPr>
            <w:r w:rsidRPr="00024A63">
              <w:rPr>
                <w:spacing w:val="6"/>
                <w:sz w:val="28"/>
                <w:szCs w:val="28"/>
              </w:rPr>
              <w:t xml:space="preserve">2022 год –  </w:t>
            </w:r>
            <w:r w:rsidR="003B6E0A" w:rsidRPr="00024A63">
              <w:rPr>
                <w:spacing w:val="6"/>
                <w:sz w:val="28"/>
                <w:szCs w:val="28"/>
              </w:rPr>
              <w:t>50</w:t>
            </w:r>
            <w:r w:rsidRPr="00024A63">
              <w:rPr>
                <w:spacing w:val="6"/>
                <w:sz w:val="28"/>
                <w:szCs w:val="28"/>
              </w:rPr>
              <w:t>,</w:t>
            </w:r>
            <w:r w:rsidR="003B6E0A" w:rsidRPr="00024A63">
              <w:rPr>
                <w:spacing w:val="6"/>
                <w:sz w:val="28"/>
                <w:szCs w:val="28"/>
              </w:rPr>
              <w:t>0</w:t>
            </w:r>
            <w:r w:rsidRPr="00024A63"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2C2693" w:rsidRPr="00024A63" w:rsidRDefault="002C2693" w:rsidP="00024A63">
            <w:pPr>
              <w:ind w:firstLine="34"/>
            </w:pPr>
            <w:r w:rsidRPr="00024A63">
              <w:rPr>
                <w:spacing w:val="6"/>
                <w:sz w:val="28"/>
                <w:szCs w:val="28"/>
                <w:lang w:eastAsia="en-US"/>
              </w:rPr>
              <w:t xml:space="preserve">2023 год – </w:t>
            </w:r>
            <w:r w:rsidR="003B6E0A" w:rsidRPr="00024A63">
              <w:rPr>
                <w:spacing w:val="6"/>
                <w:sz w:val="28"/>
                <w:szCs w:val="28"/>
                <w:lang w:eastAsia="en-US"/>
              </w:rPr>
              <w:t>50</w:t>
            </w:r>
            <w:r w:rsidRPr="00024A63">
              <w:rPr>
                <w:spacing w:val="6"/>
                <w:sz w:val="28"/>
                <w:szCs w:val="28"/>
                <w:lang w:eastAsia="en-US"/>
              </w:rPr>
              <w:t>,0 тыс. руб.</w:t>
            </w:r>
          </w:p>
          <w:p w:rsidR="002C2693" w:rsidRPr="00024A63" w:rsidRDefault="002C2693" w:rsidP="00024A63">
            <w:pPr>
              <w:ind w:firstLine="34"/>
            </w:pPr>
            <w:r w:rsidRPr="00024A63"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2C2693" w:rsidRPr="00024A63" w:rsidRDefault="002C2693" w:rsidP="00024A63">
            <w:pPr>
              <w:ind w:firstLine="34"/>
            </w:pPr>
            <w:r w:rsidRPr="00024A63"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2C2693" w:rsidRPr="00024A63" w:rsidRDefault="002C2693" w:rsidP="00024A63">
            <w:pPr>
              <w:ind w:firstLine="34"/>
            </w:pPr>
            <w:r w:rsidRPr="00024A63"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024A63" w:rsidRPr="00024A63" w:rsidRDefault="00024A63" w:rsidP="00024A63">
      <w:pPr>
        <w:pStyle w:val="af5"/>
        <w:ind w:firstLine="567"/>
        <w:jc w:val="both"/>
        <w:rPr>
          <w:sz w:val="28"/>
          <w:szCs w:val="28"/>
        </w:rPr>
      </w:pPr>
      <w:r w:rsidRPr="00024A63">
        <w:rPr>
          <w:sz w:val="28"/>
          <w:szCs w:val="28"/>
        </w:rPr>
        <w:lastRenderedPageBreak/>
        <w:t>2. Общему отделу администрации Красногвардейского сельского поселения (Дудка) 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024A63" w:rsidRPr="00024A63" w:rsidRDefault="00024A63" w:rsidP="00024A63">
      <w:pPr>
        <w:pStyle w:val="af5"/>
        <w:ind w:firstLine="567"/>
        <w:jc w:val="both"/>
        <w:rPr>
          <w:sz w:val="28"/>
          <w:szCs w:val="28"/>
        </w:rPr>
      </w:pPr>
      <w:r w:rsidRPr="00024A63">
        <w:rPr>
          <w:sz w:val="28"/>
          <w:szCs w:val="28"/>
        </w:rPr>
        <w:t>3. Постановление вступает в силу с момента его подписания.</w:t>
      </w:r>
    </w:p>
    <w:p w:rsidR="00616C5C" w:rsidRDefault="00616C5C">
      <w:pPr>
        <w:rPr>
          <w:b/>
          <w:sz w:val="28"/>
          <w:szCs w:val="28"/>
          <w:lang w:eastAsia="ru-RU"/>
        </w:rPr>
      </w:pPr>
    </w:p>
    <w:p w:rsidR="008B2734" w:rsidRDefault="008B2734">
      <w:pPr>
        <w:rPr>
          <w:b/>
          <w:sz w:val="28"/>
          <w:szCs w:val="28"/>
          <w:lang w:eastAsia="ru-RU"/>
        </w:rPr>
      </w:pPr>
    </w:p>
    <w:p w:rsidR="008B2734" w:rsidRDefault="008B2734">
      <w:pPr>
        <w:rPr>
          <w:b/>
          <w:sz w:val="28"/>
          <w:szCs w:val="28"/>
          <w:lang w:eastAsia="ru-RU"/>
        </w:rPr>
      </w:pPr>
    </w:p>
    <w:p w:rsidR="008B2734" w:rsidRDefault="008B273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E31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E3125">
        <w:rPr>
          <w:sz w:val="28"/>
          <w:szCs w:val="28"/>
        </w:rPr>
        <w:t xml:space="preserve"> Красногвардейского сельского </w:t>
      </w:r>
    </w:p>
    <w:p w:rsidR="00C025A9" w:rsidRDefault="008B2734">
      <w:pPr>
        <w:rPr>
          <w:sz w:val="28"/>
          <w:szCs w:val="28"/>
        </w:rPr>
        <w:sectPr w:rsidR="00C025A9" w:rsidSect="005F450E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7E3125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 xml:space="preserve">                                      </w:t>
      </w:r>
      <w:r w:rsidR="005F450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Ю.В. Гринь</w:t>
      </w: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70124C" w:rsidTr="0070124C">
        <w:trPr>
          <w:jc w:val="right"/>
        </w:trPr>
        <w:tc>
          <w:tcPr>
            <w:tcW w:w="1133" w:type="dxa"/>
            <w:shd w:val="clear" w:color="auto" w:fill="auto"/>
          </w:tcPr>
          <w:p w:rsidR="0070124C" w:rsidRDefault="0070124C" w:rsidP="0070124C">
            <w:pPr>
              <w:snapToGrid w:val="0"/>
              <w:jc w:val="center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70124C" w:rsidRPr="00024A63" w:rsidRDefault="0070124C" w:rsidP="00024A63">
            <w:pPr>
              <w:pStyle w:val="af5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ПРИЛОЖЕНИЕ № 1</w:t>
            </w:r>
          </w:p>
          <w:p w:rsidR="0070124C" w:rsidRPr="00024A63" w:rsidRDefault="0070124C" w:rsidP="00024A63">
            <w:pPr>
              <w:pStyle w:val="af5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70124C" w:rsidRPr="00024A63" w:rsidRDefault="0070124C" w:rsidP="00024A63">
            <w:pPr>
              <w:pStyle w:val="af5"/>
              <w:rPr>
                <w:sz w:val="28"/>
                <w:szCs w:val="28"/>
              </w:rPr>
            </w:pPr>
            <w:r w:rsidRPr="00024A63"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70124C" w:rsidRPr="00024A63" w:rsidRDefault="0070124C" w:rsidP="00024A63">
            <w:pPr>
              <w:pStyle w:val="af5"/>
              <w:rPr>
                <w:sz w:val="28"/>
                <w:szCs w:val="28"/>
              </w:rPr>
            </w:pPr>
            <w:r w:rsidRPr="00024A63"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  <w:r w:rsidRPr="00024A63">
              <w:rPr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70124C" w:rsidRDefault="0070124C" w:rsidP="0070124C">
      <w:pPr>
        <w:jc w:val="center"/>
        <w:rPr>
          <w:rFonts w:eastAsia="DejaVu Sans Condensed"/>
          <w:color w:val="000000"/>
          <w:lang w:eastAsia="hi-IN" w:bidi="hi-IN"/>
        </w:rPr>
      </w:pPr>
    </w:p>
    <w:p w:rsidR="0070124C" w:rsidRDefault="0070124C" w:rsidP="0070124C">
      <w:pPr>
        <w:jc w:val="center"/>
        <w:rPr>
          <w:rFonts w:eastAsia="DejaVu Sans Condensed"/>
          <w:color w:val="000000"/>
          <w:lang w:eastAsia="hi-IN" w:bidi="hi-IN"/>
        </w:rPr>
      </w:pPr>
    </w:p>
    <w:p w:rsidR="0070124C" w:rsidRPr="008B4C57" w:rsidRDefault="0070124C" w:rsidP="0070124C">
      <w:pPr>
        <w:jc w:val="center"/>
        <w:rPr>
          <w:sz w:val="28"/>
          <w:szCs w:val="28"/>
        </w:rPr>
      </w:pPr>
      <w:r w:rsidRPr="008B4C57">
        <w:rPr>
          <w:rFonts w:eastAsia="DejaVu Sans Condensed"/>
          <w:color w:val="000000"/>
          <w:sz w:val="28"/>
          <w:szCs w:val="28"/>
          <w:lang w:eastAsia="hi-IN" w:bidi="hi-IN"/>
        </w:rPr>
        <w:t>ПЕРЕЧЕНЬ ОСНОВНЫХ МЕРОПРИЯТИЙ</w:t>
      </w:r>
    </w:p>
    <w:p w:rsidR="0070124C" w:rsidRPr="008B4C57" w:rsidRDefault="0070124C" w:rsidP="0070124C">
      <w:pPr>
        <w:keepNext/>
        <w:jc w:val="center"/>
        <w:rPr>
          <w:sz w:val="28"/>
          <w:szCs w:val="28"/>
        </w:rPr>
      </w:pPr>
      <w:r w:rsidRPr="008B4C57">
        <w:rPr>
          <w:sz w:val="28"/>
          <w:szCs w:val="28"/>
          <w:lang w:eastAsia="en-US"/>
        </w:rPr>
        <w:t xml:space="preserve">муниципальной программы </w:t>
      </w:r>
      <w:r w:rsidRPr="008B4C57"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70124C" w:rsidRPr="008B4C57" w:rsidRDefault="0070124C" w:rsidP="0070124C">
      <w:pPr>
        <w:keepNext/>
        <w:jc w:val="center"/>
        <w:rPr>
          <w:sz w:val="28"/>
          <w:szCs w:val="28"/>
        </w:rPr>
      </w:pPr>
      <w:r w:rsidRPr="008B4C57">
        <w:rPr>
          <w:rFonts w:eastAsia="DejaVu Sans Condensed"/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8B4C57">
        <w:rPr>
          <w:rFonts w:eastAsia="DejaVu Sans Condensed"/>
          <w:color w:val="000000"/>
          <w:sz w:val="28"/>
          <w:szCs w:val="28"/>
          <w:lang w:eastAsia="en-US" w:bidi="hi-IN"/>
        </w:rPr>
        <w:t>»</w:t>
      </w:r>
    </w:p>
    <w:p w:rsidR="0070124C" w:rsidRPr="008B4C57" w:rsidRDefault="0070124C" w:rsidP="0070124C">
      <w:pPr>
        <w:keepNext/>
        <w:ind w:firstLine="709"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15011" w:type="dxa"/>
        <w:tblInd w:w="-302" w:type="dxa"/>
        <w:tblLayout w:type="fixed"/>
        <w:tblLook w:val="0000"/>
      </w:tblPr>
      <w:tblGrid>
        <w:gridCol w:w="541"/>
        <w:gridCol w:w="2500"/>
        <w:gridCol w:w="1429"/>
        <w:gridCol w:w="1185"/>
        <w:gridCol w:w="126"/>
        <w:gridCol w:w="714"/>
        <w:gridCol w:w="47"/>
        <w:gridCol w:w="762"/>
        <w:gridCol w:w="25"/>
        <w:gridCol w:w="878"/>
        <w:gridCol w:w="992"/>
        <w:gridCol w:w="850"/>
        <w:gridCol w:w="814"/>
        <w:gridCol w:w="887"/>
        <w:gridCol w:w="1701"/>
        <w:gridCol w:w="1560"/>
      </w:tblGrid>
      <w:tr w:rsidR="004946B9" w:rsidTr="00024A63">
        <w:trPr>
          <w:cantSplit/>
          <w:trHeight w:val="10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4946B9" w:rsidRDefault="004946B9" w:rsidP="00BE5F30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4946B9" w:rsidRDefault="004946B9" w:rsidP="00BE5F30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4946B9" w:rsidRDefault="004946B9" w:rsidP="00BE5F30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4946B9" w:rsidRDefault="004946B9" w:rsidP="00BE5F30">
            <w:pPr>
              <w:jc w:val="center"/>
            </w:pPr>
          </w:p>
        </w:tc>
      </w:tr>
      <w:tr w:rsidR="004946B9" w:rsidTr="00024A63">
        <w:trPr>
          <w:cantSplit/>
          <w:trHeight w:val="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</w:tr>
      <w:tr w:rsidR="004946B9" w:rsidTr="00024A63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4946B9" w:rsidTr="00024A63">
        <w:trPr>
          <w:cantSplit/>
          <w:trHeight w:val="3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r>
              <w:rPr>
                <w:b/>
              </w:rPr>
              <w:t>Основное мероприятие № 1</w:t>
            </w:r>
          </w:p>
          <w:p w:rsidR="004946B9" w:rsidRDefault="004946B9" w:rsidP="00BE5F30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21051,3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r>
              <w:t>благоустройство парков, скверов и мест общего пользования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4946B9" w:rsidTr="00024A63">
        <w:trPr>
          <w:cantSplit/>
          <w:trHeight w:val="34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1724,5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4946B9" w:rsidTr="00024A63">
        <w:trPr>
          <w:cantSplit/>
          <w:trHeight w:val="48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Pr="0018250C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Pr="0018250C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Pr="0018250C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4946B9" w:rsidTr="00024A63">
        <w:trPr>
          <w:cantSplit/>
          <w:trHeight w:val="5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Pr="0018250C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Pr="0018250C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Pr="0018250C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4946B9" w:rsidTr="00024A63">
        <w:trPr>
          <w:cantSplit/>
          <w:trHeight w:val="29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r>
              <w:rPr>
                <w:b/>
              </w:rPr>
              <w:t xml:space="preserve">Основное </w:t>
            </w:r>
            <w:r>
              <w:rPr>
                <w:b/>
              </w:rPr>
              <w:lastRenderedPageBreak/>
              <w:t>мероприятие № 2</w:t>
            </w:r>
          </w:p>
          <w:p w:rsidR="004946B9" w:rsidRDefault="004946B9" w:rsidP="00BE5F30">
            <w:r>
              <w:t>Мероприятия по благоустройству территорий многоквартирных домов</w:t>
            </w:r>
          </w:p>
          <w:p w:rsidR="004946B9" w:rsidRDefault="004946B9" w:rsidP="00BE5F30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lastRenderedPageBreak/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</w:pPr>
            <w:r>
              <w:rPr>
                <w:lang w:eastAsia="hi-IN" w:bidi="hi-IN"/>
              </w:rP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</w:pPr>
            <w:r>
              <w:rPr>
                <w:lang w:eastAsia="hi-IN" w:bidi="hi-IN"/>
              </w:rPr>
              <w:t>50</w:t>
            </w:r>
            <w:r w:rsidR="004946B9">
              <w:rPr>
                <w:lang w:eastAsia="hi-IN" w:bidi="hi-IN"/>
              </w:rPr>
              <w:t>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r>
              <w:t>благоустройст</w:t>
            </w:r>
            <w:r>
              <w:lastRenderedPageBreak/>
              <w:t>во территорий многоквартирных домов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</w:pPr>
            <w:r>
              <w:lastRenderedPageBreak/>
              <w:t>администрац</w:t>
            </w:r>
            <w:r>
              <w:lastRenderedPageBreak/>
              <w:t>ия Красногвардейского сельского поселения Каневского района – заказчик</w:t>
            </w: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</w:pPr>
            <w: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</w:pPr>
            <w:r>
              <w:rPr>
                <w:lang w:eastAsia="hi-IN" w:bidi="hi-IN"/>
              </w:rPr>
              <w:t>50,</w:t>
            </w:r>
            <w:r w:rsidR="004946B9">
              <w:rPr>
                <w:lang w:eastAsia="hi-IN" w:bidi="hi-IN"/>
              </w:rPr>
              <w:t>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21</w:t>
            </w:r>
            <w:r w:rsidR="003B6E0A">
              <w:rPr>
                <w:lang w:eastAsia="hi-IN" w:bidi="hi-IN"/>
              </w:rPr>
              <w:t>151</w:t>
            </w:r>
            <w:r>
              <w:rPr>
                <w:lang w:eastAsia="hi-IN" w:bidi="hi-IN"/>
              </w:rPr>
              <w:t>,</w:t>
            </w:r>
            <w:r w:rsidR="003B6E0A">
              <w:rPr>
                <w:lang w:eastAsia="hi-IN" w:bidi="hi-IN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20626,8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</w:pPr>
            <w:r>
              <w:t>50</w:t>
            </w:r>
            <w:r w:rsidR="004946B9">
              <w:t>,</w:t>
            </w:r>
            <w: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</w:pPr>
            <w:r>
              <w:rPr>
                <w:lang w:eastAsia="hi-IN" w:bidi="hi-IN"/>
              </w:rPr>
              <w:t>50</w:t>
            </w:r>
            <w:r w:rsidR="004946B9">
              <w:rPr>
                <w:lang w:eastAsia="hi-IN" w:bidi="hi-IN"/>
              </w:rPr>
              <w:t>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1824,5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3B6E0A" w:rsidP="00BE5F30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50</w:t>
            </w:r>
            <w:r w:rsidR="004946B9">
              <w:rPr>
                <w:lang w:eastAsia="hi-IN" w:bidi="hi-IN"/>
              </w:rPr>
              <w:t>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4946B9" w:rsidTr="00024A63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4946B9" w:rsidTr="00024A63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6B9" w:rsidRDefault="004946B9" w:rsidP="00BE5F30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6B9" w:rsidRDefault="004946B9" w:rsidP="00BE5F30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B9" w:rsidRDefault="004946B9" w:rsidP="00BE5F30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</w:tbl>
    <w:p w:rsidR="004946B9" w:rsidRDefault="004946B9" w:rsidP="004946B9">
      <w:pPr>
        <w:pStyle w:val="1"/>
        <w:tabs>
          <w:tab w:val="clear" w:pos="0"/>
          <w:tab w:val="left" w:pos="792"/>
          <w:tab w:val="left" w:pos="6912"/>
        </w:tabs>
        <w:ind w:left="6244" w:firstLine="0"/>
        <w:jc w:val="center"/>
        <w:rPr>
          <w:rFonts w:ascii="Times New Roman" w:hAnsi="Times New Roman" w:cs="Times New Roman"/>
          <w:color w:val="000000"/>
          <w:szCs w:val="28"/>
          <w:lang w:eastAsia="hi-IN" w:bidi="hi-IN"/>
        </w:rPr>
      </w:pPr>
    </w:p>
    <w:p w:rsidR="00024A63" w:rsidRDefault="00024A63" w:rsidP="0070124C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024A63" w:rsidRDefault="00024A63" w:rsidP="0070124C">
      <w:pPr>
        <w:jc w:val="both"/>
        <w:sectPr w:rsidR="00024A63" w:rsidSect="00C025A9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W w:w="14425" w:type="dxa"/>
        <w:tblLayout w:type="fixed"/>
        <w:tblLook w:val="0000"/>
      </w:tblPr>
      <w:tblGrid>
        <w:gridCol w:w="9606"/>
        <w:gridCol w:w="4819"/>
      </w:tblGrid>
      <w:tr w:rsidR="00D44ED4" w:rsidTr="005F450E">
        <w:tc>
          <w:tcPr>
            <w:tcW w:w="9606" w:type="dxa"/>
            <w:shd w:val="clear" w:color="auto" w:fill="auto"/>
          </w:tcPr>
          <w:p w:rsidR="00D44ED4" w:rsidRDefault="00D44ED4" w:rsidP="00DA11C6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D44ED4" w:rsidRDefault="00D44ED4" w:rsidP="00024A63">
            <w:r>
              <w:rPr>
                <w:sz w:val="28"/>
                <w:szCs w:val="28"/>
              </w:rPr>
              <w:t>ПРИЛОЖЕНИЕ 2</w:t>
            </w:r>
          </w:p>
          <w:p w:rsidR="00DB75B8" w:rsidRDefault="00DB75B8" w:rsidP="00024A63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024A63" w:rsidRDefault="00DB75B8" w:rsidP="00024A6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«Формирование</w:t>
            </w:r>
            <w:r w:rsidR="00024A63"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комфортной городской среды на 2018-2024 годы </w:t>
            </w:r>
          </w:p>
          <w:p w:rsidR="00D44ED4" w:rsidRPr="00024A63" w:rsidRDefault="00DB75B8" w:rsidP="00024A63">
            <w:r>
              <w:rPr>
                <w:bCs/>
                <w:sz w:val="28"/>
                <w:szCs w:val="28"/>
                <w:lang w:eastAsia="en-US"/>
              </w:rPr>
              <w:t>на территории</w:t>
            </w:r>
            <w:r w:rsidR="00024A63"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Красногвардейского</w:t>
            </w:r>
            <w:r w:rsidR="00024A63">
              <w:rPr>
                <w:bCs/>
                <w:sz w:val="28"/>
                <w:szCs w:val="28"/>
                <w:lang w:eastAsia="en-US"/>
              </w:rPr>
              <w:t xml:space="preserve"> сельского поселения Каневского </w:t>
            </w:r>
            <w:r>
              <w:rPr>
                <w:bCs/>
                <w:sz w:val="28"/>
                <w:szCs w:val="28"/>
                <w:lang w:eastAsia="en-US"/>
              </w:rPr>
              <w:t>района»</w:t>
            </w:r>
          </w:p>
          <w:p w:rsidR="00D44ED4" w:rsidRDefault="00D44ED4" w:rsidP="00DB75B8">
            <w:pPr>
              <w:ind w:right="-443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5F450E" w:rsidRDefault="005F450E" w:rsidP="00A902EB">
      <w:pPr>
        <w:ind w:firstLine="709"/>
        <w:jc w:val="both"/>
        <w:rPr>
          <w:sz w:val="28"/>
          <w:szCs w:val="28"/>
        </w:rPr>
      </w:pPr>
    </w:p>
    <w:p w:rsidR="009A520C" w:rsidRDefault="009A520C" w:rsidP="00DA1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</w:t>
      </w:r>
      <w:r w:rsidR="00B45558"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сельского посел</w:t>
      </w:r>
      <w:r w:rsidR="00EF2D59">
        <w:rPr>
          <w:sz w:val="28"/>
          <w:szCs w:val="28"/>
        </w:rPr>
        <w:t>ения Каневского района согласно</w:t>
      </w:r>
      <w:r>
        <w:rPr>
          <w:sz w:val="28"/>
          <w:szCs w:val="28"/>
        </w:rPr>
        <w:t xml:space="preserve"> таблицы №</w:t>
      </w:r>
      <w:r w:rsidR="005F450E">
        <w:rPr>
          <w:sz w:val="28"/>
          <w:szCs w:val="28"/>
        </w:rPr>
        <w:t xml:space="preserve"> </w:t>
      </w:r>
      <w:r w:rsidR="00DB75B8">
        <w:rPr>
          <w:sz w:val="28"/>
          <w:szCs w:val="28"/>
        </w:rPr>
        <w:t>3</w:t>
      </w:r>
      <w:r w:rsidR="005F450E">
        <w:rPr>
          <w:sz w:val="28"/>
          <w:szCs w:val="28"/>
        </w:rPr>
        <w:t>:</w:t>
      </w:r>
    </w:p>
    <w:p w:rsidR="005F450E" w:rsidRDefault="005F450E" w:rsidP="00DA11C6">
      <w:pPr>
        <w:ind w:firstLine="709"/>
        <w:jc w:val="both"/>
        <w:rPr>
          <w:sz w:val="28"/>
          <w:szCs w:val="28"/>
        </w:rPr>
      </w:pPr>
    </w:p>
    <w:p w:rsidR="005F450E" w:rsidRDefault="00024A63" w:rsidP="00024A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таблицы № 3</w:t>
      </w: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1701"/>
        <w:gridCol w:w="1134"/>
        <w:gridCol w:w="1275"/>
        <w:gridCol w:w="993"/>
        <w:gridCol w:w="1134"/>
        <w:gridCol w:w="992"/>
        <w:gridCol w:w="992"/>
        <w:gridCol w:w="992"/>
      </w:tblGrid>
      <w:tr w:rsidR="004946B9" w:rsidRPr="00024A63" w:rsidTr="005F450E">
        <w:trPr>
          <w:trHeight w:val="416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2023</w:t>
            </w:r>
          </w:p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2024</w:t>
            </w:r>
          </w:p>
          <w:p w:rsidR="004946B9" w:rsidRPr="00024A63" w:rsidRDefault="004946B9" w:rsidP="00BE5F30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4946B9" w:rsidRPr="00024A63" w:rsidTr="005F450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3B6E0A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1824,5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3B6E0A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3B6E0A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50</w:t>
            </w:r>
            <w:r w:rsidR="004946B9" w:rsidRPr="00024A63">
              <w:rPr>
                <w:sz w:val="28"/>
                <w:szCs w:val="28"/>
                <w:lang w:eastAsia="hi-IN" w:bidi="hi-I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4946B9" w:rsidRPr="00024A63" w:rsidTr="005F450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4946B9" w:rsidRPr="00024A63" w:rsidTr="005F450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4946B9" w:rsidRPr="00024A63" w:rsidTr="005F450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024A63">
              <w:rPr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3B6E0A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21151,3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20626,8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3B6E0A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B9" w:rsidRPr="00024A63" w:rsidRDefault="003B6E0A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5</w:t>
            </w:r>
            <w:r w:rsidR="004946B9"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B9" w:rsidRPr="00024A63" w:rsidRDefault="004946B9" w:rsidP="00BE5F30">
            <w:pPr>
              <w:jc w:val="center"/>
              <w:rPr>
                <w:sz w:val="28"/>
                <w:szCs w:val="28"/>
              </w:rPr>
            </w:pPr>
            <w:r w:rsidRPr="00024A6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</w:tbl>
    <w:p w:rsidR="00C025A9" w:rsidRDefault="00C025A9" w:rsidP="00DB75B8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5F450E" w:rsidRDefault="005F450E" w:rsidP="00DB75B8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5F450E" w:rsidRDefault="005F450E" w:rsidP="00DB75B8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024A63" w:rsidRDefault="00024A63" w:rsidP="00024A6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384BD6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</w:p>
    <w:p w:rsidR="00024A63" w:rsidRDefault="00024A63" w:rsidP="00024A63">
      <w:pPr>
        <w:rPr>
          <w:sz w:val="28"/>
          <w:szCs w:val="28"/>
        </w:rPr>
      </w:pPr>
      <w:r>
        <w:rPr>
          <w:sz w:val="28"/>
          <w:szCs w:val="28"/>
        </w:rPr>
        <w:t>учета и</w:t>
      </w:r>
      <w:r w:rsidRPr="00384BD6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  <w:r w:rsidRPr="00384BD6">
        <w:rPr>
          <w:sz w:val="28"/>
          <w:szCs w:val="28"/>
        </w:rPr>
        <w:t xml:space="preserve">администрации Красногвардейского </w:t>
      </w:r>
    </w:p>
    <w:p w:rsidR="00024A63" w:rsidRPr="00134C39" w:rsidRDefault="00024A63" w:rsidP="00024A63">
      <w:pPr>
        <w:rPr>
          <w:sz w:val="28"/>
          <w:szCs w:val="28"/>
        </w:rPr>
      </w:pPr>
      <w:r w:rsidRPr="00384BD6">
        <w:rPr>
          <w:sz w:val="28"/>
          <w:szCs w:val="28"/>
        </w:rPr>
        <w:t xml:space="preserve">сельского поселения Каневского района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shd w:val="clear" w:color="auto" w:fill="FFFFFF"/>
        </w:rPr>
        <w:t xml:space="preserve"> Л.В.Грибенюк</w:t>
      </w:r>
    </w:p>
    <w:p w:rsidR="00DB75B8" w:rsidRDefault="00DB75B8" w:rsidP="00024A63">
      <w:pPr>
        <w:jc w:val="both"/>
      </w:pPr>
    </w:p>
    <w:sectPr w:rsidR="00DB75B8" w:rsidSect="00C025A9">
      <w:headerReference w:type="even" r:id="rId11"/>
      <w:headerReference w:type="default" r:id="rId12"/>
      <w:headerReference w:type="first" r:id="rId13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CA" w:rsidRDefault="00E835CA">
      <w:r>
        <w:separator/>
      </w:r>
    </w:p>
  </w:endnote>
  <w:endnote w:type="continuationSeparator" w:id="1">
    <w:p w:rsidR="00E835CA" w:rsidRDefault="00E8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Tahoma"/>
    <w:charset w:val="CC"/>
    <w:family w:val="swiss"/>
    <w:pitch w:val="variable"/>
    <w:sig w:usb0="E7002EFF" w:usb1="5200F5FF" w:usb2="0A24202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CA" w:rsidRDefault="00E835CA">
      <w:r>
        <w:separator/>
      </w:r>
    </w:p>
  </w:footnote>
  <w:footnote w:type="continuationSeparator" w:id="1">
    <w:p w:rsidR="00E835CA" w:rsidRDefault="00E8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F7" w:rsidRDefault="00DC6A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F7" w:rsidRDefault="00DC6AF7">
    <w:pPr>
      <w:pStyle w:val="af9"/>
    </w:pPr>
  </w:p>
  <w:p w:rsidR="00DC6AF7" w:rsidRDefault="00DC6AF7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F7" w:rsidRDefault="00DC6A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F7" w:rsidRDefault="00DC6AF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F7" w:rsidRDefault="00DC6AF7">
    <w:pPr>
      <w:pStyle w:val="af9"/>
    </w:pPr>
  </w:p>
  <w:p w:rsidR="00DC6AF7" w:rsidRDefault="00DC6AF7">
    <w:pPr>
      <w:pStyle w:val="af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F7" w:rsidRDefault="00DC6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3AEB"/>
    <w:rsid w:val="00024A63"/>
    <w:rsid w:val="0002668E"/>
    <w:rsid w:val="000915E7"/>
    <w:rsid w:val="0017017D"/>
    <w:rsid w:val="001D3B7D"/>
    <w:rsid w:val="001F58B6"/>
    <w:rsid w:val="002337F8"/>
    <w:rsid w:val="00265636"/>
    <w:rsid w:val="0029297D"/>
    <w:rsid w:val="002C2693"/>
    <w:rsid w:val="00304D27"/>
    <w:rsid w:val="00324291"/>
    <w:rsid w:val="00341610"/>
    <w:rsid w:val="003B6E0A"/>
    <w:rsid w:val="003E0920"/>
    <w:rsid w:val="00465316"/>
    <w:rsid w:val="004946B9"/>
    <w:rsid w:val="004A72F8"/>
    <w:rsid w:val="004C72E3"/>
    <w:rsid w:val="004D3AEB"/>
    <w:rsid w:val="005446CD"/>
    <w:rsid w:val="005F450E"/>
    <w:rsid w:val="006121DE"/>
    <w:rsid w:val="00613731"/>
    <w:rsid w:val="00616C5C"/>
    <w:rsid w:val="00627DFB"/>
    <w:rsid w:val="00696915"/>
    <w:rsid w:val="006A483B"/>
    <w:rsid w:val="0070124C"/>
    <w:rsid w:val="00795F53"/>
    <w:rsid w:val="007F4260"/>
    <w:rsid w:val="00862F4C"/>
    <w:rsid w:val="008B2734"/>
    <w:rsid w:val="008B467D"/>
    <w:rsid w:val="008B4C57"/>
    <w:rsid w:val="00975E3A"/>
    <w:rsid w:val="00977BEE"/>
    <w:rsid w:val="009A4DFD"/>
    <w:rsid w:val="009A520C"/>
    <w:rsid w:val="009B388B"/>
    <w:rsid w:val="009D6CF8"/>
    <w:rsid w:val="009E2E9E"/>
    <w:rsid w:val="00A2035A"/>
    <w:rsid w:val="00A41008"/>
    <w:rsid w:val="00A42B47"/>
    <w:rsid w:val="00A4713D"/>
    <w:rsid w:val="00A8563D"/>
    <w:rsid w:val="00A902EB"/>
    <w:rsid w:val="00A94C3F"/>
    <w:rsid w:val="00B078F8"/>
    <w:rsid w:val="00B45558"/>
    <w:rsid w:val="00B824AC"/>
    <w:rsid w:val="00B836E1"/>
    <w:rsid w:val="00BE5F30"/>
    <w:rsid w:val="00BE6FF9"/>
    <w:rsid w:val="00C025A9"/>
    <w:rsid w:val="00C20838"/>
    <w:rsid w:val="00D44ED4"/>
    <w:rsid w:val="00D91AE2"/>
    <w:rsid w:val="00DA11C6"/>
    <w:rsid w:val="00DA1AB1"/>
    <w:rsid w:val="00DB75B8"/>
    <w:rsid w:val="00DC5C6A"/>
    <w:rsid w:val="00DC6AF7"/>
    <w:rsid w:val="00E1121F"/>
    <w:rsid w:val="00E3150C"/>
    <w:rsid w:val="00E835CA"/>
    <w:rsid w:val="00EB2774"/>
    <w:rsid w:val="00EF2D59"/>
    <w:rsid w:val="00F0555C"/>
    <w:rsid w:val="00FB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4946B9"/>
    <w:rPr>
      <w:rFonts w:ascii="Arial" w:eastAsia="Lucida Sans Unicode" w:hAnsi="Arial" w:cs="Arial"/>
      <w:kern w:val="1"/>
      <w:sz w:val="28"/>
      <w:szCs w:val="24"/>
      <w:lang w:val="ru-RU" w:eastAsia="zh-CN" w:bidi="ar-SA"/>
    </w:rPr>
  </w:style>
  <w:style w:type="character" w:customStyle="1" w:styleId="21">
    <w:name w:val="Заголовок 2 Знак1"/>
    <w:basedOn w:val="a0"/>
    <w:link w:val="2"/>
    <w:semiHidden/>
    <w:locked/>
    <w:rsid w:val="004946B9"/>
    <w:rPr>
      <w:rFonts w:ascii="Cambria" w:hAnsi="Cambria"/>
      <w:b/>
      <w:bCs/>
      <w:i/>
      <w:iCs/>
      <w:kern w:val="1"/>
      <w:sz w:val="28"/>
      <w:szCs w:val="28"/>
      <w:lang w:val="ru-RU" w:eastAsia="zh-CN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2">
    <w:name w:val=" Знак Знак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 Знак Знак"/>
    <w:rPr>
      <w:rFonts w:eastAsia="Lucida Sans Unicode"/>
      <w:kern w:val="1"/>
      <w:sz w:val="24"/>
      <w:szCs w:val="24"/>
    </w:rPr>
  </w:style>
  <w:style w:type="character" w:customStyle="1" w:styleId="12">
    <w:name w:val=" Знак Знак1"/>
    <w:rPr>
      <w:rFonts w:eastAsia="Lucida Sans Unicode"/>
      <w:kern w:val="1"/>
      <w:sz w:val="24"/>
      <w:szCs w:val="24"/>
      <w:lang w:val="ru-RU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3"/>
    <w:pPr>
      <w:spacing w:after="120"/>
    </w:pPr>
  </w:style>
  <w:style w:type="character" w:customStyle="1" w:styleId="13">
    <w:name w:val="Основной текст Знак1"/>
    <w:basedOn w:val="a0"/>
    <w:link w:val="a9"/>
    <w:semiHidden/>
    <w:locked/>
    <w:rsid w:val="004946B9"/>
    <w:rPr>
      <w:rFonts w:eastAsia="Lucida Sans Unicode"/>
      <w:kern w:val="1"/>
      <w:sz w:val="24"/>
      <w:szCs w:val="24"/>
      <w:lang w:val="ru-RU" w:eastAsia="zh-CN" w:bidi="ar-SA"/>
    </w:r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styleId="ac">
    <w:name w:val="Subtitle"/>
    <w:basedOn w:val="a8"/>
    <w:next w:val="a9"/>
    <w:link w:val="ad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locked/>
    <w:rsid w:val="004946B9"/>
    <w:rPr>
      <w:rFonts w:ascii="Arial" w:eastAsia="Lucida Sans Unicode" w:hAnsi="Arial" w:cs="Tahoma"/>
      <w:i/>
      <w:iCs/>
      <w:kern w:val="1"/>
      <w:sz w:val="28"/>
      <w:szCs w:val="28"/>
      <w:lang w:val="ru-RU" w:eastAsia="zh-CN" w:bidi="ar-SA"/>
    </w:rPr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3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4">
    <w:name w:val="Body Text Indent"/>
    <w:basedOn w:val="a"/>
    <w:link w:val="16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4"/>
    <w:semiHidden/>
    <w:locked/>
    <w:rsid w:val="004946B9"/>
    <w:rPr>
      <w:rFonts w:eastAsia="Lucida Sans Unicode"/>
      <w:kern w:val="1"/>
      <w:sz w:val="24"/>
      <w:szCs w:val="24"/>
      <w:lang w:val="ru-RU" w:eastAsia="zh-CN" w:bidi="ar-SA"/>
    </w:rPr>
  </w:style>
  <w:style w:type="paragraph" w:styleId="af5">
    <w:name w:val="No Spacing"/>
    <w:uiPriority w:val="99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6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7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8">
    <w:name w:val="Balloon Text"/>
    <w:basedOn w:val="a"/>
    <w:link w:val="17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8"/>
    <w:semiHidden/>
    <w:locked/>
    <w:rsid w:val="004946B9"/>
    <w:rPr>
      <w:rFonts w:ascii="Tahoma" w:eastAsia="Lucida Sans Unicode" w:hAnsi="Tahoma" w:cs="Tahoma"/>
      <w:kern w:val="1"/>
      <w:sz w:val="16"/>
      <w:szCs w:val="16"/>
      <w:lang w:val="ru-RU" w:eastAsia="zh-CN" w:bidi="ar-SA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ja-JP"/>
    </w:rPr>
  </w:style>
  <w:style w:type="character" w:customStyle="1" w:styleId="WW8Num5z2">
    <w:name w:val="WW8Num5z2"/>
    <w:rsid w:val="00D44ED4"/>
  </w:style>
  <w:style w:type="paragraph" w:styleId="af9">
    <w:name w:val="header"/>
    <w:basedOn w:val="a"/>
    <w:link w:val="18"/>
    <w:rsid w:val="0070124C"/>
    <w:pPr>
      <w:tabs>
        <w:tab w:val="center" w:pos="4677"/>
        <w:tab w:val="right" w:pos="9355"/>
      </w:tabs>
    </w:pPr>
    <w:rPr>
      <w:kern w:val="2"/>
    </w:rPr>
  </w:style>
  <w:style w:type="character" w:customStyle="1" w:styleId="18">
    <w:name w:val="Верхний колонтитул Знак1"/>
    <w:basedOn w:val="a0"/>
    <w:link w:val="af9"/>
    <w:rsid w:val="0070124C"/>
    <w:rPr>
      <w:rFonts w:eastAsia="Lucida Sans Unicode"/>
      <w:kern w:val="2"/>
      <w:sz w:val="24"/>
      <w:szCs w:val="24"/>
      <w:lang w:eastAsia="zh-CN"/>
    </w:rPr>
  </w:style>
  <w:style w:type="character" w:customStyle="1" w:styleId="WW8Num3z0">
    <w:name w:val="WW8Num3z0"/>
    <w:rsid w:val="004946B9"/>
  </w:style>
  <w:style w:type="character" w:customStyle="1" w:styleId="WW8Num3z1">
    <w:name w:val="WW8Num3z1"/>
    <w:rsid w:val="004946B9"/>
  </w:style>
  <w:style w:type="character" w:customStyle="1" w:styleId="WW8Num3z2">
    <w:name w:val="WW8Num3z2"/>
    <w:rsid w:val="004946B9"/>
  </w:style>
  <w:style w:type="character" w:customStyle="1" w:styleId="WW8Num3z3">
    <w:name w:val="WW8Num3z3"/>
    <w:rsid w:val="004946B9"/>
  </w:style>
  <w:style w:type="character" w:customStyle="1" w:styleId="WW8Num3z4">
    <w:name w:val="WW8Num3z4"/>
    <w:rsid w:val="004946B9"/>
  </w:style>
  <w:style w:type="character" w:customStyle="1" w:styleId="WW8Num3z5">
    <w:name w:val="WW8Num3z5"/>
    <w:rsid w:val="004946B9"/>
  </w:style>
  <w:style w:type="character" w:customStyle="1" w:styleId="WW8Num3z6">
    <w:name w:val="WW8Num3z6"/>
    <w:rsid w:val="004946B9"/>
  </w:style>
  <w:style w:type="character" w:customStyle="1" w:styleId="WW8Num3z7">
    <w:name w:val="WW8Num3z7"/>
    <w:rsid w:val="004946B9"/>
  </w:style>
  <w:style w:type="character" w:customStyle="1" w:styleId="WW8Num3z8">
    <w:name w:val="WW8Num3z8"/>
    <w:rsid w:val="004946B9"/>
  </w:style>
  <w:style w:type="character" w:customStyle="1" w:styleId="WW8Num4z1">
    <w:name w:val="WW8Num4z1"/>
    <w:rsid w:val="004946B9"/>
  </w:style>
  <w:style w:type="character" w:customStyle="1" w:styleId="WW8Num4z2">
    <w:name w:val="WW8Num4z2"/>
    <w:rsid w:val="004946B9"/>
  </w:style>
  <w:style w:type="character" w:customStyle="1" w:styleId="WW8Num4z3">
    <w:name w:val="WW8Num4z3"/>
    <w:rsid w:val="004946B9"/>
  </w:style>
  <w:style w:type="character" w:customStyle="1" w:styleId="WW8Num4z4">
    <w:name w:val="WW8Num4z4"/>
    <w:rsid w:val="004946B9"/>
  </w:style>
  <w:style w:type="character" w:customStyle="1" w:styleId="WW8Num4z5">
    <w:name w:val="WW8Num4z5"/>
    <w:rsid w:val="004946B9"/>
  </w:style>
  <w:style w:type="character" w:customStyle="1" w:styleId="WW8Num4z6">
    <w:name w:val="WW8Num4z6"/>
    <w:rsid w:val="004946B9"/>
  </w:style>
  <w:style w:type="character" w:customStyle="1" w:styleId="WW8Num4z7">
    <w:name w:val="WW8Num4z7"/>
    <w:rsid w:val="004946B9"/>
  </w:style>
  <w:style w:type="character" w:customStyle="1" w:styleId="WW8Num4z8">
    <w:name w:val="WW8Num4z8"/>
    <w:rsid w:val="004946B9"/>
  </w:style>
  <w:style w:type="character" w:customStyle="1" w:styleId="WW8Num5z0">
    <w:name w:val="WW8Num5z0"/>
    <w:rsid w:val="004946B9"/>
  </w:style>
  <w:style w:type="character" w:customStyle="1" w:styleId="WW8Num5z1">
    <w:name w:val="WW8Num5z1"/>
    <w:rsid w:val="004946B9"/>
  </w:style>
  <w:style w:type="character" w:customStyle="1" w:styleId="WW8Num5z3">
    <w:name w:val="WW8Num5z3"/>
    <w:rsid w:val="004946B9"/>
  </w:style>
  <w:style w:type="character" w:customStyle="1" w:styleId="WW8Num5z4">
    <w:name w:val="WW8Num5z4"/>
    <w:rsid w:val="004946B9"/>
  </w:style>
  <w:style w:type="character" w:customStyle="1" w:styleId="WW8Num5z5">
    <w:name w:val="WW8Num5z5"/>
    <w:rsid w:val="004946B9"/>
  </w:style>
  <w:style w:type="character" w:customStyle="1" w:styleId="WW8Num5z6">
    <w:name w:val="WW8Num5z6"/>
    <w:rsid w:val="004946B9"/>
  </w:style>
  <w:style w:type="character" w:customStyle="1" w:styleId="WW8Num5z7">
    <w:name w:val="WW8Num5z7"/>
    <w:rsid w:val="004946B9"/>
  </w:style>
  <w:style w:type="character" w:customStyle="1" w:styleId="WW8Num5z8">
    <w:name w:val="WW8Num5z8"/>
    <w:rsid w:val="004946B9"/>
  </w:style>
  <w:style w:type="character" w:customStyle="1" w:styleId="WW8Num6z0">
    <w:name w:val="WW8Num6z0"/>
    <w:rsid w:val="004946B9"/>
  </w:style>
  <w:style w:type="character" w:customStyle="1" w:styleId="WW8Num6z1">
    <w:name w:val="WW8Num6z1"/>
    <w:rsid w:val="004946B9"/>
  </w:style>
  <w:style w:type="character" w:customStyle="1" w:styleId="WW8Num6z2">
    <w:name w:val="WW8Num6z2"/>
    <w:rsid w:val="004946B9"/>
  </w:style>
  <w:style w:type="character" w:customStyle="1" w:styleId="WW8Num6z3">
    <w:name w:val="WW8Num6z3"/>
    <w:rsid w:val="004946B9"/>
  </w:style>
  <w:style w:type="character" w:customStyle="1" w:styleId="WW8Num6z4">
    <w:name w:val="WW8Num6z4"/>
    <w:rsid w:val="004946B9"/>
  </w:style>
  <w:style w:type="character" w:customStyle="1" w:styleId="WW8Num6z5">
    <w:name w:val="WW8Num6z5"/>
    <w:rsid w:val="004946B9"/>
  </w:style>
  <w:style w:type="character" w:customStyle="1" w:styleId="WW8Num6z6">
    <w:name w:val="WW8Num6z6"/>
    <w:rsid w:val="004946B9"/>
  </w:style>
  <w:style w:type="character" w:customStyle="1" w:styleId="WW8Num6z7">
    <w:name w:val="WW8Num6z7"/>
    <w:rsid w:val="004946B9"/>
  </w:style>
  <w:style w:type="character" w:customStyle="1" w:styleId="WW8Num6z8">
    <w:name w:val="WW8Num6z8"/>
    <w:rsid w:val="004946B9"/>
  </w:style>
  <w:style w:type="character" w:customStyle="1" w:styleId="WW8Num7z0">
    <w:name w:val="WW8Num7z0"/>
    <w:rsid w:val="004946B9"/>
    <w:rPr>
      <w:color w:val="000000"/>
    </w:rPr>
  </w:style>
  <w:style w:type="character" w:customStyle="1" w:styleId="WW8Num7z1">
    <w:name w:val="WW8Num7z1"/>
    <w:rsid w:val="004946B9"/>
  </w:style>
  <w:style w:type="character" w:customStyle="1" w:styleId="WW8Num7z2">
    <w:name w:val="WW8Num7z2"/>
    <w:rsid w:val="004946B9"/>
  </w:style>
  <w:style w:type="character" w:customStyle="1" w:styleId="WW8Num7z3">
    <w:name w:val="WW8Num7z3"/>
    <w:rsid w:val="004946B9"/>
  </w:style>
  <w:style w:type="character" w:customStyle="1" w:styleId="WW8Num7z4">
    <w:name w:val="WW8Num7z4"/>
    <w:rsid w:val="004946B9"/>
  </w:style>
  <w:style w:type="character" w:customStyle="1" w:styleId="WW8Num7z5">
    <w:name w:val="WW8Num7z5"/>
    <w:rsid w:val="004946B9"/>
  </w:style>
  <w:style w:type="character" w:customStyle="1" w:styleId="WW8Num7z6">
    <w:name w:val="WW8Num7z6"/>
    <w:rsid w:val="004946B9"/>
  </w:style>
  <w:style w:type="character" w:customStyle="1" w:styleId="WW8Num7z7">
    <w:name w:val="WW8Num7z7"/>
    <w:rsid w:val="004946B9"/>
  </w:style>
  <w:style w:type="character" w:customStyle="1" w:styleId="WW8Num7z8">
    <w:name w:val="WW8Num7z8"/>
    <w:rsid w:val="004946B9"/>
  </w:style>
  <w:style w:type="character" w:customStyle="1" w:styleId="WW8Num8z0">
    <w:name w:val="WW8Num8z0"/>
    <w:rsid w:val="004946B9"/>
  </w:style>
  <w:style w:type="character" w:customStyle="1" w:styleId="WW8Num8z1">
    <w:name w:val="WW8Num8z1"/>
    <w:rsid w:val="004946B9"/>
  </w:style>
  <w:style w:type="character" w:customStyle="1" w:styleId="WW8Num8z2">
    <w:name w:val="WW8Num8z2"/>
    <w:rsid w:val="004946B9"/>
  </w:style>
  <w:style w:type="character" w:customStyle="1" w:styleId="WW8Num8z3">
    <w:name w:val="WW8Num8z3"/>
    <w:rsid w:val="004946B9"/>
  </w:style>
  <w:style w:type="character" w:customStyle="1" w:styleId="WW8Num8z4">
    <w:name w:val="WW8Num8z4"/>
    <w:rsid w:val="004946B9"/>
  </w:style>
  <w:style w:type="character" w:customStyle="1" w:styleId="WW8Num8z5">
    <w:name w:val="WW8Num8z5"/>
    <w:rsid w:val="004946B9"/>
  </w:style>
  <w:style w:type="character" w:customStyle="1" w:styleId="WW8Num8z6">
    <w:name w:val="WW8Num8z6"/>
    <w:rsid w:val="004946B9"/>
  </w:style>
  <w:style w:type="character" w:customStyle="1" w:styleId="WW8Num8z7">
    <w:name w:val="WW8Num8z7"/>
    <w:rsid w:val="004946B9"/>
  </w:style>
  <w:style w:type="character" w:customStyle="1" w:styleId="WW8Num8z8">
    <w:name w:val="WW8Num8z8"/>
    <w:rsid w:val="004946B9"/>
  </w:style>
  <w:style w:type="character" w:customStyle="1" w:styleId="WW8Num9z0">
    <w:name w:val="WW8Num9z0"/>
    <w:rsid w:val="004946B9"/>
  </w:style>
  <w:style w:type="character" w:customStyle="1" w:styleId="WW8Num9z1">
    <w:name w:val="WW8Num9z1"/>
    <w:rsid w:val="004946B9"/>
  </w:style>
  <w:style w:type="character" w:customStyle="1" w:styleId="WW8Num9z2">
    <w:name w:val="WW8Num9z2"/>
    <w:rsid w:val="004946B9"/>
  </w:style>
  <w:style w:type="character" w:customStyle="1" w:styleId="WW8Num9z3">
    <w:name w:val="WW8Num9z3"/>
    <w:rsid w:val="004946B9"/>
  </w:style>
  <w:style w:type="character" w:customStyle="1" w:styleId="WW8Num9z4">
    <w:name w:val="WW8Num9z4"/>
    <w:rsid w:val="004946B9"/>
  </w:style>
  <w:style w:type="character" w:customStyle="1" w:styleId="WW8Num9z5">
    <w:name w:val="WW8Num9z5"/>
    <w:rsid w:val="004946B9"/>
  </w:style>
  <w:style w:type="character" w:customStyle="1" w:styleId="WW8Num9z6">
    <w:name w:val="WW8Num9z6"/>
    <w:rsid w:val="004946B9"/>
  </w:style>
  <w:style w:type="character" w:customStyle="1" w:styleId="WW8Num9z7">
    <w:name w:val="WW8Num9z7"/>
    <w:rsid w:val="004946B9"/>
  </w:style>
  <w:style w:type="character" w:customStyle="1" w:styleId="WW8Num9z8">
    <w:name w:val="WW8Num9z8"/>
    <w:rsid w:val="004946B9"/>
  </w:style>
  <w:style w:type="character" w:customStyle="1" w:styleId="WW8Num10z0">
    <w:name w:val="WW8Num10z0"/>
    <w:rsid w:val="004946B9"/>
  </w:style>
  <w:style w:type="character" w:customStyle="1" w:styleId="WW8Num10z1">
    <w:name w:val="WW8Num10z1"/>
    <w:rsid w:val="004946B9"/>
  </w:style>
  <w:style w:type="character" w:customStyle="1" w:styleId="WW8Num10z2">
    <w:name w:val="WW8Num10z2"/>
    <w:rsid w:val="004946B9"/>
  </w:style>
  <w:style w:type="character" w:customStyle="1" w:styleId="WW8Num10z3">
    <w:name w:val="WW8Num10z3"/>
    <w:rsid w:val="004946B9"/>
  </w:style>
  <w:style w:type="character" w:customStyle="1" w:styleId="WW8Num10z4">
    <w:name w:val="WW8Num10z4"/>
    <w:rsid w:val="004946B9"/>
  </w:style>
  <w:style w:type="character" w:customStyle="1" w:styleId="WW8Num10z5">
    <w:name w:val="WW8Num10z5"/>
    <w:rsid w:val="004946B9"/>
  </w:style>
  <w:style w:type="character" w:customStyle="1" w:styleId="WW8Num10z6">
    <w:name w:val="WW8Num10z6"/>
    <w:rsid w:val="004946B9"/>
  </w:style>
  <w:style w:type="character" w:customStyle="1" w:styleId="WW8Num10z7">
    <w:name w:val="WW8Num10z7"/>
    <w:rsid w:val="004946B9"/>
  </w:style>
  <w:style w:type="character" w:customStyle="1" w:styleId="WW8Num10z8">
    <w:name w:val="WW8Num10z8"/>
    <w:rsid w:val="004946B9"/>
  </w:style>
  <w:style w:type="character" w:customStyle="1" w:styleId="WW8Num11z0">
    <w:name w:val="WW8Num11z0"/>
    <w:rsid w:val="004946B9"/>
    <w:rPr>
      <w:sz w:val="28"/>
    </w:rPr>
  </w:style>
  <w:style w:type="character" w:customStyle="1" w:styleId="WW8Num11z1">
    <w:name w:val="WW8Num11z1"/>
    <w:rsid w:val="004946B9"/>
  </w:style>
  <w:style w:type="character" w:customStyle="1" w:styleId="WW8Num12z0">
    <w:name w:val="WW8Num12z0"/>
    <w:rsid w:val="004946B9"/>
  </w:style>
  <w:style w:type="character" w:customStyle="1" w:styleId="WW8Num12z1">
    <w:name w:val="WW8Num12z1"/>
    <w:rsid w:val="004946B9"/>
  </w:style>
  <w:style w:type="character" w:customStyle="1" w:styleId="WW8Num12z2">
    <w:name w:val="WW8Num12z2"/>
    <w:rsid w:val="004946B9"/>
  </w:style>
  <w:style w:type="character" w:customStyle="1" w:styleId="WW8Num12z3">
    <w:name w:val="WW8Num12z3"/>
    <w:rsid w:val="004946B9"/>
  </w:style>
  <w:style w:type="character" w:customStyle="1" w:styleId="WW8Num12z4">
    <w:name w:val="WW8Num12z4"/>
    <w:rsid w:val="004946B9"/>
  </w:style>
  <w:style w:type="character" w:customStyle="1" w:styleId="WW8Num12z5">
    <w:name w:val="WW8Num12z5"/>
    <w:rsid w:val="004946B9"/>
  </w:style>
  <w:style w:type="character" w:customStyle="1" w:styleId="WW8Num12z6">
    <w:name w:val="WW8Num12z6"/>
    <w:rsid w:val="004946B9"/>
  </w:style>
  <w:style w:type="character" w:customStyle="1" w:styleId="WW8Num12z7">
    <w:name w:val="WW8Num12z7"/>
    <w:rsid w:val="004946B9"/>
  </w:style>
  <w:style w:type="character" w:customStyle="1" w:styleId="WW8Num12z8">
    <w:name w:val="WW8Num12z8"/>
    <w:rsid w:val="004946B9"/>
  </w:style>
  <w:style w:type="character" w:customStyle="1" w:styleId="WW8Num13z0">
    <w:name w:val="WW8Num13z0"/>
    <w:rsid w:val="004946B9"/>
  </w:style>
  <w:style w:type="character" w:customStyle="1" w:styleId="WW8Num13z1">
    <w:name w:val="WW8Num13z1"/>
    <w:rsid w:val="004946B9"/>
  </w:style>
  <w:style w:type="character" w:customStyle="1" w:styleId="WW8Num13z2">
    <w:name w:val="WW8Num13z2"/>
    <w:rsid w:val="004946B9"/>
  </w:style>
  <w:style w:type="character" w:customStyle="1" w:styleId="WW8Num13z3">
    <w:name w:val="WW8Num13z3"/>
    <w:rsid w:val="004946B9"/>
  </w:style>
  <w:style w:type="character" w:customStyle="1" w:styleId="WW8Num13z4">
    <w:name w:val="WW8Num13z4"/>
    <w:rsid w:val="004946B9"/>
  </w:style>
  <w:style w:type="character" w:customStyle="1" w:styleId="WW8Num13z5">
    <w:name w:val="WW8Num13z5"/>
    <w:rsid w:val="004946B9"/>
  </w:style>
  <w:style w:type="character" w:customStyle="1" w:styleId="WW8Num13z6">
    <w:name w:val="WW8Num13z6"/>
    <w:rsid w:val="004946B9"/>
  </w:style>
  <w:style w:type="character" w:customStyle="1" w:styleId="WW8Num13z7">
    <w:name w:val="WW8Num13z7"/>
    <w:rsid w:val="004946B9"/>
  </w:style>
  <w:style w:type="character" w:customStyle="1" w:styleId="WW8Num13z8">
    <w:name w:val="WW8Num13z8"/>
    <w:rsid w:val="004946B9"/>
  </w:style>
  <w:style w:type="character" w:customStyle="1" w:styleId="WW8Num14z0">
    <w:name w:val="WW8Num14z0"/>
    <w:rsid w:val="004946B9"/>
    <w:rPr>
      <w:rFonts w:ascii="Symbol" w:hAnsi="Symbol"/>
    </w:rPr>
  </w:style>
  <w:style w:type="character" w:customStyle="1" w:styleId="WW8Num14z1">
    <w:name w:val="WW8Num14z1"/>
    <w:rsid w:val="004946B9"/>
  </w:style>
  <w:style w:type="character" w:customStyle="1" w:styleId="WW8Num14z2">
    <w:name w:val="WW8Num14z2"/>
    <w:rsid w:val="004946B9"/>
  </w:style>
  <w:style w:type="character" w:customStyle="1" w:styleId="WW8Num14z3">
    <w:name w:val="WW8Num14z3"/>
    <w:rsid w:val="004946B9"/>
  </w:style>
  <w:style w:type="character" w:customStyle="1" w:styleId="WW8Num14z4">
    <w:name w:val="WW8Num14z4"/>
    <w:rsid w:val="004946B9"/>
  </w:style>
  <w:style w:type="character" w:customStyle="1" w:styleId="WW8Num14z5">
    <w:name w:val="WW8Num14z5"/>
    <w:rsid w:val="004946B9"/>
  </w:style>
  <w:style w:type="character" w:customStyle="1" w:styleId="WW8Num14z6">
    <w:name w:val="WW8Num14z6"/>
    <w:rsid w:val="004946B9"/>
  </w:style>
  <w:style w:type="character" w:customStyle="1" w:styleId="WW8Num14z7">
    <w:name w:val="WW8Num14z7"/>
    <w:rsid w:val="004946B9"/>
  </w:style>
  <w:style w:type="character" w:customStyle="1" w:styleId="WW8Num14z8">
    <w:name w:val="WW8Num14z8"/>
    <w:rsid w:val="004946B9"/>
  </w:style>
  <w:style w:type="character" w:customStyle="1" w:styleId="WW8Num15z0">
    <w:name w:val="WW8Num15z0"/>
    <w:rsid w:val="004946B9"/>
  </w:style>
  <w:style w:type="character" w:customStyle="1" w:styleId="WW8Num15z1">
    <w:name w:val="WW8Num15z1"/>
    <w:rsid w:val="004946B9"/>
  </w:style>
  <w:style w:type="character" w:customStyle="1" w:styleId="WW8Num15z2">
    <w:name w:val="WW8Num15z2"/>
    <w:rsid w:val="004946B9"/>
  </w:style>
  <w:style w:type="character" w:customStyle="1" w:styleId="WW8Num15z3">
    <w:name w:val="WW8Num15z3"/>
    <w:rsid w:val="004946B9"/>
  </w:style>
  <w:style w:type="character" w:customStyle="1" w:styleId="WW8Num15z4">
    <w:name w:val="WW8Num15z4"/>
    <w:rsid w:val="004946B9"/>
  </w:style>
  <w:style w:type="character" w:customStyle="1" w:styleId="WW8Num15z5">
    <w:name w:val="WW8Num15z5"/>
    <w:rsid w:val="004946B9"/>
  </w:style>
  <w:style w:type="character" w:customStyle="1" w:styleId="WW8Num15z6">
    <w:name w:val="WW8Num15z6"/>
    <w:rsid w:val="004946B9"/>
  </w:style>
  <w:style w:type="character" w:customStyle="1" w:styleId="WW8Num15z7">
    <w:name w:val="WW8Num15z7"/>
    <w:rsid w:val="004946B9"/>
  </w:style>
  <w:style w:type="character" w:customStyle="1" w:styleId="WW8Num15z8">
    <w:name w:val="WW8Num15z8"/>
    <w:rsid w:val="004946B9"/>
  </w:style>
  <w:style w:type="character" w:customStyle="1" w:styleId="25">
    <w:name w:val="Заголовок 2 Знак"/>
    <w:rsid w:val="004946B9"/>
    <w:rPr>
      <w:rFonts w:ascii="Cambria" w:hAnsi="Cambria"/>
      <w:b/>
      <w:i/>
      <w:kern w:val="2"/>
      <w:sz w:val="28"/>
    </w:rPr>
  </w:style>
  <w:style w:type="character" w:customStyle="1" w:styleId="afa">
    <w:name w:val="Основной текст с отступом Знак"/>
    <w:rsid w:val="004946B9"/>
    <w:rPr>
      <w:rFonts w:eastAsia="Times New Roman"/>
      <w:kern w:val="2"/>
      <w:sz w:val="24"/>
    </w:rPr>
  </w:style>
  <w:style w:type="character" w:customStyle="1" w:styleId="afb">
    <w:name w:val="Основной текст Знак"/>
    <w:rsid w:val="004946B9"/>
    <w:rPr>
      <w:rFonts w:eastAsia="Times New Roman"/>
      <w:kern w:val="2"/>
      <w:sz w:val="24"/>
      <w:lang w:val="ru-RU"/>
    </w:rPr>
  </w:style>
  <w:style w:type="character" w:customStyle="1" w:styleId="19">
    <w:name w:val="Заголовок 1 Знак"/>
    <w:rsid w:val="004946B9"/>
    <w:rPr>
      <w:rFonts w:ascii="Arial" w:hAnsi="Arial"/>
      <w:kern w:val="2"/>
      <w:sz w:val="24"/>
    </w:rPr>
  </w:style>
  <w:style w:type="character" w:customStyle="1" w:styleId="afc">
    <w:name w:val="Верхний колонтитул Знак"/>
    <w:rsid w:val="004946B9"/>
    <w:rPr>
      <w:rFonts w:eastAsia="Times New Roman"/>
      <w:kern w:val="2"/>
      <w:sz w:val="24"/>
    </w:rPr>
  </w:style>
  <w:style w:type="character" w:customStyle="1" w:styleId="afd">
    <w:name w:val="Нижний колонтитул Знак"/>
    <w:rsid w:val="004946B9"/>
    <w:rPr>
      <w:rFonts w:eastAsia="Times New Roman"/>
      <w:kern w:val="2"/>
      <w:sz w:val="24"/>
    </w:rPr>
  </w:style>
  <w:style w:type="character" w:customStyle="1" w:styleId="afe">
    <w:name w:val="Текст выноски Знак"/>
    <w:rsid w:val="004946B9"/>
    <w:rPr>
      <w:rFonts w:ascii="Tahoma" w:hAnsi="Tahoma"/>
      <w:kern w:val="2"/>
      <w:sz w:val="16"/>
    </w:rPr>
  </w:style>
  <w:style w:type="paragraph" w:customStyle="1" w:styleId="aff">
    <w:name w:val="Знак Знак Знак"/>
    <w:basedOn w:val="a"/>
    <w:rsid w:val="004946B9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kern w:val="2"/>
      <w:sz w:val="20"/>
      <w:szCs w:val="20"/>
      <w:lang w:val="en-US"/>
    </w:rPr>
  </w:style>
  <w:style w:type="paragraph" w:customStyle="1" w:styleId="aff0">
    <w:name w:val="Знак"/>
    <w:basedOn w:val="a"/>
    <w:rsid w:val="004946B9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a">
    <w:name w:val="Без интервала1"/>
    <w:uiPriority w:val="99"/>
    <w:rsid w:val="004946B9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1b">
    <w:name w:val="Знак1"/>
    <w:basedOn w:val="a"/>
    <w:rsid w:val="004946B9"/>
    <w:pPr>
      <w:widowControl/>
      <w:suppressAutoHyphens w:val="0"/>
      <w:spacing w:before="100" w:after="100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946B9"/>
    <w:pPr>
      <w:widowControl/>
      <w:suppressAutoHyphens w:val="0"/>
      <w:autoSpaceDE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rsid w:val="004946B9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1c">
    <w:name w:val="Абзац списка1"/>
    <w:basedOn w:val="a"/>
    <w:rsid w:val="004946B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1d">
    <w:name w:val="обычный_1 Знак Знак Знак Знак Знак Знак Знак Знак Знак"/>
    <w:basedOn w:val="a"/>
    <w:rsid w:val="004946B9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f2">
    <w:name w:val="footer"/>
    <w:basedOn w:val="a"/>
    <w:link w:val="1e"/>
    <w:rsid w:val="004946B9"/>
    <w:pPr>
      <w:tabs>
        <w:tab w:val="center" w:pos="4677"/>
        <w:tab w:val="right" w:pos="9355"/>
      </w:tabs>
    </w:pPr>
    <w:rPr>
      <w:rFonts w:eastAsia="Times New Roman"/>
      <w:kern w:val="2"/>
    </w:rPr>
  </w:style>
  <w:style w:type="character" w:customStyle="1" w:styleId="1e">
    <w:name w:val="Нижний колонтитул Знак1"/>
    <w:basedOn w:val="a0"/>
    <w:link w:val="aff2"/>
    <w:semiHidden/>
    <w:locked/>
    <w:rsid w:val="004946B9"/>
    <w:rPr>
      <w:kern w:val="2"/>
      <w:sz w:val="24"/>
      <w:szCs w:val="24"/>
      <w:lang w:val="ru-RU" w:eastAsia="zh-CN" w:bidi="ar-SA"/>
    </w:rPr>
  </w:style>
  <w:style w:type="paragraph" w:customStyle="1" w:styleId="110">
    <w:name w:val="Абзац списка11"/>
    <w:basedOn w:val="a"/>
    <w:next w:val="ListParagraph"/>
    <w:rsid w:val="004946B9"/>
    <w:pPr>
      <w:widowControl/>
      <w:suppressAutoHyphens w:val="0"/>
      <w:spacing w:after="160" w:line="252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ListParagraph">
    <w:name w:val="List Paragraph"/>
    <w:basedOn w:val="a"/>
    <w:rsid w:val="004946B9"/>
    <w:pPr>
      <w:ind w:left="708"/>
    </w:pPr>
    <w:rPr>
      <w:rFonts w:eastAsia="Times New Roman"/>
      <w:kern w:val="2"/>
    </w:rPr>
  </w:style>
  <w:style w:type="paragraph" w:customStyle="1" w:styleId="1f">
    <w:name w:val="Название объекта1"/>
    <w:basedOn w:val="a"/>
    <w:next w:val="a"/>
    <w:rsid w:val="004946B9"/>
    <w:pPr>
      <w:jc w:val="center"/>
    </w:pPr>
    <w:rPr>
      <w:rFonts w:eastAsia="Times New Roman"/>
      <w:b/>
      <w:caps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2017-09-28T04:45:00Z</cp:lastPrinted>
  <dcterms:created xsi:type="dcterms:W3CDTF">2020-11-02T10:20:00Z</dcterms:created>
  <dcterms:modified xsi:type="dcterms:W3CDTF">2020-11-02T10:20:00Z</dcterms:modified>
</cp:coreProperties>
</file>