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5B" w:rsidRPr="0036615B" w:rsidRDefault="0036615B" w:rsidP="0036615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61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15B" w:rsidRPr="0036615B" w:rsidRDefault="0036615B" w:rsidP="00366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5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6615B" w:rsidRPr="0036615B" w:rsidRDefault="0036615B" w:rsidP="00366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5B">
        <w:rPr>
          <w:rFonts w:ascii="Times New Roman" w:hAnsi="Times New Roman" w:cs="Times New Roman"/>
          <w:b/>
          <w:sz w:val="28"/>
          <w:szCs w:val="28"/>
        </w:rPr>
        <w:t>КРАСНОГВАРДЕЙСКОГО СЕЛЬСКОГО ПОСЕЛЕНИЯ</w:t>
      </w:r>
    </w:p>
    <w:p w:rsidR="0036615B" w:rsidRPr="0036615B" w:rsidRDefault="0036615B" w:rsidP="00366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5B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36615B" w:rsidRPr="0036615B" w:rsidRDefault="0036615B" w:rsidP="0036615B">
      <w:pPr>
        <w:pStyle w:val="a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6615B" w:rsidRPr="0036615B" w:rsidRDefault="0036615B" w:rsidP="0036615B">
      <w:pPr>
        <w:pStyle w:val="a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661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РЕШЕНИЕ</w:t>
      </w:r>
    </w:p>
    <w:p w:rsidR="0036615B" w:rsidRPr="0036615B" w:rsidRDefault="0036615B" w:rsidP="0036615B">
      <w:pPr>
        <w:pStyle w:val="a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6615B" w:rsidRPr="0036615B" w:rsidRDefault="0036615B" w:rsidP="0036615B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______________________                                                                              </w:t>
      </w:r>
      <w:r w:rsidRPr="0036615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_____</w:t>
      </w:r>
    </w:p>
    <w:p w:rsidR="0036615B" w:rsidRPr="0036615B" w:rsidRDefault="0036615B" w:rsidP="0036615B">
      <w:pPr>
        <w:pStyle w:val="a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6615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поселок Красногвардеец</w:t>
      </w:r>
    </w:p>
    <w:p w:rsidR="0036615B" w:rsidRPr="0036615B" w:rsidRDefault="0036615B" w:rsidP="003661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615B" w:rsidRPr="0036615B" w:rsidRDefault="0036615B" w:rsidP="00366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5B">
        <w:rPr>
          <w:rFonts w:ascii="Times New Roman" w:hAnsi="Times New Roman" w:cs="Times New Roman"/>
          <w:b/>
          <w:sz w:val="28"/>
          <w:szCs w:val="28"/>
        </w:rPr>
        <w:t>Об исполнении бюджета Красногвардейского сельского поселения</w:t>
      </w:r>
    </w:p>
    <w:p w:rsidR="0036615B" w:rsidRPr="0036615B" w:rsidRDefault="00600ED6" w:rsidP="00366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Каневского района</w:t>
      </w:r>
      <w:r w:rsidR="0036615B" w:rsidRPr="0036615B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36615B" w:rsidRP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Pr="0036615B" w:rsidRDefault="0036615B" w:rsidP="003661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5B">
        <w:rPr>
          <w:rFonts w:ascii="Times New Roman" w:hAnsi="Times New Roman" w:cs="Times New Roman"/>
          <w:sz w:val="28"/>
          <w:szCs w:val="28"/>
        </w:rPr>
        <w:t xml:space="preserve">Руководствуясь Уставом Красногвардейского сельского поселения Каневского района, утвержденным решением Совета </w:t>
      </w:r>
      <w:r w:rsidR="00600ED6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 от 04 мая</w:t>
      </w:r>
      <w:r w:rsidRPr="0036615B">
        <w:rPr>
          <w:rFonts w:ascii="Times New Roman" w:hAnsi="Times New Roman" w:cs="Times New Roman"/>
          <w:sz w:val="28"/>
          <w:szCs w:val="28"/>
        </w:rPr>
        <w:t xml:space="preserve"> 2017 года № 116, Совет Красногвардейского сельско</w:t>
      </w:r>
      <w:r w:rsidR="00600ED6">
        <w:rPr>
          <w:rFonts w:ascii="Times New Roman" w:hAnsi="Times New Roman" w:cs="Times New Roman"/>
          <w:sz w:val="28"/>
          <w:szCs w:val="28"/>
        </w:rPr>
        <w:t xml:space="preserve">го поселения Каневского района </w:t>
      </w:r>
      <w:proofErr w:type="spellStart"/>
      <w:proofErr w:type="gramStart"/>
      <w:r w:rsidRPr="0036615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615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6615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6615B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6615B" w:rsidRPr="0036615B" w:rsidRDefault="0036615B" w:rsidP="003661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5B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Красногвардейского сельского поселения Каневского района за 2021 год по доходам в сумме 43403,7 ты</w:t>
      </w:r>
      <w:r w:rsidR="00600ED6">
        <w:rPr>
          <w:rFonts w:ascii="Times New Roman" w:hAnsi="Times New Roman" w:cs="Times New Roman"/>
          <w:sz w:val="28"/>
          <w:szCs w:val="28"/>
        </w:rPr>
        <w:t xml:space="preserve">с. рублей, по расходам в сумме </w:t>
      </w:r>
      <w:r w:rsidRPr="0036615B">
        <w:rPr>
          <w:rFonts w:ascii="Times New Roman" w:hAnsi="Times New Roman" w:cs="Times New Roman"/>
          <w:sz w:val="28"/>
          <w:szCs w:val="28"/>
        </w:rPr>
        <w:t>44179,1 тыс. рублей, с превышением расходов над доход</w:t>
      </w:r>
      <w:r w:rsidR="00600ED6">
        <w:rPr>
          <w:rFonts w:ascii="Times New Roman" w:hAnsi="Times New Roman" w:cs="Times New Roman"/>
          <w:sz w:val="28"/>
          <w:szCs w:val="28"/>
        </w:rPr>
        <w:t xml:space="preserve">ами (дефицит бюджета) в сумме </w:t>
      </w:r>
      <w:r w:rsidRPr="0036615B">
        <w:rPr>
          <w:rFonts w:ascii="Times New Roman" w:hAnsi="Times New Roman" w:cs="Times New Roman"/>
          <w:sz w:val="28"/>
          <w:szCs w:val="28"/>
        </w:rPr>
        <w:t>775,4 тыс. рублей.</w:t>
      </w:r>
    </w:p>
    <w:p w:rsidR="0036615B" w:rsidRPr="0036615B" w:rsidRDefault="0036615B" w:rsidP="003661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5B">
        <w:rPr>
          <w:rFonts w:ascii="Times New Roman" w:hAnsi="Times New Roman" w:cs="Times New Roman"/>
          <w:sz w:val="28"/>
          <w:szCs w:val="28"/>
        </w:rPr>
        <w:t>2. Утвердить исполнение:</w:t>
      </w:r>
    </w:p>
    <w:p w:rsidR="0036615B" w:rsidRPr="0036615B" w:rsidRDefault="0036615B" w:rsidP="003661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5B">
        <w:rPr>
          <w:rFonts w:ascii="Times New Roman" w:hAnsi="Times New Roman" w:cs="Times New Roman"/>
          <w:sz w:val="28"/>
          <w:szCs w:val="28"/>
        </w:rPr>
        <w:t xml:space="preserve">2.1. Доходов бюджета Красногвардейского сельского поселения Каневского района за 2021 год по кодам классификации доходов бюджетов согласно </w:t>
      </w:r>
      <w:hyperlink w:anchor="sub_1000" w:history="1">
        <w:r w:rsidRPr="00600ED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приложению 1</w:t>
        </w:r>
      </w:hyperlink>
      <w:r w:rsidRPr="0036615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615B" w:rsidRPr="0036615B" w:rsidRDefault="0036615B" w:rsidP="003661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5B">
        <w:rPr>
          <w:rFonts w:ascii="Times New Roman" w:hAnsi="Times New Roman" w:cs="Times New Roman"/>
          <w:sz w:val="28"/>
          <w:szCs w:val="28"/>
        </w:rPr>
        <w:t>2.2. Расходов бюджета Красногвардейского сельского поселения Каневского района за 2021</w:t>
      </w:r>
      <w:r w:rsid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36615B">
        <w:rPr>
          <w:rFonts w:ascii="Times New Roman" w:hAnsi="Times New Roman" w:cs="Times New Roman"/>
          <w:sz w:val="28"/>
          <w:szCs w:val="28"/>
        </w:rPr>
        <w:t xml:space="preserve">год по ведомственной структуре расходов бюджета Красногвардейского сельского поселения Каневского района согласно </w:t>
      </w:r>
      <w:hyperlink w:anchor="sub_3000" w:history="1">
        <w:r w:rsidRPr="00600ED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36615B">
        <w:rPr>
          <w:rFonts w:ascii="Times New Roman" w:hAnsi="Times New Roman" w:cs="Times New Roman"/>
          <w:sz w:val="28"/>
          <w:szCs w:val="28"/>
        </w:rPr>
        <w:t xml:space="preserve"> 2 к настоящему решению.</w:t>
      </w:r>
    </w:p>
    <w:p w:rsidR="0036615B" w:rsidRPr="0036615B" w:rsidRDefault="0036615B" w:rsidP="003661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5B">
        <w:rPr>
          <w:rFonts w:ascii="Times New Roman" w:hAnsi="Times New Roman" w:cs="Times New Roman"/>
          <w:sz w:val="28"/>
          <w:szCs w:val="28"/>
        </w:rPr>
        <w:t>2.3. Расходов бюджета Красногвардейского сельского поселения Каневского района за 2021 год по разделам и подразделам,</w:t>
      </w:r>
      <w:r w:rsidRPr="0036615B">
        <w:rPr>
          <w:rFonts w:ascii="Times New Roman" w:hAnsi="Times New Roman" w:cs="Times New Roman"/>
          <w:color w:val="000000"/>
          <w:sz w:val="28"/>
          <w:szCs w:val="28"/>
        </w:rPr>
        <w:t xml:space="preserve"> целевым статьям и видам расходов</w:t>
      </w:r>
      <w:r w:rsidRPr="0036615B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 согласно </w:t>
      </w:r>
      <w:hyperlink w:anchor="sub_4000" w:history="1">
        <w:r w:rsidRPr="00600ED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  <w:r w:rsidRPr="0036615B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6615B">
        <w:rPr>
          <w:rFonts w:ascii="Times New Roman" w:hAnsi="Times New Roman" w:cs="Times New Roman"/>
          <w:sz w:val="28"/>
          <w:szCs w:val="28"/>
        </w:rPr>
        <w:t>3 к настоящему решению.</w:t>
      </w:r>
    </w:p>
    <w:p w:rsidR="0036615B" w:rsidRPr="0036615B" w:rsidRDefault="0036615B" w:rsidP="003661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15B">
        <w:rPr>
          <w:rFonts w:ascii="Times New Roman" w:hAnsi="Times New Roman" w:cs="Times New Roman"/>
          <w:sz w:val="28"/>
          <w:szCs w:val="28"/>
        </w:rPr>
        <w:t xml:space="preserve">2.4. Источников финансирования дефицита бюджета Красногвардейского сельского поселения Каневского района за 2021 год по кодам </w:t>
      </w:r>
      <w:proofErr w:type="gramStart"/>
      <w:r w:rsidRPr="0036615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36615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6000" w:history="1">
        <w:r w:rsidRPr="00600ED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  <w:r w:rsidRPr="0036615B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6615B">
        <w:rPr>
          <w:rFonts w:ascii="Times New Roman" w:hAnsi="Times New Roman" w:cs="Times New Roman"/>
          <w:sz w:val="28"/>
          <w:szCs w:val="28"/>
        </w:rPr>
        <w:t>4 к настоящему решению.</w:t>
      </w:r>
    </w:p>
    <w:p w:rsidR="00600ED6" w:rsidRPr="00600ED6" w:rsidRDefault="0036615B" w:rsidP="00600ED6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00ED6" w:rsidRPr="00600E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00ED6" w:rsidRPr="00600ED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600ED6" w:rsidRPr="00600ED6" w:rsidRDefault="00600ED6" w:rsidP="00600ED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0E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ED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Красногвардейского сельского поселения </w:t>
      </w:r>
      <w:r w:rsidRPr="00600ED6">
        <w:rPr>
          <w:rFonts w:ascii="Times New Roman" w:hAnsi="Times New Roman" w:cs="Times New Roman"/>
          <w:sz w:val="28"/>
          <w:szCs w:val="28"/>
        </w:rPr>
        <w:lastRenderedPageBreak/>
        <w:t xml:space="preserve">Каневского района по </w:t>
      </w:r>
      <w:r w:rsidRPr="00600ED6">
        <w:rPr>
          <w:rFonts w:ascii="Times New Roman" w:eastAsia="Calibri" w:hAnsi="Times New Roman" w:cs="Times New Roman"/>
          <w:sz w:val="28"/>
          <w:szCs w:val="28"/>
        </w:rPr>
        <w:t>вопросам бюджета, налогов и сборов, имущества и землепользования.</w:t>
      </w:r>
    </w:p>
    <w:p w:rsidR="0036615B" w:rsidRPr="00600ED6" w:rsidRDefault="0036615B" w:rsidP="00600E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 xml:space="preserve">5. Решение вступает в силу со дня  его подписания. </w:t>
      </w:r>
    </w:p>
    <w:p w:rsidR="0036615B" w:rsidRP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P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P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Pr="00844EE6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Красногвардейского</w:t>
      </w:r>
      <w:proofErr w:type="gramEnd"/>
      <w:r w:rsidRPr="00844EE6">
        <w:rPr>
          <w:b w:val="0"/>
          <w:sz w:val="28"/>
          <w:szCs w:val="28"/>
        </w:rPr>
        <w:t xml:space="preserve"> сельского </w:t>
      </w:r>
    </w:p>
    <w:p w:rsidR="0036615B" w:rsidRDefault="0036615B" w:rsidP="0036615B">
      <w:pPr>
        <w:pStyle w:val="a6"/>
        <w:jc w:val="left"/>
        <w:rPr>
          <w:sz w:val="28"/>
          <w:szCs w:val="28"/>
        </w:rPr>
      </w:pPr>
      <w:r w:rsidRPr="00844EE6">
        <w:rPr>
          <w:b w:val="0"/>
          <w:sz w:val="28"/>
          <w:szCs w:val="28"/>
        </w:rPr>
        <w:t xml:space="preserve">поселения Каневского района                                        </w:t>
      </w:r>
      <w:r>
        <w:rPr>
          <w:b w:val="0"/>
          <w:sz w:val="28"/>
          <w:szCs w:val="28"/>
        </w:rPr>
        <w:t xml:space="preserve">                    </w:t>
      </w:r>
      <w:r w:rsidRPr="00844EE6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Ю.В. </w:t>
      </w:r>
      <w:proofErr w:type="spellStart"/>
      <w:r>
        <w:rPr>
          <w:b w:val="0"/>
          <w:sz w:val="28"/>
          <w:szCs w:val="28"/>
        </w:rPr>
        <w:t>Гринь</w:t>
      </w:r>
      <w:proofErr w:type="spellEnd"/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rPr>
          <w:sz w:val="28"/>
          <w:szCs w:val="28"/>
        </w:rPr>
      </w:pPr>
    </w:p>
    <w:p w:rsidR="0036615B" w:rsidRDefault="0036615B" w:rsidP="0036615B">
      <w:pPr>
        <w:pStyle w:val="a6"/>
        <w:jc w:val="left"/>
        <w:rPr>
          <w:sz w:val="28"/>
          <w:szCs w:val="28"/>
        </w:rPr>
      </w:pPr>
    </w:p>
    <w:p w:rsidR="000D67B0" w:rsidRDefault="000D67B0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  <w:sectPr w:rsidR="0036615B" w:rsidSect="00600E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615B" w:rsidRPr="00600ED6" w:rsidRDefault="00600ED6" w:rsidP="00600ED6">
      <w:pPr>
        <w:pStyle w:val="a3"/>
        <w:ind w:left="921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0ED6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600ED6" w:rsidRPr="00600ED6" w:rsidRDefault="00600ED6" w:rsidP="00600ED6">
      <w:pPr>
        <w:pStyle w:val="a3"/>
        <w:ind w:left="921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0ED6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600ED6" w:rsidRPr="00600ED6" w:rsidRDefault="00600ED6" w:rsidP="00600ED6">
      <w:pPr>
        <w:pStyle w:val="a3"/>
        <w:ind w:left="921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0ED6">
        <w:rPr>
          <w:rFonts w:ascii="Times New Roman" w:eastAsia="Times New Roman" w:hAnsi="Times New Roman" w:cs="Times New Roman"/>
          <w:sz w:val="28"/>
          <w:szCs w:val="28"/>
        </w:rPr>
        <w:t>решением совета Красногвардейского</w:t>
      </w:r>
    </w:p>
    <w:p w:rsidR="00600ED6" w:rsidRPr="00600ED6" w:rsidRDefault="00600ED6" w:rsidP="00600ED6">
      <w:pPr>
        <w:pStyle w:val="a3"/>
        <w:ind w:left="921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0ED6">
        <w:rPr>
          <w:rFonts w:ascii="Times New Roman" w:eastAsia="Times New Roman" w:hAnsi="Times New Roman" w:cs="Times New Roman"/>
          <w:sz w:val="28"/>
          <w:szCs w:val="28"/>
        </w:rPr>
        <w:t>сельского поселения Каневского района</w:t>
      </w:r>
    </w:p>
    <w:p w:rsidR="00600ED6" w:rsidRDefault="00600ED6" w:rsidP="00600ED6">
      <w:pPr>
        <w:pStyle w:val="a3"/>
        <w:ind w:left="92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</w:t>
      </w:r>
      <w:r w:rsidRPr="00600ED6">
        <w:rPr>
          <w:rFonts w:ascii="Times New Roman" w:eastAsia="Times New Roman" w:hAnsi="Times New Roman" w:cs="Times New Roman"/>
          <w:sz w:val="28"/>
          <w:szCs w:val="28"/>
        </w:rPr>
        <w:t xml:space="preserve"> №______</w:t>
      </w:r>
    </w:p>
    <w:p w:rsidR="00600ED6" w:rsidRDefault="00600ED6" w:rsidP="003661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00ED6" w:rsidRPr="00600ED6" w:rsidRDefault="00600ED6" w:rsidP="00600ED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ED6">
        <w:rPr>
          <w:rFonts w:ascii="Times New Roman" w:eastAsia="Times New Roman" w:hAnsi="Times New Roman" w:cs="Times New Roman"/>
          <w:b/>
          <w:sz w:val="28"/>
          <w:szCs w:val="28"/>
        </w:rPr>
        <w:t>Доходы бюджета Красногвардейского сельского поселения Каневского района за  2021 год</w:t>
      </w:r>
    </w:p>
    <w:p w:rsidR="00600ED6" w:rsidRDefault="00600ED6" w:rsidP="00600ED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ED6">
        <w:rPr>
          <w:rFonts w:ascii="Times New Roman" w:eastAsia="Times New Roman" w:hAnsi="Times New Roman" w:cs="Times New Roman"/>
          <w:b/>
          <w:sz w:val="28"/>
          <w:szCs w:val="28"/>
        </w:rPr>
        <w:t>по кодам классификации доходов бюджета</w:t>
      </w:r>
    </w:p>
    <w:p w:rsidR="00600ED6" w:rsidRPr="00600ED6" w:rsidRDefault="00600ED6" w:rsidP="00600E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9087"/>
        <w:gridCol w:w="1276"/>
        <w:gridCol w:w="2693"/>
        <w:gridCol w:w="1843"/>
      </w:tblGrid>
      <w:tr w:rsidR="0036615B" w:rsidRPr="0036615B" w:rsidTr="00600ED6">
        <w:trPr>
          <w:trHeight w:val="135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</w:rPr>
              <w:t>администратор поступлений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</w:rPr>
              <w:t xml:space="preserve">кассовое исполнение за 4 </w:t>
            </w:r>
            <w:proofErr w:type="spellStart"/>
            <w:r w:rsidRPr="0036615B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36615B">
              <w:rPr>
                <w:rFonts w:ascii="Times New Roman" w:eastAsia="Times New Roman" w:hAnsi="Times New Roman" w:cs="Times New Roman"/>
                <w:color w:val="000000"/>
              </w:rPr>
              <w:t xml:space="preserve">  2021 год</w:t>
            </w:r>
          </w:p>
        </w:tc>
      </w:tr>
      <w:tr w:rsidR="0036615B" w:rsidRPr="0036615B" w:rsidTr="00600ED6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615B" w:rsidRPr="0036615B" w:rsidTr="00600ED6">
        <w:trPr>
          <w:trHeight w:val="6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по доходам - Всего: </w:t>
            </w: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43 403,70</w:t>
            </w:r>
          </w:p>
        </w:tc>
      </w:tr>
      <w:tr w:rsidR="0036615B" w:rsidRPr="0036615B" w:rsidTr="00600ED6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61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1 775,50</w:t>
            </w:r>
          </w:p>
        </w:tc>
      </w:tr>
      <w:tr w:rsidR="0036615B" w:rsidRPr="0036615B" w:rsidTr="00600ED6">
        <w:trPr>
          <w:trHeight w:val="15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10302231010000110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819,70</w:t>
            </w:r>
          </w:p>
        </w:tc>
      </w:tr>
      <w:tr w:rsidR="0036615B" w:rsidRPr="0036615B" w:rsidTr="00600ED6">
        <w:trPr>
          <w:trHeight w:val="155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10302241010000110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5,80</w:t>
            </w:r>
          </w:p>
        </w:tc>
      </w:tr>
      <w:tr w:rsidR="0036615B" w:rsidRPr="0036615B" w:rsidTr="00600ED6">
        <w:trPr>
          <w:trHeight w:val="138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10302251010000110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1 089,80</w:t>
            </w:r>
          </w:p>
        </w:tc>
      </w:tr>
      <w:tr w:rsidR="0036615B" w:rsidRPr="0036615B" w:rsidTr="00600ED6">
        <w:trPr>
          <w:trHeight w:val="152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10302261010000110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-139,80</w:t>
            </w:r>
          </w:p>
        </w:tc>
      </w:tr>
      <w:tr w:rsidR="0036615B" w:rsidRPr="0036615B" w:rsidTr="00600ED6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5192,1</w:t>
            </w:r>
          </w:p>
        </w:tc>
      </w:tr>
      <w:tr w:rsidR="0036615B" w:rsidRPr="0036615B" w:rsidTr="00600ED6">
        <w:trPr>
          <w:trHeight w:val="96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1714,2</w:t>
            </w:r>
          </w:p>
        </w:tc>
      </w:tr>
      <w:tr w:rsidR="0036615B" w:rsidRPr="0036615B" w:rsidTr="00600ED6">
        <w:trPr>
          <w:trHeight w:val="67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36615B" w:rsidRPr="0036615B" w:rsidTr="00600ED6">
        <w:trPr>
          <w:trHeight w:val="141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</w:tr>
      <w:tr w:rsidR="0036615B" w:rsidRPr="0036615B" w:rsidTr="00600ED6">
        <w:trPr>
          <w:trHeight w:val="97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36615B" w:rsidRPr="0036615B" w:rsidTr="00600ED6">
        <w:trPr>
          <w:trHeight w:val="419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361,3</w:t>
            </w:r>
          </w:p>
        </w:tc>
      </w:tr>
      <w:tr w:rsidR="0036615B" w:rsidRPr="0036615B" w:rsidTr="00600ED6">
        <w:trPr>
          <w:trHeight w:val="56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326,3</w:t>
            </w:r>
          </w:p>
        </w:tc>
      </w:tr>
      <w:tr w:rsidR="0036615B" w:rsidRPr="0036615B" w:rsidTr="00600ED6">
        <w:trPr>
          <w:trHeight w:val="54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1405,6</w:t>
            </w:r>
          </w:p>
        </w:tc>
      </w:tr>
      <w:tr w:rsidR="0036615B" w:rsidRPr="0036615B" w:rsidTr="00600ED6">
        <w:trPr>
          <w:trHeight w:val="55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1358,5</w:t>
            </w:r>
          </w:p>
        </w:tc>
      </w:tr>
      <w:tr w:rsidR="0036615B" w:rsidRPr="0036615B" w:rsidTr="00600ED6">
        <w:trPr>
          <w:trHeight w:val="103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11610123010000140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36615B" w:rsidRPr="0036615B" w:rsidTr="00600ED6">
        <w:trPr>
          <w:trHeight w:val="507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36615B" w:rsidRPr="0036615B" w:rsidTr="00600ED6">
        <w:trPr>
          <w:trHeight w:val="174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контроля»;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116011540100000140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615B" w:rsidRPr="0036615B" w:rsidTr="00AE15FE">
        <w:trPr>
          <w:trHeight w:val="224"/>
        </w:trPr>
        <w:tc>
          <w:tcPr>
            <w:tcW w:w="9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AE15FE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Административные штрафы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6615B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1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36615B" w:rsidRPr="0036615B" w:rsidTr="00600ED6">
        <w:trPr>
          <w:trHeight w:val="69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AE15FE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1 16 02020 02 0000 140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6615B" w:rsidRPr="0036615B" w:rsidTr="00600ED6">
        <w:trPr>
          <w:trHeight w:val="573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15B" w:rsidRPr="00AE15FE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3,90</w:t>
            </w:r>
          </w:p>
        </w:tc>
      </w:tr>
      <w:tr w:rsidR="0036615B" w:rsidRPr="0036615B" w:rsidTr="00600ED6">
        <w:trPr>
          <w:trHeight w:val="661"/>
        </w:trPr>
        <w:tc>
          <w:tcPr>
            <w:tcW w:w="9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15B" w:rsidRPr="00AE15FE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</w:t>
            </w:r>
            <w:r w:rsidR="00600ED6" w:rsidRPr="00AE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составляющего казну сельских поселений </w:t>
            </w:r>
            <w:proofErr w:type="gramStart"/>
            <w:r w:rsidRPr="00AE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E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исключением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36615B" w:rsidRPr="0036615B" w:rsidTr="00600ED6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AE15FE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E1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Безвозмездное</w:t>
            </w:r>
            <w:proofErr w:type="gramEnd"/>
            <w:r w:rsidRPr="00AE1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36 416,20</w:t>
            </w:r>
          </w:p>
        </w:tc>
      </w:tr>
      <w:tr w:rsidR="0036615B" w:rsidRPr="0036615B" w:rsidTr="00600ED6">
        <w:trPr>
          <w:trHeight w:val="6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20215001100000150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4563,9</w:t>
            </w:r>
          </w:p>
        </w:tc>
      </w:tr>
      <w:tr w:rsidR="0036615B" w:rsidRPr="0036615B" w:rsidTr="00600ED6">
        <w:trPr>
          <w:trHeight w:val="63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20216001100000150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2521,3</w:t>
            </w:r>
          </w:p>
        </w:tc>
      </w:tr>
      <w:tr w:rsidR="0036615B" w:rsidRPr="0036615B" w:rsidTr="00600ED6">
        <w:trPr>
          <w:trHeight w:val="630"/>
        </w:trPr>
        <w:tc>
          <w:tcPr>
            <w:tcW w:w="9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20225555100000150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19326,8</w:t>
            </w:r>
          </w:p>
        </w:tc>
      </w:tr>
      <w:tr w:rsidR="0036615B" w:rsidRPr="0036615B" w:rsidTr="00600ED6">
        <w:trPr>
          <w:trHeight w:val="33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20229999100000150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3276,9</w:t>
            </w:r>
          </w:p>
        </w:tc>
      </w:tr>
      <w:tr w:rsidR="0036615B" w:rsidRPr="0036615B" w:rsidTr="00600ED6">
        <w:trPr>
          <w:trHeight w:val="40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</w:t>
            </w:r>
            <w:proofErr w:type="spellStart"/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трасферты</w:t>
            </w:r>
            <w:proofErr w:type="spellEnd"/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20249999100000150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6157,9</w:t>
            </w:r>
          </w:p>
        </w:tc>
      </w:tr>
      <w:tr w:rsidR="0036615B" w:rsidRPr="0036615B" w:rsidTr="00600ED6">
        <w:trPr>
          <w:trHeight w:val="6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20230024100000150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36615B" w:rsidRPr="0036615B" w:rsidTr="00600ED6">
        <w:trPr>
          <w:trHeight w:val="6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20235118100000150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</w:tr>
      <w:tr w:rsidR="0036615B" w:rsidRPr="0036615B" w:rsidTr="00600ED6">
        <w:trPr>
          <w:trHeight w:val="843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20240014100000150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36615B" w:rsidRPr="0036615B" w:rsidTr="00600ED6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15B" w:rsidRPr="0036615B" w:rsidRDefault="0036615B" w:rsidP="0036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безвозместные</w:t>
            </w:r>
            <w:proofErr w:type="spellEnd"/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20705030100000150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5B" w:rsidRPr="0036615B" w:rsidRDefault="0036615B" w:rsidP="0036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307,1</w:t>
            </w:r>
          </w:p>
        </w:tc>
      </w:tr>
    </w:tbl>
    <w:p w:rsidR="0036615B" w:rsidRDefault="0036615B" w:rsidP="0036615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15B" w:rsidRDefault="0036615B" w:rsidP="0036615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15B" w:rsidRPr="002736B3" w:rsidRDefault="00AE15FE" w:rsidP="0036615B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3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Начальник </w:t>
      </w:r>
      <w:r w:rsidR="0036615B" w:rsidRPr="00273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отдела учета и отчетности </w:t>
      </w:r>
      <w:r w:rsidR="002736B3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</w:p>
    <w:p w:rsidR="0036615B" w:rsidRPr="002736B3" w:rsidRDefault="0036615B" w:rsidP="0036615B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36615B" w:rsidRPr="002736B3" w:rsidSect="00600ED6">
          <w:pgSz w:w="16838" w:h="11906" w:orient="landscape"/>
          <w:pgMar w:top="567" w:right="820" w:bottom="426" w:left="1134" w:header="709" w:footer="709" w:gutter="0"/>
          <w:cols w:space="708"/>
          <w:docGrid w:linePitch="360"/>
        </w:sectPr>
      </w:pPr>
      <w:r w:rsidRPr="00273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Красногвардейского сельского поселения Каневского района           </w:t>
      </w:r>
      <w:r w:rsidR="00273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273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А.А.Голубче</w:t>
      </w:r>
      <w:r w:rsidR="00AE15FE" w:rsidRPr="002736B3">
        <w:rPr>
          <w:rFonts w:ascii="Times New Roman" w:eastAsia="Times New Roman" w:hAnsi="Times New Roman" w:cs="Times New Roman"/>
          <w:color w:val="000000"/>
          <w:sz w:val="26"/>
          <w:szCs w:val="26"/>
        </w:rPr>
        <w:t>нко</w:t>
      </w:r>
    </w:p>
    <w:p w:rsidR="00AE15FE" w:rsidRPr="00AE15FE" w:rsidRDefault="00AE15FE" w:rsidP="00AE15F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AE15F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E15FE" w:rsidRPr="00AE15FE" w:rsidRDefault="00AE15FE" w:rsidP="00AE15F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AE15FE">
        <w:rPr>
          <w:rFonts w:ascii="Times New Roman" w:hAnsi="Times New Roman" w:cs="Times New Roman"/>
          <w:sz w:val="28"/>
          <w:szCs w:val="28"/>
        </w:rPr>
        <w:t>Решением совета Красногвардейского</w:t>
      </w:r>
    </w:p>
    <w:p w:rsidR="00AE15FE" w:rsidRPr="00AE15FE" w:rsidRDefault="00AE15FE" w:rsidP="00AE15F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AE15FE"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</w:p>
    <w:p w:rsidR="00AE15FE" w:rsidRDefault="00AE15FE" w:rsidP="00AE15F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AE15FE">
        <w:rPr>
          <w:rFonts w:ascii="Times New Roman" w:hAnsi="Times New Roman" w:cs="Times New Roman"/>
          <w:sz w:val="28"/>
          <w:szCs w:val="28"/>
        </w:rPr>
        <w:t>от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FE">
        <w:rPr>
          <w:rFonts w:ascii="Times New Roman" w:hAnsi="Times New Roman" w:cs="Times New Roman"/>
          <w:sz w:val="28"/>
          <w:szCs w:val="28"/>
        </w:rPr>
        <w:t>№______</w:t>
      </w:r>
    </w:p>
    <w:p w:rsidR="00AE15FE" w:rsidRDefault="00AE15FE" w:rsidP="00AE15F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AE15FE" w:rsidRPr="00AE15FE" w:rsidRDefault="00AE15FE" w:rsidP="00AE15F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36615B" w:rsidRPr="00AE15FE" w:rsidRDefault="0036615B" w:rsidP="00AE15F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5FE">
        <w:rPr>
          <w:rFonts w:ascii="Times New Roman" w:hAnsi="Times New Roman" w:cs="Times New Roman"/>
          <w:b/>
          <w:sz w:val="28"/>
          <w:szCs w:val="28"/>
        </w:rPr>
        <w:t>Расходы бюджета Красногвардейского сельского поселения Каневского района за  2021 года по ведомственной структуре расходов местного бюджета</w:t>
      </w:r>
    </w:p>
    <w:p w:rsidR="0036615B" w:rsidRDefault="0036615B" w:rsidP="0036615B">
      <w:pPr>
        <w:ind w:right="-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4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pct5" w:color="auto" w:fill="auto"/>
        <w:tblLayout w:type="fixed"/>
        <w:tblLook w:val="0000"/>
      </w:tblPr>
      <w:tblGrid>
        <w:gridCol w:w="3828"/>
        <w:gridCol w:w="708"/>
        <w:gridCol w:w="709"/>
        <w:gridCol w:w="709"/>
        <w:gridCol w:w="992"/>
        <w:gridCol w:w="709"/>
        <w:gridCol w:w="992"/>
        <w:gridCol w:w="851"/>
        <w:gridCol w:w="992"/>
      </w:tblGrid>
      <w:tr w:rsidR="0036615B" w:rsidRPr="00FC31EB" w:rsidTr="00AE15FE">
        <w:trPr>
          <w:trHeight w:val="1173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</w:p>
        </w:tc>
      </w:tr>
      <w:tr w:rsidR="0036615B" w:rsidRPr="00FC31EB" w:rsidTr="00AE15FE">
        <w:trPr>
          <w:trHeight w:val="28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5B" w:rsidRPr="00FC31EB" w:rsidTr="00AE15FE">
        <w:trPr>
          <w:trHeight w:val="28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AE15FE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</w:t>
            </w:r>
            <w:r w:rsidR="0036615B" w:rsidRPr="00AE15FE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615B" w:rsidRPr="00AE15FE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="0036615B"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44565,2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44179,1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99,1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5268,2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5170,0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98,1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751,5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99,9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 Красногвардейское сельское поселение Каневского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752,0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751,5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752,0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751,5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99,9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752,0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751,5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99,9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752,0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751,5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99,9</w:t>
            </w: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Прави-тельства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3060,5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2975,7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97,2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Красногвар-дейского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3060,5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2975,7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97,2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функционирования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сельского поселения Каневского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3060,5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2975,7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97,2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3060,5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2975,7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97,2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госу-дарственными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2754,4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2754,4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206,5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70,9</w:t>
            </w: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14,8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99,3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совых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42,6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рольно-счетного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органа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контрольно-счетного органа сельского поселения по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53 1 00 20010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53 1 00 20010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внутреннего муниципального финансового контроля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5500000000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iCs/>
                <w:sz w:val="24"/>
                <w:szCs w:val="24"/>
              </w:rPr>
              <w:t>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iCs/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внутреннего муниципального финансового контроля сельского поселения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5520000000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внутреннего муниципального финансового контроля сельского поселения по организации внутреннего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5520010370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5520010370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1417,6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1400,2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Красногвар-дейского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52 4 00 00000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52 4 00 60190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52 4 00 60190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Красног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вардейского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 «</w:t>
            </w:r>
            <w:r w:rsidRPr="00AE1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Обеспечение реализации функций </w:t>
            </w:r>
            <w:proofErr w:type="gramStart"/>
            <w:r w:rsidRPr="00AE1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муниципального</w:t>
            </w:r>
            <w:proofErr w:type="gramEnd"/>
            <w:r w:rsidRPr="00AE1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AE1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образо</w:t>
            </w:r>
            <w:r w:rsidR="00981639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вания</w:t>
            </w:r>
            <w:proofErr w:type="spellEnd"/>
            <w:r w:rsidRPr="00AE1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связанных с </w:t>
            </w:r>
            <w:proofErr w:type="spellStart"/>
            <w:r w:rsidRPr="00AE1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</w:t>
            </w:r>
            <w:r w:rsidR="00981639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ным</w:t>
            </w:r>
            <w:proofErr w:type="spellEnd"/>
            <w:r w:rsidRPr="00AE1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управлением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» на 2021-2023 годы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1409,3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992,4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70,42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осуществлению функций территориальных органов </w:t>
            </w:r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самоу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01 0 01 10020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870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01 0 01 10020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оценке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иму-щества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, по обеспечению государственной регистрации прав на муниципальное имущество и имущество, приобретаемое в муниципальную собственность Красногвардейского сельского поселения Каневского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01 0 03 10040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01 0 03 10040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01 0 04 00000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919,6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98,00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01 0 04 10050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694,4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97,45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01 0 04 10050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243,2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01 0 04 10050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451,2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96,10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по имуществу </w:t>
            </w:r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мирового соглашения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01 0 04 10130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01 0 04 10130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 «</w:t>
            </w:r>
            <w:r w:rsidRPr="00AE1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Информационное общество Красногвардейского сельского поселения Каневского района» на 2021-2023 годы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393,3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48,8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и сопровождению деятельности органа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02 0 01 10060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48,8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02 0 01 10060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48,8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344,6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344,5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отрасли информационных технологий и телекоммуникаций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02 0 02 10070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344,6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344,5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02 0 02 10070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344,6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344,5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Красногвардейского сельского поселения Каневского района «Укрепление правопорядка и профилактика правонарушений на территории поселения» на 2021-2023 годы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народных дружин и общественных объединений </w:t>
            </w:r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правоохранительной</w:t>
            </w:r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направ-ленности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членов народной дружины </w:t>
            </w:r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03 0 01 10090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03 0 01 10090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Противодействие незаконному обороту наркотиков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2,8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03 0 02 10100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2,8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03 0 02 10100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2,8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Поддержка казачества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Развитие кубанского казачества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03 0 03 10110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03 0 03 10110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администрации Красногвардейского сельского поселения на 2020-2022 годы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Мероприятие «Обучение руководителей и специалистов по охране труда и проверка знаний»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17 0 01 00000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специалистов, по охране труда и проверка знаний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17 0 01 10440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17 0 01 10440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245,3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Красногвар-дейского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245,3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245,3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1006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52 5 00 51180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245,3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52 5 00 51180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245,3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6,3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 «</w:t>
            </w:r>
            <w:r w:rsidRPr="00AE1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Пожарная безопасность в Красногвардейском сельском поселении Каневского района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» на 2021-2023 годы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6,3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6,3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Оборудование противопожарными разрывами населенных пунктов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04 0 01 10120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6,3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04 0 01 10120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5039,2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4756,4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94,4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6,4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Красногвардейского сельского поселения Каневского района «Развитие сельского хозяйства» на 2021-2023 годы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6,4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эпизоотического</w:t>
            </w:r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, ветеринарно-санитарного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получия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6,4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опасными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карантийными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11 0 01 10280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6,4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11 0 01 10280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6,4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4982,7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4700,0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94,3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ногвардейского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Каневского района «Комплексное и устойчивое развитие Красногвардейского сельского поселения Каневского района в сфере дорожного хозяйства» на 2021-2023 годы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4982,7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4700,0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94,3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 Красногвардейского сельского поселения Каневского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3433,5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и ремонту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дорог местного значения Красногвардейского сельского поселения Каневского района на условиях софинансирования в 2021 году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05 0 01 </w:t>
            </w:r>
            <w:r w:rsidRPr="00AE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3433,5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05 0 01 </w:t>
            </w:r>
            <w:r w:rsidRPr="00AE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3433,5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Красногвар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дейском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Каневского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1549,1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1266,5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81,8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05 0 02 10150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870,9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75,5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05 0 02 10150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870,9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75,5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05 0 02 10160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395,6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05 0 02 10160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395,6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50,1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Красногвардейского сельского поселения Каневского района «Развитие Красногвардейского сельского поселения Каневского района в сфере землепользования» на 2021-2023 годы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36,9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и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землеполь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06 0 01 00000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36,9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06 0 01 10170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36,9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06 0 01 10170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36,9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территориального планирования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56 1 00 0000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решение вопросов местного значения в части подготовки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56 1 00 40020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56 1 00 40020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27527,7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27527,4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880,0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Красногвардейского сельского поселения Каневского района «Развитие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жилищно-комму-нального</w:t>
            </w:r>
            <w:proofErr w:type="spellEnd"/>
            <w:r w:rsidRPr="00AE1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хозяйства» на 2018-2024 годы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880,0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880,0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13 0 01 10320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880,0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13 0 01 10320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880,0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26647,7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26647,5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комфортной городской среды на 2018-2024 годы на территории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Крас-ногвардейского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26647,7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26647,7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14 0 </w:t>
            </w:r>
            <w:r w:rsidRPr="00AE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20562,4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20562,4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мероприятия по благоустройству парков, скверов, мест общего пользования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14 0 </w:t>
            </w:r>
            <w:r w:rsidRPr="00AE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E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555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20562,4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20562,4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14 0 </w:t>
            </w:r>
            <w:r w:rsidRPr="00AE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E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555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20562,4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20562,4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Красногвардейск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Благоуст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ройство территории Красногвардейского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14 0 02 00000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6085,1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14 0 0210200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2055,4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2042,4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99,8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14 0 0210200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2055,4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2042,4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99,4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инициативному</w:t>
            </w:r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бюджетированию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14 0 0210210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14 0 0210210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14 0 0210220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14 0 0210220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тротуаров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14 0 0240030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3957,9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3957,9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14 0 0240030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3957,9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3957,9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6052,7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6052,6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6052,7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6052,6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 «Развитие культуры в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Красног-вардейском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Каневского района» на 2021-2023 годы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6052,7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6052,6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муниципального бюджетного учреждения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куль-туры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5182,2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5182,1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услуг)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08 0 01 00590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5111,4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5111,3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дениям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и иным некоммерческим организациям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08 0 01 00590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5111,4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5111,3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муниципального бюджетного учреждения культуры «Сельский Дом культуры поселка Красногвардеец» и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культуры «Сельский Клуб станицы Александровской»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08 0 01 10190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70,8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дениям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08 0 01 10190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70,8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муниципального бюджетного учреждения культуры «Библиотечная система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Красног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вардейское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870,5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08 0 02 00590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855,5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дениям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и иным некоммерческим организациям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08 0 02 00590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855,5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муниципального бюджетного учреждения культуры «Библиотечная система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Красног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вардейское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08 0 02 10200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жетным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, автономным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08 0 02 10200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291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419,9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419,9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ногвардейского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Каневского района «Социальная политика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Красног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вардейского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района» на 2021-2023 годы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420,0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419,9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420,0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419,9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Дополнительное материальное обеспечение к пенсии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12 0 01 10290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420,0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419,9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12 0 01 10290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420,0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419,9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981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финансами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Крас-ногвардейского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Каневского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</w:t>
            </w:r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Красногвардейс</w:t>
            </w:r>
            <w:r w:rsidR="00AE15FE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</w:t>
            </w:r>
            <w:proofErr w:type="spellStart"/>
            <w:proofErr w:type="gram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ногвардейского</w:t>
            </w:r>
            <w:proofErr w:type="spellEnd"/>
            <w:proofErr w:type="gram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981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E15FE">
              <w:rPr>
                <w:rFonts w:ascii="Times New Roman" w:hAnsi="Times New Roman" w:cs="Times New Roman"/>
                <w:sz w:val="24"/>
                <w:szCs w:val="24"/>
              </w:rPr>
              <w:t xml:space="preserve"> Каневского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54 1 00 10350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AE15FE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</w:t>
            </w:r>
            <w:r w:rsidR="0036615B" w:rsidRPr="00AE15FE">
              <w:rPr>
                <w:rFonts w:ascii="Times New Roman" w:hAnsi="Times New Roman" w:cs="Times New Roman"/>
                <w:sz w:val="24"/>
                <w:szCs w:val="24"/>
              </w:rPr>
              <w:t>ного (муниципального) долга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54 1 00 10350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FC31EB" w:rsidTr="00AE15FE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44565,2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44179,1</w:t>
            </w:r>
          </w:p>
        </w:tc>
        <w:tc>
          <w:tcPr>
            <w:tcW w:w="992" w:type="dxa"/>
          </w:tcPr>
          <w:p w:rsidR="0036615B" w:rsidRPr="00AE15FE" w:rsidRDefault="0036615B" w:rsidP="00AE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E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</w:tbl>
    <w:p w:rsidR="0036615B" w:rsidRDefault="0036615B" w:rsidP="00981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639" w:rsidRPr="00981639" w:rsidRDefault="00981639" w:rsidP="00981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Pr="00981639" w:rsidRDefault="0036615B" w:rsidP="00981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Начальник отдела учета и отчетности </w:t>
      </w:r>
    </w:p>
    <w:p w:rsidR="0036615B" w:rsidRPr="00981639" w:rsidRDefault="0036615B" w:rsidP="00981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1639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98163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6615B" w:rsidRPr="00981639" w:rsidRDefault="0036615B" w:rsidP="00981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                                                   </w:t>
      </w:r>
      <w:r w:rsidR="009816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1639">
        <w:rPr>
          <w:rFonts w:ascii="Times New Roman" w:hAnsi="Times New Roman" w:cs="Times New Roman"/>
          <w:sz w:val="28"/>
          <w:szCs w:val="28"/>
        </w:rPr>
        <w:t xml:space="preserve">     А.А. Голубченко</w:t>
      </w:r>
    </w:p>
    <w:p w:rsidR="0036615B" w:rsidRDefault="0036615B" w:rsidP="0036615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Pr="00981639" w:rsidRDefault="0036615B" w:rsidP="00981639">
      <w:pPr>
        <w:pStyle w:val="2f2"/>
        <w:ind w:left="5387"/>
        <w:rPr>
          <w:rFonts w:ascii="Times New Roman" w:hAnsi="Times New Roman"/>
          <w:sz w:val="28"/>
          <w:szCs w:val="28"/>
        </w:rPr>
      </w:pPr>
      <w:r w:rsidRPr="00981639">
        <w:rPr>
          <w:rFonts w:ascii="Times New Roman" w:hAnsi="Times New Roman"/>
          <w:sz w:val="28"/>
          <w:szCs w:val="28"/>
        </w:rPr>
        <w:t>ПРИЛОЖЕНИЕ № 3</w:t>
      </w:r>
    </w:p>
    <w:p w:rsidR="0036615B" w:rsidRDefault="0036615B" w:rsidP="00981639">
      <w:pPr>
        <w:pStyle w:val="2f2"/>
        <w:ind w:left="5387"/>
        <w:rPr>
          <w:rFonts w:ascii="Times New Roman" w:hAnsi="Times New Roman"/>
          <w:sz w:val="28"/>
          <w:szCs w:val="28"/>
        </w:rPr>
      </w:pPr>
      <w:r w:rsidRPr="00981639">
        <w:rPr>
          <w:rFonts w:ascii="Times New Roman" w:hAnsi="Times New Roman"/>
          <w:sz w:val="28"/>
          <w:szCs w:val="28"/>
        </w:rPr>
        <w:t>Утверждено</w:t>
      </w:r>
    </w:p>
    <w:p w:rsidR="00981639" w:rsidRDefault="00981639" w:rsidP="00981639">
      <w:pPr>
        <w:pStyle w:val="2f2"/>
        <w:ind w:left="53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решением Совета</w:t>
      </w:r>
      <w:r w:rsidRPr="009816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00B6">
        <w:rPr>
          <w:rFonts w:ascii="Times New Roman" w:eastAsia="Times New Roman" w:hAnsi="Times New Roman"/>
          <w:sz w:val="28"/>
          <w:szCs w:val="28"/>
        </w:rPr>
        <w:t>Красногвардейского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100B6">
        <w:rPr>
          <w:rFonts w:ascii="Times New Roman" w:eastAsia="Times New Roman" w:hAnsi="Times New Roman"/>
          <w:sz w:val="28"/>
          <w:szCs w:val="28"/>
        </w:rPr>
        <w:t>сельского</w:t>
      </w:r>
      <w:r w:rsidRPr="009816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00B6">
        <w:rPr>
          <w:rFonts w:ascii="Times New Roman" w:eastAsia="Times New Roman" w:hAnsi="Times New Roman"/>
          <w:sz w:val="28"/>
          <w:szCs w:val="28"/>
        </w:rPr>
        <w:t>поселения Каневского района</w:t>
      </w:r>
    </w:p>
    <w:p w:rsidR="00981639" w:rsidRPr="00981639" w:rsidRDefault="00981639" w:rsidP="00981639">
      <w:pPr>
        <w:pStyle w:val="2f2"/>
        <w:ind w:left="5387"/>
        <w:rPr>
          <w:rFonts w:ascii="Times New Roman" w:hAnsi="Times New Roman"/>
          <w:sz w:val="28"/>
          <w:szCs w:val="28"/>
        </w:rPr>
      </w:pPr>
      <w:r w:rsidRPr="001100B6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_______________</w:t>
      </w:r>
      <w:r w:rsidRPr="001100B6">
        <w:rPr>
          <w:rFonts w:ascii="Times New Roman" w:eastAsia="Times New Roman" w:hAnsi="Times New Roman"/>
          <w:sz w:val="28"/>
          <w:szCs w:val="28"/>
        </w:rPr>
        <w:t xml:space="preserve">   №_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1100B6">
        <w:rPr>
          <w:rFonts w:ascii="Times New Roman" w:eastAsia="Times New Roman" w:hAnsi="Times New Roman"/>
          <w:sz w:val="28"/>
          <w:szCs w:val="28"/>
        </w:rPr>
        <w:t>______</w:t>
      </w:r>
    </w:p>
    <w:p w:rsidR="0036615B" w:rsidRDefault="0036615B" w:rsidP="0036615B">
      <w:pPr>
        <w:pStyle w:val="1"/>
        <w:rPr>
          <w:b/>
          <w:caps/>
          <w:szCs w:val="28"/>
        </w:rPr>
      </w:pPr>
    </w:p>
    <w:p w:rsidR="0036615B" w:rsidRPr="00981639" w:rsidRDefault="0036615B" w:rsidP="00981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39">
        <w:rPr>
          <w:rFonts w:ascii="Times New Roman" w:hAnsi="Times New Roman" w:cs="Times New Roman"/>
          <w:b/>
          <w:sz w:val="28"/>
          <w:szCs w:val="28"/>
        </w:rPr>
        <w:t>Расходы  местного бюджета за  2021 год</w:t>
      </w:r>
    </w:p>
    <w:p w:rsidR="0036615B" w:rsidRPr="00981639" w:rsidRDefault="0036615B" w:rsidP="00981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39">
        <w:rPr>
          <w:rFonts w:ascii="Times New Roman" w:hAnsi="Times New Roman" w:cs="Times New Roman"/>
          <w:b/>
          <w:sz w:val="28"/>
          <w:szCs w:val="28"/>
        </w:rPr>
        <w:t>по разделам и подразделам классификации расходов бюджета</w:t>
      </w:r>
    </w:p>
    <w:p w:rsidR="0036615B" w:rsidRPr="00981639" w:rsidRDefault="0036615B" w:rsidP="0098163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sz w:val="28"/>
          <w:szCs w:val="28"/>
        </w:rPr>
        <w:tab/>
      </w:r>
      <w:r w:rsidRPr="00981639">
        <w:rPr>
          <w:rFonts w:ascii="Times New Roman" w:eastAsia="Times New Roman" w:hAnsi="Times New Roman" w:cs="Times New Roman"/>
          <w:sz w:val="28"/>
          <w:szCs w:val="28"/>
        </w:rPr>
        <w:tab/>
      </w:r>
      <w:r w:rsidRPr="00981639">
        <w:rPr>
          <w:rFonts w:ascii="Times New Roman" w:eastAsia="Times New Roman" w:hAnsi="Times New Roman" w:cs="Times New Roman"/>
          <w:sz w:val="28"/>
          <w:szCs w:val="28"/>
        </w:rPr>
        <w:tab/>
      </w:r>
      <w:r w:rsidRPr="00981639">
        <w:rPr>
          <w:rFonts w:ascii="Times New Roman" w:eastAsia="Times New Roman" w:hAnsi="Times New Roman" w:cs="Times New Roman"/>
          <w:sz w:val="28"/>
          <w:szCs w:val="28"/>
        </w:rPr>
        <w:tab/>
      </w:r>
      <w:r w:rsidRPr="00981639">
        <w:rPr>
          <w:rFonts w:ascii="Times New Roman" w:eastAsia="Times New Roman" w:hAnsi="Times New Roman" w:cs="Times New Roman"/>
          <w:sz w:val="28"/>
          <w:szCs w:val="28"/>
        </w:rPr>
        <w:tab/>
      </w:r>
      <w:r w:rsidRPr="00981639">
        <w:rPr>
          <w:rFonts w:ascii="Times New Roman" w:eastAsia="Times New Roman" w:hAnsi="Times New Roman" w:cs="Times New Roman"/>
          <w:sz w:val="28"/>
          <w:szCs w:val="28"/>
        </w:rPr>
        <w:tab/>
      </w:r>
      <w:r w:rsidRPr="00981639">
        <w:rPr>
          <w:rFonts w:ascii="Times New Roman" w:eastAsia="Times New Roman" w:hAnsi="Times New Roman" w:cs="Times New Roman"/>
          <w:sz w:val="28"/>
          <w:szCs w:val="28"/>
        </w:rPr>
        <w:tab/>
      </w:r>
      <w:r w:rsidRPr="0098163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тыс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81639">
        <w:rPr>
          <w:rFonts w:ascii="Times New Roman" w:eastAsia="Times New Roman" w:hAnsi="Times New Roman" w:cs="Times New Roman"/>
          <w:sz w:val="28"/>
          <w:szCs w:val="28"/>
        </w:rPr>
        <w:t>уб.</w:t>
      </w:r>
    </w:p>
    <w:tbl>
      <w:tblPr>
        <w:tblW w:w="10348" w:type="dxa"/>
        <w:tblInd w:w="108" w:type="dxa"/>
        <w:tblLayout w:type="fixed"/>
        <w:tblLook w:val="0000"/>
      </w:tblPr>
      <w:tblGrid>
        <w:gridCol w:w="5245"/>
        <w:gridCol w:w="567"/>
        <w:gridCol w:w="567"/>
        <w:gridCol w:w="1134"/>
        <w:gridCol w:w="1260"/>
        <w:gridCol w:w="1575"/>
      </w:tblGrid>
      <w:tr w:rsidR="0036615B" w:rsidRPr="001100B6" w:rsidTr="00981639">
        <w:trPr>
          <w:trHeight w:val="571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1100B6" w:rsidRDefault="0036615B" w:rsidP="00600ED6">
            <w:pPr>
              <w:snapToGri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B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1100B6" w:rsidRDefault="0036615B" w:rsidP="00600E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B6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1100B6" w:rsidRDefault="0036615B" w:rsidP="00600E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00B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1100B6" w:rsidRDefault="0036615B" w:rsidP="00600ED6">
            <w:pPr>
              <w:rPr>
                <w:rFonts w:ascii="Times New Roman" w:hAnsi="Times New Roman"/>
                <w:sz w:val="28"/>
                <w:szCs w:val="28"/>
              </w:rPr>
            </w:pPr>
            <w:r w:rsidRPr="001100B6">
              <w:rPr>
                <w:rFonts w:ascii="Times New Roman" w:hAnsi="Times New Roman"/>
                <w:bCs/>
                <w:sz w:val="28"/>
                <w:szCs w:val="28"/>
              </w:rPr>
              <w:t xml:space="preserve">Бюджет, утвержденный решением Совета Красногвардейского сельского поселения Каневского района 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1100B6" w:rsidRDefault="0036615B" w:rsidP="00600E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B6">
              <w:rPr>
                <w:rFonts w:ascii="Times New Roman" w:hAnsi="Times New Roman"/>
                <w:bCs/>
                <w:sz w:val="28"/>
                <w:szCs w:val="28"/>
              </w:rPr>
              <w:t>Кассовое исполнение за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100B6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1100B6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1100B6" w:rsidRDefault="0036615B" w:rsidP="00600ED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Процент исполнения</w:t>
            </w:r>
          </w:p>
        </w:tc>
      </w:tr>
      <w:tr w:rsidR="0036615B" w:rsidRPr="001100B6" w:rsidTr="00981639">
        <w:trPr>
          <w:trHeight w:val="28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1100B6" w:rsidRDefault="0036615B" w:rsidP="00600E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1100B6" w:rsidRDefault="0036615B" w:rsidP="00600E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1100B6" w:rsidRDefault="0036615B" w:rsidP="00600E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1100B6" w:rsidRDefault="0036615B" w:rsidP="00600E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1100B6" w:rsidRDefault="0036615B" w:rsidP="00600E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1100B6" w:rsidRDefault="0036615B" w:rsidP="00600ED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79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5259,7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5170,0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98,3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751,5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2975,7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615B" w:rsidRPr="001100B6" w:rsidTr="00981639">
        <w:trPr>
          <w:trHeight w:val="783"/>
        </w:trPr>
        <w:tc>
          <w:tcPr>
            <w:tcW w:w="52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245,3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245,3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79CE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9C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9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98,4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639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7F41B2" w:rsidRDefault="0036615B" w:rsidP="00600ED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1B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7F41B2" w:rsidRDefault="0036615B" w:rsidP="00600ED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1B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7F41B2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7F41B2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7F41B2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98,4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5039,2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4756,5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94,4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639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4982,7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4700,0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27540,7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27527,4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639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9C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9C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26660,7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26647,5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6052,7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6052,6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6052,7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6052,6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tabs>
                <w:tab w:val="left" w:pos="1044"/>
              </w:tabs>
              <w:ind w:left="-382" w:right="22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100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9C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420,0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tabs>
                <w:tab w:val="left" w:pos="1044"/>
              </w:tabs>
              <w:ind w:left="-382" w:right="22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419,9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tabs>
                <w:tab w:val="left" w:pos="1044"/>
              </w:tabs>
              <w:ind w:left="-382" w:right="22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</w:t>
            </w:r>
            <w:r w:rsidRPr="00A679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6A7CD1" w:rsidRDefault="0036615B" w:rsidP="00600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420,0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6A7CD1" w:rsidRDefault="0036615B" w:rsidP="00600ED6">
            <w:pPr>
              <w:tabs>
                <w:tab w:val="left" w:pos="1044"/>
              </w:tabs>
              <w:ind w:left="-382" w:right="22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7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419,9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tabs>
                <w:tab w:val="left" w:pos="1044"/>
              </w:tabs>
              <w:ind w:left="-382" w:right="22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Pr="00A679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</w:t>
            </w:r>
            <w:proofErr w:type="spellStart"/>
            <w:proofErr w:type="gramStart"/>
            <w:r w:rsidRPr="00981639">
              <w:rPr>
                <w:rFonts w:ascii="Times New Roman" w:hAnsi="Times New Roman"/>
                <w:bCs/>
                <w:sz w:val="24"/>
                <w:szCs w:val="24"/>
              </w:rPr>
              <w:t>муници</w:t>
            </w:r>
            <w:r w:rsidR="0098163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81639">
              <w:rPr>
                <w:rFonts w:ascii="Times New Roman" w:hAnsi="Times New Roman"/>
                <w:bCs/>
                <w:sz w:val="24"/>
                <w:szCs w:val="24"/>
              </w:rPr>
              <w:t>пального</w:t>
            </w:r>
            <w:proofErr w:type="spellEnd"/>
            <w:proofErr w:type="gramEnd"/>
            <w:r w:rsidRPr="00981639">
              <w:rPr>
                <w:rFonts w:ascii="Times New Roman" w:hAnsi="Times New Roman"/>
                <w:bCs/>
                <w:sz w:val="24"/>
                <w:szCs w:val="24"/>
              </w:rPr>
              <w:t>) долга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9CE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79CE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15B" w:rsidRPr="00981639" w:rsidRDefault="0036615B" w:rsidP="00981639">
            <w:pPr>
              <w:pStyle w:val="2f2"/>
              <w:rPr>
                <w:rFonts w:ascii="Times New Roman" w:hAnsi="Times New Roman"/>
              </w:rPr>
            </w:pPr>
            <w:r w:rsidRPr="00981639">
              <w:rPr>
                <w:rFonts w:ascii="Times New Roman" w:hAnsi="Times New Roman"/>
              </w:rPr>
              <w:t>Обслуживание государственного</w:t>
            </w:r>
            <w:r w:rsidR="00981639">
              <w:rPr>
                <w:rFonts w:ascii="Times New Roman" w:hAnsi="Times New Roman"/>
              </w:rPr>
              <w:t xml:space="preserve"> </w:t>
            </w:r>
            <w:r w:rsidRPr="00981639">
              <w:rPr>
                <w:rFonts w:ascii="Times New Roman" w:hAnsi="Times New Roman"/>
              </w:rPr>
              <w:t>(</w:t>
            </w:r>
            <w:r w:rsidR="00981639">
              <w:rPr>
                <w:rFonts w:ascii="Times New Roman" w:hAnsi="Times New Roman"/>
              </w:rPr>
              <w:t>муниципального</w:t>
            </w:r>
            <w:r w:rsidRPr="00981639">
              <w:rPr>
                <w:rFonts w:ascii="Times New Roman" w:hAnsi="Times New Roman"/>
              </w:rPr>
              <w:t>)</w:t>
            </w:r>
            <w:r w:rsidR="00981639" w:rsidRPr="00981639">
              <w:rPr>
                <w:rFonts w:ascii="Times New Roman" w:hAnsi="Times New Roman"/>
              </w:rPr>
              <w:t xml:space="preserve"> </w:t>
            </w:r>
            <w:r w:rsidRPr="00981639">
              <w:rPr>
                <w:rFonts w:ascii="Times New Roman" w:hAnsi="Times New Roman"/>
              </w:rPr>
              <w:t>внутреннего долга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9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6A7CD1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CD1"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6A7CD1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CD1"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9C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36615B" w:rsidRPr="001100B6" w:rsidTr="00981639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6615B" w:rsidRPr="00981639" w:rsidRDefault="0036615B" w:rsidP="009816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39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15B" w:rsidRPr="00A679CE" w:rsidRDefault="0036615B" w:rsidP="00600E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44565,2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615B" w:rsidRPr="00A679CE" w:rsidRDefault="0036615B" w:rsidP="00600ED6">
            <w:pPr>
              <w:tabs>
                <w:tab w:val="left" w:pos="1044"/>
              </w:tabs>
              <w:ind w:left="-382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44179,1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15B" w:rsidRPr="00A679CE" w:rsidRDefault="0036615B" w:rsidP="00600ED6">
            <w:pPr>
              <w:tabs>
                <w:tab w:val="left" w:pos="1044"/>
              </w:tabs>
              <w:ind w:left="-382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99,1</w:t>
            </w:r>
          </w:p>
        </w:tc>
      </w:tr>
    </w:tbl>
    <w:p w:rsidR="0036615B" w:rsidRPr="00981639" w:rsidRDefault="0036615B" w:rsidP="00981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Pr="00981639" w:rsidRDefault="0036615B" w:rsidP="00981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Pr="00981639" w:rsidRDefault="0036615B" w:rsidP="00981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Pr="00981639" w:rsidRDefault="0036615B" w:rsidP="00981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Начальник отдела учета и отчетности </w:t>
      </w:r>
    </w:p>
    <w:p w:rsidR="0036615B" w:rsidRPr="00981639" w:rsidRDefault="0036615B" w:rsidP="00981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1639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98163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6615B" w:rsidRPr="00981639" w:rsidRDefault="0036615B" w:rsidP="00981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поселения Каневского района                                                         А.А. Голубченко</w:t>
      </w:r>
    </w:p>
    <w:p w:rsidR="0036615B" w:rsidRPr="00981639" w:rsidRDefault="0036615B" w:rsidP="00981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15B" w:rsidRDefault="0036615B" w:rsidP="0036615B">
      <w:pPr>
        <w:rPr>
          <w:rFonts w:ascii="Times New Roman" w:hAnsi="Times New Roman"/>
          <w:sz w:val="24"/>
          <w:szCs w:val="24"/>
        </w:rPr>
      </w:pPr>
    </w:p>
    <w:p w:rsidR="0036615B" w:rsidRPr="002736B3" w:rsidRDefault="00981639" w:rsidP="002736B3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2736B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6615B" w:rsidRPr="002736B3" w:rsidRDefault="00981639" w:rsidP="002736B3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2736B3">
        <w:rPr>
          <w:rFonts w:ascii="Times New Roman" w:hAnsi="Times New Roman" w:cs="Times New Roman"/>
          <w:sz w:val="28"/>
          <w:szCs w:val="28"/>
        </w:rPr>
        <w:t>Утверждено</w:t>
      </w:r>
    </w:p>
    <w:p w:rsidR="002736B3" w:rsidRPr="002736B3" w:rsidRDefault="00981639" w:rsidP="002736B3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2736B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736B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2736B3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</w:t>
      </w:r>
    </w:p>
    <w:p w:rsidR="00981639" w:rsidRPr="002736B3" w:rsidRDefault="002736B3" w:rsidP="002736B3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 </w:t>
      </w:r>
      <w:r w:rsidR="00981639" w:rsidRPr="002736B3">
        <w:rPr>
          <w:rFonts w:ascii="Times New Roman" w:hAnsi="Times New Roman" w:cs="Times New Roman"/>
          <w:sz w:val="28"/>
          <w:szCs w:val="28"/>
        </w:rPr>
        <w:t>№______</w:t>
      </w:r>
    </w:p>
    <w:p w:rsidR="0036615B" w:rsidRDefault="0036615B" w:rsidP="0036615B"/>
    <w:p w:rsidR="0036615B" w:rsidRPr="002736B3" w:rsidRDefault="0036615B" w:rsidP="00273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36B3">
        <w:rPr>
          <w:rFonts w:ascii="Times New Roman" w:hAnsi="Times New Roman" w:cs="Times New Roman"/>
          <w:sz w:val="28"/>
          <w:szCs w:val="28"/>
        </w:rPr>
        <w:t>Источники финансирования дефицита</w:t>
      </w:r>
    </w:p>
    <w:p w:rsidR="0036615B" w:rsidRPr="002736B3" w:rsidRDefault="002736B3" w:rsidP="002736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</w:t>
      </w:r>
      <w:r w:rsidR="0036615B" w:rsidRPr="002736B3">
        <w:rPr>
          <w:rFonts w:ascii="Times New Roman" w:hAnsi="Times New Roman" w:cs="Times New Roman"/>
          <w:sz w:val="28"/>
          <w:szCs w:val="28"/>
        </w:rPr>
        <w:t xml:space="preserve"> Красногвард</w:t>
      </w:r>
      <w:r>
        <w:rPr>
          <w:rFonts w:ascii="Times New Roman" w:hAnsi="Times New Roman" w:cs="Times New Roman"/>
          <w:sz w:val="28"/>
          <w:szCs w:val="28"/>
        </w:rPr>
        <w:t xml:space="preserve">ейского сельского поселения за </w:t>
      </w:r>
      <w:r w:rsidR="0036615B" w:rsidRPr="002736B3">
        <w:rPr>
          <w:rFonts w:ascii="Times New Roman" w:hAnsi="Times New Roman" w:cs="Times New Roman"/>
          <w:sz w:val="28"/>
          <w:szCs w:val="28"/>
        </w:rPr>
        <w:t xml:space="preserve">2021 года по кодам </w:t>
      </w:r>
      <w:proofErr w:type="gramStart"/>
      <w:r w:rsidR="0036615B" w:rsidRPr="002736B3">
        <w:rPr>
          <w:rFonts w:ascii="Times New Roman" w:hAnsi="Times New Roman" w:cs="Times New Roman"/>
          <w:sz w:val="28"/>
          <w:szCs w:val="28"/>
        </w:rPr>
        <w:t>классифик</w:t>
      </w:r>
      <w:r>
        <w:rPr>
          <w:rFonts w:ascii="Times New Roman" w:hAnsi="Times New Roman" w:cs="Times New Roman"/>
          <w:sz w:val="28"/>
          <w:szCs w:val="28"/>
        </w:rPr>
        <w:t>ации источников финансирования</w:t>
      </w:r>
      <w:r w:rsidR="0036615B" w:rsidRPr="002736B3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proofErr w:type="gramEnd"/>
    </w:p>
    <w:p w:rsidR="0036615B" w:rsidRPr="00EE2765" w:rsidRDefault="0036615B" w:rsidP="0036615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тыс. рублей</w:t>
      </w:r>
    </w:p>
    <w:tbl>
      <w:tblPr>
        <w:tblW w:w="10348" w:type="dxa"/>
        <w:tblInd w:w="108" w:type="dxa"/>
        <w:tblLayout w:type="fixed"/>
        <w:tblLook w:val="0000"/>
      </w:tblPr>
      <w:tblGrid>
        <w:gridCol w:w="4253"/>
        <w:gridCol w:w="992"/>
        <w:gridCol w:w="2693"/>
        <w:gridCol w:w="1276"/>
        <w:gridCol w:w="1134"/>
      </w:tblGrid>
      <w:tr w:rsidR="0036615B" w:rsidRPr="002736B3" w:rsidTr="002736B3">
        <w:trPr>
          <w:trHeight w:val="409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2736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кодов экономической </w:t>
            </w:r>
            <w:proofErr w:type="gramStart"/>
            <w:r w:rsidRPr="002736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классификации</w:t>
            </w: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внутреннего финансирования дефицита бюджета</w:t>
            </w:r>
            <w:proofErr w:type="gram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6B3" w:rsidRDefault="002736B3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за 2021 год</w:t>
            </w:r>
          </w:p>
        </w:tc>
      </w:tr>
      <w:tr w:rsidR="0036615B" w:rsidRPr="002736B3" w:rsidTr="002736B3">
        <w:trPr>
          <w:trHeight w:val="996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hAnsi="Times New Roman" w:cs="Times New Roman"/>
                <w:sz w:val="24"/>
                <w:szCs w:val="24"/>
              </w:rPr>
              <w:t>Администратор источника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15B" w:rsidRPr="002736B3" w:rsidTr="002736B3">
        <w:trPr>
          <w:trHeight w:val="30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6615B" w:rsidRPr="002736B3" w:rsidRDefault="0036615B" w:rsidP="002736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6615B" w:rsidRPr="002736B3" w:rsidRDefault="0036615B" w:rsidP="002736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6615B" w:rsidRPr="002736B3" w:rsidRDefault="0036615B" w:rsidP="002736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615B" w:rsidRPr="002736B3" w:rsidRDefault="0036615B" w:rsidP="002736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615B" w:rsidRPr="002736B3" w:rsidTr="002736B3">
        <w:trPr>
          <w:trHeight w:val="5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6615B" w:rsidRPr="002736B3" w:rsidRDefault="0036615B" w:rsidP="002736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1145,3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775,4</w:t>
            </w:r>
          </w:p>
        </w:tc>
      </w:tr>
      <w:tr w:rsidR="0036615B" w:rsidRPr="002736B3" w:rsidTr="002736B3">
        <w:trPr>
          <w:trHeight w:val="51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6615B" w:rsidRPr="002736B3" w:rsidRDefault="0036615B" w:rsidP="002736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01 03 00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1299,8</w:t>
            </w:r>
          </w:p>
        </w:tc>
      </w:tr>
      <w:tr w:rsidR="0036615B" w:rsidRPr="002736B3" w:rsidTr="002736B3">
        <w:trPr>
          <w:trHeight w:val="51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6615B" w:rsidRPr="002736B3" w:rsidRDefault="0036615B" w:rsidP="002736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кредит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01 03 01 00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1299,8</w:t>
            </w:r>
          </w:p>
        </w:tc>
      </w:tr>
      <w:tr w:rsidR="0036615B" w:rsidRPr="002736B3" w:rsidTr="002736B3">
        <w:trPr>
          <w:trHeight w:val="510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6615B" w:rsidRPr="002736B3" w:rsidRDefault="0036615B" w:rsidP="002736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01 03 01 00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0000 700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2487,0</w:t>
            </w:r>
          </w:p>
        </w:tc>
      </w:tr>
      <w:tr w:rsidR="0036615B" w:rsidRPr="002736B3" w:rsidTr="002736B3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15B" w:rsidRPr="002736B3" w:rsidRDefault="0036615B" w:rsidP="002736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2487,0</w:t>
            </w:r>
          </w:p>
        </w:tc>
      </w:tr>
      <w:tr w:rsidR="0036615B" w:rsidRPr="002736B3" w:rsidTr="002736B3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15B" w:rsidRPr="002736B3" w:rsidRDefault="0036615B" w:rsidP="002736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01 03 01 00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-1787,3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-1187,3</w:t>
            </w:r>
          </w:p>
        </w:tc>
      </w:tr>
      <w:tr w:rsidR="0036615B" w:rsidRPr="002736B3" w:rsidTr="002736B3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15B" w:rsidRPr="002736B3" w:rsidRDefault="0036615B" w:rsidP="002736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бюджетами поселений в валюте 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01 03 01 00 10 0000 810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-1787,3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-1187,3</w:t>
            </w:r>
          </w:p>
        </w:tc>
      </w:tr>
      <w:tr w:rsidR="0036615B" w:rsidRPr="002736B3" w:rsidTr="002736B3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15B" w:rsidRPr="002736B3" w:rsidRDefault="0036615B" w:rsidP="002736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01 05 00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445,6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-524,3</w:t>
            </w:r>
          </w:p>
        </w:tc>
      </w:tr>
      <w:tr w:rsidR="0036615B" w:rsidRPr="002736B3" w:rsidTr="002736B3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15B" w:rsidRPr="002736B3" w:rsidRDefault="0036615B" w:rsidP="002736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01 05 00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hAnsi="Times New Roman" w:cs="Times New Roman"/>
                <w:sz w:val="24"/>
                <w:szCs w:val="24"/>
              </w:rPr>
              <w:t>-45906,9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-46420,5</w:t>
            </w:r>
          </w:p>
        </w:tc>
      </w:tr>
      <w:tr w:rsidR="0036615B" w:rsidRPr="002736B3" w:rsidTr="002736B3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15B" w:rsidRPr="002736B3" w:rsidRDefault="0036615B" w:rsidP="002736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01 05 02 00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hAnsi="Times New Roman" w:cs="Times New Roman"/>
                <w:sz w:val="24"/>
                <w:szCs w:val="24"/>
              </w:rPr>
              <w:t>- 45906,9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-46420,5</w:t>
            </w:r>
          </w:p>
        </w:tc>
      </w:tr>
      <w:tr w:rsidR="0036615B" w:rsidRPr="002736B3" w:rsidTr="002736B3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6615B" w:rsidRPr="002736B3" w:rsidRDefault="0036615B" w:rsidP="002736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01 05 02 01 00 0000 510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hAnsi="Times New Roman" w:cs="Times New Roman"/>
                <w:sz w:val="24"/>
                <w:szCs w:val="24"/>
              </w:rPr>
              <w:t>- 45906,9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-46420,5</w:t>
            </w:r>
          </w:p>
        </w:tc>
      </w:tr>
      <w:tr w:rsidR="0036615B" w:rsidRPr="002736B3" w:rsidTr="002736B3">
        <w:trPr>
          <w:trHeight w:val="51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6615B" w:rsidRPr="002736B3" w:rsidRDefault="0036615B" w:rsidP="002736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01 05 02 01 10 0000 510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hAnsi="Times New Roman" w:cs="Times New Roman"/>
                <w:sz w:val="24"/>
                <w:szCs w:val="24"/>
              </w:rPr>
              <w:t>- 45906,9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-46420,5</w:t>
            </w:r>
          </w:p>
        </w:tc>
      </w:tr>
      <w:tr w:rsidR="0036615B" w:rsidRPr="002736B3" w:rsidTr="002736B3">
        <w:trPr>
          <w:trHeight w:val="41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бюджетов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01 05 00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hAnsi="Times New Roman" w:cs="Times New Roman"/>
                <w:sz w:val="24"/>
                <w:szCs w:val="24"/>
              </w:rPr>
              <w:t>46352,5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45896,2</w:t>
            </w:r>
          </w:p>
        </w:tc>
      </w:tr>
      <w:tr w:rsidR="0036615B" w:rsidRPr="002736B3" w:rsidTr="002736B3">
        <w:trPr>
          <w:trHeight w:val="41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01 05 02 00 </w:t>
            </w:r>
            <w:proofErr w:type="spellStart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hAnsi="Times New Roman" w:cs="Times New Roman"/>
                <w:sz w:val="24"/>
                <w:szCs w:val="24"/>
              </w:rPr>
              <w:t>46352,5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45896,2</w:t>
            </w:r>
          </w:p>
        </w:tc>
      </w:tr>
      <w:tr w:rsidR="0036615B" w:rsidRPr="002736B3" w:rsidTr="002736B3">
        <w:trPr>
          <w:trHeight w:val="51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01 05 02 01 00 0000 610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hAnsi="Times New Roman" w:cs="Times New Roman"/>
                <w:sz w:val="24"/>
                <w:szCs w:val="24"/>
              </w:rPr>
              <w:t>46352,5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45896,2</w:t>
            </w:r>
          </w:p>
        </w:tc>
      </w:tr>
      <w:tr w:rsidR="0036615B" w:rsidRPr="002736B3" w:rsidTr="002736B3">
        <w:trPr>
          <w:trHeight w:val="578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6615B" w:rsidRPr="002736B3" w:rsidRDefault="0036615B" w:rsidP="002736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615B" w:rsidRPr="002736B3" w:rsidRDefault="0036615B" w:rsidP="002736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01 05 02 01 10 0000 610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hAnsi="Times New Roman" w:cs="Times New Roman"/>
                <w:sz w:val="24"/>
                <w:szCs w:val="24"/>
              </w:rPr>
              <w:t>46352,5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5B" w:rsidRPr="002736B3" w:rsidRDefault="0036615B" w:rsidP="00273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B3">
              <w:rPr>
                <w:rFonts w:ascii="Times New Roman" w:eastAsia="Times New Roman" w:hAnsi="Times New Roman" w:cs="Times New Roman"/>
                <w:sz w:val="24"/>
                <w:szCs w:val="24"/>
              </w:rPr>
              <w:t>45896,2</w:t>
            </w:r>
          </w:p>
        </w:tc>
      </w:tr>
    </w:tbl>
    <w:p w:rsidR="0036615B" w:rsidRPr="002736B3" w:rsidRDefault="0036615B" w:rsidP="0027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15B" w:rsidRPr="002736B3" w:rsidRDefault="0036615B" w:rsidP="0027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15B" w:rsidRPr="002736B3" w:rsidRDefault="0036615B" w:rsidP="00273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15B" w:rsidRPr="002736B3" w:rsidRDefault="0036615B" w:rsidP="00273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6B3">
        <w:rPr>
          <w:rFonts w:ascii="Times New Roman" w:hAnsi="Times New Roman" w:cs="Times New Roman"/>
          <w:sz w:val="28"/>
          <w:szCs w:val="28"/>
        </w:rPr>
        <w:t xml:space="preserve">Начальник отдела учета и отчетности </w:t>
      </w:r>
    </w:p>
    <w:p w:rsidR="0036615B" w:rsidRPr="002736B3" w:rsidRDefault="0036615B" w:rsidP="00273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6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736B3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2736B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6615B" w:rsidRPr="002736B3" w:rsidRDefault="0036615B" w:rsidP="00273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6B3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                                              </w:t>
      </w:r>
      <w:r w:rsidR="002736B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36B3">
        <w:rPr>
          <w:rFonts w:ascii="Times New Roman" w:hAnsi="Times New Roman" w:cs="Times New Roman"/>
          <w:sz w:val="28"/>
          <w:szCs w:val="28"/>
        </w:rPr>
        <w:t xml:space="preserve">       А.А. Голубченко</w:t>
      </w:r>
    </w:p>
    <w:p w:rsidR="0036615B" w:rsidRPr="0036615B" w:rsidRDefault="0036615B" w:rsidP="003661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6615B" w:rsidRPr="0036615B" w:rsidSect="00981639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103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460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840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828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AE1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44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9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A64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0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929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8BF1811"/>
    <w:multiLevelType w:val="hybridMultilevel"/>
    <w:tmpl w:val="0E563468"/>
    <w:lvl w:ilvl="0" w:tplc="D9E60D22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32A7693A"/>
    <w:multiLevelType w:val="hybridMultilevel"/>
    <w:tmpl w:val="D804B8FC"/>
    <w:lvl w:ilvl="0" w:tplc="98347A3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5F822CF"/>
    <w:multiLevelType w:val="hybridMultilevel"/>
    <w:tmpl w:val="AC64F804"/>
    <w:lvl w:ilvl="0" w:tplc="508A475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CC7665"/>
    <w:multiLevelType w:val="hybridMultilevel"/>
    <w:tmpl w:val="868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5"/>
  </w:num>
  <w:num w:numId="17">
    <w:abstractNumId w:val="1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6615B"/>
    <w:rsid w:val="000D67B0"/>
    <w:rsid w:val="002736B3"/>
    <w:rsid w:val="0036615B"/>
    <w:rsid w:val="00545102"/>
    <w:rsid w:val="00600ED6"/>
    <w:rsid w:val="00981639"/>
    <w:rsid w:val="00A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B0"/>
  </w:style>
  <w:style w:type="paragraph" w:styleId="1">
    <w:name w:val="heading 1"/>
    <w:basedOn w:val="a"/>
    <w:next w:val="a"/>
    <w:link w:val="10"/>
    <w:qFormat/>
    <w:rsid w:val="0036615B"/>
    <w:pPr>
      <w:keepNext/>
      <w:tabs>
        <w:tab w:val="num" w:pos="0"/>
      </w:tabs>
      <w:suppressAutoHyphens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36615B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36615B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36615B"/>
    <w:pPr>
      <w:keepNext/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15B"/>
    <w:pPr>
      <w:spacing w:after="0" w:line="240" w:lineRule="auto"/>
    </w:pPr>
  </w:style>
  <w:style w:type="paragraph" w:styleId="a4">
    <w:name w:val="Body Text"/>
    <w:basedOn w:val="a"/>
    <w:link w:val="a5"/>
    <w:rsid w:val="003661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661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3661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36615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Гипертекстовая ссылка"/>
    <w:basedOn w:val="a0"/>
    <w:rsid w:val="0036615B"/>
    <w:rPr>
      <w:color w:val="008000"/>
    </w:rPr>
  </w:style>
  <w:style w:type="paragraph" w:styleId="a9">
    <w:name w:val="Balloon Text"/>
    <w:basedOn w:val="a"/>
    <w:link w:val="aa"/>
    <w:unhideWhenUsed/>
    <w:rsid w:val="0036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6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615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6615B"/>
    <w:rPr>
      <w:rFonts w:ascii="Times New Roman" w:eastAsia="Times New Roman" w:hAnsi="Times New Roman" w:cs="Times New Roman"/>
      <w:b/>
      <w:bCs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36615B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36615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WW8Num1z0">
    <w:name w:val="WW8Num1z0"/>
    <w:rsid w:val="0036615B"/>
    <w:rPr>
      <w:rFonts w:cs="Times New Roman"/>
    </w:rPr>
  </w:style>
  <w:style w:type="character" w:customStyle="1" w:styleId="WW8Num2z0">
    <w:name w:val="WW8Num2z0"/>
    <w:rsid w:val="0036615B"/>
    <w:rPr>
      <w:rFonts w:cs="Times New Roman"/>
    </w:rPr>
  </w:style>
  <w:style w:type="character" w:customStyle="1" w:styleId="WW8Num3z0">
    <w:name w:val="WW8Num3z0"/>
    <w:rsid w:val="0036615B"/>
    <w:rPr>
      <w:rFonts w:cs="Times New Roman"/>
    </w:rPr>
  </w:style>
  <w:style w:type="character" w:customStyle="1" w:styleId="WW8Num4z0">
    <w:name w:val="WW8Num4z0"/>
    <w:rsid w:val="0036615B"/>
    <w:rPr>
      <w:rFonts w:cs="Times New Roman"/>
    </w:rPr>
  </w:style>
  <w:style w:type="character" w:customStyle="1" w:styleId="WW8Num5z0">
    <w:name w:val="WW8Num5z0"/>
    <w:rsid w:val="0036615B"/>
    <w:rPr>
      <w:rFonts w:ascii="Symbol" w:hAnsi="Symbol" w:cs="Symbol" w:hint="default"/>
    </w:rPr>
  </w:style>
  <w:style w:type="character" w:customStyle="1" w:styleId="WW8Num6z0">
    <w:name w:val="WW8Num6z0"/>
    <w:rsid w:val="0036615B"/>
    <w:rPr>
      <w:rFonts w:ascii="Symbol" w:hAnsi="Symbol" w:cs="Symbol" w:hint="default"/>
    </w:rPr>
  </w:style>
  <w:style w:type="character" w:customStyle="1" w:styleId="WW8Num7z0">
    <w:name w:val="WW8Num7z0"/>
    <w:rsid w:val="0036615B"/>
    <w:rPr>
      <w:rFonts w:ascii="Symbol" w:hAnsi="Symbol" w:cs="Symbol" w:hint="default"/>
    </w:rPr>
  </w:style>
  <w:style w:type="character" w:customStyle="1" w:styleId="WW8Num8z0">
    <w:name w:val="WW8Num8z0"/>
    <w:rsid w:val="0036615B"/>
    <w:rPr>
      <w:rFonts w:ascii="Symbol" w:hAnsi="Symbol" w:cs="Symbol" w:hint="default"/>
    </w:rPr>
  </w:style>
  <w:style w:type="character" w:customStyle="1" w:styleId="WW8Num9z0">
    <w:name w:val="WW8Num9z0"/>
    <w:rsid w:val="0036615B"/>
    <w:rPr>
      <w:rFonts w:cs="Times New Roman"/>
    </w:rPr>
  </w:style>
  <w:style w:type="character" w:customStyle="1" w:styleId="WW8Num10z0">
    <w:name w:val="WW8Num10z0"/>
    <w:rsid w:val="0036615B"/>
    <w:rPr>
      <w:rFonts w:ascii="Symbol" w:hAnsi="Symbol" w:cs="Symbol" w:hint="default"/>
    </w:rPr>
  </w:style>
  <w:style w:type="character" w:customStyle="1" w:styleId="WW8Num11z0">
    <w:name w:val="WW8Num11z0"/>
    <w:rsid w:val="0036615B"/>
    <w:rPr>
      <w:rFonts w:cs="Times New Roman"/>
    </w:rPr>
  </w:style>
  <w:style w:type="character" w:customStyle="1" w:styleId="WW8Num12z0">
    <w:name w:val="WW8Num12z0"/>
    <w:rsid w:val="0036615B"/>
  </w:style>
  <w:style w:type="character" w:customStyle="1" w:styleId="WW8Num12z1">
    <w:name w:val="WW8Num12z1"/>
    <w:rsid w:val="0036615B"/>
  </w:style>
  <w:style w:type="character" w:customStyle="1" w:styleId="WW8Num12z2">
    <w:name w:val="WW8Num12z2"/>
    <w:rsid w:val="0036615B"/>
  </w:style>
  <w:style w:type="character" w:customStyle="1" w:styleId="WW8Num12z3">
    <w:name w:val="WW8Num12z3"/>
    <w:rsid w:val="0036615B"/>
  </w:style>
  <w:style w:type="character" w:customStyle="1" w:styleId="WW8Num12z4">
    <w:name w:val="WW8Num12z4"/>
    <w:rsid w:val="0036615B"/>
  </w:style>
  <w:style w:type="character" w:customStyle="1" w:styleId="WW8Num12z5">
    <w:name w:val="WW8Num12z5"/>
    <w:rsid w:val="0036615B"/>
  </w:style>
  <w:style w:type="character" w:customStyle="1" w:styleId="WW8Num12z6">
    <w:name w:val="WW8Num12z6"/>
    <w:rsid w:val="0036615B"/>
  </w:style>
  <w:style w:type="character" w:customStyle="1" w:styleId="WW8Num12z7">
    <w:name w:val="WW8Num12z7"/>
    <w:rsid w:val="0036615B"/>
  </w:style>
  <w:style w:type="character" w:customStyle="1" w:styleId="WW8Num12z8">
    <w:name w:val="WW8Num12z8"/>
    <w:rsid w:val="0036615B"/>
  </w:style>
  <w:style w:type="character" w:customStyle="1" w:styleId="WW8Num13z0">
    <w:name w:val="WW8Num13z0"/>
    <w:rsid w:val="0036615B"/>
    <w:rPr>
      <w:rFonts w:cs="Times New Roman" w:hint="default"/>
    </w:rPr>
  </w:style>
  <w:style w:type="character" w:customStyle="1" w:styleId="WW8Num13z1">
    <w:name w:val="WW8Num13z1"/>
    <w:rsid w:val="0036615B"/>
    <w:rPr>
      <w:rFonts w:cs="Times New Roman"/>
    </w:rPr>
  </w:style>
  <w:style w:type="character" w:customStyle="1" w:styleId="WW8Num14z0">
    <w:name w:val="WW8Num14z0"/>
    <w:rsid w:val="0036615B"/>
    <w:rPr>
      <w:rFonts w:cs="Times New Roman" w:hint="default"/>
    </w:rPr>
  </w:style>
  <w:style w:type="character" w:customStyle="1" w:styleId="WW8Num14z1">
    <w:name w:val="WW8Num14z1"/>
    <w:rsid w:val="0036615B"/>
    <w:rPr>
      <w:rFonts w:cs="Times New Roman"/>
    </w:rPr>
  </w:style>
  <w:style w:type="character" w:customStyle="1" w:styleId="21">
    <w:name w:val="Основной шрифт абзаца2"/>
    <w:rsid w:val="0036615B"/>
  </w:style>
  <w:style w:type="character" w:customStyle="1" w:styleId="12">
    <w:name w:val="Знак Знак12"/>
    <w:basedOn w:val="21"/>
    <w:rsid w:val="0036615B"/>
    <w:rPr>
      <w:rFonts w:cs="Times New Roman"/>
      <w:sz w:val="28"/>
    </w:rPr>
  </w:style>
  <w:style w:type="character" w:customStyle="1" w:styleId="11">
    <w:name w:val="Знак Знак11"/>
    <w:basedOn w:val="21"/>
    <w:rsid w:val="0036615B"/>
    <w:rPr>
      <w:rFonts w:cs="Times New Roman"/>
      <w:b/>
      <w:sz w:val="28"/>
    </w:rPr>
  </w:style>
  <w:style w:type="character" w:customStyle="1" w:styleId="100">
    <w:name w:val="Знак Знак10"/>
    <w:basedOn w:val="21"/>
    <w:rsid w:val="0036615B"/>
    <w:rPr>
      <w:rFonts w:cs="Times New Roman"/>
      <w:b/>
      <w:sz w:val="28"/>
      <w:szCs w:val="28"/>
      <w:lang w:val="ru-RU" w:bidi="ar-SA"/>
    </w:rPr>
  </w:style>
  <w:style w:type="character" w:customStyle="1" w:styleId="9">
    <w:name w:val="Знак Знак9"/>
    <w:basedOn w:val="21"/>
    <w:rsid w:val="0036615B"/>
    <w:rPr>
      <w:rFonts w:cs="Times New Roman"/>
      <w:sz w:val="28"/>
      <w:szCs w:val="28"/>
      <w:lang w:val="ru-RU" w:bidi="ar-SA"/>
    </w:rPr>
  </w:style>
  <w:style w:type="character" w:styleId="ab">
    <w:name w:val="Hyperlink"/>
    <w:basedOn w:val="21"/>
    <w:uiPriority w:val="99"/>
    <w:rsid w:val="0036615B"/>
    <w:rPr>
      <w:rFonts w:cs="Times New Roman"/>
      <w:color w:val="0000FF"/>
      <w:u w:val="single"/>
    </w:rPr>
  </w:style>
  <w:style w:type="character" w:customStyle="1" w:styleId="8">
    <w:name w:val="Знак Знак8"/>
    <w:basedOn w:val="21"/>
    <w:rsid w:val="0036615B"/>
    <w:rPr>
      <w:rFonts w:ascii="Calibri" w:hAnsi="Calibri" w:cs="Times New Roman"/>
    </w:rPr>
  </w:style>
  <w:style w:type="character" w:customStyle="1" w:styleId="51">
    <w:name w:val="Знак Знак51"/>
    <w:rsid w:val="0036615B"/>
    <w:rPr>
      <w:sz w:val="28"/>
      <w:lang w:bidi="ar-SA"/>
    </w:rPr>
  </w:style>
  <w:style w:type="character" w:customStyle="1" w:styleId="7">
    <w:name w:val="Знак Знак7"/>
    <w:basedOn w:val="21"/>
    <w:rsid w:val="0036615B"/>
    <w:rPr>
      <w:rFonts w:ascii="Calibri" w:hAnsi="Calibri" w:cs="Times New Roman"/>
      <w:sz w:val="22"/>
      <w:lang w:bidi="ar-SA"/>
    </w:rPr>
  </w:style>
  <w:style w:type="character" w:customStyle="1" w:styleId="6">
    <w:name w:val="Знак Знак6"/>
    <w:basedOn w:val="21"/>
    <w:rsid w:val="0036615B"/>
    <w:rPr>
      <w:rFonts w:ascii="Calibri" w:hAnsi="Calibri" w:cs="Times New Roman"/>
      <w:sz w:val="22"/>
    </w:rPr>
  </w:style>
  <w:style w:type="character" w:customStyle="1" w:styleId="5">
    <w:name w:val="Знак Знак5"/>
    <w:basedOn w:val="21"/>
    <w:rsid w:val="0036615B"/>
    <w:rPr>
      <w:rFonts w:ascii="Courier New" w:hAnsi="Courier New" w:cs="Times New Roman"/>
    </w:rPr>
  </w:style>
  <w:style w:type="character" w:customStyle="1" w:styleId="41">
    <w:name w:val="Знак Знак4"/>
    <w:basedOn w:val="21"/>
    <w:rsid w:val="0036615B"/>
    <w:rPr>
      <w:rFonts w:ascii="Tahoma" w:hAnsi="Tahoma" w:cs="Times New Roman"/>
      <w:sz w:val="16"/>
    </w:rPr>
  </w:style>
  <w:style w:type="character" w:customStyle="1" w:styleId="blk">
    <w:name w:val="blk"/>
    <w:basedOn w:val="21"/>
    <w:rsid w:val="0036615B"/>
    <w:rPr>
      <w:rFonts w:cs="Times New Roman"/>
    </w:rPr>
  </w:style>
  <w:style w:type="character" w:styleId="ac">
    <w:name w:val="page number"/>
    <w:basedOn w:val="21"/>
    <w:rsid w:val="0036615B"/>
    <w:rPr>
      <w:rFonts w:cs="Times New Roman"/>
    </w:rPr>
  </w:style>
  <w:style w:type="character" w:customStyle="1" w:styleId="31">
    <w:name w:val="Знак Знак3"/>
    <w:basedOn w:val="21"/>
    <w:rsid w:val="0036615B"/>
    <w:rPr>
      <w:rFonts w:ascii="Calibri" w:hAnsi="Calibri" w:cs="Times New Roman"/>
      <w:sz w:val="22"/>
      <w:szCs w:val="22"/>
      <w:lang w:val="ru-RU" w:bidi="ar-SA"/>
    </w:rPr>
  </w:style>
  <w:style w:type="character" w:customStyle="1" w:styleId="22">
    <w:name w:val="Знак Знак2"/>
    <w:basedOn w:val="21"/>
    <w:rsid w:val="0036615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Знак Знак1"/>
    <w:basedOn w:val="21"/>
    <w:rsid w:val="0036615B"/>
    <w:rPr>
      <w:rFonts w:cs="Times New Roman"/>
      <w:sz w:val="24"/>
      <w:szCs w:val="24"/>
      <w:lang w:val="ru-RU" w:bidi="ar-SA"/>
    </w:rPr>
  </w:style>
  <w:style w:type="character" w:customStyle="1" w:styleId="ad">
    <w:name w:val="Знак Знак"/>
    <w:basedOn w:val="21"/>
    <w:rsid w:val="0036615B"/>
    <w:rPr>
      <w:rFonts w:cs="Times New Roman"/>
      <w:sz w:val="28"/>
      <w:szCs w:val="28"/>
      <w:lang w:val="ru-RU" w:bidi="ar-SA"/>
    </w:rPr>
  </w:style>
  <w:style w:type="character" w:customStyle="1" w:styleId="50">
    <w:name w:val="Знак Знак5"/>
    <w:rsid w:val="0036615B"/>
    <w:rPr>
      <w:sz w:val="28"/>
      <w:lang w:val="ru-RU" w:bidi="ar-SA"/>
    </w:rPr>
  </w:style>
  <w:style w:type="character" w:customStyle="1" w:styleId="42">
    <w:name w:val="Знак Знак4"/>
    <w:rsid w:val="0036615B"/>
    <w:rPr>
      <w:b/>
      <w:bCs/>
      <w:iCs/>
      <w:sz w:val="28"/>
      <w:szCs w:val="28"/>
      <w:lang w:val="ru-RU" w:bidi="ar-SA"/>
    </w:rPr>
  </w:style>
  <w:style w:type="character" w:customStyle="1" w:styleId="BodyTextChar">
    <w:name w:val="Body Text Char"/>
    <w:basedOn w:val="21"/>
    <w:rsid w:val="0036615B"/>
    <w:rPr>
      <w:sz w:val="28"/>
      <w:lang w:val="ru-RU" w:bidi="ar-SA"/>
    </w:rPr>
  </w:style>
  <w:style w:type="character" w:customStyle="1" w:styleId="WW8Num1z1">
    <w:name w:val="WW8Num1z1"/>
    <w:rsid w:val="0036615B"/>
  </w:style>
  <w:style w:type="character" w:customStyle="1" w:styleId="WW8Num1z2">
    <w:name w:val="WW8Num1z2"/>
    <w:rsid w:val="0036615B"/>
  </w:style>
  <w:style w:type="character" w:customStyle="1" w:styleId="WW8Num1z3">
    <w:name w:val="WW8Num1z3"/>
    <w:rsid w:val="0036615B"/>
  </w:style>
  <w:style w:type="character" w:customStyle="1" w:styleId="WW8Num1z4">
    <w:name w:val="WW8Num1z4"/>
    <w:rsid w:val="0036615B"/>
  </w:style>
  <w:style w:type="character" w:customStyle="1" w:styleId="WW8Num1z5">
    <w:name w:val="WW8Num1z5"/>
    <w:rsid w:val="0036615B"/>
  </w:style>
  <w:style w:type="character" w:customStyle="1" w:styleId="WW8Num1z6">
    <w:name w:val="WW8Num1z6"/>
    <w:rsid w:val="0036615B"/>
  </w:style>
  <w:style w:type="character" w:customStyle="1" w:styleId="WW8Num1z7">
    <w:name w:val="WW8Num1z7"/>
    <w:rsid w:val="0036615B"/>
  </w:style>
  <w:style w:type="character" w:customStyle="1" w:styleId="WW8Num1z8">
    <w:name w:val="WW8Num1z8"/>
    <w:rsid w:val="0036615B"/>
  </w:style>
  <w:style w:type="character" w:customStyle="1" w:styleId="Absatz-Standardschriftart">
    <w:name w:val="Absatz-Standardschriftart"/>
    <w:rsid w:val="0036615B"/>
  </w:style>
  <w:style w:type="character" w:customStyle="1" w:styleId="WW-Absatz-Standardschriftart">
    <w:name w:val="WW-Absatz-Standardschriftart"/>
    <w:rsid w:val="0036615B"/>
  </w:style>
  <w:style w:type="character" w:customStyle="1" w:styleId="WW-Absatz-Standardschriftart1">
    <w:name w:val="WW-Absatz-Standardschriftart1"/>
    <w:rsid w:val="0036615B"/>
  </w:style>
  <w:style w:type="character" w:customStyle="1" w:styleId="WW-Absatz-Standardschriftart11">
    <w:name w:val="WW-Absatz-Standardschriftart11"/>
    <w:rsid w:val="0036615B"/>
  </w:style>
  <w:style w:type="character" w:customStyle="1" w:styleId="WW-Absatz-Standardschriftart111">
    <w:name w:val="WW-Absatz-Standardschriftart111"/>
    <w:rsid w:val="0036615B"/>
  </w:style>
  <w:style w:type="character" w:customStyle="1" w:styleId="14">
    <w:name w:val="Основной шрифт абзаца1"/>
    <w:rsid w:val="0036615B"/>
  </w:style>
  <w:style w:type="character" w:customStyle="1" w:styleId="WW-Absatz-Standardschriftart1111">
    <w:name w:val="WW-Absatz-Standardschriftart1111"/>
    <w:rsid w:val="0036615B"/>
  </w:style>
  <w:style w:type="character" w:customStyle="1" w:styleId="WW-Absatz-Standardschriftart11111">
    <w:name w:val="WW-Absatz-Standardschriftart11111"/>
    <w:rsid w:val="0036615B"/>
  </w:style>
  <w:style w:type="character" w:customStyle="1" w:styleId="WW-Absatz-Standardschriftart111111">
    <w:name w:val="WW-Absatz-Standardschriftart111111"/>
    <w:rsid w:val="0036615B"/>
  </w:style>
  <w:style w:type="character" w:customStyle="1" w:styleId="WW-Absatz-Standardschriftart1111111">
    <w:name w:val="WW-Absatz-Standardschriftart1111111"/>
    <w:rsid w:val="0036615B"/>
  </w:style>
  <w:style w:type="character" w:customStyle="1" w:styleId="WW-Absatz-Standardschriftart11111111">
    <w:name w:val="WW-Absatz-Standardschriftart11111111"/>
    <w:rsid w:val="0036615B"/>
  </w:style>
  <w:style w:type="character" w:customStyle="1" w:styleId="WW-Absatz-Standardschriftart111111111">
    <w:name w:val="WW-Absatz-Standardschriftart111111111"/>
    <w:rsid w:val="0036615B"/>
  </w:style>
  <w:style w:type="character" w:customStyle="1" w:styleId="WW-Absatz-Standardschriftart1111111111">
    <w:name w:val="WW-Absatz-Standardschriftart1111111111"/>
    <w:rsid w:val="0036615B"/>
  </w:style>
  <w:style w:type="character" w:customStyle="1" w:styleId="WW-Absatz-Standardschriftart11111111111">
    <w:name w:val="WW-Absatz-Standardschriftart11111111111"/>
    <w:rsid w:val="0036615B"/>
  </w:style>
  <w:style w:type="character" w:customStyle="1" w:styleId="WW-Absatz-Standardschriftart111111111111">
    <w:name w:val="WW-Absatz-Standardschriftart111111111111"/>
    <w:rsid w:val="0036615B"/>
  </w:style>
  <w:style w:type="character" w:customStyle="1" w:styleId="WW-Absatz-Standardschriftart1111111111111">
    <w:name w:val="WW-Absatz-Standardschriftart1111111111111"/>
    <w:rsid w:val="0036615B"/>
  </w:style>
  <w:style w:type="character" w:customStyle="1" w:styleId="WW-Absatz-Standardschriftart11111111111111">
    <w:name w:val="WW-Absatz-Standardschriftart11111111111111"/>
    <w:rsid w:val="0036615B"/>
  </w:style>
  <w:style w:type="character" w:customStyle="1" w:styleId="WW-Absatz-Standardschriftart111111111111111">
    <w:name w:val="WW-Absatz-Standardschriftart111111111111111"/>
    <w:rsid w:val="0036615B"/>
  </w:style>
  <w:style w:type="character" w:customStyle="1" w:styleId="WW-Absatz-Standardschriftart1111111111111111">
    <w:name w:val="WW-Absatz-Standardschriftart1111111111111111"/>
    <w:rsid w:val="0036615B"/>
  </w:style>
  <w:style w:type="character" w:customStyle="1" w:styleId="WW-Absatz-Standardschriftart11111111111111111">
    <w:name w:val="WW-Absatz-Standardschriftart11111111111111111"/>
    <w:rsid w:val="0036615B"/>
  </w:style>
  <w:style w:type="character" w:customStyle="1" w:styleId="WW-Absatz-Standardschriftart111111111111111111">
    <w:name w:val="WW-Absatz-Standardschriftart111111111111111111"/>
    <w:rsid w:val="0036615B"/>
  </w:style>
  <w:style w:type="character" w:customStyle="1" w:styleId="WW-Absatz-Standardschriftart1111111111111111111">
    <w:name w:val="WW-Absatz-Standardschriftart1111111111111111111"/>
    <w:rsid w:val="0036615B"/>
  </w:style>
  <w:style w:type="character" w:customStyle="1" w:styleId="WW-Absatz-Standardschriftart11111111111111111111">
    <w:name w:val="WW-Absatz-Standardschriftart11111111111111111111"/>
    <w:rsid w:val="0036615B"/>
  </w:style>
  <w:style w:type="character" w:customStyle="1" w:styleId="WW-Absatz-Standardschriftart111111111111111111111">
    <w:name w:val="WW-Absatz-Standardschriftart111111111111111111111"/>
    <w:rsid w:val="0036615B"/>
  </w:style>
  <w:style w:type="character" w:customStyle="1" w:styleId="WW-Absatz-Standardschriftart1111111111111111111111">
    <w:name w:val="WW-Absatz-Standardschriftart1111111111111111111111"/>
    <w:rsid w:val="0036615B"/>
  </w:style>
  <w:style w:type="character" w:customStyle="1" w:styleId="WW-Absatz-Standardschriftart11111111111111111111111">
    <w:name w:val="WW-Absatz-Standardschriftart11111111111111111111111"/>
    <w:rsid w:val="0036615B"/>
  </w:style>
  <w:style w:type="character" w:customStyle="1" w:styleId="WW-Absatz-Standardschriftart111111111111111111111111">
    <w:name w:val="WW-Absatz-Standardschriftart111111111111111111111111"/>
    <w:rsid w:val="0036615B"/>
  </w:style>
  <w:style w:type="character" w:customStyle="1" w:styleId="WW-Absatz-Standardschriftart1111111111111111111111111">
    <w:name w:val="WW-Absatz-Standardschriftart1111111111111111111111111"/>
    <w:rsid w:val="0036615B"/>
  </w:style>
  <w:style w:type="character" w:customStyle="1" w:styleId="WW-Absatz-Standardschriftart11111111111111111111111111">
    <w:name w:val="WW-Absatz-Standardschriftart11111111111111111111111111"/>
    <w:rsid w:val="0036615B"/>
  </w:style>
  <w:style w:type="character" w:customStyle="1" w:styleId="WW-Absatz-Standardschriftart111111111111111111111111111">
    <w:name w:val="WW-Absatz-Standardschriftart111111111111111111111111111"/>
    <w:rsid w:val="0036615B"/>
  </w:style>
  <w:style w:type="character" w:customStyle="1" w:styleId="WW-Absatz-Standardschriftart1111111111111111111111111111">
    <w:name w:val="WW-Absatz-Standardschriftart1111111111111111111111111111"/>
    <w:rsid w:val="0036615B"/>
  </w:style>
  <w:style w:type="character" w:customStyle="1" w:styleId="WW-Absatz-Standardschriftart11111111111111111111111111111">
    <w:name w:val="WW-Absatz-Standardschriftart11111111111111111111111111111"/>
    <w:rsid w:val="0036615B"/>
  </w:style>
  <w:style w:type="character" w:customStyle="1" w:styleId="WW-Absatz-Standardschriftart111111111111111111111111111111">
    <w:name w:val="WW-Absatz-Standardschriftart111111111111111111111111111111"/>
    <w:rsid w:val="0036615B"/>
  </w:style>
  <w:style w:type="character" w:customStyle="1" w:styleId="WW-Absatz-Standardschriftart1111111111111111111111111111111">
    <w:name w:val="WW-Absatz-Standardschriftart1111111111111111111111111111111"/>
    <w:rsid w:val="0036615B"/>
  </w:style>
  <w:style w:type="character" w:customStyle="1" w:styleId="WW-Absatz-Standardschriftart11111111111111111111111111111111">
    <w:name w:val="WW-Absatz-Standardschriftart11111111111111111111111111111111"/>
    <w:rsid w:val="0036615B"/>
  </w:style>
  <w:style w:type="character" w:customStyle="1" w:styleId="WW-Absatz-Standardschriftart111111111111111111111111111111111">
    <w:name w:val="WW-Absatz-Standardschriftart111111111111111111111111111111111"/>
    <w:rsid w:val="0036615B"/>
  </w:style>
  <w:style w:type="character" w:customStyle="1" w:styleId="WW-Absatz-Standardschriftart1111111111111111111111111111111111">
    <w:name w:val="WW-Absatz-Standardschriftart1111111111111111111111111111111111"/>
    <w:rsid w:val="0036615B"/>
  </w:style>
  <w:style w:type="character" w:customStyle="1" w:styleId="WW-Absatz-Standardschriftart11111111111111111111111111111111111">
    <w:name w:val="WW-Absatz-Standardschriftart11111111111111111111111111111111111"/>
    <w:rsid w:val="0036615B"/>
  </w:style>
  <w:style w:type="character" w:customStyle="1" w:styleId="WW-Absatz-Standardschriftart111111111111111111111111111111111111">
    <w:name w:val="WW-Absatz-Standardschriftart111111111111111111111111111111111111"/>
    <w:rsid w:val="0036615B"/>
  </w:style>
  <w:style w:type="character" w:customStyle="1" w:styleId="WW-Absatz-Standardschriftart1111111111111111111111111111111111111">
    <w:name w:val="WW-Absatz-Standardschriftart1111111111111111111111111111111111111"/>
    <w:rsid w:val="0036615B"/>
  </w:style>
  <w:style w:type="character" w:customStyle="1" w:styleId="WW-Absatz-Standardschriftart11111111111111111111111111111111111111">
    <w:name w:val="WW-Absatz-Standardschriftart11111111111111111111111111111111111111"/>
    <w:rsid w:val="0036615B"/>
  </w:style>
  <w:style w:type="character" w:customStyle="1" w:styleId="WW-Absatz-Standardschriftart111111111111111111111111111111111111111">
    <w:name w:val="WW-Absatz-Standardschriftart111111111111111111111111111111111111111"/>
    <w:rsid w:val="0036615B"/>
  </w:style>
  <w:style w:type="character" w:customStyle="1" w:styleId="WW-Absatz-Standardschriftart1111111111111111111111111111111111111111">
    <w:name w:val="WW-Absatz-Standardschriftart1111111111111111111111111111111111111111"/>
    <w:rsid w:val="0036615B"/>
  </w:style>
  <w:style w:type="character" w:customStyle="1" w:styleId="WW-Absatz-Standardschriftart11111111111111111111111111111111111111111">
    <w:name w:val="WW-Absatz-Standardschriftart11111111111111111111111111111111111111111"/>
    <w:rsid w:val="0036615B"/>
  </w:style>
  <w:style w:type="character" w:customStyle="1" w:styleId="RTFNum21">
    <w:name w:val="RTF_Num 2 1"/>
    <w:rsid w:val="0036615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36615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36615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36615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36615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36615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36615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36615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36615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32">
    <w:name w:val="Основной шрифт абзаца3"/>
    <w:rsid w:val="0036615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DefaultParagraphFont">
    <w:name w:val="WW-Default Paragraph Font"/>
    <w:rsid w:val="0036615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15">
    <w:name w:val="Номер страницы1"/>
    <w:basedOn w:val="WW-DefaultParagraphFont"/>
    <w:rsid w:val="0036615B"/>
  </w:style>
  <w:style w:type="character" w:customStyle="1" w:styleId="ae">
    <w:name w:val="Знак Знак"/>
    <w:rsid w:val="0036615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">
    <w:name w:val="Верхний колонтитул Знак"/>
    <w:rsid w:val="0036615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16">
    <w:name w:val="Текст Знак1"/>
    <w:link w:val="af0"/>
    <w:uiPriority w:val="99"/>
    <w:rsid w:val="0036615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16"/>
    <w:uiPriority w:val="99"/>
    <w:rsid w:val="0036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Знак"/>
    <w:basedOn w:val="a0"/>
    <w:link w:val="af0"/>
    <w:rsid w:val="0036615B"/>
    <w:rPr>
      <w:rFonts w:ascii="Consolas" w:hAnsi="Consolas" w:cs="Consolas"/>
      <w:sz w:val="21"/>
      <w:szCs w:val="21"/>
    </w:rPr>
  </w:style>
  <w:style w:type="character" w:customStyle="1" w:styleId="af2">
    <w:name w:val="Основной текст с отступом Знак"/>
    <w:rsid w:val="0036615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23">
    <w:name w:val="Основной текст с отступом 2 Знак"/>
    <w:link w:val="24"/>
    <w:rsid w:val="0036615B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rsid w:val="003661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36615B"/>
  </w:style>
  <w:style w:type="character" w:customStyle="1" w:styleId="25">
    <w:name w:val="Основной текст 2 Знак"/>
    <w:link w:val="26"/>
    <w:rsid w:val="0036615B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2"/>
    <w:basedOn w:val="a"/>
    <w:link w:val="25"/>
    <w:rsid w:val="003661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link w:val="26"/>
    <w:uiPriority w:val="99"/>
    <w:semiHidden/>
    <w:rsid w:val="0036615B"/>
  </w:style>
  <w:style w:type="character" w:customStyle="1" w:styleId="af3">
    <w:name w:val="Нижний колонтитул Знак"/>
    <w:rsid w:val="0036615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36615B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af4">
    <w:name w:val="Символ нумерации"/>
    <w:rsid w:val="0036615B"/>
  </w:style>
  <w:style w:type="character" w:customStyle="1" w:styleId="af5">
    <w:name w:val="Маркеры списка"/>
    <w:rsid w:val="0036615B"/>
    <w:rPr>
      <w:rFonts w:ascii="StarSymbol" w:eastAsia="StarSymbol" w:hAnsi="StarSymbol" w:cs="StarSymbol"/>
      <w:sz w:val="18"/>
      <w:szCs w:val="18"/>
    </w:rPr>
  </w:style>
  <w:style w:type="paragraph" w:customStyle="1" w:styleId="af6">
    <w:name w:val="Заголовок"/>
    <w:basedOn w:val="a"/>
    <w:next w:val="a4"/>
    <w:rsid w:val="003661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7">
    <w:name w:val="List"/>
    <w:basedOn w:val="a4"/>
    <w:rsid w:val="0036615B"/>
    <w:pPr>
      <w:widowControl w:val="0"/>
      <w:suppressAutoHyphens/>
      <w:spacing w:after="120"/>
      <w:jc w:val="left"/>
    </w:pPr>
    <w:rPr>
      <w:rFonts w:cs="Tahoma"/>
      <w:sz w:val="24"/>
      <w:szCs w:val="24"/>
      <w:lang w:eastAsia="zh-CN"/>
    </w:rPr>
  </w:style>
  <w:style w:type="paragraph" w:styleId="af8">
    <w:name w:val="caption"/>
    <w:basedOn w:val="a"/>
    <w:qFormat/>
    <w:rsid w:val="0036615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Arial Unicode MS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36615B"/>
    <w:pPr>
      <w:suppressLineNumbers/>
      <w:suppressAutoHyphens/>
      <w:spacing w:after="0" w:line="240" w:lineRule="auto"/>
      <w:jc w:val="both"/>
    </w:pPr>
    <w:rPr>
      <w:rFonts w:ascii="Calibri" w:eastAsia="Times New Roman" w:hAnsi="Calibri" w:cs="Arial Unicode MS"/>
      <w:lang w:eastAsia="zh-CN"/>
    </w:rPr>
  </w:style>
  <w:style w:type="paragraph" w:customStyle="1" w:styleId="212">
    <w:name w:val="Список 21"/>
    <w:basedOn w:val="a"/>
    <w:rsid w:val="0036615B"/>
    <w:pPr>
      <w:suppressAutoHyphens/>
      <w:spacing w:after="0" w:line="360" w:lineRule="auto"/>
      <w:ind w:firstLine="709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basedOn w:val="a"/>
    <w:link w:val="ConsPlusNormal1"/>
    <w:uiPriority w:val="99"/>
    <w:rsid w:val="003661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af9">
    <w:name w:val="header"/>
    <w:basedOn w:val="a"/>
    <w:link w:val="17"/>
    <w:rsid w:val="0036615B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  <w:style w:type="character" w:customStyle="1" w:styleId="17">
    <w:name w:val="Верхний колонтитул Знак1"/>
    <w:basedOn w:val="a0"/>
    <w:link w:val="af9"/>
    <w:rsid w:val="0036615B"/>
    <w:rPr>
      <w:rFonts w:ascii="Calibri" w:eastAsia="Times New Roman" w:hAnsi="Calibri" w:cs="Calibri"/>
      <w:lang w:eastAsia="zh-CN"/>
    </w:rPr>
  </w:style>
  <w:style w:type="paragraph" w:styleId="afa">
    <w:name w:val="footer"/>
    <w:basedOn w:val="a"/>
    <w:link w:val="18"/>
    <w:rsid w:val="0036615B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  <w:style w:type="character" w:customStyle="1" w:styleId="18">
    <w:name w:val="Нижний колонтитул Знак1"/>
    <w:basedOn w:val="a0"/>
    <w:link w:val="afa"/>
    <w:rsid w:val="0036615B"/>
    <w:rPr>
      <w:rFonts w:ascii="Calibri" w:eastAsia="Times New Roman" w:hAnsi="Calibri" w:cs="Calibri"/>
      <w:lang w:eastAsia="zh-CN"/>
    </w:rPr>
  </w:style>
  <w:style w:type="paragraph" w:customStyle="1" w:styleId="19">
    <w:name w:val="Текст1"/>
    <w:basedOn w:val="a"/>
    <w:rsid w:val="0036615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b">
    <w:name w:val="Нормальный (таблица)"/>
    <w:basedOn w:val="a"/>
    <w:next w:val="a"/>
    <w:rsid w:val="0036615B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c">
    <w:name w:val="Прижатый влево"/>
    <w:basedOn w:val="a"/>
    <w:next w:val="a"/>
    <w:rsid w:val="0036615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d">
    <w:name w:val="Body Text Indent"/>
    <w:basedOn w:val="a"/>
    <w:link w:val="1a"/>
    <w:rsid w:val="0036615B"/>
    <w:pPr>
      <w:suppressAutoHyphens/>
      <w:spacing w:after="120" w:line="240" w:lineRule="auto"/>
      <w:ind w:left="283"/>
      <w:jc w:val="both"/>
    </w:pPr>
    <w:rPr>
      <w:rFonts w:ascii="Calibri" w:eastAsia="Times New Roman" w:hAnsi="Calibri" w:cs="Calibri"/>
      <w:lang w:eastAsia="zh-CN"/>
    </w:rPr>
  </w:style>
  <w:style w:type="character" w:customStyle="1" w:styleId="1a">
    <w:name w:val="Основной текст с отступом Знак1"/>
    <w:basedOn w:val="a0"/>
    <w:link w:val="afd"/>
    <w:rsid w:val="0036615B"/>
    <w:rPr>
      <w:rFonts w:ascii="Calibri" w:eastAsia="Times New Roman" w:hAnsi="Calibri" w:cs="Calibri"/>
      <w:lang w:eastAsia="zh-CN"/>
    </w:rPr>
  </w:style>
  <w:style w:type="paragraph" w:customStyle="1" w:styleId="afe">
    <w:name w:val="Знак"/>
    <w:basedOn w:val="a"/>
    <w:rsid w:val="0036615B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f">
    <w:name w:val="Знак Знак Знак Знак"/>
    <w:basedOn w:val="a"/>
    <w:rsid w:val="0036615B"/>
    <w:pPr>
      <w:suppressAutoHyphens/>
      <w:autoSpaceDE w:val="0"/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f0">
    <w:name w:val="обычный_"/>
    <w:basedOn w:val="a"/>
    <w:rsid w:val="003661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customStyle="1" w:styleId="1b">
    <w:name w:val="Знак Знак Знак Знак1"/>
    <w:basedOn w:val="a"/>
    <w:rsid w:val="0036615B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zh-CN"/>
    </w:rPr>
  </w:style>
  <w:style w:type="paragraph" w:customStyle="1" w:styleId="213">
    <w:name w:val="Основной текст с отступом 21"/>
    <w:basedOn w:val="a"/>
    <w:rsid w:val="0036615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4">
    <w:name w:val="Основной текст 21"/>
    <w:basedOn w:val="a"/>
    <w:rsid w:val="00366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WW-">
    <w:name w:val="WW-Заголовок"/>
    <w:basedOn w:val="a"/>
    <w:next w:val="a4"/>
    <w:rsid w:val="0036615B"/>
    <w:pPr>
      <w:keepNext/>
      <w:widowControl w:val="0"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1c">
    <w:name w:val="Название объекта1"/>
    <w:basedOn w:val="a"/>
    <w:rsid w:val="0036615B"/>
    <w:pPr>
      <w:widowControl w:val="0"/>
      <w:suppressLineNumbers/>
      <w:suppressAutoHyphens/>
      <w:spacing w:before="120" w:after="120" w:line="240" w:lineRule="auto"/>
      <w:jc w:val="both"/>
    </w:pPr>
    <w:rPr>
      <w:rFonts w:ascii="Calibri" w:eastAsia="Calibri" w:hAnsi="Calibri" w:cs="Tahoma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36615B"/>
    <w:pPr>
      <w:widowControl w:val="0"/>
      <w:suppressLineNumbers/>
      <w:suppressAutoHyphens/>
      <w:spacing w:after="0" w:line="240" w:lineRule="auto"/>
      <w:jc w:val="both"/>
    </w:pPr>
    <w:rPr>
      <w:rFonts w:ascii="Calibri" w:eastAsia="Calibri" w:hAnsi="Calibri" w:cs="Tahoma"/>
      <w:lang w:eastAsia="zh-CN"/>
    </w:rPr>
  </w:style>
  <w:style w:type="paragraph" w:customStyle="1" w:styleId="27">
    <w:name w:val="Название2"/>
    <w:basedOn w:val="a"/>
    <w:rsid w:val="0036615B"/>
    <w:pPr>
      <w:widowControl w:val="0"/>
      <w:suppressLineNumbers/>
      <w:suppressAutoHyphens/>
      <w:spacing w:before="120" w:after="120" w:line="240" w:lineRule="auto"/>
      <w:jc w:val="both"/>
    </w:pPr>
    <w:rPr>
      <w:rFonts w:ascii="Calibri" w:eastAsia="Calibri" w:hAnsi="Calibri" w:cs="Tahoma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36615B"/>
    <w:pPr>
      <w:widowControl w:val="0"/>
      <w:suppressLineNumbers/>
      <w:suppressAutoHyphens/>
      <w:spacing w:after="0" w:line="240" w:lineRule="auto"/>
      <w:jc w:val="both"/>
    </w:pPr>
    <w:rPr>
      <w:rFonts w:ascii="Calibri" w:eastAsia="Calibri" w:hAnsi="Calibri" w:cs="Tahoma"/>
      <w:lang w:eastAsia="zh-CN"/>
    </w:rPr>
  </w:style>
  <w:style w:type="paragraph" w:customStyle="1" w:styleId="WW-1">
    <w:name w:val="WW-Заголовок1"/>
    <w:basedOn w:val="a"/>
    <w:next w:val="a4"/>
    <w:rsid w:val="0036615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f1">
    <w:name w:val="Subtitle"/>
    <w:basedOn w:val="WW-"/>
    <w:next w:val="a4"/>
    <w:link w:val="aff2"/>
    <w:qFormat/>
    <w:rsid w:val="0036615B"/>
    <w:pPr>
      <w:jc w:val="center"/>
    </w:pPr>
    <w:rPr>
      <w:i/>
      <w:iCs/>
    </w:rPr>
  </w:style>
  <w:style w:type="character" w:customStyle="1" w:styleId="aff2">
    <w:name w:val="Подзаголовок Знак"/>
    <w:basedOn w:val="a0"/>
    <w:link w:val="aff1"/>
    <w:rsid w:val="0036615B"/>
    <w:rPr>
      <w:rFonts w:ascii="Arial" w:eastAsia="MS Mincho" w:hAnsi="Arial" w:cs="Tahoma"/>
      <w:i/>
      <w:iCs/>
      <w:sz w:val="28"/>
      <w:szCs w:val="28"/>
      <w:lang w:eastAsia="zh-CN"/>
    </w:rPr>
  </w:style>
  <w:style w:type="paragraph" w:customStyle="1" w:styleId="29">
    <w:name w:val="Название объекта2"/>
    <w:basedOn w:val="a"/>
    <w:rsid w:val="0036615B"/>
    <w:pPr>
      <w:widowControl w:val="0"/>
      <w:suppressAutoHyphens/>
      <w:spacing w:before="120" w:after="120" w:line="240" w:lineRule="auto"/>
      <w:jc w:val="both"/>
    </w:pPr>
    <w:rPr>
      <w:rFonts w:ascii="Calibri" w:eastAsia="Calibri" w:hAnsi="Calibri" w:cs="Tahoma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36615B"/>
    <w:pPr>
      <w:widowControl w:val="0"/>
      <w:suppressAutoHyphens/>
      <w:spacing w:after="0" w:line="240" w:lineRule="auto"/>
      <w:jc w:val="both"/>
    </w:pPr>
    <w:rPr>
      <w:rFonts w:ascii="Calibri" w:eastAsia="Calibri" w:hAnsi="Calibri" w:cs="Tahoma"/>
      <w:lang w:eastAsia="zh-CN"/>
    </w:rPr>
  </w:style>
  <w:style w:type="paragraph" w:customStyle="1" w:styleId="110">
    <w:name w:val="Заголовок 11"/>
    <w:basedOn w:val="a"/>
    <w:next w:val="a"/>
    <w:rsid w:val="0036615B"/>
    <w:pPr>
      <w:keepNext/>
      <w:widowControl w:val="0"/>
      <w:tabs>
        <w:tab w:val="num" w:pos="0"/>
      </w:tabs>
      <w:suppressAutoHyphens/>
      <w:spacing w:after="0" w:line="348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5">
    <w:name w:val="Заголовок 21"/>
    <w:basedOn w:val="a"/>
    <w:next w:val="a4"/>
    <w:rsid w:val="0036615B"/>
    <w:pPr>
      <w:keepNext/>
      <w:widowControl w:val="0"/>
      <w:tabs>
        <w:tab w:val="num" w:pos="0"/>
        <w:tab w:val="left" w:pos="576"/>
      </w:tabs>
      <w:suppressAutoHyphens/>
      <w:spacing w:before="240" w:after="60" w:line="240" w:lineRule="auto"/>
      <w:ind w:left="432" w:hanging="432"/>
    </w:pPr>
    <w:rPr>
      <w:rFonts w:ascii="Arial" w:eastAsia="Arial" w:hAnsi="Arial" w:cs="Arial"/>
      <w:b/>
      <w:bCs/>
      <w:i/>
      <w:iCs/>
      <w:sz w:val="28"/>
      <w:szCs w:val="28"/>
      <w:lang w:eastAsia="zh-CN"/>
    </w:rPr>
  </w:style>
  <w:style w:type="paragraph" w:customStyle="1" w:styleId="310">
    <w:name w:val="Заголовок 31"/>
    <w:basedOn w:val="a"/>
    <w:next w:val="a4"/>
    <w:rsid w:val="0036615B"/>
    <w:pPr>
      <w:keepNext/>
      <w:widowControl w:val="0"/>
      <w:tabs>
        <w:tab w:val="num" w:pos="0"/>
        <w:tab w:val="left" w:pos="720"/>
      </w:tabs>
      <w:suppressAutoHyphens/>
      <w:spacing w:after="0" w:line="240" w:lineRule="auto"/>
      <w:ind w:left="432" w:hanging="4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410">
    <w:name w:val="Заголовок 41"/>
    <w:basedOn w:val="a"/>
    <w:next w:val="a4"/>
    <w:rsid w:val="0036615B"/>
    <w:pPr>
      <w:keepNext/>
      <w:widowControl w:val="0"/>
      <w:tabs>
        <w:tab w:val="num" w:pos="0"/>
        <w:tab w:val="left" w:pos="864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d">
    <w:name w:val="Название1"/>
    <w:basedOn w:val="a"/>
    <w:rsid w:val="0036615B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1e">
    <w:name w:val="Указатель1"/>
    <w:basedOn w:val="a"/>
    <w:rsid w:val="0036615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1f">
    <w:name w:val="Верхний колонтитул1"/>
    <w:basedOn w:val="a"/>
    <w:rsid w:val="0036615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a">
    <w:name w:val="Текст2"/>
    <w:basedOn w:val="a"/>
    <w:rsid w:val="003661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Текст выноски1"/>
    <w:basedOn w:val="a"/>
    <w:rsid w:val="003661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3661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1">
    <w:name w:val="обычный_1 Знак Знак Знак Знак Знак Знак Знак Знак Знак"/>
    <w:basedOn w:val="a"/>
    <w:rsid w:val="003661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3661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1">
    <w:name w:val="Основной текст 22"/>
    <w:basedOn w:val="a"/>
    <w:rsid w:val="003661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2">
    <w:name w:val="Нижний колонтитул1"/>
    <w:basedOn w:val="a"/>
    <w:rsid w:val="0036615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3">
    <w:name w:val="Знак Знак1 Знак Знак"/>
    <w:basedOn w:val="a"/>
    <w:rsid w:val="003661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4">
    <w:name w:val="Знак Знак1"/>
    <w:basedOn w:val="a"/>
    <w:rsid w:val="003661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Ñîäåðæèìîå âðåçêè"/>
    <w:basedOn w:val="a4"/>
    <w:rsid w:val="0036615B"/>
    <w:pPr>
      <w:widowControl w:val="0"/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36615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a"/>
    <w:rsid w:val="0036615B"/>
    <w:pPr>
      <w:widowControl w:val="0"/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customStyle="1" w:styleId="TableHeading">
    <w:name w:val="Table Heading"/>
    <w:basedOn w:val="TableContents"/>
    <w:rsid w:val="0036615B"/>
    <w:pPr>
      <w:jc w:val="center"/>
    </w:pPr>
    <w:rPr>
      <w:b/>
      <w:bCs/>
    </w:rPr>
  </w:style>
  <w:style w:type="paragraph" w:customStyle="1" w:styleId="aff4">
    <w:name w:val="Содержимое таблицы"/>
    <w:basedOn w:val="a"/>
    <w:rsid w:val="0036615B"/>
    <w:pPr>
      <w:widowControl w:val="0"/>
      <w:suppressLineNumbers/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customStyle="1" w:styleId="aff5">
    <w:name w:val="Заголовок таблицы"/>
    <w:basedOn w:val="aff4"/>
    <w:rsid w:val="0036615B"/>
    <w:pPr>
      <w:jc w:val="center"/>
    </w:pPr>
    <w:rPr>
      <w:b/>
      <w:bCs/>
    </w:rPr>
  </w:style>
  <w:style w:type="paragraph" w:customStyle="1" w:styleId="aff6">
    <w:name w:val="Содержимое врезки"/>
    <w:basedOn w:val="a4"/>
    <w:rsid w:val="0036615B"/>
    <w:pPr>
      <w:widowControl w:val="0"/>
      <w:suppressAutoHyphens/>
      <w:ind w:firstLine="709"/>
    </w:pPr>
    <w:rPr>
      <w:szCs w:val="28"/>
      <w:lang w:eastAsia="zh-CN"/>
    </w:rPr>
  </w:style>
  <w:style w:type="paragraph" w:customStyle="1" w:styleId="2b">
    <w:name w:val="Текст2"/>
    <w:basedOn w:val="a"/>
    <w:rsid w:val="0036615B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2c">
    <w:name w:val="List 2"/>
    <w:basedOn w:val="a"/>
    <w:rsid w:val="0036615B"/>
    <w:pPr>
      <w:spacing w:after="0" w:line="360" w:lineRule="auto"/>
      <w:ind w:firstLine="709"/>
    </w:pPr>
    <w:rPr>
      <w:rFonts w:ascii="Calibri" w:eastAsia="Times New Roman" w:hAnsi="Calibri" w:cs="Times New Roman"/>
      <w:lang w:eastAsia="en-US"/>
    </w:rPr>
  </w:style>
  <w:style w:type="character" w:customStyle="1" w:styleId="1f5">
    <w:name w:val="Название Знак1"/>
    <w:basedOn w:val="a0"/>
    <w:locked/>
    <w:rsid w:val="0036615B"/>
    <w:rPr>
      <w:sz w:val="28"/>
      <w:lang w:val="ru-RU" w:eastAsia="ru-RU" w:bidi="ar-SA"/>
    </w:rPr>
  </w:style>
  <w:style w:type="paragraph" w:customStyle="1" w:styleId="1f6">
    <w:name w:val="Без интервала1"/>
    <w:rsid w:val="00366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rsid w:val="0036615B"/>
    <w:pPr>
      <w:widowControl w:val="0"/>
      <w:suppressAutoHyphens/>
    </w:pPr>
    <w:rPr>
      <w:rFonts w:ascii="Calibri" w:eastAsia="SimSun" w:hAnsi="Calibri" w:cs="Calibri"/>
      <w:kern w:val="1"/>
      <w:lang w:eastAsia="zh-CN"/>
    </w:rPr>
  </w:style>
  <w:style w:type="character" w:styleId="aff7">
    <w:name w:val="Strong"/>
    <w:basedOn w:val="a0"/>
    <w:qFormat/>
    <w:rsid w:val="0036615B"/>
    <w:rPr>
      <w:rFonts w:cs="Times New Roman"/>
      <w:b/>
      <w:bCs/>
    </w:rPr>
  </w:style>
  <w:style w:type="character" w:customStyle="1" w:styleId="RTFNum31">
    <w:name w:val="RTF_Num 3 1"/>
    <w:rsid w:val="0036615B"/>
    <w:rPr>
      <w:rFonts w:eastAsia="Times New Roman"/>
    </w:rPr>
  </w:style>
  <w:style w:type="character" w:customStyle="1" w:styleId="RTFNum32">
    <w:name w:val="RTF_Num 3 2"/>
    <w:rsid w:val="0036615B"/>
  </w:style>
  <w:style w:type="character" w:customStyle="1" w:styleId="RTFNum33">
    <w:name w:val="RTF_Num 3 3"/>
    <w:rsid w:val="0036615B"/>
  </w:style>
  <w:style w:type="character" w:customStyle="1" w:styleId="RTFNum34">
    <w:name w:val="RTF_Num 3 4"/>
    <w:rsid w:val="0036615B"/>
  </w:style>
  <w:style w:type="character" w:customStyle="1" w:styleId="RTFNum35">
    <w:name w:val="RTF_Num 3 5"/>
    <w:rsid w:val="0036615B"/>
  </w:style>
  <w:style w:type="character" w:customStyle="1" w:styleId="RTFNum36">
    <w:name w:val="RTF_Num 3 6"/>
    <w:rsid w:val="0036615B"/>
  </w:style>
  <w:style w:type="character" w:customStyle="1" w:styleId="RTFNum37">
    <w:name w:val="RTF_Num 3 7"/>
    <w:rsid w:val="0036615B"/>
  </w:style>
  <w:style w:type="character" w:customStyle="1" w:styleId="RTFNum38">
    <w:name w:val="RTF_Num 3 8"/>
    <w:rsid w:val="0036615B"/>
  </w:style>
  <w:style w:type="character" w:customStyle="1" w:styleId="RTFNum39">
    <w:name w:val="RTF_Num 3 9"/>
    <w:rsid w:val="0036615B"/>
  </w:style>
  <w:style w:type="character" w:customStyle="1" w:styleId="RTFNum41">
    <w:name w:val="RTF_Num 4 1"/>
    <w:rsid w:val="0036615B"/>
    <w:rPr>
      <w:rFonts w:eastAsia="Times New Roman"/>
    </w:rPr>
  </w:style>
  <w:style w:type="character" w:customStyle="1" w:styleId="RTFNum42">
    <w:name w:val="RTF_Num 4 2"/>
    <w:rsid w:val="0036615B"/>
  </w:style>
  <w:style w:type="character" w:customStyle="1" w:styleId="RTFNum43">
    <w:name w:val="RTF_Num 4 3"/>
    <w:rsid w:val="0036615B"/>
  </w:style>
  <w:style w:type="character" w:customStyle="1" w:styleId="RTFNum44">
    <w:name w:val="RTF_Num 4 4"/>
    <w:rsid w:val="0036615B"/>
  </w:style>
  <w:style w:type="character" w:customStyle="1" w:styleId="RTFNum45">
    <w:name w:val="RTF_Num 4 5"/>
    <w:rsid w:val="0036615B"/>
  </w:style>
  <w:style w:type="character" w:customStyle="1" w:styleId="RTFNum46">
    <w:name w:val="RTF_Num 4 6"/>
    <w:rsid w:val="0036615B"/>
  </w:style>
  <w:style w:type="character" w:customStyle="1" w:styleId="RTFNum47">
    <w:name w:val="RTF_Num 4 7"/>
    <w:rsid w:val="0036615B"/>
  </w:style>
  <w:style w:type="character" w:customStyle="1" w:styleId="RTFNum48">
    <w:name w:val="RTF_Num 4 8"/>
    <w:rsid w:val="0036615B"/>
  </w:style>
  <w:style w:type="character" w:customStyle="1" w:styleId="RTFNum49">
    <w:name w:val="RTF_Num 4 9"/>
    <w:rsid w:val="0036615B"/>
  </w:style>
  <w:style w:type="character" w:customStyle="1" w:styleId="RTFNum51">
    <w:name w:val="RTF_Num 5 1"/>
    <w:rsid w:val="0036615B"/>
    <w:rPr>
      <w:rFonts w:eastAsia="Times New Roman"/>
    </w:rPr>
  </w:style>
  <w:style w:type="character" w:customStyle="1" w:styleId="RTFNum61">
    <w:name w:val="RTF_Num 6 1"/>
    <w:rsid w:val="0036615B"/>
    <w:rPr>
      <w:rFonts w:ascii="Symbol" w:eastAsia="Symbol" w:hAnsi="Symbol" w:cs="Symbol"/>
    </w:rPr>
  </w:style>
  <w:style w:type="character" w:customStyle="1" w:styleId="RTFNum71">
    <w:name w:val="RTF_Num 7 1"/>
    <w:rsid w:val="0036615B"/>
    <w:rPr>
      <w:rFonts w:ascii="Symbol" w:eastAsia="Symbol" w:hAnsi="Symbol" w:cs="Symbol"/>
    </w:rPr>
  </w:style>
  <w:style w:type="character" w:customStyle="1" w:styleId="RTFNum81">
    <w:name w:val="RTF_Num 8 1"/>
    <w:rsid w:val="0036615B"/>
    <w:rPr>
      <w:rFonts w:ascii="Symbol" w:eastAsia="Symbol" w:hAnsi="Symbol" w:cs="Symbol"/>
    </w:rPr>
  </w:style>
  <w:style w:type="character" w:customStyle="1" w:styleId="RTFNum91">
    <w:name w:val="RTF_Num 9 1"/>
    <w:rsid w:val="0036615B"/>
    <w:rPr>
      <w:rFonts w:ascii="Symbol" w:eastAsia="Symbol" w:hAnsi="Symbol" w:cs="Symbol"/>
    </w:rPr>
  </w:style>
  <w:style w:type="character" w:customStyle="1" w:styleId="RTFNum101">
    <w:name w:val="RTF_Num 10 1"/>
    <w:rsid w:val="0036615B"/>
    <w:rPr>
      <w:rFonts w:eastAsia="Times New Roman"/>
    </w:rPr>
  </w:style>
  <w:style w:type="character" w:customStyle="1" w:styleId="RTFNum111">
    <w:name w:val="RTF_Num 11 1"/>
    <w:rsid w:val="0036615B"/>
    <w:rPr>
      <w:rFonts w:ascii="Symbol" w:eastAsia="Symbol" w:hAnsi="Symbol" w:cs="Symbol"/>
    </w:rPr>
  </w:style>
  <w:style w:type="character" w:customStyle="1" w:styleId="RTFNum121">
    <w:name w:val="RTF_Num 12 1"/>
    <w:rsid w:val="0036615B"/>
    <w:rPr>
      <w:rFonts w:eastAsia="Times New Roman"/>
    </w:rPr>
  </w:style>
  <w:style w:type="character" w:customStyle="1" w:styleId="RTFNum122">
    <w:name w:val="RTF_Num 12 2"/>
    <w:rsid w:val="0036615B"/>
    <w:rPr>
      <w:rFonts w:eastAsia="Times New Roman"/>
    </w:rPr>
  </w:style>
  <w:style w:type="character" w:customStyle="1" w:styleId="RTFNum123">
    <w:name w:val="RTF_Num 12 3"/>
    <w:rsid w:val="0036615B"/>
    <w:rPr>
      <w:rFonts w:eastAsia="Times New Roman"/>
    </w:rPr>
  </w:style>
  <w:style w:type="character" w:customStyle="1" w:styleId="RTFNum124">
    <w:name w:val="RTF_Num 12 4"/>
    <w:rsid w:val="0036615B"/>
    <w:rPr>
      <w:rFonts w:eastAsia="Times New Roman"/>
    </w:rPr>
  </w:style>
  <w:style w:type="character" w:customStyle="1" w:styleId="RTFNum125">
    <w:name w:val="RTF_Num 12 5"/>
    <w:rsid w:val="0036615B"/>
    <w:rPr>
      <w:rFonts w:eastAsia="Times New Roman"/>
    </w:rPr>
  </w:style>
  <w:style w:type="character" w:customStyle="1" w:styleId="RTFNum126">
    <w:name w:val="RTF_Num 12 6"/>
    <w:rsid w:val="0036615B"/>
    <w:rPr>
      <w:rFonts w:eastAsia="Times New Roman"/>
    </w:rPr>
  </w:style>
  <w:style w:type="character" w:customStyle="1" w:styleId="RTFNum127">
    <w:name w:val="RTF_Num 12 7"/>
    <w:rsid w:val="0036615B"/>
    <w:rPr>
      <w:rFonts w:eastAsia="Times New Roman"/>
    </w:rPr>
  </w:style>
  <w:style w:type="character" w:customStyle="1" w:styleId="RTFNum128">
    <w:name w:val="RTF_Num 12 8"/>
    <w:rsid w:val="0036615B"/>
    <w:rPr>
      <w:rFonts w:eastAsia="Times New Roman"/>
    </w:rPr>
  </w:style>
  <w:style w:type="character" w:customStyle="1" w:styleId="RTFNum129">
    <w:name w:val="RTF_Num 12 9"/>
    <w:rsid w:val="0036615B"/>
    <w:rPr>
      <w:rFonts w:eastAsia="Times New Roman"/>
    </w:rPr>
  </w:style>
  <w:style w:type="character" w:customStyle="1" w:styleId="RTFNum131">
    <w:name w:val="RTF_Num 13 1"/>
    <w:rsid w:val="0036615B"/>
    <w:rPr>
      <w:rFonts w:eastAsia="Times New Roman"/>
    </w:rPr>
  </w:style>
  <w:style w:type="character" w:customStyle="1" w:styleId="RTFNum132">
    <w:name w:val="RTF_Num 13 2"/>
    <w:rsid w:val="0036615B"/>
    <w:rPr>
      <w:rFonts w:eastAsia="Times New Roman"/>
    </w:rPr>
  </w:style>
  <w:style w:type="character" w:customStyle="1" w:styleId="RTFNum133">
    <w:name w:val="RTF_Num 13 3"/>
    <w:rsid w:val="0036615B"/>
    <w:rPr>
      <w:rFonts w:eastAsia="Times New Roman"/>
    </w:rPr>
  </w:style>
  <w:style w:type="character" w:customStyle="1" w:styleId="RTFNum134">
    <w:name w:val="RTF_Num 13 4"/>
    <w:rsid w:val="0036615B"/>
    <w:rPr>
      <w:rFonts w:eastAsia="Times New Roman"/>
    </w:rPr>
  </w:style>
  <w:style w:type="character" w:customStyle="1" w:styleId="RTFNum135">
    <w:name w:val="RTF_Num 13 5"/>
    <w:rsid w:val="0036615B"/>
    <w:rPr>
      <w:rFonts w:eastAsia="Times New Roman"/>
    </w:rPr>
  </w:style>
  <w:style w:type="character" w:customStyle="1" w:styleId="RTFNum136">
    <w:name w:val="RTF_Num 13 6"/>
    <w:rsid w:val="0036615B"/>
    <w:rPr>
      <w:rFonts w:eastAsia="Times New Roman"/>
    </w:rPr>
  </w:style>
  <w:style w:type="character" w:customStyle="1" w:styleId="RTFNum137">
    <w:name w:val="RTF_Num 13 7"/>
    <w:rsid w:val="0036615B"/>
    <w:rPr>
      <w:rFonts w:eastAsia="Times New Roman"/>
    </w:rPr>
  </w:style>
  <w:style w:type="character" w:customStyle="1" w:styleId="RTFNum138">
    <w:name w:val="RTF_Num 13 8"/>
    <w:rsid w:val="0036615B"/>
    <w:rPr>
      <w:rFonts w:eastAsia="Times New Roman"/>
    </w:rPr>
  </w:style>
  <w:style w:type="character" w:customStyle="1" w:styleId="RTFNum139">
    <w:name w:val="RTF_Num 13 9"/>
    <w:rsid w:val="0036615B"/>
    <w:rPr>
      <w:rFonts w:eastAsia="Times New Roman"/>
    </w:rPr>
  </w:style>
  <w:style w:type="character" w:customStyle="1" w:styleId="RTFNum141">
    <w:name w:val="RTF_Num 14 1"/>
    <w:rsid w:val="0036615B"/>
    <w:rPr>
      <w:rFonts w:eastAsia="Times New Roman"/>
    </w:rPr>
  </w:style>
  <w:style w:type="character" w:customStyle="1" w:styleId="RTFNum142">
    <w:name w:val="RTF_Num 14 2"/>
    <w:rsid w:val="0036615B"/>
    <w:rPr>
      <w:rFonts w:eastAsia="Times New Roman"/>
    </w:rPr>
  </w:style>
  <w:style w:type="character" w:customStyle="1" w:styleId="RTFNum143">
    <w:name w:val="RTF_Num 14 3"/>
    <w:rsid w:val="0036615B"/>
    <w:rPr>
      <w:rFonts w:eastAsia="Times New Roman"/>
    </w:rPr>
  </w:style>
  <w:style w:type="character" w:customStyle="1" w:styleId="RTFNum144">
    <w:name w:val="RTF_Num 14 4"/>
    <w:rsid w:val="0036615B"/>
    <w:rPr>
      <w:rFonts w:eastAsia="Times New Roman"/>
    </w:rPr>
  </w:style>
  <w:style w:type="character" w:customStyle="1" w:styleId="RTFNum145">
    <w:name w:val="RTF_Num 14 5"/>
    <w:rsid w:val="0036615B"/>
    <w:rPr>
      <w:rFonts w:eastAsia="Times New Roman"/>
    </w:rPr>
  </w:style>
  <w:style w:type="character" w:customStyle="1" w:styleId="RTFNum146">
    <w:name w:val="RTF_Num 14 6"/>
    <w:rsid w:val="0036615B"/>
    <w:rPr>
      <w:rFonts w:eastAsia="Times New Roman"/>
    </w:rPr>
  </w:style>
  <w:style w:type="character" w:customStyle="1" w:styleId="RTFNum147">
    <w:name w:val="RTF_Num 14 7"/>
    <w:rsid w:val="0036615B"/>
    <w:rPr>
      <w:rFonts w:eastAsia="Times New Roman"/>
    </w:rPr>
  </w:style>
  <w:style w:type="character" w:customStyle="1" w:styleId="RTFNum148">
    <w:name w:val="RTF_Num 14 8"/>
    <w:rsid w:val="0036615B"/>
    <w:rPr>
      <w:rFonts w:eastAsia="Times New Roman"/>
    </w:rPr>
  </w:style>
  <w:style w:type="character" w:customStyle="1" w:styleId="RTFNum149">
    <w:name w:val="RTF_Num 14 9"/>
    <w:rsid w:val="0036615B"/>
    <w:rPr>
      <w:rFonts w:eastAsia="Times New Roman"/>
    </w:rPr>
  </w:style>
  <w:style w:type="character" w:customStyle="1" w:styleId="1f7">
    <w:name w:val="Çàãîëîâîê 1 Çíàê"/>
    <w:basedOn w:val="32"/>
    <w:rsid w:val="0036615B"/>
  </w:style>
  <w:style w:type="character" w:customStyle="1" w:styleId="2d">
    <w:name w:val="Çàãîëîâîê 2 Çíàê"/>
    <w:basedOn w:val="32"/>
    <w:rsid w:val="0036615B"/>
    <w:rPr>
      <w:b/>
      <w:bCs/>
    </w:rPr>
  </w:style>
  <w:style w:type="character" w:customStyle="1" w:styleId="34">
    <w:name w:val="Çàãîëîâîê 3 Çíàê"/>
    <w:basedOn w:val="32"/>
    <w:rsid w:val="0036615B"/>
    <w:rPr>
      <w:b/>
      <w:bCs/>
    </w:rPr>
  </w:style>
  <w:style w:type="character" w:customStyle="1" w:styleId="44">
    <w:name w:val="Çàãîëîâîê 4 Çíàê"/>
    <w:basedOn w:val="32"/>
    <w:rsid w:val="0036615B"/>
  </w:style>
  <w:style w:type="character" w:customStyle="1" w:styleId="-">
    <w:name w:val="????????-??????"/>
    <w:basedOn w:val="32"/>
    <w:rsid w:val="0036615B"/>
    <w:rPr>
      <w:color w:val="0000FF"/>
      <w:u w:val="single"/>
    </w:rPr>
  </w:style>
  <w:style w:type="character" w:customStyle="1" w:styleId="510">
    <w:name w:val="???? ????51"/>
    <w:rsid w:val="0036615B"/>
    <w:rPr>
      <w:sz w:val="28"/>
      <w:szCs w:val="28"/>
    </w:rPr>
  </w:style>
  <w:style w:type="character" w:customStyle="1" w:styleId="aff8">
    <w:name w:val="?????????????? ??????"/>
    <w:basedOn w:val="32"/>
    <w:rsid w:val="0036615B"/>
    <w:rPr>
      <w:color w:val="106BBE"/>
    </w:rPr>
  </w:style>
  <w:style w:type="character" w:customStyle="1" w:styleId="2e">
    <w:name w:val="???????? ????? ? ???????? 2 ????"/>
    <w:basedOn w:val="32"/>
    <w:rsid w:val="0036615B"/>
  </w:style>
  <w:style w:type="character" w:customStyle="1" w:styleId="2f">
    <w:name w:val="???????? ????? 2 ????"/>
    <w:basedOn w:val="32"/>
    <w:rsid w:val="0036615B"/>
  </w:style>
  <w:style w:type="character" w:customStyle="1" w:styleId="WW--">
    <w:name w:val="WW-????????-??????"/>
    <w:rsid w:val="0036615B"/>
    <w:rPr>
      <w:color w:val="000080"/>
      <w:u w:val="single"/>
    </w:rPr>
  </w:style>
  <w:style w:type="character" w:customStyle="1" w:styleId="WW--1">
    <w:name w:val="WW-????????-??????1"/>
    <w:rsid w:val="0036615B"/>
    <w:rPr>
      <w:color w:val="000080"/>
      <w:u w:val="single"/>
    </w:rPr>
  </w:style>
  <w:style w:type="character" w:customStyle="1" w:styleId="WW--12">
    <w:name w:val="WW-????????-??????12"/>
    <w:rsid w:val="0036615B"/>
    <w:rPr>
      <w:color w:val="000080"/>
      <w:u w:val="single"/>
    </w:rPr>
  </w:style>
  <w:style w:type="character" w:customStyle="1" w:styleId="WW--123">
    <w:name w:val="WW-????????-??????123"/>
    <w:rsid w:val="0036615B"/>
    <w:rPr>
      <w:color w:val="000080"/>
      <w:u w:val="single"/>
    </w:rPr>
  </w:style>
  <w:style w:type="character" w:customStyle="1" w:styleId="WW--1234">
    <w:name w:val="WW-????????-??????1234"/>
    <w:rsid w:val="0036615B"/>
    <w:rPr>
      <w:color w:val="000080"/>
      <w:u w:val="single"/>
    </w:rPr>
  </w:style>
  <w:style w:type="character" w:customStyle="1" w:styleId="WW--12345">
    <w:name w:val="WW-????????-??????12345"/>
    <w:rsid w:val="0036615B"/>
    <w:rPr>
      <w:color w:val="000080"/>
      <w:u w:val="single"/>
    </w:rPr>
  </w:style>
  <w:style w:type="character" w:customStyle="1" w:styleId="aff9">
    <w:name w:val="?????? ?????????"/>
    <w:rsid w:val="0036615B"/>
  </w:style>
  <w:style w:type="character" w:customStyle="1" w:styleId="WW--123456">
    <w:name w:val="WW-????????-??????123456"/>
    <w:rsid w:val="0036615B"/>
    <w:rPr>
      <w:color w:val="000080"/>
      <w:u w:val="single"/>
    </w:rPr>
  </w:style>
  <w:style w:type="character" w:customStyle="1" w:styleId="-0">
    <w:name w:val="Èíòåðíåò-ññûëêà"/>
    <w:rsid w:val="0036615B"/>
    <w:rPr>
      <w:color w:val="000080"/>
      <w:u w:val="single"/>
    </w:rPr>
  </w:style>
  <w:style w:type="character" w:customStyle="1" w:styleId="affa">
    <w:name w:val="Ñèìâîë íóìåðàöèè"/>
    <w:rsid w:val="0036615B"/>
  </w:style>
  <w:style w:type="paragraph" w:customStyle="1" w:styleId="222">
    <w:name w:val="Список 22"/>
    <w:basedOn w:val="a"/>
    <w:rsid w:val="0036615B"/>
    <w:pPr>
      <w:widowControl w:val="0"/>
      <w:suppressAutoHyphens/>
      <w:spacing w:after="0" w:line="360" w:lineRule="auto"/>
      <w:ind w:firstLine="709"/>
    </w:pPr>
    <w:rPr>
      <w:rFonts w:ascii="Calibri" w:eastAsia="Calibri" w:hAnsi="Calibri" w:cs="Calibri"/>
      <w:szCs w:val="24"/>
      <w:lang w:eastAsia="hi-IN" w:bidi="hi-IN"/>
    </w:rPr>
  </w:style>
  <w:style w:type="paragraph" w:customStyle="1" w:styleId="affb">
    <w:name w:val="???? ???? ???? ????"/>
    <w:basedOn w:val="a"/>
    <w:rsid w:val="0036615B"/>
    <w:pPr>
      <w:widowControl w:val="0"/>
      <w:suppressAutoHyphens/>
      <w:autoSpaceDE w:val="0"/>
      <w:spacing w:after="160" w:line="240" w:lineRule="exact"/>
    </w:pPr>
    <w:rPr>
      <w:rFonts w:ascii="Times New Roman" w:eastAsia="Times New Roman" w:hAnsi="Times New Roman" w:cs="Times New Roman"/>
      <w:sz w:val="28"/>
      <w:szCs w:val="24"/>
      <w:lang w:eastAsia="hi-IN" w:bidi="hi-IN"/>
    </w:rPr>
  </w:style>
  <w:style w:type="paragraph" w:customStyle="1" w:styleId="affc">
    <w:name w:val="???/???_"/>
    <w:basedOn w:val="a"/>
    <w:rsid w:val="003661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1f8">
    <w:name w:val="Номер страницы1"/>
    <w:basedOn w:val="14"/>
    <w:rsid w:val="0036615B"/>
    <w:rPr>
      <w:rFonts w:eastAsia="Times New Roman" w:cs="Times New Roman"/>
    </w:rPr>
  </w:style>
  <w:style w:type="paragraph" w:customStyle="1" w:styleId="111">
    <w:name w:val="Заголовок 11"/>
    <w:basedOn w:val="a"/>
    <w:next w:val="a"/>
    <w:rsid w:val="0036615B"/>
    <w:pPr>
      <w:keepNext/>
      <w:widowControl w:val="0"/>
      <w:tabs>
        <w:tab w:val="num" w:pos="432"/>
      </w:tabs>
      <w:suppressAutoHyphens/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hi-IN" w:bidi="hi-IN"/>
    </w:rPr>
  </w:style>
  <w:style w:type="paragraph" w:customStyle="1" w:styleId="216">
    <w:name w:val="Заголовок 21"/>
    <w:basedOn w:val="a"/>
    <w:next w:val="a"/>
    <w:rsid w:val="0036615B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hi-IN" w:bidi="hi-IN"/>
    </w:rPr>
  </w:style>
  <w:style w:type="paragraph" w:customStyle="1" w:styleId="312">
    <w:name w:val="Заголовок 31"/>
    <w:basedOn w:val="a"/>
    <w:next w:val="a"/>
    <w:rsid w:val="0036615B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hi-IN" w:bidi="hi-IN"/>
    </w:rPr>
  </w:style>
  <w:style w:type="paragraph" w:customStyle="1" w:styleId="411">
    <w:name w:val="Заголовок 41"/>
    <w:basedOn w:val="a"/>
    <w:next w:val="a"/>
    <w:rsid w:val="0036615B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hi-IN" w:bidi="hi-IN"/>
    </w:rPr>
  </w:style>
  <w:style w:type="paragraph" w:customStyle="1" w:styleId="1f9">
    <w:name w:val="Верхний колонтитул1"/>
    <w:basedOn w:val="a"/>
    <w:rsid w:val="0036615B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eastAsia="hi-IN" w:bidi="hi-IN"/>
    </w:rPr>
  </w:style>
  <w:style w:type="paragraph" w:customStyle="1" w:styleId="1fa">
    <w:name w:val="Нижний колонтитул1"/>
    <w:basedOn w:val="a"/>
    <w:rsid w:val="0036615B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eastAsia="hi-IN" w:bidi="hi-IN"/>
    </w:rPr>
  </w:style>
  <w:style w:type="paragraph" w:customStyle="1" w:styleId="1fb">
    <w:name w:val="Текст выноски1"/>
    <w:basedOn w:val="a"/>
    <w:rsid w:val="0036615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24"/>
      <w:lang w:eastAsia="hi-IN" w:bidi="hi-IN"/>
    </w:rPr>
  </w:style>
  <w:style w:type="character" w:customStyle="1" w:styleId="TitleChar">
    <w:name w:val="Title Char"/>
    <w:basedOn w:val="a0"/>
    <w:locked/>
    <w:rsid w:val="0036615B"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paragraph" w:customStyle="1" w:styleId="1fc">
    <w:name w:val="Без интервала1"/>
    <w:rsid w:val="003661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affd">
    <w:name w:val="Другое_"/>
    <w:basedOn w:val="a0"/>
    <w:link w:val="affe"/>
    <w:locked/>
    <w:rsid w:val="0036615B"/>
    <w:rPr>
      <w:color w:val="3F4347"/>
      <w:sz w:val="26"/>
      <w:szCs w:val="26"/>
    </w:rPr>
  </w:style>
  <w:style w:type="paragraph" w:customStyle="1" w:styleId="affe">
    <w:name w:val="Другое"/>
    <w:basedOn w:val="a"/>
    <w:link w:val="affd"/>
    <w:rsid w:val="0036615B"/>
    <w:pPr>
      <w:widowControl w:val="0"/>
      <w:spacing w:after="0" w:line="252" w:lineRule="auto"/>
    </w:pPr>
    <w:rPr>
      <w:color w:val="3F4347"/>
      <w:sz w:val="26"/>
      <w:szCs w:val="26"/>
    </w:rPr>
  </w:style>
  <w:style w:type="paragraph" w:customStyle="1" w:styleId="2110">
    <w:name w:val="Список 211"/>
    <w:basedOn w:val="a"/>
    <w:rsid w:val="0036615B"/>
    <w:pPr>
      <w:widowControl w:val="0"/>
      <w:suppressAutoHyphens/>
      <w:spacing w:after="0" w:line="360" w:lineRule="auto"/>
      <w:ind w:firstLine="709"/>
    </w:pPr>
    <w:rPr>
      <w:rFonts w:ascii="Calibri" w:eastAsia="Times New Roman" w:hAnsi="Calibri" w:cs="Calibri"/>
      <w:szCs w:val="24"/>
      <w:lang w:eastAsia="hi-IN" w:bidi="hi-IN"/>
    </w:rPr>
  </w:style>
  <w:style w:type="character" w:customStyle="1" w:styleId="1fd">
    <w:name w:val="Текст выноски Знак1"/>
    <w:basedOn w:val="a0"/>
    <w:locked/>
    <w:rsid w:val="0036615B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2f0">
    <w:name w:val="Основной текст (2)_"/>
    <w:link w:val="2f1"/>
    <w:rsid w:val="0036615B"/>
    <w:rPr>
      <w:sz w:val="28"/>
      <w:szCs w:val="28"/>
      <w:shd w:val="clear" w:color="auto" w:fill="FFFFFF"/>
    </w:rPr>
  </w:style>
  <w:style w:type="paragraph" w:customStyle="1" w:styleId="2f1">
    <w:name w:val="Основной текст (2)"/>
    <w:basedOn w:val="a"/>
    <w:link w:val="2f0"/>
    <w:rsid w:val="0036615B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paragraph" w:customStyle="1" w:styleId="ConsPlusTitle">
    <w:name w:val="ConsPlusTitle"/>
    <w:uiPriority w:val="99"/>
    <w:rsid w:val="00366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f2">
    <w:name w:val="Без интервала2"/>
    <w:uiPriority w:val="1"/>
    <w:qFormat/>
    <w:rsid w:val="003661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f">
    <w:name w:val="Цветовое выделение"/>
    <w:uiPriority w:val="99"/>
    <w:rsid w:val="0036615B"/>
    <w:rPr>
      <w:b/>
      <w:color w:val="000080"/>
    </w:rPr>
  </w:style>
  <w:style w:type="paragraph" w:customStyle="1" w:styleId="afff0">
    <w:name w:val="Заголовок статьи"/>
    <w:basedOn w:val="a"/>
    <w:next w:val="a"/>
    <w:uiPriority w:val="99"/>
    <w:rsid w:val="0036615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36615B"/>
    <w:rPr>
      <w:rFonts w:ascii="Arial" w:eastAsia="Times New Roman" w:hAnsi="Arial" w:cs="Times New Roman"/>
      <w:sz w:val="20"/>
      <w:szCs w:val="20"/>
      <w:lang w:eastAsia="zh-CN"/>
    </w:rPr>
  </w:style>
  <w:style w:type="paragraph" w:styleId="afff1">
    <w:name w:val="List Paragraph"/>
    <w:basedOn w:val="a"/>
    <w:link w:val="afff2"/>
    <w:uiPriority w:val="34"/>
    <w:rsid w:val="0036615B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fff2">
    <w:name w:val="Абзац списка Знак"/>
    <w:link w:val="afff1"/>
    <w:uiPriority w:val="34"/>
    <w:locked/>
    <w:rsid w:val="0036615B"/>
    <w:rPr>
      <w:rFonts w:ascii="Arial" w:eastAsia="Times New Roman" w:hAnsi="Arial" w:cs="Times New Roman"/>
      <w:sz w:val="20"/>
      <w:szCs w:val="20"/>
    </w:rPr>
  </w:style>
  <w:style w:type="paragraph" w:styleId="afff3">
    <w:name w:val="Normal (Web)"/>
    <w:basedOn w:val="a"/>
    <w:uiPriority w:val="99"/>
    <w:rsid w:val="0036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66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615B"/>
    <w:rPr>
      <w:rFonts w:ascii="Courier New" w:eastAsia="Times New Roman" w:hAnsi="Courier New" w:cs="Times New Roman"/>
      <w:sz w:val="20"/>
      <w:szCs w:val="20"/>
    </w:rPr>
  </w:style>
  <w:style w:type="character" w:customStyle="1" w:styleId="120">
    <w:name w:val="???? ????12"/>
    <w:rsid w:val="0036615B"/>
    <w:rPr>
      <w:rFonts w:eastAsia="Times New Roman"/>
      <w:lang w:val="ru-RU"/>
    </w:rPr>
  </w:style>
  <w:style w:type="character" w:customStyle="1" w:styleId="1fe">
    <w:name w:val="Основной текст Знак1"/>
    <w:locked/>
    <w:rsid w:val="0036615B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4978</Words>
  <Characters>28376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2022-04-25T07:35:00Z</dcterms:created>
  <dcterms:modified xsi:type="dcterms:W3CDTF">2022-04-25T08:09:00Z</dcterms:modified>
</cp:coreProperties>
</file>