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4B" w:rsidRPr="005F7504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F034B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409575" cy="5143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F034B">
        <w:rPr>
          <w:rFonts w:eastAsia="Times New Roman" w:cs="Times New Roman"/>
          <w:b/>
          <w:szCs w:val="28"/>
          <w:lang w:eastAsia="ru-RU"/>
        </w:rPr>
        <w:t>СОВЕТ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  <w:r w:rsidRPr="000F034B">
        <w:rPr>
          <w:rFonts w:eastAsia="Times New Roman" w:cs="Times New Roman"/>
          <w:b/>
          <w:szCs w:val="28"/>
          <w:lang w:eastAsia="ru-RU"/>
        </w:rPr>
        <w:t xml:space="preserve">КРАСНОГВАРДЕЙСКОГО СЕЛЬСКОГО ПОСЕЛЕНИЯ 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0F034B">
        <w:rPr>
          <w:rFonts w:eastAsia="Times New Roman" w:cs="Times New Roman"/>
          <w:b/>
          <w:szCs w:val="28"/>
          <w:lang w:eastAsia="ru-RU"/>
        </w:rPr>
        <w:t xml:space="preserve">                                      КАНЕВСКОГО РАЙОНА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</w:p>
    <w:p w:rsidR="000F034B" w:rsidRPr="000F034B" w:rsidRDefault="000F034B" w:rsidP="000F03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32"/>
          <w:szCs w:val="32"/>
        </w:rPr>
      </w:pPr>
      <w:r w:rsidRPr="000F034B">
        <w:rPr>
          <w:rFonts w:eastAsia="Times New Roman" w:cs="Times New Roman"/>
          <w:b/>
          <w:bCs/>
          <w:kern w:val="32"/>
          <w:sz w:val="32"/>
          <w:szCs w:val="32"/>
        </w:rPr>
        <w:t>РЕШЕНИЕ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F034B" w:rsidRPr="000F034B" w:rsidRDefault="00C27A27" w:rsidP="000F03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Cs/>
          <w:kern w:val="32"/>
          <w:szCs w:val="28"/>
        </w:rPr>
      </w:pPr>
      <w:r>
        <w:rPr>
          <w:rFonts w:eastAsia="Times New Roman" w:cs="Times New Roman"/>
          <w:bCs/>
          <w:kern w:val="32"/>
          <w:szCs w:val="28"/>
        </w:rPr>
        <w:t xml:space="preserve">17.11.2022                </w:t>
      </w:r>
      <w:r w:rsidR="000F034B" w:rsidRPr="000F034B">
        <w:rPr>
          <w:rFonts w:eastAsia="Times New Roman" w:cs="Times New Roman"/>
          <w:bCs/>
          <w:kern w:val="32"/>
          <w:szCs w:val="28"/>
        </w:rPr>
        <w:t xml:space="preserve"> </w:t>
      </w:r>
      <w:r w:rsidR="00675683">
        <w:rPr>
          <w:rFonts w:eastAsia="Times New Roman" w:cs="Times New Roman"/>
          <w:bCs/>
          <w:kern w:val="32"/>
          <w:szCs w:val="28"/>
        </w:rPr>
        <w:t xml:space="preserve">                                                                       </w:t>
      </w:r>
      <w:r>
        <w:rPr>
          <w:rFonts w:eastAsia="Times New Roman" w:cs="Times New Roman"/>
          <w:bCs/>
          <w:kern w:val="32"/>
          <w:szCs w:val="28"/>
        </w:rPr>
        <w:t>№  178</w:t>
      </w:r>
    </w:p>
    <w:p w:rsid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F034B">
        <w:rPr>
          <w:rFonts w:eastAsia="Times New Roman" w:cs="Times New Roman"/>
          <w:szCs w:val="28"/>
          <w:lang w:eastAsia="ru-RU"/>
        </w:rPr>
        <w:t>посёлок Красногвардеец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A608E" w:rsidRDefault="001A608E" w:rsidP="001A608E">
      <w:pPr>
        <w:jc w:val="center"/>
        <w:rPr>
          <w:rFonts w:cs="Times New Roman"/>
          <w:b/>
          <w:szCs w:val="28"/>
        </w:rPr>
      </w:pPr>
      <w:r w:rsidRPr="00EB2512">
        <w:rPr>
          <w:rFonts w:cs="Times New Roman"/>
          <w:b/>
          <w:szCs w:val="28"/>
        </w:rPr>
        <w:t>О</w:t>
      </w:r>
      <w:r>
        <w:rPr>
          <w:rFonts w:cs="Times New Roman"/>
          <w:b/>
          <w:szCs w:val="28"/>
        </w:rPr>
        <w:t xml:space="preserve"> назначении и проведении собрания граждан</w:t>
      </w:r>
    </w:p>
    <w:p w:rsidR="001A608E" w:rsidRPr="00EB2512" w:rsidRDefault="001A608E" w:rsidP="001A608E">
      <w:pPr>
        <w:jc w:val="center"/>
        <w:rPr>
          <w:b/>
          <w:bCs/>
          <w:szCs w:val="28"/>
        </w:rPr>
      </w:pPr>
    </w:p>
    <w:p w:rsidR="001A608E" w:rsidRPr="005019F3" w:rsidRDefault="001A608E" w:rsidP="006448C3">
      <w:pPr>
        <w:pStyle w:val="ab"/>
        <w:ind w:firstLine="567"/>
        <w:jc w:val="both"/>
        <w:rPr>
          <w:lang w:eastAsia="ru-RU"/>
        </w:rPr>
      </w:pPr>
      <w:r w:rsidRPr="00EB4C24">
        <w:t xml:space="preserve">В соответствии со ст. 29, 30 Федерального закона от 06 октября 2003 г. № 131-ФЗ "Об общих принципах организации местного самоуправления в Российской Федерации", Уставом </w:t>
      </w:r>
      <w:r>
        <w:t>Красногвардейского</w:t>
      </w:r>
      <w:r w:rsidRPr="00EB4C24">
        <w:t xml:space="preserve"> сельского поселения Каневского района, в связи с необходимостью обсуждения инициативных проектов граждан, в соответствии с решением Совета </w:t>
      </w:r>
      <w:r w:rsidR="006448C3">
        <w:t>Красногвардейского</w:t>
      </w:r>
      <w:r w:rsidRPr="00EB4C24">
        <w:t xml:space="preserve"> сельского поселения Каневского района </w:t>
      </w:r>
      <w:r w:rsidRPr="0053474B">
        <w:t xml:space="preserve">от </w:t>
      </w:r>
      <w:r w:rsidRPr="004F6F54">
        <w:t>28 декабря 2020 года № 69 «Об утверждении Положений о порядке назначения и проведения собрания граждан, назначения и проведения конференции граждан (собрания делегатов</w:t>
      </w:r>
      <w:r w:rsidRPr="002C141B">
        <w:t>), избрания делегатов в</w:t>
      </w:r>
      <w:r w:rsidRPr="00A530BD">
        <w:t xml:space="preserve"> </w:t>
      </w:r>
      <w:r w:rsidR="006448C3">
        <w:t>Красногвардейского</w:t>
      </w:r>
      <w:r w:rsidRPr="00A530BD">
        <w:t xml:space="preserve"> сельском поселении</w:t>
      </w:r>
      <w:r w:rsidRPr="00A90036">
        <w:t>»</w:t>
      </w:r>
      <w:r>
        <w:t>,</w:t>
      </w:r>
      <w:r>
        <w:rPr>
          <w:b/>
        </w:rPr>
        <w:t xml:space="preserve"> </w:t>
      </w:r>
      <w:bookmarkStart w:id="0" w:name="sub_7"/>
      <w:r w:rsidRPr="005019F3">
        <w:rPr>
          <w:lang w:eastAsia="ru-RU"/>
        </w:rPr>
        <w:t xml:space="preserve">Совет </w:t>
      </w:r>
      <w:r w:rsidR="006448C3">
        <w:rPr>
          <w:lang w:eastAsia="ru-RU"/>
        </w:rPr>
        <w:t>Красногвардейского</w:t>
      </w:r>
      <w:r w:rsidRPr="005019F3">
        <w:rPr>
          <w:lang w:eastAsia="ru-RU"/>
        </w:rPr>
        <w:t xml:space="preserve"> сельского поселения Каневского района </w:t>
      </w:r>
      <w:r w:rsidRPr="005019F3">
        <w:rPr>
          <w:spacing w:val="60"/>
          <w:lang w:eastAsia="ru-RU"/>
        </w:rPr>
        <w:t>решил</w:t>
      </w:r>
      <w:r w:rsidRPr="005019F3">
        <w:rPr>
          <w:lang w:eastAsia="ru-RU"/>
        </w:rPr>
        <w:t>:</w:t>
      </w:r>
    </w:p>
    <w:p w:rsidR="001A608E" w:rsidRPr="00DC3FA3" w:rsidRDefault="001A608E" w:rsidP="006448C3">
      <w:pPr>
        <w:pStyle w:val="ab"/>
        <w:ind w:firstLine="567"/>
        <w:jc w:val="both"/>
      </w:pPr>
      <w:r w:rsidRPr="0053474B">
        <w:t>1. Провести в</w:t>
      </w:r>
      <w:r w:rsidRPr="0087509E">
        <w:rPr>
          <w:b/>
        </w:rPr>
        <w:t xml:space="preserve"> </w:t>
      </w:r>
      <w:r w:rsidRPr="005019F3">
        <w:t>16.00</w:t>
      </w:r>
      <w:r>
        <w:rPr>
          <w:b/>
          <w:color w:val="FF0000"/>
        </w:rPr>
        <w:t xml:space="preserve"> </w:t>
      </w:r>
      <w:r w:rsidRPr="0053474B">
        <w:t xml:space="preserve">часов </w:t>
      </w:r>
      <w:r w:rsidR="00970318">
        <w:t xml:space="preserve">1 декабря </w:t>
      </w:r>
      <w:r w:rsidRPr="0087509E">
        <w:t>202</w:t>
      </w:r>
      <w:r w:rsidR="006448C3">
        <w:t>2</w:t>
      </w:r>
      <w:r w:rsidRPr="0087509E">
        <w:t xml:space="preserve"> </w:t>
      </w:r>
      <w:r w:rsidR="00E31BD8">
        <w:t xml:space="preserve">года в здании  сельского клуба  станицы Александровской </w:t>
      </w:r>
      <w:r w:rsidR="006448C3">
        <w:t>Красногвардейского</w:t>
      </w:r>
      <w:r w:rsidRPr="0053474B">
        <w:t xml:space="preserve"> сельского поселения</w:t>
      </w:r>
      <w:r>
        <w:t xml:space="preserve"> по адресу </w:t>
      </w:r>
      <w:r w:rsidR="00E31BD8">
        <w:t>ст.Александровская</w:t>
      </w:r>
      <w:r w:rsidR="00F73395">
        <w:t>, ул.Сове</w:t>
      </w:r>
      <w:r w:rsidR="00B34B1F">
        <w:t>т</w:t>
      </w:r>
      <w:r w:rsidR="00F73395">
        <w:t>с</w:t>
      </w:r>
      <w:r w:rsidR="00B34B1F">
        <w:t>кая, 17 А</w:t>
      </w:r>
      <w:r w:rsidR="006448C3">
        <w:t xml:space="preserve">, </w:t>
      </w:r>
      <w:r w:rsidRPr="0053474B">
        <w:t xml:space="preserve">собрание граждан с целью обсуждения и возможной в последующем реализации на территории станицы </w:t>
      </w:r>
      <w:r w:rsidR="006448C3">
        <w:t>Александровской</w:t>
      </w:r>
      <w:r w:rsidRPr="0053474B">
        <w:t xml:space="preserve">, с численностью проживающих в этом населенном пункте - </w:t>
      </w:r>
      <w:r w:rsidR="00214117" w:rsidRPr="00214117">
        <w:t>814</w:t>
      </w:r>
      <w:r w:rsidRPr="00DC3FA3">
        <w:t xml:space="preserve"> человек, следующих инициативных проектов:</w:t>
      </w:r>
    </w:p>
    <w:p w:rsidR="001A608E" w:rsidRPr="00E2075F" w:rsidRDefault="001A608E" w:rsidP="006448C3">
      <w:pPr>
        <w:pStyle w:val="ab"/>
        <w:ind w:firstLine="567"/>
        <w:jc w:val="both"/>
      </w:pPr>
      <w:r w:rsidRPr="00E2075F">
        <w:t>1.1. "</w:t>
      </w:r>
      <w:r w:rsidR="00F73395">
        <w:t>Благоустройство детской игровой</w:t>
      </w:r>
      <w:r w:rsidR="00214117" w:rsidRPr="00214117">
        <w:t xml:space="preserve"> площадки в станице Александровской</w:t>
      </w:r>
      <w:r w:rsidRPr="00E2075F">
        <w:t>".</w:t>
      </w:r>
    </w:p>
    <w:p w:rsidR="001A608E" w:rsidRPr="00E2075F" w:rsidRDefault="001A608E" w:rsidP="006448C3">
      <w:pPr>
        <w:pStyle w:val="ab"/>
        <w:ind w:firstLine="567"/>
        <w:jc w:val="both"/>
      </w:pPr>
      <w:r w:rsidRPr="00E2075F">
        <w:t>1.2. "</w:t>
      </w:r>
      <w:r w:rsidR="00347791">
        <w:t>Благоустройство тротуара</w:t>
      </w:r>
      <w:r w:rsidR="00887D97">
        <w:t xml:space="preserve"> по ул. Гоголя, ул.Степной в ст.Александровской".</w:t>
      </w:r>
    </w:p>
    <w:p w:rsidR="001A608E" w:rsidRPr="004C5EEF" w:rsidRDefault="001A608E" w:rsidP="006448C3">
      <w:pPr>
        <w:pStyle w:val="ab"/>
        <w:ind w:firstLine="567"/>
        <w:jc w:val="both"/>
      </w:pPr>
      <w:r w:rsidRPr="00E2075F">
        <w:t>2. Собрание провести с предполагаемым участием 30-и человек</w:t>
      </w:r>
      <w:r w:rsidRPr="004C5EEF">
        <w:t>, с соблюдением всех санитарно-эпидемических требований Роспотребнадзора.</w:t>
      </w:r>
    </w:p>
    <w:p w:rsidR="001A608E" w:rsidRPr="004C5EEF" w:rsidRDefault="006448C3" w:rsidP="006448C3">
      <w:pPr>
        <w:pStyle w:val="ab"/>
        <w:ind w:firstLine="567"/>
        <w:jc w:val="both"/>
      </w:pPr>
      <w:r>
        <w:t>3</w:t>
      </w:r>
      <w:r w:rsidR="001A608E" w:rsidRPr="004C5EEF">
        <w:t xml:space="preserve">. Назначить ответственным за подготовку и проведение собрания граждан </w:t>
      </w:r>
      <w:r>
        <w:t>начальника отдела учета и отчетности администрации Красногвардейского</w:t>
      </w:r>
      <w:r w:rsidR="001A608E" w:rsidRPr="004C5EEF">
        <w:t xml:space="preserve"> сельского поселения Каневского района </w:t>
      </w:r>
      <w:r>
        <w:t>Голубченко А.А</w:t>
      </w:r>
      <w:r w:rsidR="001A608E" w:rsidRPr="004C5EEF">
        <w:t xml:space="preserve">. </w:t>
      </w:r>
    </w:p>
    <w:bookmarkEnd w:id="0"/>
    <w:p w:rsidR="00863F4B" w:rsidRDefault="00863F4B" w:rsidP="006448C3">
      <w:pPr>
        <w:pStyle w:val="ab"/>
        <w:ind w:firstLine="567"/>
        <w:jc w:val="both"/>
      </w:pPr>
      <w:r>
        <w:t xml:space="preserve">4. </w:t>
      </w:r>
      <w:r w:rsidRPr="00863F4B">
        <w:t>Контроль за выполнением настоящего решения возложить на постоянную комиссию Совета Красногвардейского сельского поселения Каневского района по вопросам бюджета, налогов и сборов, имущества и землепользования.</w:t>
      </w:r>
    </w:p>
    <w:p w:rsidR="000357D2" w:rsidRPr="0087547B" w:rsidRDefault="000357D2" w:rsidP="006448C3">
      <w:pPr>
        <w:pStyle w:val="ab"/>
        <w:ind w:firstLine="567"/>
        <w:jc w:val="both"/>
      </w:pPr>
      <w:r w:rsidRPr="00896D64">
        <w:lastRenderedPageBreak/>
        <w:t xml:space="preserve">5. </w:t>
      </w:r>
      <w:r w:rsidRPr="00896D64">
        <w:rPr>
          <w:spacing w:val="-2"/>
        </w:rPr>
        <w:t xml:space="preserve">Настоящее решение подлежит </w:t>
      </w:r>
      <w:r w:rsidRPr="00ED67C7">
        <w:rPr>
          <w:spacing w:val="-2"/>
        </w:rPr>
        <w:t xml:space="preserve">обнародованию и </w:t>
      </w:r>
      <w:r w:rsidRPr="0087547B">
        <w:rPr>
          <w:spacing w:val="-2"/>
        </w:rPr>
        <w:t xml:space="preserve">размещению (опубликованию) на </w:t>
      </w:r>
      <w:r w:rsidRPr="0087547B">
        <w:t>официальном сайте Красногвардейского сельского поселения Каневского района</w:t>
      </w:r>
      <w:r w:rsidR="00F73395">
        <w:t xml:space="preserve"> </w:t>
      </w:r>
      <w:r w:rsidR="00304F92" w:rsidRPr="00C63A24">
        <w:t>в информационно-телекоммуникационной сети «Интернет»</w:t>
      </w:r>
      <w:r w:rsidR="00304F92">
        <w:t>.</w:t>
      </w:r>
    </w:p>
    <w:p w:rsidR="000357D2" w:rsidRPr="00C262E9" w:rsidRDefault="000357D2" w:rsidP="006448C3">
      <w:pPr>
        <w:pStyle w:val="ab"/>
        <w:ind w:firstLine="567"/>
        <w:jc w:val="both"/>
      </w:pPr>
      <w:r w:rsidRPr="00F06DF9">
        <w:t xml:space="preserve">6. Настоящее решение вступает в силу со дня его </w:t>
      </w:r>
      <w:r w:rsidR="0096311E">
        <w:t>подписания.</w:t>
      </w:r>
    </w:p>
    <w:p w:rsidR="000357D2" w:rsidRDefault="000357D2" w:rsidP="000357D2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0357D2" w:rsidRDefault="000357D2" w:rsidP="000357D2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0357D2" w:rsidRPr="004772C2" w:rsidRDefault="000357D2" w:rsidP="000357D2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0357D2" w:rsidRPr="002378E4" w:rsidRDefault="000357D2" w:rsidP="000357D2">
      <w:pPr>
        <w:spacing w:after="0" w:line="240" w:lineRule="auto"/>
        <w:rPr>
          <w:rFonts w:cs="Times New Roman"/>
        </w:rPr>
      </w:pPr>
      <w:r w:rsidRPr="002378E4">
        <w:rPr>
          <w:rFonts w:cs="Times New Roman"/>
        </w:rPr>
        <w:t>Глава Красногвардейского сельского</w:t>
      </w:r>
    </w:p>
    <w:p w:rsidR="00560AAB" w:rsidRPr="004772C2" w:rsidRDefault="000357D2" w:rsidP="001A608E">
      <w:pPr>
        <w:spacing w:after="0" w:line="240" w:lineRule="auto"/>
        <w:rPr>
          <w:rFonts w:cs="Times New Roman"/>
        </w:rPr>
      </w:pPr>
      <w:r w:rsidRPr="002378E4">
        <w:rPr>
          <w:rFonts w:cs="Times New Roman"/>
        </w:rPr>
        <w:t>поселения Каневского района</w:t>
      </w:r>
      <w:r w:rsidRPr="002378E4">
        <w:rPr>
          <w:rFonts w:cs="Times New Roman"/>
        </w:rPr>
        <w:tab/>
        <w:t xml:space="preserve">                                </w:t>
      </w:r>
      <w:r w:rsidR="001A608E">
        <w:rPr>
          <w:rFonts w:cs="Times New Roman"/>
        </w:rPr>
        <w:t xml:space="preserve">                      Ю.В. Гринь</w:t>
      </w:r>
    </w:p>
    <w:sectPr w:rsidR="00560AAB" w:rsidRPr="004772C2" w:rsidSect="00F73395">
      <w:headerReference w:type="default" r:id="rId8"/>
      <w:headerReference w:type="first" r:id="rId9"/>
      <w:pgSz w:w="11906" w:h="16838"/>
      <w:pgMar w:top="1134" w:right="707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E4B" w:rsidRDefault="00134E4B" w:rsidP="00716048">
      <w:pPr>
        <w:spacing w:after="0" w:line="240" w:lineRule="auto"/>
      </w:pPr>
      <w:r>
        <w:separator/>
      </w:r>
    </w:p>
  </w:endnote>
  <w:endnote w:type="continuationSeparator" w:id="1">
    <w:p w:rsidR="00134E4B" w:rsidRDefault="00134E4B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E4B" w:rsidRDefault="00134E4B" w:rsidP="00716048">
      <w:pPr>
        <w:spacing w:after="0" w:line="240" w:lineRule="auto"/>
      </w:pPr>
      <w:r>
        <w:separator/>
      </w:r>
    </w:p>
  </w:footnote>
  <w:footnote w:type="continuationSeparator" w:id="1">
    <w:p w:rsidR="00134E4B" w:rsidRDefault="00134E4B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4341544"/>
      <w:docPartObj>
        <w:docPartGallery w:val="Page Numbers (Top of Page)"/>
        <w:docPartUnique/>
      </w:docPartObj>
    </w:sdtPr>
    <w:sdtContent>
      <w:p w:rsidR="00716048" w:rsidRDefault="00144CBA">
        <w:pPr>
          <w:pStyle w:val="a4"/>
          <w:jc w:val="center"/>
        </w:pPr>
        <w:r>
          <w:fldChar w:fldCharType="begin"/>
        </w:r>
        <w:r w:rsidR="00716048">
          <w:instrText>PAGE   \* MERGEFORMAT</w:instrText>
        </w:r>
        <w:r>
          <w:fldChar w:fldCharType="separate"/>
        </w:r>
        <w:r w:rsidR="00C27A2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48" w:rsidRDefault="00716048">
    <w:pPr>
      <w:pStyle w:val="a4"/>
      <w:jc w:val="center"/>
    </w:pPr>
  </w:p>
  <w:p w:rsidR="00716048" w:rsidRDefault="007160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3675666B"/>
    <w:multiLevelType w:val="hybridMultilevel"/>
    <w:tmpl w:val="50565056"/>
    <w:lvl w:ilvl="0" w:tplc="A6D26A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A6D04"/>
    <w:rsid w:val="00017082"/>
    <w:rsid w:val="00024963"/>
    <w:rsid w:val="00025552"/>
    <w:rsid w:val="000357D2"/>
    <w:rsid w:val="000522F0"/>
    <w:rsid w:val="00052759"/>
    <w:rsid w:val="00056347"/>
    <w:rsid w:val="0006355C"/>
    <w:rsid w:val="000644A9"/>
    <w:rsid w:val="00065616"/>
    <w:rsid w:val="00066A31"/>
    <w:rsid w:val="00081B80"/>
    <w:rsid w:val="0009064A"/>
    <w:rsid w:val="000A0C3A"/>
    <w:rsid w:val="000A1A6B"/>
    <w:rsid w:val="000A3A30"/>
    <w:rsid w:val="000B3678"/>
    <w:rsid w:val="000C33F9"/>
    <w:rsid w:val="000E041E"/>
    <w:rsid w:val="000F034B"/>
    <w:rsid w:val="000F750B"/>
    <w:rsid w:val="00116972"/>
    <w:rsid w:val="0012372D"/>
    <w:rsid w:val="00124E72"/>
    <w:rsid w:val="001259F5"/>
    <w:rsid w:val="00134E4B"/>
    <w:rsid w:val="0013788D"/>
    <w:rsid w:val="00140238"/>
    <w:rsid w:val="0014421E"/>
    <w:rsid w:val="00144CBA"/>
    <w:rsid w:val="00163871"/>
    <w:rsid w:val="001A0C62"/>
    <w:rsid w:val="001A1F1B"/>
    <w:rsid w:val="001A608E"/>
    <w:rsid w:val="001B23B7"/>
    <w:rsid w:val="001B2806"/>
    <w:rsid w:val="001C52A8"/>
    <w:rsid w:val="001C7A5C"/>
    <w:rsid w:val="001C7C8E"/>
    <w:rsid w:val="001D63D4"/>
    <w:rsid w:val="001D6465"/>
    <w:rsid w:val="001E0D14"/>
    <w:rsid w:val="001E0DBC"/>
    <w:rsid w:val="001E227F"/>
    <w:rsid w:val="001E3F62"/>
    <w:rsid w:val="00214117"/>
    <w:rsid w:val="002277B1"/>
    <w:rsid w:val="00232EB0"/>
    <w:rsid w:val="00233D63"/>
    <w:rsid w:val="00234B32"/>
    <w:rsid w:val="00235835"/>
    <w:rsid w:val="002378E4"/>
    <w:rsid w:val="00243490"/>
    <w:rsid w:val="00252C38"/>
    <w:rsid w:val="00260FAC"/>
    <w:rsid w:val="0026318B"/>
    <w:rsid w:val="00264433"/>
    <w:rsid w:val="002729A2"/>
    <w:rsid w:val="00274721"/>
    <w:rsid w:val="00282696"/>
    <w:rsid w:val="002858A5"/>
    <w:rsid w:val="002956D0"/>
    <w:rsid w:val="002A08F1"/>
    <w:rsid w:val="002A7D44"/>
    <w:rsid w:val="002C5EA1"/>
    <w:rsid w:val="002D6DF0"/>
    <w:rsid w:val="002E3059"/>
    <w:rsid w:val="002E314C"/>
    <w:rsid w:val="002E79BD"/>
    <w:rsid w:val="00301753"/>
    <w:rsid w:val="0030325A"/>
    <w:rsid w:val="00303B90"/>
    <w:rsid w:val="00304F92"/>
    <w:rsid w:val="00311250"/>
    <w:rsid w:val="003303B7"/>
    <w:rsid w:val="00341908"/>
    <w:rsid w:val="00342A79"/>
    <w:rsid w:val="00347791"/>
    <w:rsid w:val="003569B4"/>
    <w:rsid w:val="00363F42"/>
    <w:rsid w:val="00364B8A"/>
    <w:rsid w:val="00374B22"/>
    <w:rsid w:val="00374CA3"/>
    <w:rsid w:val="003765B0"/>
    <w:rsid w:val="00383515"/>
    <w:rsid w:val="00385FC8"/>
    <w:rsid w:val="00392F88"/>
    <w:rsid w:val="00394757"/>
    <w:rsid w:val="00395AF1"/>
    <w:rsid w:val="003966CB"/>
    <w:rsid w:val="003A5CC0"/>
    <w:rsid w:val="003B026C"/>
    <w:rsid w:val="003B2214"/>
    <w:rsid w:val="003C2509"/>
    <w:rsid w:val="003C68F6"/>
    <w:rsid w:val="003C7119"/>
    <w:rsid w:val="003D4D0A"/>
    <w:rsid w:val="003E15BA"/>
    <w:rsid w:val="003E195F"/>
    <w:rsid w:val="003E580B"/>
    <w:rsid w:val="003F7BEA"/>
    <w:rsid w:val="004004A3"/>
    <w:rsid w:val="00403A17"/>
    <w:rsid w:val="00403B9A"/>
    <w:rsid w:val="004221EF"/>
    <w:rsid w:val="00425C8E"/>
    <w:rsid w:val="0042790D"/>
    <w:rsid w:val="00434F36"/>
    <w:rsid w:val="00443414"/>
    <w:rsid w:val="0044432D"/>
    <w:rsid w:val="0044791F"/>
    <w:rsid w:val="00456927"/>
    <w:rsid w:val="00473F8E"/>
    <w:rsid w:val="004772C2"/>
    <w:rsid w:val="00481F7D"/>
    <w:rsid w:val="004A7A4A"/>
    <w:rsid w:val="004B251B"/>
    <w:rsid w:val="004C0FA4"/>
    <w:rsid w:val="004C37CB"/>
    <w:rsid w:val="004C5AB9"/>
    <w:rsid w:val="004C6DD1"/>
    <w:rsid w:val="004D7CB4"/>
    <w:rsid w:val="004E118B"/>
    <w:rsid w:val="004E137F"/>
    <w:rsid w:val="004E5347"/>
    <w:rsid w:val="004F27FF"/>
    <w:rsid w:val="004F3231"/>
    <w:rsid w:val="004F6F54"/>
    <w:rsid w:val="00506FA3"/>
    <w:rsid w:val="005127F1"/>
    <w:rsid w:val="005329BE"/>
    <w:rsid w:val="005333D1"/>
    <w:rsid w:val="005353CD"/>
    <w:rsid w:val="00535506"/>
    <w:rsid w:val="00535A25"/>
    <w:rsid w:val="00551124"/>
    <w:rsid w:val="00554612"/>
    <w:rsid w:val="00560AAB"/>
    <w:rsid w:val="005771D7"/>
    <w:rsid w:val="00584C3B"/>
    <w:rsid w:val="005871FD"/>
    <w:rsid w:val="005A5C16"/>
    <w:rsid w:val="005A5E0C"/>
    <w:rsid w:val="005A70B0"/>
    <w:rsid w:val="005B5810"/>
    <w:rsid w:val="005B7927"/>
    <w:rsid w:val="005C2BAC"/>
    <w:rsid w:val="005C4CC2"/>
    <w:rsid w:val="005E2B85"/>
    <w:rsid w:val="005E7A3F"/>
    <w:rsid w:val="005F081E"/>
    <w:rsid w:val="005F39E1"/>
    <w:rsid w:val="005F7504"/>
    <w:rsid w:val="005F7E4B"/>
    <w:rsid w:val="00633F17"/>
    <w:rsid w:val="0063488D"/>
    <w:rsid w:val="00635B73"/>
    <w:rsid w:val="00640890"/>
    <w:rsid w:val="00642D48"/>
    <w:rsid w:val="006448C3"/>
    <w:rsid w:val="006553F8"/>
    <w:rsid w:val="0065682F"/>
    <w:rsid w:val="00671F7B"/>
    <w:rsid w:val="006725E0"/>
    <w:rsid w:val="00675683"/>
    <w:rsid w:val="0067586C"/>
    <w:rsid w:val="00687D35"/>
    <w:rsid w:val="0069057B"/>
    <w:rsid w:val="00692DA1"/>
    <w:rsid w:val="0069354F"/>
    <w:rsid w:val="0069399B"/>
    <w:rsid w:val="006967E5"/>
    <w:rsid w:val="006A0912"/>
    <w:rsid w:val="006A1483"/>
    <w:rsid w:val="006A5FD2"/>
    <w:rsid w:val="006C2743"/>
    <w:rsid w:val="006C6BE9"/>
    <w:rsid w:val="006D05C8"/>
    <w:rsid w:val="006D2DAC"/>
    <w:rsid w:val="006D6DA8"/>
    <w:rsid w:val="006D7176"/>
    <w:rsid w:val="006D7815"/>
    <w:rsid w:val="006E249E"/>
    <w:rsid w:val="006F1D90"/>
    <w:rsid w:val="006F46DE"/>
    <w:rsid w:val="006F6D70"/>
    <w:rsid w:val="007010F4"/>
    <w:rsid w:val="00705620"/>
    <w:rsid w:val="00715945"/>
    <w:rsid w:val="00716048"/>
    <w:rsid w:val="0073166B"/>
    <w:rsid w:val="00735FCE"/>
    <w:rsid w:val="00741A00"/>
    <w:rsid w:val="007436B7"/>
    <w:rsid w:val="00760398"/>
    <w:rsid w:val="0077554C"/>
    <w:rsid w:val="00777F0C"/>
    <w:rsid w:val="0078269B"/>
    <w:rsid w:val="00782F55"/>
    <w:rsid w:val="00784513"/>
    <w:rsid w:val="00786BB7"/>
    <w:rsid w:val="00787BF4"/>
    <w:rsid w:val="007933D9"/>
    <w:rsid w:val="00796103"/>
    <w:rsid w:val="007B1B18"/>
    <w:rsid w:val="007B57A6"/>
    <w:rsid w:val="007C7DE7"/>
    <w:rsid w:val="007D0B4B"/>
    <w:rsid w:val="007D672D"/>
    <w:rsid w:val="007D7C71"/>
    <w:rsid w:val="007E3482"/>
    <w:rsid w:val="00810319"/>
    <w:rsid w:val="00825B6B"/>
    <w:rsid w:val="00827EFF"/>
    <w:rsid w:val="00834103"/>
    <w:rsid w:val="00835209"/>
    <w:rsid w:val="00841254"/>
    <w:rsid w:val="00842890"/>
    <w:rsid w:val="008464B8"/>
    <w:rsid w:val="008471C1"/>
    <w:rsid w:val="00850639"/>
    <w:rsid w:val="00863F4B"/>
    <w:rsid w:val="008664A9"/>
    <w:rsid w:val="00866F04"/>
    <w:rsid w:val="0087547B"/>
    <w:rsid w:val="00887D97"/>
    <w:rsid w:val="00896D64"/>
    <w:rsid w:val="008A188F"/>
    <w:rsid w:val="008A18ED"/>
    <w:rsid w:val="008B232C"/>
    <w:rsid w:val="008B5057"/>
    <w:rsid w:val="008C0B48"/>
    <w:rsid w:val="008C2E0A"/>
    <w:rsid w:val="008C61B6"/>
    <w:rsid w:val="008C6EE6"/>
    <w:rsid w:val="008C76E0"/>
    <w:rsid w:val="008D16B0"/>
    <w:rsid w:val="008D4A2B"/>
    <w:rsid w:val="008D5363"/>
    <w:rsid w:val="008D6DC5"/>
    <w:rsid w:val="008E213C"/>
    <w:rsid w:val="008F144E"/>
    <w:rsid w:val="00903E62"/>
    <w:rsid w:val="009227E2"/>
    <w:rsid w:val="00923DBA"/>
    <w:rsid w:val="00933285"/>
    <w:rsid w:val="0094143C"/>
    <w:rsid w:val="00945B8E"/>
    <w:rsid w:val="009465E9"/>
    <w:rsid w:val="009478BE"/>
    <w:rsid w:val="00961F2C"/>
    <w:rsid w:val="0096311E"/>
    <w:rsid w:val="00970318"/>
    <w:rsid w:val="009728CF"/>
    <w:rsid w:val="00986AD0"/>
    <w:rsid w:val="00987BB5"/>
    <w:rsid w:val="00990451"/>
    <w:rsid w:val="0099468F"/>
    <w:rsid w:val="0099479F"/>
    <w:rsid w:val="00995F4A"/>
    <w:rsid w:val="009A11FC"/>
    <w:rsid w:val="009B6192"/>
    <w:rsid w:val="009C5034"/>
    <w:rsid w:val="009C691F"/>
    <w:rsid w:val="009D20DB"/>
    <w:rsid w:val="009E352B"/>
    <w:rsid w:val="009E609A"/>
    <w:rsid w:val="00A01041"/>
    <w:rsid w:val="00A02908"/>
    <w:rsid w:val="00A0565E"/>
    <w:rsid w:val="00A129C2"/>
    <w:rsid w:val="00A140DE"/>
    <w:rsid w:val="00A17053"/>
    <w:rsid w:val="00A201B0"/>
    <w:rsid w:val="00A42E61"/>
    <w:rsid w:val="00A43F82"/>
    <w:rsid w:val="00A4726E"/>
    <w:rsid w:val="00A57003"/>
    <w:rsid w:val="00A6040B"/>
    <w:rsid w:val="00A76776"/>
    <w:rsid w:val="00AA5A6B"/>
    <w:rsid w:val="00AB0ADA"/>
    <w:rsid w:val="00AB4735"/>
    <w:rsid w:val="00AC6253"/>
    <w:rsid w:val="00AE291F"/>
    <w:rsid w:val="00AE5810"/>
    <w:rsid w:val="00AF37B8"/>
    <w:rsid w:val="00AF5E98"/>
    <w:rsid w:val="00B03949"/>
    <w:rsid w:val="00B03F56"/>
    <w:rsid w:val="00B0612B"/>
    <w:rsid w:val="00B064E1"/>
    <w:rsid w:val="00B130C0"/>
    <w:rsid w:val="00B34B1F"/>
    <w:rsid w:val="00B4684E"/>
    <w:rsid w:val="00B54D75"/>
    <w:rsid w:val="00B62860"/>
    <w:rsid w:val="00B62C44"/>
    <w:rsid w:val="00B720D2"/>
    <w:rsid w:val="00B966A5"/>
    <w:rsid w:val="00BA10CC"/>
    <w:rsid w:val="00BA1F04"/>
    <w:rsid w:val="00BA4041"/>
    <w:rsid w:val="00BA6D04"/>
    <w:rsid w:val="00BB2C48"/>
    <w:rsid w:val="00BC3C3D"/>
    <w:rsid w:val="00BC69F3"/>
    <w:rsid w:val="00BE2EC1"/>
    <w:rsid w:val="00BF335C"/>
    <w:rsid w:val="00C12857"/>
    <w:rsid w:val="00C231C3"/>
    <w:rsid w:val="00C262E9"/>
    <w:rsid w:val="00C27A27"/>
    <w:rsid w:val="00C415C4"/>
    <w:rsid w:val="00C54256"/>
    <w:rsid w:val="00C57C0A"/>
    <w:rsid w:val="00C60896"/>
    <w:rsid w:val="00C61C54"/>
    <w:rsid w:val="00C62EA7"/>
    <w:rsid w:val="00C63975"/>
    <w:rsid w:val="00C63A24"/>
    <w:rsid w:val="00C64753"/>
    <w:rsid w:val="00C7232C"/>
    <w:rsid w:val="00C928B8"/>
    <w:rsid w:val="00C92A92"/>
    <w:rsid w:val="00C92C98"/>
    <w:rsid w:val="00CA450B"/>
    <w:rsid w:val="00CB01D2"/>
    <w:rsid w:val="00CC1DD3"/>
    <w:rsid w:val="00D02DE7"/>
    <w:rsid w:val="00D050DD"/>
    <w:rsid w:val="00D061BD"/>
    <w:rsid w:val="00D10DED"/>
    <w:rsid w:val="00D172C9"/>
    <w:rsid w:val="00D2374C"/>
    <w:rsid w:val="00D2391D"/>
    <w:rsid w:val="00D23F56"/>
    <w:rsid w:val="00D34354"/>
    <w:rsid w:val="00D40FAF"/>
    <w:rsid w:val="00D4710E"/>
    <w:rsid w:val="00D50C50"/>
    <w:rsid w:val="00D734D0"/>
    <w:rsid w:val="00D76B66"/>
    <w:rsid w:val="00D95A75"/>
    <w:rsid w:val="00D961CF"/>
    <w:rsid w:val="00DA2209"/>
    <w:rsid w:val="00DA69C2"/>
    <w:rsid w:val="00DB4164"/>
    <w:rsid w:val="00DC417F"/>
    <w:rsid w:val="00DE7E89"/>
    <w:rsid w:val="00E00F49"/>
    <w:rsid w:val="00E078DD"/>
    <w:rsid w:val="00E22ACB"/>
    <w:rsid w:val="00E27A41"/>
    <w:rsid w:val="00E31BD8"/>
    <w:rsid w:val="00E379A1"/>
    <w:rsid w:val="00E43CF9"/>
    <w:rsid w:val="00E564F2"/>
    <w:rsid w:val="00E602C3"/>
    <w:rsid w:val="00E66FCF"/>
    <w:rsid w:val="00E76E5A"/>
    <w:rsid w:val="00E81EC0"/>
    <w:rsid w:val="00E82F8C"/>
    <w:rsid w:val="00E91C9D"/>
    <w:rsid w:val="00E93C1B"/>
    <w:rsid w:val="00E97187"/>
    <w:rsid w:val="00EA18D8"/>
    <w:rsid w:val="00EA5F79"/>
    <w:rsid w:val="00EA672D"/>
    <w:rsid w:val="00EA69BF"/>
    <w:rsid w:val="00EB5DFB"/>
    <w:rsid w:val="00ED072E"/>
    <w:rsid w:val="00ED4F3A"/>
    <w:rsid w:val="00ED67C7"/>
    <w:rsid w:val="00EE58D5"/>
    <w:rsid w:val="00EF325F"/>
    <w:rsid w:val="00EF580B"/>
    <w:rsid w:val="00F06DF9"/>
    <w:rsid w:val="00F2610A"/>
    <w:rsid w:val="00F26EE9"/>
    <w:rsid w:val="00F2759E"/>
    <w:rsid w:val="00F34B49"/>
    <w:rsid w:val="00F360C5"/>
    <w:rsid w:val="00F41FCA"/>
    <w:rsid w:val="00F42FB7"/>
    <w:rsid w:val="00F43AA5"/>
    <w:rsid w:val="00F73395"/>
    <w:rsid w:val="00F81266"/>
    <w:rsid w:val="00F81AEF"/>
    <w:rsid w:val="00F87D0A"/>
    <w:rsid w:val="00F94E4F"/>
    <w:rsid w:val="00FA319D"/>
    <w:rsid w:val="00FB0910"/>
    <w:rsid w:val="00FC045E"/>
    <w:rsid w:val="00FC3E6C"/>
    <w:rsid w:val="00FD7420"/>
    <w:rsid w:val="00FF0CA4"/>
    <w:rsid w:val="00FF3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  <w:style w:type="paragraph" w:styleId="ab">
    <w:name w:val="No Spacing"/>
    <w:uiPriority w:val="1"/>
    <w:qFormat/>
    <w:rsid w:val="005F7504"/>
    <w:pPr>
      <w:spacing w:after="0" w:line="240" w:lineRule="auto"/>
    </w:pPr>
  </w:style>
  <w:style w:type="paragraph" w:styleId="ac">
    <w:name w:val="Body Text Indent"/>
    <w:basedOn w:val="a"/>
    <w:link w:val="ad"/>
    <w:rsid w:val="001A608E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1A608E"/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РЕШЕНИЕ</vt:lpstr>
      <vt:lpstr>____________________                                                            </vt:lpstr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Гончаров</dc:creator>
  <cp:lastModifiedBy>comp1</cp:lastModifiedBy>
  <cp:revision>3</cp:revision>
  <cp:lastPrinted>2020-12-18T13:42:00Z</cp:lastPrinted>
  <dcterms:created xsi:type="dcterms:W3CDTF">2022-12-20T10:56:00Z</dcterms:created>
  <dcterms:modified xsi:type="dcterms:W3CDTF">2022-12-20T14:13:00Z</dcterms:modified>
</cp:coreProperties>
</file>