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102BF7" w:rsidRDefault="00102BF7" w:rsidP="00102BF7">
      <w:pPr>
        <w:pStyle w:val="3"/>
        <w:spacing w:before="0"/>
        <w:ind w:left="60" w:firstLine="0"/>
      </w:pPr>
      <w:r>
        <w:rPr>
          <w:color w:val="000000"/>
          <w:lang w:bidi="ru-RU"/>
        </w:rPr>
        <w:t>Об установлении предельного уровня соотношения среднемесячной заработной платы руководителей, их заместителей и главных бухгалтеров муниципальных учреждений, муниципальных унитарных предприятий муниципального образования Красногвардейское сельское поселение Каневского района и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Красногвардейское сельское поселение Ка</w:t>
      </w:r>
      <w:r w:rsidR="00D9567A">
        <w:rPr>
          <w:color w:val="000000"/>
          <w:lang w:bidi="ru-RU"/>
        </w:rPr>
        <w:t>невского района в информационно</w:t>
      </w:r>
      <w:r>
        <w:rPr>
          <w:color w:val="000000"/>
          <w:lang w:bidi="ru-RU"/>
        </w:rPr>
        <w:t>-телекоммуникационной</w:t>
      </w:r>
      <w:bookmarkStart w:id="0" w:name="bookmark2"/>
      <w:bookmarkEnd w:id="0"/>
      <w:r>
        <w:rPr>
          <w:color w:val="000000"/>
          <w:lang w:bidi="ru-RU"/>
        </w:rPr>
        <w:t xml:space="preserve"> сети «Интернет»</w:t>
      </w:r>
    </w:p>
    <w:p w:rsidR="00102BF7" w:rsidRDefault="00102BF7" w:rsidP="00102BF7">
      <w:pPr>
        <w:pStyle w:val="2"/>
        <w:spacing w:before="0" w:after="0" w:line="322" w:lineRule="exact"/>
        <w:rPr>
          <w:color w:val="000000"/>
          <w:lang w:bidi="ru-RU"/>
        </w:rPr>
      </w:pPr>
      <w:bookmarkStart w:id="1" w:name="_GoBack"/>
      <w:bookmarkEnd w:id="1"/>
    </w:p>
    <w:p w:rsidR="00102BF7" w:rsidRDefault="00102BF7" w:rsidP="00102BF7">
      <w:pPr>
        <w:pStyle w:val="2"/>
        <w:spacing w:before="0" w:after="0" w:line="322" w:lineRule="exact"/>
      </w:pPr>
      <w:r>
        <w:rPr>
          <w:color w:val="000000"/>
          <w:lang w:bidi="ru-RU"/>
        </w:rPr>
        <w:t xml:space="preserve">В соответствии со статьями 145, 349.5 Трудового кодекса Российской Федерации, в целях упорядочения условий оплаты труда руководителей, их заместителей и главных бухгалтеров муниципальных учреждений, муниципальных унитарных предприятий муниципального образования </w:t>
      </w:r>
      <w:r w:rsidR="00387EBD">
        <w:rPr>
          <w:color w:val="000000"/>
          <w:lang w:bidi="ru-RU"/>
        </w:rPr>
        <w:t>Красногвардейского</w:t>
      </w:r>
      <w:r>
        <w:rPr>
          <w:color w:val="000000"/>
          <w:lang w:bidi="ru-RU"/>
        </w:rPr>
        <w:t xml:space="preserve"> сельского поселения Каневского района, </w:t>
      </w:r>
      <w:r>
        <w:rPr>
          <w:rStyle w:val="23pt"/>
        </w:rPr>
        <w:t>постановляю:</w:t>
      </w:r>
    </w:p>
    <w:p w:rsidR="00102BF7" w:rsidRDefault="00102BF7" w:rsidP="00102BF7">
      <w:pPr>
        <w:pStyle w:val="2"/>
        <w:numPr>
          <w:ilvl w:val="0"/>
          <w:numId w:val="3"/>
        </w:numPr>
        <w:tabs>
          <w:tab w:val="left" w:pos="1014"/>
        </w:tabs>
        <w:spacing w:before="0" w:after="0" w:line="322" w:lineRule="exact"/>
        <w:ind w:left="0" w:firstLine="720"/>
      </w:pPr>
      <w:proofErr w:type="gramStart"/>
      <w:r>
        <w:rPr>
          <w:color w:val="000000"/>
          <w:lang w:bidi="ru-RU"/>
        </w:rPr>
        <w:t>Установить предельный уровень соотношения среднемесячной зара</w:t>
      </w:r>
      <w:r>
        <w:rPr>
          <w:color w:val="000000"/>
          <w:lang w:bidi="ru-RU"/>
        </w:rPr>
        <w:softHyphen/>
        <w:t>ботной платы руководителей, их заместителей и главных бухгалтеров муни</w:t>
      </w:r>
      <w:r>
        <w:rPr>
          <w:color w:val="000000"/>
          <w:lang w:bidi="ru-RU"/>
        </w:rPr>
        <w:softHyphen/>
        <w:t xml:space="preserve">ципальных учреждений и муниципальных унитарных предприятий муниципального </w:t>
      </w:r>
      <w:r w:rsidR="00387EBD">
        <w:rPr>
          <w:color w:val="000000"/>
          <w:lang w:bidi="ru-RU"/>
        </w:rPr>
        <w:t>образования Красногвардей</w:t>
      </w:r>
      <w:r>
        <w:rPr>
          <w:color w:val="000000"/>
          <w:lang w:bidi="ru-RU"/>
        </w:rPr>
        <w:t>ское сельское поселение Каневского района,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соответствующего руководителя, его заместителей и главного бухгалтера) в кратности, не превышающей 5.</w:t>
      </w:r>
      <w:proofErr w:type="gramEnd"/>
    </w:p>
    <w:p w:rsidR="00102BF7" w:rsidRDefault="00102BF7" w:rsidP="00102BF7">
      <w:pPr>
        <w:pStyle w:val="2"/>
        <w:numPr>
          <w:ilvl w:val="0"/>
          <w:numId w:val="3"/>
        </w:numPr>
        <w:tabs>
          <w:tab w:val="left" w:pos="1018"/>
        </w:tabs>
        <w:spacing w:before="0" w:after="0" w:line="322" w:lineRule="exact"/>
        <w:ind w:left="0" w:firstLine="720"/>
      </w:pPr>
      <w:r>
        <w:rPr>
          <w:color w:val="000000"/>
          <w:lang w:bidi="ru-RU"/>
        </w:rPr>
        <w:t>Утвердить Порядок размещения информации о среднемесячной за</w:t>
      </w:r>
      <w:r>
        <w:rPr>
          <w:color w:val="000000"/>
          <w:lang w:bidi="ru-RU"/>
        </w:rPr>
        <w:softHyphen/>
        <w:t>работной плате руководителей, их заместителей и главных бухгалтеров му</w:t>
      </w:r>
      <w:r>
        <w:rPr>
          <w:color w:val="000000"/>
          <w:lang w:bidi="ru-RU"/>
        </w:rPr>
        <w:softHyphen/>
        <w:t xml:space="preserve">ниципальных учреждений, муниципальных унитарных предприятий муниципального образования </w:t>
      </w:r>
      <w:r w:rsidR="00387EBD">
        <w:rPr>
          <w:color w:val="000000"/>
          <w:lang w:bidi="ru-RU"/>
        </w:rPr>
        <w:t>Красногвардей</w:t>
      </w:r>
      <w:r>
        <w:rPr>
          <w:color w:val="000000"/>
          <w:lang w:bidi="ru-RU"/>
        </w:rPr>
        <w:t xml:space="preserve">ское сельское поселение Каневского района в информационно-телекоммуникационной сети «Интернет» согласно приложению к настоящему постановлению. </w:t>
      </w:r>
    </w:p>
    <w:p w:rsidR="005956B1" w:rsidRDefault="00387EBD" w:rsidP="005956B1">
      <w:pPr>
        <w:suppressAutoHyphens w:val="0"/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817D7">
        <w:rPr>
          <w:sz w:val="28"/>
          <w:szCs w:val="28"/>
        </w:rPr>
        <w:t xml:space="preserve">. </w:t>
      </w:r>
      <w:r w:rsidR="005956B1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2" w:name="sub_32"/>
      <w:r w:rsidR="005956B1">
        <w:rPr>
          <w:rFonts w:cs="Tahoma"/>
          <w:sz w:val="28"/>
          <w:szCs w:val="28"/>
        </w:rPr>
        <w:t xml:space="preserve"> </w:t>
      </w:r>
      <w:proofErr w:type="gramStart"/>
      <w:r w:rsidR="005956B1">
        <w:rPr>
          <w:rFonts w:cs="Tahoma"/>
          <w:sz w:val="28"/>
          <w:szCs w:val="28"/>
        </w:rPr>
        <w:t>разместить</w:t>
      </w:r>
      <w:proofErr w:type="gramEnd"/>
      <w:r w:rsidR="005956B1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2"/>
      <w:r w:rsidR="005956B1">
        <w:rPr>
          <w:rFonts w:cs="Tahoma"/>
          <w:sz w:val="28"/>
          <w:szCs w:val="28"/>
        </w:rPr>
        <w:t>».</w:t>
      </w:r>
    </w:p>
    <w:p w:rsidR="005956B1" w:rsidRDefault="00387EBD" w:rsidP="005956B1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5956B1">
        <w:rPr>
          <w:rFonts w:cs="Tahoma"/>
          <w:sz w:val="28"/>
          <w:szCs w:val="28"/>
        </w:rPr>
        <w:t xml:space="preserve">. </w:t>
      </w:r>
      <w:proofErr w:type="gramStart"/>
      <w:r w:rsidR="005956B1">
        <w:rPr>
          <w:rFonts w:cs="Tahoma"/>
          <w:sz w:val="28"/>
          <w:szCs w:val="28"/>
        </w:rPr>
        <w:t>Контроль за</w:t>
      </w:r>
      <w:proofErr w:type="gramEnd"/>
      <w:r w:rsidR="005956B1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5956B1" w:rsidRDefault="00387EBD" w:rsidP="005956B1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</w:t>
      </w:r>
      <w:r w:rsidR="005956B1">
        <w:rPr>
          <w:rFonts w:cs="Tahoma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2D57BB" w:rsidRPr="005B70C7" w:rsidRDefault="002D57BB" w:rsidP="005956B1">
      <w:pPr>
        <w:pStyle w:val="af2"/>
        <w:ind w:firstLine="567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5956B1" w:rsidRDefault="005956B1" w:rsidP="00C13CA7">
      <w:pPr>
        <w:rPr>
          <w:sz w:val="28"/>
          <w:szCs w:val="28"/>
        </w:rPr>
      </w:pPr>
    </w:p>
    <w:p w:rsidR="00691ECE" w:rsidRPr="007C30A5" w:rsidRDefault="00202E5B" w:rsidP="00C13CA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E4DAA" w:rsidRPr="007C30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</w:t>
      </w:r>
      <w:r w:rsidR="005956B1">
        <w:rPr>
          <w:sz w:val="28"/>
          <w:szCs w:val="28"/>
        </w:rPr>
        <w:t xml:space="preserve">      </w:t>
      </w:r>
      <w:proofErr w:type="spellStart"/>
      <w:r w:rsidR="00202E5B">
        <w:rPr>
          <w:sz w:val="28"/>
          <w:szCs w:val="28"/>
        </w:rPr>
        <w:t>Ю.В.Гринь</w:t>
      </w:r>
      <w:proofErr w:type="spellEnd"/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102BF7" w:rsidRDefault="00102BF7" w:rsidP="00C13CA7">
      <w:pPr>
        <w:rPr>
          <w:sz w:val="28"/>
          <w:szCs w:val="28"/>
        </w:rPr>
      </w:pPr>
    </w:p>
    <w:p w:rsidR="00202E5B" w:rsidRDefault="00202E5B" w:rsidP="00C13CA7">
      <w:pPr>
        <w:rPr>
          <w:sz w:val="28"/>
          <w:szCs w:val="28"/>
        </w:rPr>
      </w:pPr>
    </w:p>
    <w:p w:rsidR="00102BF7" w:rsidRPr="00387EBD" w:rsidRDefault="00102BF7" w:rsidP="00102BF7">
      <w:pPr>
        <w:pStyle w:val="2"/>
        <w:spacing w:before="0" w:after="0"/>
        <w:ind w:firstLine="0"/>
        <w:jc w:val="right"/>
      </w:pPr>
      <w:r>
        <w:rPr>
          <w:color w:val="000000"/>
          <w:lang w:bidi="ru-RU"/>
        </w:rPr>
        <w:t>ПРИЛОЖЕНИЕ</w:t>
      </w:r>
    </w:p>
    <w:p w:rsidR="00102BF7" w:rsidRDefault="00102BF7" w:rsidP="00102BF7">
      <w:pPr>
        <w:pStyle w:val="2"/>
        <w:spacing w:before="0" w:after="0"/>
        <w:ind w:firstLine="0"/>
        <w:jc w:val="right"/>
      </w:pPr>
      <w:r>
        <w:rPr>
          <w:color w:val="000000"/>
          <w:lang w:bidi="ru-RU"/>
        </w:rPr>
        <w:t>УТВЕРЖДЕН</w:t>
      </w:r>
    </w:p>
    <w:p w:rsidR="00102BF7" w:rsidRDefault="00102BF7" w:rsidP="00102BF7">
      <w:pPr>
        <w:pStyle w:val="2"/>
        <w:tabs>
          <w:tab w:val="left" w:pos="7445"/>
        </w:tabs>
        <w:spacing w:before="0" w:after="0"/>
        <w:ind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постановлением администрации </w:t>
      </w:r>
    </w:p>
    <w:p w:rsidR="00387EBD" w:rsidRDefault="00387EBD" w:rsidP="00102BF7">
      <w:pPr>
        <w:pStyle w:val="2"/>
        <w:tabs>
          <w:tab w:val="left" w:pos="7445"/>
        </w:tabs>
        <w:spacing w:before="0" w:after="0"/>
        <w:ind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Красногвардейского сельского </w:t>
      </w:r>
    </w:p>
    <w:p w:rsidR="00102BF7" w:rsidRDefault="00102BF7" w:rsidP="00102BF7">
      <w:pPr>
        <w:pStyle w:val="2"/>
        <w:tabs>
          <w:tab w:val="left" w:pos="7445"/>
        </w:tabs>
        <w:spacing w:before="0" w:after="0"/>
        <w:ind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поселения Каневского района</w:t>
      </w:r>
    </w:p>
    <w:p w:rsidR="00102BF7" w:rsidRDefault="00102BF7" w:rsidP="00102BF7">
      <w:pPr>
        <w:pStyle w:val="2"/>
        <w:tabs>
          <w:tab w:val="left" w:pos="7445"/>
        </w:tabs>
        <w:spacing w:before="0" w:after="0"/>
        <w:ind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 от _________</w:t>
      </w:r>
      <w:r w:rsidR="00387EBD">
        <w:rPr>
          <w:color w:val="000000"/>
          <w:lang w:bidi="ru-RU"/>
        </w:rPr>
        <w:t>____</w:t>
      </w:r>
      <w:r>
        <w:rPr>
          <w:color w:val="000000"/>
          <w:lang w:bidi="ru-RU"/>
        </w:rPr>
        <w:t>__ № ____</w:t>
      </w:r>
    </w:p>
    <w:p w:rsidR="00102BF7" w:rsidRDefault="00102BF7" w:rsidP="00102BF7">
      <w:pPr>
        <w:pStyle w:val="2"/>
        <w:spacing w:before="0" w:after="0" w:line="280" w:lineRule="exact"/>
        <w:ind w:left="20" w:firstLine="0"/>
        <w:jc w:val="center"/>
        <w:rPr>
          <w:color w:val="000000"/>
          <w:lang w:bidi="ru-RU"/>
        </w:rPr>
      </w:pPr>
    </w:p>
    <w:p w:rsidR="00102BF7" w:rsidRDefault="00102BF7" w:rsidP="00102BF7">
      <w:pPr>
        <w:pStyle w:val="2"/>
        <w:spacing w:before="0" w:after="0" w:line="280" w:lineRule="exact"/>
        <w:ind w:left="20" w:firstLine="0"/>
        <w:jc w:val="center"/>
        <w:rPr>
          <w:color w:val="000000"/>
          <w:lang w:bidi="ru-RU"/>
        </w:rPr>
      </w:pPr>
    </w:p>
    <w:p w:rsidR="00102BF7" w:rsidRDefault="00102BF7" w:rsidP="00102BF7">
      <w:pPr>
        <w:pStyle w:val="2"/>
        <w:spacing w:before="0" w:after="0" w:line="280" w:lineRule="exact"/>
        <w:ind w:left="20" w:firstLine="0"/>
        <w:jc w:val="center"/>
      </w:pPr>
      <w:r>
        <w:rPr>
          <w:color w:val="000000"/>
          <w:lang w:bidi="ru-RU"/>
        </w:rPr>
        <w:t>ПОРЯДОК</w:t>
      </w:r>
    </w:p>
    <w:p w:rsidR="00102BF7" w:rsidRDefault="00102BF7" w:rsidP="00102BF7">
      <w:pPr>
        <w:pStyle w:val="2"/>
        <w:spacing w:before="0" w:after="296" w:line="317" w:lineRule="exact"/>
        <w:ind w:left="20" w:firstLine="0"/>
        <w:jc w:val="center"/>
      </w:pPr>
      <w:r>
        <w:rPr>
          <w:color w:val="000000"/>
          <w:lang w:bidi="ru-RU"/>
        </w:rPr>
        <w:t>размещения информации о среднемесячной заработной плате</w:t>
      </w:r>
      <w:r>
        <w:rPr>
          <w:color w:val="000000"/>
          <w:lang w:bidi="ru-RU"/>
        </w:rPr>
        <w:br/>
        <w:t>руководителей, их заместителей и главных бухгалтеров муниципальных</w:t>
      </w:r>
      <w:r>
        <w:rPr>
          <w:color w:val="000000"/>
          <w:lang w:bidi="ru-RU"/>
        </w:rPr>
        <w:br/>
        <w:t xml:space="preserve">учреждений, муниципальных унитарных предприятий муниципального образования </w:t>
      </w:r>
      <w:r w:rsidR="00387EBD">
        <w:rPr>
          <w:color w:val="000000"/>
          <w:lang w:bidi="ru-RU"/>
        </w:rPr>
        <w:t>Красногвардей</w:t>
      </w:r>
      <w:r>
        <w:rPr>
          <w:color w:val="000000"/>
          <w:lang w:bidi="ru-RU"/>
        </w:rPr>
        <w:t>ское сельское поселение Каневского района в информационно - телекоммуникационной сети «Интернет»</w:t>
      </w:r>
    </w:p>
    <w:p w:rsidR="00102BF7" w:rsidRDefault="00102BF7" w:rsidP="00D9567A">
      <w:pPr>
        <w:pStyle w:val="2"/>
        <w:numPr>
          <w:ilvl w:val="0"/>
          <w:numId w:val="4"/>
        </w:numPr>
        <w:tabs>
          <w:tab w:val="left" w:pos="1020"/>
        </w:tabs>
        <w:spacing w:before="0" w:after="0" w:line="322" w:lineRule="exact"/>
        <w:ind w:left="0" w:firstLine="567"/>
      </w:pPr>
      <w:proofErr w:type="gramStart"/>
      <w:r>
        <w:rPr>
          <w:color w:val="000000"/>
          <w:lang w:bidi="ru-RU"/>
        </w:rPr>
        <w:t xml:space="preserve">Порядок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(далее - муниципальных предприятий) муниципального образования </w:t>
      </w:r>
      <w:r w:rsidR="00387EBD">
        <w:rPr>
          <w:color w:val="000000"/>
          <w:lang w:bidi="ru-RU"/>
        </w:rPr>
        <w:t>Красногвардей</w:t>
      </w:r>
      <w:r>
        <w:rPr>
          <w:color w:val="000000"/>
          <w:lang w:bidi="ru-RU"/>
        </w:rPr>
        <w:t>ское сельское поселение Каневского района, (далее - Порядок) разработан в соответствии с требованиями статьи 349.5 Трудового кодекса Российской Федерации, в целях упорядочения условий оплаты труда руководителей, их заместителей и главных бухгалтеров и определяет процедуру размещения вышеуказанной информации в</w:t>
      </w:r>
      <w:proofErr w:type="gramEnd"/>
      <w:r>
        <w:rPr>
          <w:color w:val="000000"/>
          <w:lang w:bidi="ru-RU"/>
        </w:rPr>
        <w:t xml:space="preserve"> информационно - телекоммуникационной сети «Интернет».</w:t>
      </w:r>
    </w:p>
    <w:p w:rsidR="00102BF7" w:rsidRDefault="00102BF7" w:rsidP="00D9567A">
      <w:pPr>
        <w:pStyle w:val="2"/>
        <w:numPr>
          <w:ilvl w:val="0"/>
          <w:numId w:val="4"/>
        </w:numPr>
        <w:tabs>
          <w:tab w:val="left" w:pos="1023"/>
        </w:tabs>
        <w:spacing w:before="0" w:after="0" w:line="322" w:lineRule="exact"/>
        <w:ind w:left="0" w:firstLine="567"/>
      </w:pPr>
      <w:r>
        <w:rPr>
          <w:color w:val="000000"/>
          <w:lang w:bidi="ru-RU"/>
        </w:rPr>
        <w:t>Информация, предусмотренная пунктом 1 настоящего Порядка, раз</w:t>
      </w:r>
      <w:r>
        <w:rPr>
          <w:color w:val="000000"/>
          <w:lang w:bidi="ru-RU"/>
        </w:rPr>
        <w:softHyphen/>
        <w:t xml:space="preserve">мещается в информационно - телекоммуникационной сети «Интернет» на официальных сайтах муниципальных учреждений, муниципальных предприятий муниципального образования </w:t>
      </w:r>
      <w:r w:rsidR="00387EBD">
        <w:rPr>
          <w:color w:val="000000"/>
          <w:lang w:bidi="ru-RU"/>
        </w:rPr>
        <w:t xml:space="preserve">Красногвардейского сельского </w:t>
      </w:r>
      <w:r>
        <w:rPr>
          <w:color w:val="000000"/>
          <w:lang w:bidi="ru-RU"/>
        </w:rPr>
        <w:t xml:space="preserve">поселения Каневского района. При отсутствии официального сайта у муниципального учреждения, муниципального предприятия на официальном сайте администрации муниципального образования </w:t>
      </w:r>
      <w:r w:rsidR="00387EBD">
        <w:rPr>
          <w:color w:val="000000"/>
          <w:lang w:bidi="ru-RU"/>
        </w:rPr>
        <w:t>Красногвардей</w:t>
      </w:r>
      <w:r>
        <w:rPr>
          <w:color w:val="000000"/>
          <w:lang w:bidi="ru-RU"/>
        </w:rPr>
        <w:t>ское сельское поселение Каневского района</w:t>
      </w:r>
      <w:r>
        <w:rPr>
          <w:color w:val="000000"/>
          <w:lang w:eastAsia="en-US" w:bidi="en-US"/>
        </w:rPr>
        <w:t>.</w:t>
      </w:r>
    </w:p>
    <w:p w:rsidR="00102BF7" w:rsidRDefault="00102BF7" w:rsidP="00D9567A">
      <w:pPr>
        <w:pStyle w:val="2"/>
        <w:numPr>
          <w:ilvl w:val="0"/>
          <w:numId w:val="4"/>
        </w:numPr>
        <w:tabs>
          <w:tab w:val="left" w:pos="1023"/>
        </w:tabs>
        <w:spacing w:before="0" w:after="0" w:line="322" w:lineRule="exact"/>
        <w:ind w:left="0" w:firstLine="567"/>
      </w:pPr>
      <w:proofErr w:type="gramStart"/>
      <w:r>
        <w:rPr>
          <w:color w:val="000000"/>
          <w:lang w:bidi="ru-RU"/>
        </w:rPr>
        <w:t xml:space="preserve">Информация, предусмотренная пунктом 1 Порядка, рассчитывается за календарный год и размещается в информационно - 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 </w:t>
      </w:r>
      <w:r>
        <w:rPr>
          <w:color w:val="000000"/>
          <w:lang w:bidi="ru-RU"/>
        </w:rPr>
        <w:softHyphen/>
        <w:t>телекоммуникационной сети «Интернет».</w:t>
      </w:r>
      <w:proofErr w:type="gramEnd"/>
      <w:r>
        <w:rPr>
          <w:color w:val="000000"/>
          <w:lang w:bidi="ru-RU"/>
        </w:rPr>
        <w:t xml:space="preserve"> В составе информации, подлежащей размещению, указывается полное наименование учреждения, предприятия, занимаемая должность, а также фамилия, имя и отчество лица, о среднемесячной заработной плате которого размещается информация.</w:t>
      </w:r>
    </w:p>
    <w:p w:rsidR="00102BF7" w:rsidRDefault="00102BF7" w:rsidP="00102BF7">
      <w:pPr>
        <w:pStyle w:val="2"/>
        <w:tabs>
          <w:tab w:val="left" w:pos="1023"/>
        </w:tabs>
        <w:spacing w:before="0" w:after="0" w:line="317" w:lineRule="exact"/>
        <w:ind w:firstLine="360"/>
      </w:pPr>
      <w:r>
        <w:rPr>
          <w:color w:val="000000"/>
          <w:lang w:bidi="ru-RU"/>
        </w:rPr>
        <w:t>4. В составе размещаемой на официальных сайтах информации, преду</w:t>
      </w:r>
      <w:r>
        <w:rPr>
          <w:color w:val="000000"/>
          <w:lang w:bidi="ru-RU"/>
        </w:rPr>
        <w:softHyphen/>
        <w:t>смотренной пунктом 1 Порядка, запрещается указывать данные, позволяющие определить место жительства, почтовый адрес, телефон и иные индиви</w:t>
      </w:r>
      <w:r>
        <w:rPr>
          <w:color w:val="000000"/>
          <w:lang w:bidi="ru-RU"/>
        </w:rPr>
        <w:softHyphen/>
        <w:t>дуальные средства коммуникации лиц, указанных в пункте 1 Порядка, а также сведения, отнесенные к государственной тайне или сведениям конфиден</w:t>
      </w:r>
      <w:r>
        <w:rPr>
          <w:color w:val="000000"/>
          <w:lang w:bidi="ru-RU"/>
        </w:rPr>
        <w:softHyphen/>
        <w:t>циального характера.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предприятий, размещается по форме согласно приложению к настоящему Порядку.</w:t>
      </w:r>
    </w:p>
    <w:p w:rsidR="00102BF7" w:rsidRDefault="00102BF7" w:rsidP="00102BF7">
      <w:pPr>
        <w:pStyle w:val="2"/>
        <w:numPr>
          <w:ilvl w:val="0"/>
          <w:numId w:val="5"/>
        </w:numPr>
        <w:tabs>
          <w:tab w:val="left" w:pos="1028"/>
        </w:tabs>
        <w:spacing w:before="0" w:after="0" w:line="322" w:lineRule="exact"/>
        <w:ind w:left="0" w:firstLine="740"/>
      </w:pPr>
      <w:proofErr w:type="gramStart"/>
      <w:r>
        <w:rPr>
          <w:color w:val="000000"/>
          <w:lang w:bidi="ru-RU"/>
        </w:rPr>
        <w:t xml:space="preserve">Муниципальные учреждения, муниципальные предприятия у которых отсутствует официальный сайт, представляют информацию администрации муниципального образования </w:t>
      </w:r>
      <w:r w:rsidR="00387EBD">
        <w:rPr>
          <w:color w:val="000000"/>
          <w:lang w:bidi="ru-RU"/>
        </w:rPr>
        <w:t>Красногвардей</w:t>
      </w:r>
      <w:r>
        <w:rPr>
          <w:color w:val="000000"/>
          <w:lang w:bidi="ru-RU"/>
        </w:rPr>
        <w:t>ское сельское поселение Каневского района до 10 марта года, следующего за отчетным, по форме согласно приложению к настоящему Порядку для дальнейшего размещения в информационно-телекоммуникационной сети «Интернет».</w:t>
      </w:r>
      <w:proofErr w:type="gramEnd"/>
    </w:p>
    <w:p w:rsidR="00102BF7" w:rsidRPr="00D9567A" w:rsidRDefault="00D9567A" w:rsidP="00D9567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6. </w:t>
      </w:r>
      <w:proofErr w:type="gramStart"/>
      <w:r w:rsidR="00102BF7" w:rsidRPr="00D9567A">
        <w:rPr>
          <w:rFonts w:ascii="Times New Roman" w:hAnsi="Times New Roman"/>
          <w:sz w:val="28"/>
          <w:szCs w:val="28"/>
          <w:lang w:bidi="ru-RU"/>
        </w:rPr>
        <w:t>Контроль за</w:t>
      </w:r>
      <w:proofErr w:type="gramEnd"/>
      <w:r w:rsidR="00102BF7" w:rsidRPr="00D9567A">
        <w:rPr>
          <w:rFonts w:ascii="Times New Roman" w:hAnsi="Times New Roman"/>
          <w:sz w:val="28"/>
          <w:szCs w:val="28"/>
          <w:lang w:bidi="ru-RU"/>
        </w:rPr>
        <w:t xml:space="preserve"> достоверностью и своевременностью размещаемой ин</w:t>
      </w:r>
      <w:r w:rsidR="00102BF7" w:rsidRPr="00D9567A">
        <w:rPr>
          <w:rFonts w:ascii="Times New Roman" w:hAnsi="Times New Roman"/>
          <w:sz w:val="28"/>
          <w:szCs w:val="28"/>
          <w:lang w:bidi="ru-RU"/>
        </w:rPr>
        <w:softHyphen/>
        <w:t xml:space="preserve">формации, предусмотренной пунктом 1 настоящего Порядка осуществляют руководители муниципальных учреждений, муниципальных предприятий муниципального образования </w:t>
      </w:r>
      <w:r w:rsidR="00387EBD" w:rsidRPr="00D9567A">
        <w:rPr>
          <w:rFonts w:ascii="Times New Roman" w:hAnsi="Times New Roman"/>
          <w:sz w:val="28"/>
          <w:szCs w:val="28"/>
          <w:lang w:bidi="ru-RU"/>
        </w:rPr>
        <w:t>Красногвардей</w:t>
      </w:r>
      <w:r w:rsidR="00102BF7" w:rsidRPr="00D9567A">
        <w:rPr>
          <w:rFonts w:ascii="Times New Roman" w:hAnsi="Times New Roman"/>
          <w:sz w:val="28"/>
          <w:szCs w:val="28"/>
          <w:lang w:bidi="ru-RU"/>
        </w:rPr>
        <w:t>ское сельское поселение Каневского района.</w:t>
      </w:r>
    </w:p>
    <w:p w:rsidR="00D9567A" w:rsidRDefault="00D9567A" w:rsidP="00D9567A">
      <w:pPr>
        <w:pStyle w:val="af2"/>
        <w:rPr>
          <w:rFonts w:ascii="Times New Roman" w:hAnsi="Times New Roman"/>
          <w:sz w:val="28"/>
          <w:szCs w:val="28"/>
        </w:rPr>
      </w:pPr>
    </w:p>
    <w:p w:rsidR="00D9567A" w:rsidRDefault="00D9567A" w:rsidP="00D9567A">
      <w:pPr>
        <w:pStyle w:val="af2"/>
        <w:rPr>
          <w:rFonts w:ascii="Times New Roman" w:hAnsi="Times New Roman"/>
          <w:sz w:val="28"/>
          <w:szCs w:val="28"/>
        </w:rPr>
      </w:pPr>
    </w:p>
    <w:p w:rsidR="00D9567A" w:rsidRPr="00D9567A" w:rsidRDefault="00D9567A" w:rsidP="00D9567A">
      <w:pPr>
        <w:pStyle w:val="af2"/>
        <w:rPr>
          <w:rFonts w:ascii="Times New Roman" w:hAnsi="Times New Roman"/>
          <w:sz w:val="28"/>
          <w:szCs w:val="28"/>
        </w:rPr>
      </w:pPr>
    </w:p>
    <w:p w:rsidR="00387EBD" w:rsidRPr="00D9567A" w:rsidRDefault="00102BF7" w:rsidP="00D9567A">
      <w:pPr>
        <w:pStyle w:val="af2"/>
        <w:rPr>
          <w:rFonts w:ascii="Times New Roman" w:hAnsi="Times New Roman"/>
          <w:sz w:val="28"/>
          <w:szCs w:val="28"/>
          <w:lang w:bidi="ru-RU"/>
        </w:rPr>
      </w:pPr>
      <w:r w:rsidRPr="00D9567A">
        <w:rPr>
          <w:rFonts w:ascii="Times New Roman" w:hAnsi="Times New Roman"/>
          <w:sz w:val="28"/>
          <w:szCs w:val="28"/>
          <w:lang w:bidi="ru-RU"/>
        </w:rPr>
        <w:t xml:space="preserve">Начальник отдела </w:t>
      </w:r>
      <w:r w:rsidR="00387EBD" w:rsidRPr="00D9567A">
        <w:rPr>
          <w:rFonts w:ascii="Times New Roman" w:hAnsi="Times New Roman"/>
          <w:sz w:val="28"/>
          <w:szCs w:val="28"/>
          <w:lang w:bidi="ru-RU"/>
        </w:rPr>
        <w:t>учета и отчетности</w:t>
      </w:r>
    </w:p>
    <w:p w:rsidR="00953CFD" w:rsidRPr="00D9567A" w:rsidRDefault="00387EBD" w:rsidP="00D9567A">
      <w:pPr>
        <w:pStyle w:val="af2"/>
        <w:rPr>
          <w:rFonts w:ascii="Times New Roman" w:hAnsi="Times New Roman"/>
          <w:sz w:val="28"/>
          <w:szCs w:val="28"/>
          <w:lang w:bidi="ru-RU"/>
        </w:rPr>
      </w:pPr>
      <w:r w:rsidRPr="00D9567A">
        <w:rPr>
          <w:rFonts w:ascii="Times New Roman" w:hAnsi="Times New Roman"/>
          <w:sz w:val="28"/>
          <w:szCs w:val="28"/>
          <w:lang w:bidi="ru-RU"/>
        </w:rPr>
        <w:t>ад</w:t>
      </w:r>
      <w:r w:rsidR="00953CFD" w:rsidRPr="00D9567A">
        <w:rPr>
          <w:rFonts w:ascii="Times New Roman" w:hAnsi="Times New Roman"/>
          <w:sz w:val="28"/>
          <w:szCs w:val="28"/>
          <w:lang w:bidi="ru-RU"/>
        </w:rPr>
        <w:t xml:space="preserve">министрации </w:t>
      </w:r>
      <w:proofErr w:type="gramStart"/>
      <w:r w:rsidR="00953CFD" w:rsidRPr="00D9567A">
        <w:rPr>
          <w:rFonts w:ascii="Times New Roman" w:hAnsi="Times New Roman"/>
          <w:sz w:val="28"/>
          <w:szCs w:val="28"/>
          <w:lang w:bidi="ru-RU"/>
        </w:rPr>
        <w:t>Красногвардейского</w:t>
      </w:r>
      <w:proofErr w:type="gramEnd"/>
      <w:r w:rsidR="00953CFD" w:rsidRPr="00D9567A">
        <w:rPr>
          <w:rFonts w:ascii="Times New Roman" w:hAnsi="Times New Roman"/>
          <w:sz w:val="28"/>
          <w:szCs w:val="28"/>
          <w:lang w:bidi="ru-RU"/>
        </w:rPr>
        <w:t xml:space="preserve"> сельского</w:t>
      </w:r>
    </w:p>
    <w:p w:rsidR="00102BF7" w:rsidRPr="00D9567A" w:rsidRDefault="00953CFD" w:rsidP="00D9567A">
      <w:pPr>
        <w:pStyle w:val="af2"/>
        <w:rPr>
          <w:rFonts w:ascii="Times New Roman" w:hAnsi="Times New Roman"/>
          <w:sz w:val="28"/>
          <w:szCs w:val="28"/>
        </w:rPr>
      </w:pPr>
      <w:r w:rsidRPr="00D9567A">
        <w:rPr>
          <w:rFonts w:ascii="Times New Roman" w:hAnsi="Times New Roman"/>
          <w:sz w:val="28"/>
          <w:szCs w:val="28"/>
          <w:lang w:bidi="ru-RU"/>
        </w:rPr>
        <w:t>поселения Каневского района</w:t>
      </w:r>
      <w:r w:rsidR="00102BF7" w:rsidRPr="00D9567A">
        <w:rPr>
          <w:rFonts w:ascii="Times New Roman" w:hAnsi="Times New Roman"/>
          <w:sz w:val="28"/>
          <w:szCs w:val="28"/>
          <w:lang w:bidi="ru-RU"/>
        </w:rPr>
        <w:t xml:space="preserve">                           </w:t>
      </w:r>
      <w:r w:rsidRPr="00D9567A">
        <w:rPr>
          <w:rFonts w:ascii="Times New Roman" w:hAnsi="Times New Roman"/>
          <w:sz w:val="28"/>
          <w:szCs w:val="28"/>
          <w:lang w:bidi="ru-RU"/>
        </w:rPr>
        <w:t xml:space="preserve">                    </w:t>
      </w:r>
      <w:r w:rsidR="00102BF7" w:rsidRPr="00D9567A">
        <w:rPr>
          <w:rFonts w:ascii="Times New Roman" w:hAnsi="Times New Roman"/>
          <w:sz w:val="28"/>
          <w:szCs w:val="28"/>
          <w:lang w:bidi="ru-RU"/>
        </w:rPr>
        <w:t xml:space="preserve">          </w:t>
      </w:r>
      <w:r w:rsidRPr="00D9567A">
        <w:rPr>
          <w:rFonts w:ascii="Times New Roman" w:hAnsi="Times New Roman"/>
          <w:sz w:val="28"/>
          <w:szCs w:val="28"/>
          <w:lang w:bidi="ru-RU"/>
        </w:rPr>
        <w:t>А.А.Голубченко</w:t>
      </w:r>
    </w:p>
    <w:p w:rsidR="00102BF7" w:rsidRDefault="00102BF7" w:rsidP="00102BF7">
      <w:pPr>
        <w:pStyle w:val="2"/>
        <w:tabs>
          <w:tab w:val="left" w:pos="1023"/>
        </w:tabs>
        <w:spacing w:before="0" w:after="596" w:line="317" w:lineRule="exact"/>
        <w:ind w:firstLine="740"/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color w:val="000000"/>
          <w:lang w:bidi="ru-RU"/>
        </w:rPr>
      </w:pPr>
    </w:p>
    <w:tbl>
      <w:tblPr>
        <w:tblW w:w="0" w:type="auto"/>
        <w:tblInd w:w="5211" w:type="dxa"/>
        <w:tblLayout w:type="fixed"/>
        <w:tblLook w:val="0000"/>
      </w:tblPr>
      <w:tblGrid>
        <w:gridCol w:w="4643"/>
      </w:tblGrid>
      <w:tr w:rsidR="00102BF7" w:rsidTr="00503C04">
        <w:trPr>
          <w:trHeight w:val="4668"/>
        </w:trPr>
        <w:tc>
          <w:tcPr>
            <w:tcW w:w="4643" w:type="dxa"/>
            <w:shd w:val="clear" w:color="auto" w:fill="FFFFFF"/>
          </w:tcPr>
          <w:p w:rsidR="00102BF7" w:rsidRPr="00D9567A" w:rsidRDefault="00102BF7" w:rsidP="00D9567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9567A">
              <w:rPr>
                <w:rFonts w:ascii="Times New Roman" w:hAnsi="Times New Roman"/>
                <w:sz w:val="28"/>
                <w:szCs w:val="28"/>
                <w:lang w:bidi="ru-RU"/>
              </w:rPr>
              <w:t>ПРИЛОЖЕНИЕ</w:t>
            </w:r>
          </w:p>
          <w:p w:rsidR="00D9567A" w:rsidRPr="00D9567A" w:rsidRDefault="00102BF7" w:rsidP="00D9567A">
            <w:pPr>
              <w:pStyle w:val="af2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9567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к Порядку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</w:t>
            </w:r>
            <w:r w:rsidR="00D9567A" w:rsidRPr="00D9567A">
              <w:rPr>
                <w:rFonts w:ascii="Times New Roman" w:hAnsi="Times New Roman"/>
                <w:sz w:val="28"/>
                <w:szCs w:val="28"/>
                <w:lang w:bidi="ru-RU"/>
              </w:rPr>
              <w:t>Красногвардейского</w:t>
            </w:r>
          </w:p>
          <w:p w:rsidR="00102BF7" w:rsidRPr="00D9567A" w:rsidRDefault="00102BF7" w:rsidP="00D9567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9567A">
              <w:rPr>
                <w:rFonts w:ascii="Times New Roman" w:hAnsi="Times New Roman"/>
                <w:sz w:val="28"/>
                <w:szCs w:val="28"/>
                <w:lang w:bidi="ru-RU"/>
              </w:rPr>
              <w:t>сельского поселения Каневского района в информационно - телекоммуникационной сети «Интернет»</w:t>
            </w:r>
          </w:p>
          <w:p w:rsidR="00102BF7" w:rsidRDefault="00102BF7" w:rsidP="00503C04">
            <w:pPr>
              <w:pStyle w:val="2"/>
              <w:spacing w:before="0" w:after="0" w:line="322" w:lineRule="exact"/>
              <w:jc w:val="left"/>
              <w:rPr>
                <w:color w:val="000000"/>
                <w:lang w:bidi="ru-RU"/>
              </w:rPr>
            </w:pPr>
          </w:p>
        </w:tc>
      </w:tr>
    </w:tbl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pStyle w:val="2"/>
        <w:spacing w:before="0" w:after="296" w:line="317" w:lineRule="exact"/>
        <w:ind w:left="20" w:firstLine="0"/>
        <w:jc w:val="center"/>
      </w:pPr>
      <w:r>
        <w:t>Форма размещения</w:t>
      </w:r>
      <w:r>
        <w:rPr>
          <w:color w:val="000000"/>
          <w:lang w:bidi="ru-RU"/>
        </w:rPr>
        <w:t xml:space="preserve">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</w:t>
      </w:r>
      <w:r w:rsidR="00D9567A">
        <w:rPr>
          <w:color w:val="000000"/>
          <w:lang w:bidi="ru-RU"/>
        </w:rPr>
        <w:t>Красногвардейское</w:t>
      </w:r>
      <w:r>
        <w:rPr>
          <w:color w:val="000000"/>
          <w:lang w:bidi="ru-RU"/>
        </w:rPr>
        <w:t xml:space="preserve"> сельское поселение Каневского района в информационно - телекоммуникационной сети «Интернет»</w:t>
      </w:r>
    </w:p>
    <w:p w:rsidR="00102BF7" w:rsidRDefault="00102BF7" w:rsidP="00102BF7">
      <w:pPr>
        <w:pStyle w:val="2"/>
        <w:spacing w:before="0" w:after="296" w:line="317" w:lineRule="exact"/>
        <w:ind w:left="20" w:firstLine="0"/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2463"/>
        <w:gridCol w:w="2461"/>
        <w:gridCol w:w="2465"/>
        <w:gridCol w:w="2463"/>
      </w:tblGrid>
      <w:tr w:rsidR="00102BF7" w:rsidTr="00503C04">
        <w:tc>
          <w:tcPr>
            <w:tcW w:w="98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D9567A">
            <w:pPr>
              <w:jc w:val="center"/>
            </w:pPr>
            <w:r>
              <w:rPr>
                <w:color w:val="000000"/>
                <w:lang w:bidi="ru-RU"/>
              </w:rPr>
              <w:t>Информация о среднемесячной заработной плате руководителя, заместителя и гла</w:t>
            </w:r>
            <w:r w:rsidR="00D9567A">
              <w:rPr>
                <w:color w:val="000000"/>
                <w:lang w:bidi="ru-RU"/>
              </w:rPr>
              <w:t>вного бухгалтера муниципального</w:t>
            </w:r>
            <w:r>
              <w:rPr>
                <w:color w:val="000000"/>
                <w:lang w:bidi="ru-RU"/>
              </w:rPr>
              <w:t xml:space="preserve"> образования </w:t>
            </w:r>
            <w:r w:rsidR="00D9567A">
              <w:rPr>
                <w:color w:val="000000"/>
                <w:lang w:bidi="ru-RU"/>
              </w:rPr>
              <w:t>Красногвардейского</w:t>
            </w:r>
            <w:r>
              <w:rPr>
                <w:color w:val="000000"/>
                <w:lang w:bidi="ru-RU"/>
              </w:rPr>
              <w:t xml:space="preserve"> сельского </w:t>
            </w:r>
            <w:r w:rsidR="00D9567A">
              <w:rPr>
                <w:color w:val="000000"/>
                <w:lang w:bidi="ru-RU"/>
              </w:rPr>
              <w:t xml:space="preserve">поселения Каневского района за </w:t>
            </w:r>
            <w:r>
              <w:rPr>
                <w:color w:val="000000"/>
                <w:lang w:bidi="ru-RU"/>
              </w:rPr>
              <w:t>201__ год.</w:t>
            </w:r>
          </w:p>
          <w:p w:rsidR="00102BF7" w:rsidRDefault="00102BF7" w:rsidP="00503C04">
            <w:pPr>
              <w:rPr>
                <w:sz w:val="20"/>
              </w:rPr>
            </w:pPr>
          </w:p>
        </w:tc>
      </w:tr>
      <w:tr w:rsidR="00102BF7" w:rsidTr="00503C04"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503C04"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503C04">
            <w:r>
              <w:rPr>
                <w:szCs w:val="28"/>
              </w:rPr>
              <w:t>Должность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503C04">
            <w:r>
              <w:rPr>
                <w:szCs w:val="28"/>
              </w:rPr>
              <w:t>Ф.И.О.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503C04">
            <w:r>
              <w:rPr>
                <w:szCs w:val="28"/>
              </w:rPr>
              <w:t>Среднемесячная заработная плата</w:t>
            </w:r>
          </w:p>
        </w:tc>
      </w:tr>
      <w:tr w:rsidR="00102BF7" w:rsidTr="00503C04"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503C04">
            <w:pPr>
              <w:rPr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503C04">
            <w:pPr>
              <w:rPr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503C04">
            <w:pPr>
              <w:rPr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503C04">
            <w:pPr>
              <w:rPr>
                <w:szCs w:val="28"/>
              </w:rPr>
            </w:pPr>
          </w:p>
        </w:tc>
      </w:tr>
    </w:tbl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Pr="001508AB" w:rsidRDefault="00102BF7" w:rsidP="00D9567A">
      <w:pPr>
        <w:jc w:val="center"/>
      </w:pPr>
      <w:r w:rsidRPr="001508AB">
        <w:rPr>
          <w:szCs w:val="28"/>
        </w:rPr>
        <w:t xml:space="preserve">Руководитель             </w:t>
      </w:r>
      <w:r w:rsidR="00D9567A">
        <w:rPr>
          <w:szCs w:val="28"/>
        </w:rPr>
        <w:t xml:space="preserve">                                    </w:t>
      </w:r>
      <w:r w:rsidRPr="001508AB">
        <w:rPr>
          <w:szCs w:val="28"/>
        </w:rPr>
        <w:t xml:space="preserve">        подпись                                             Ф.И.О.</w:t>
      </w:r>
    </w:p>
    <w:p w:rsidR="00102BF7" w:rsidRPr="00953CFD" w:rsidRDefault="00102BF7" w:rsidP="00102BF7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BF7" w:rsidRDefault="00102BF7" w:rsidP="00102BF7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D9567A" w:rsidRPr="00953CFD" w:rsidRDefault="00D9567A" w:rsidP="00102BF7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53CFD" w:rsidRPr="00387EBD" w:rsidRDefault="00953CFD" w:rsidP="00953CFD">
      <w:pPr>
        <w:pStyle w:val="af2"/>
        <w:rPr>
          <w:rFonts w:ascii="Times New Roman" w:hAnsi="Times New Roman"/>
          <w:sz w:val="28"/>
          <w:szCs w:val="28"/>
          <w:lang w:bidi="ru-RU"/>
        </w:rPr>
      </w:pPr>
      <w:r w:rsidRPr="00387EBD">
        <w:rPr>
          <w:rFonts w:ascii="Times New Roman" w:hAnsi="Times New Roman"/>
          <w:sz w:val="28"/>
          <w:szCs w:val="28"/>
          <w:lang w:bidi="ru-RU"/>
        </w:rPr>
        <w:t>Начальник отдела учета и отчетности</w:t>
      </w:r>
    </w:p>
    <w:p w:rsidR="00953CFD" w:rsidRDefault="00953CFD" w:rsidP="00953CFD">
      <w:pPr>
        <w:pStyle w:val="af2"/>
        <w:rPr>
          <w:rFonts w:ascii="Times New Roman" w:hAnsi="Times New Roman"/>
          <w:sz w:val="28"/>
          <w:szCs w:val="28"/>
          <w:lang w:bidi="ru-RU"/>
        </w:rPr>
      </w:pPr>
      <w:r w:rsidRPr="00387EBD">
        <w:rPr>
          <w:rFonts w:ascii="Times New Roman" w:hAnsi="Times New Roman"/>
          <w:sz w:val="28"/>
          <w:szCs w:val="28"/>
          <w:lang w:bidi="ru-RU"/>
        </w:rPr>
        <w:t>ад</w:t>
      </w:r>
      <w:r>
        <w:rPr>
          <w:rFonts w:ascii="Times New Roman" w:hAnsi="Times New Roman"/>
          <w:sz w:val="28"/>
          <w:szCs w:val="28"/>
          <w:lang w:bidi="ru-RU"/>
        </w:rPr>
        <w:t xml:space="preserve">министрации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сельского</w:t>
      </w:r>
    </w:p>
    <w:p w:rsidR="00102BF7" w:rsidRPr="007C30A5" w:rsidRDefault="00953CFD" w:rsidP="00953CFD">
      <w:pPr>
        <w:rPr>
          <w:b/>
          <w:bCs/>
          <w:sz w:val="28"/>
          <w:szCs w:val="28"/>
        </w:rPr>
      </w:pPr>
      <w:r>
        <w:rPr>
          <w:sz w:val="28"/>
          <w:szCs w:val="28"/>
          <w:lang w:bidi="ru-RU"/>
        </w:rPr>
        <w:t>поселения Каневского района</w:t>
      </w:r>
      <w:r w:rsidRPr="00387EBD">
        <w:rPr>
          <w:sz w:val="28"/>
          <w:szCs w:val="28"/>
          <w:lang w:bidi="ru-RU"/>
        </w:rPr>
        <w:t xml:space="preserve">                           </w:t>
      </w:r>
      <w:r>
        <w:rPr>
          <w:sz w:val="28"/>
          <w:szCs w:val="28"/>
          <w:lang w:bidi="ru-RU"/>
        </w:rPr>
        <w:t xml:space="preserve">                    </w:t>
      </w:r>
      <w:r w:rsidRPr="00387EBD">
        <w:rPr>
          <w:sz w:val="28"/>
          <w:szCs w:val="28"/>
          <w:lang w:bidi="ru-RU"/>
        </w:rPr>
        <w:t xml:space="preserve">          </w:t>
      </w:r>
      <w:r>
        <w:rPr>
          <w:sz w:val="28"/>
          <w:szCs w:val="28"/>
          <w:lang w:bidi="ru-RU"/>
        </w:rPr>
        <w:t>А.А.Голубченко</w:t>
      </w:r>
    </w:p>
    <w:sectPr w:rsidR="00102BF7" w:rsidRPr="007C30A5" w:rsidSect="00A547AE"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4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6202A"/>
    <w:rsid w:val="00070CD5"/>
    <w:rsid w:val="000A41D6"/>
    <w:rsid w:val="00101D5E"/>
    <w:rsid w:val="00102BF7"/>
    <w:rsid w:val="001420F8"/>
    <w:rsid w:val="00190B6B"/>
    <w:rsid w:val="001B1696"/>
    <w:rsid w:val="001B4F0E"/>
    <w:rsid w:val="001C282F"/>
    <w:rsid w:val="001D6887"/>
    <w:rsid w:val="001D73DC"/>
    <w:rsid w:val="00202E5B"/>
    <w:rsid w:val="002C154C"/>
    <w:rsid w:val="002D57BB"/>
    <w:rsid w:val="00333DF7"/>
    <w:rsid w:val="00335F2F"/>
    <w:rsid w:val="00341F4A"/>
    <w:rsid w:val="00386587"/>
    <w:rsid w:val="00387EBD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956B1"/>
    <w:rsid w:val="005A4E9D"/>
    <w:rsid w:val="005E7483"/>
    <w:rsid w:val="005F1528"/>
    <w:rsid w:val="005F56D7"/>
    <w:rsid w:val="006119A0"/>
    <w:rsid w:val="00635918"/>
    <w:rsid w:val="00646F62"/>
    <w:rsid w:val="00691ECE"/>
    <w:rsid w:val="00750FC3"/>
    <w:rsid w:val="007C30A5"/>
    <w:rsid w:val="007D7F8F"/>
    <w:rsid w:val="00897EE2"/>
    <w:rsid w:val="008A0DA3"/>
    <w:rsid w:val="008B7340"/>
    <w:rsid w:val="009264E7"/>
    <w:rsid w:val="00953CFD"/>
    <w:rsid w:val="009A4ED8"/>
    <w:rsid w:val="009B50C8"/>
    <w:rsid w:val="009D1925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05AE"/>
    <w:rsid w:val="00A97CD2"/>
    <w:rsid w:val="00AA6016"/>
    <w:rsid w:val="00AE4DAA"/>
    <w:rsid w:val="00AF4E10"/>
    <w:rsid w:val="00BC7776"/>
    <w:rsid w:val="00BE1162"/>
    <w:rsid w:val="00BF1DF7"/>
    <w:rsid w:val="00BF7F82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67A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23pt">
    <w:name w:val="Основной текст (2) + Интервал 3 pt"/>
    <w:rsid w:val="00102BF7"/>
    <w:rPr>
      <w:color w:val="000000"/>
      <w:spacing w:val="70"/>
      <w:w w:val="100"/>
      <w:sz w:val="28"/>
      <w:szCs w:val="28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rsid w:val="00102BF7"/>
    <w:pPr>
      <w:widowControl w:val="0"/>
      <w:shd w:val="clear" w:color="auto" w:fill="FFFFFF"/>
      <w:suppressAutoHyphens w:val="0"/>
      <w:spacing w:before="420" w:line="322" w:lineRule="exact"/>
      <w:ind w:firstLine="720"/>
      <w:jc w:val="center"/>
    </w:pPr>
    <w:rPr>
      <w:b/>
      <w:bCs/>
      <w:sz w:val="28"/>
      <w:szCs w:val="28"/>
      <w:lang w:eastAsia="ru-RU"/>
    </w:rPr>
  </w:style>
  <w:style w:type="paragraph" w:customStyle="1" w:styleId="2">
    <w:name w:val="Основной текст (2)"/>
    <w:basedOn w:val="a"/>
    <w:rsid w:val="00102BF7"/>
    <w:pPr>
      <w:widowControl w:val="0"/>
      <w:shd w:val="clear" w:color="auto" w:fill="FFFFFF"/>
      <w:suppressAutoHyphens w:val="0"/>
      <w:spacing w:before="300" w:after="420"/>
      <w:ind w:firstLine="720"/>
      <w:jc w:val="both"/>
    </w:pPr>
    <w:rPr>
      <w:sz w:val="28"/>
      <w:szCs w:val="28"/>
      <w:lang w:eastAsia="ru-RU"/>
    </w:rPr>
  </w:style>
  <w:style w:type="paragraph" w:customStyle="1" w:styleId="ConsTitle">
    <w:name w:val="ConsTitle"/>
    <w:rsid w:val="00102BF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2021-06-24T14:49:00Z</cp:lastPrinted>
  <dcterms:created xsi:type="dcterms:W3CDTF">2022-09-19T09:01:00Z</dcterms:created>
  <dcterms:modified xsi:type="dcterms:W3CDTF">2022-09-19T09:01:00Z</dcterms:modified>
</cp:coreProperties>
</file>