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Default="00CA6F14" w:rsidP="00C13CA7">
      <w:pPr>
        <w:rPr>
          <w:b/>
          <w:bCs/>
          <w:sz w:val="28"/>
        </w:rPr>
      </w:pPr>
      <w:r>
        <w:rPr>
          <w:b/>
          <w:bCs/>
          <w:sz w:val="28"/>
        </w:rPr>
        <w:t xml:space="preserve">                                                               </w:t>
      </w:r>
      <w:r w:rsidR="001D6887">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Default="00AE4DAA" w:rsidP="00C13CA7">
      <w:pPr>
        <w:jc w:val="center"/>
        <w:rPr>
          <w:b/>
          <w:bCs/>
          <w:sz w:val="16"/>
          <w:szCs w:val="16"/>
        </w:rPr>
      </w:pPr>
    </w:p>
    <w:p w:rsidR="00AE4DAA" w:rsidRDefault="00AE4DAA" w:rsidP="00C13CA7">
      <w:pPr>
        <w:jc w:val="center"/>
        <w:rPr>
          <w:b/>
          <w:bCs/>
          <w:sz w:val="28"/>
        </w:rPr>
      </w:pPr>
      <w:r>
        <w:rPr>
          <w:b/>
          <w:bCs/>
          <w:sz w:val="32"/>
          <w:szCs w:val="32"/>
        </w:rPr>
        <w:t>ПОСТАНОВЛЕНИЕ</w:t>
      </w:r>
    </w:p>
    <w:p w:rsidR="00AE4DAA" w:rsidRDefault="00341F4A" w:rsidP="00C13CA7">
      <w:pPr>
        <w:rPr>
          <w:b/>
          <w:bCs/>
          <w:sz w:val="28"/>
        </w:rPr>
      </w:pPr>
      <w:r>
        <w:rPr>
          <w:b/>
          <w:bCs/>
          <w:sz w:val="28"/>
        </w:rPr>
        <w:t xml:space="preserve">                                  </w:t>
      </w:r>
      <w:r w:rsidR="009264E7">
        <w:rPr>
          <w:b/>
          <w:bCs/>
          <w:sz w:val="28"/>
        </w:rPr>
        <w:t xml:space="preserve">                        </w:t>
      </w:r>
    </w:p>
    <w:p w:rsidR="00AE4DAA" w:rsidRDefault="00CA6F14" w:rsidP="00C13CA7">
      <w:pPr>
        <w:rPr>
          <w:bCs/>
          <w:sz w:val="28"/>
          <w:szCs w:val="28"/>
        </w:rPr>
      </w:pPr>
      <w:r>
        <w:rPr>
          <w:bCs/>
          <w:sz w:val="28"/>
          <w:szCs w:val="28"/>
        </w:rPr>
        <w:t>_____________</w:t>
      </w:r>
      <w:r w:rsidR="00504D66">
        <w:rPr>
          <w:bCs/>
          <w:sz w:val="28"/>
          <w:szCs w:val="28"/>
        </w:rPr>
        <w:t>______</w:t>
      </w:r>
      <w:r w:rsidR="00AE4DAA">
        <w:rPr>
          <w:bCs/>
          <w:sz w:val="28"/>
          <w:szCs w:val="28"/>
        </w:rPr>
        <w:t xml:space="preserve"> </w:t>
      </w:r>
      <w:r w:rsidR="00CF459A">
        <w:rPr>
          <w:bCs/>
          <w:color w:val="FF6600"/>
          <w:sz w:val="28"/>
          <w:szCs w:val="28"/>
        </w:rPr>
        <w:t xml:space="preserve">   </w:t>
      </w:r>
      <w:r w:rsidR="00AE4DAA">
        <w:rPr>
          <w:bCs/>
          <w:color w:val="FF6600"/>
          <w:sz w:val="28"/>
          <w:szCs w:val="28"/>
        </w:rPr>
        <w:t xml:space="preserve"> </w:t>
      </w:r>
      <w:r w:rsidR="00AE4DAA">
        <w:rPr>
          <w:bCs/>
          <w:sz w:val="28"/>
          <w:szCs w:val="28"/>
        </w:rPr>
        <w:t xml:space="preserve"> </w:t>
      </w:r>
      <w:r w:rsidR="00CF459A">
        <w:rPr>
          <w:bCs/>
          <w:sz w:val="28"/>
          <w:szCs w:val="28"/>
        </w:rPr>
        <w:t xml:space="preserve"> </w:t>
      </w:r>
      <w:r w:rsidR="00341F4A">
        <w:rPr>
          <w:bCs/>
          <w:sz w:val="28"/>
          <w:szCs w:val="28"/>
        </w:rPr>
        <w:t xml:space="preserve">      </w:t>
      </w:r>
      <w:r w:rsidR="00504D66">
        <w:rPr>
          <w:bCs/>
          <w:sz w:val="28"/>
          <w:szCs w:val="28"/>
        </w:rPr>
        <w:t xml:space="preserve"> </w:t>
      </w:r>
      <w:r w:rsidR="00AE4DAA">
        <w:rPr>
          <w:sz w:val="28"/>
          <w:szCs w:val="28"/>
        </w:rPr>
        <w:t xml:space="preserve">    </w:t>
      </w:r>
      <w:r w:rsidR="003A40D0">
        <w:rPr>
          <w:sz w:val="28"/>
          <w:szCs w:val="28"/>
        </w:rPr>
        <w:t xml:space="preserve"> </w:t>
      </w:r>
      <w:r w:rsidR="00AE4DAA">
        <w:rPr>
          <w:sz w:val="28"/>
          <w:szCs w:val="28"/>
        </w:rPr>
        <w:t xml:space="preserve">                 </w:t>
      </w:r>
      <w:r w:rsidR="00CF459A">
        <w:rPr>
          <w:sz w:val="28"/>
          <w:szCs w:val="28"/>
        </w:rPr>
        <w:t xml:space="preserve">                      </w:t>
      </w:r>
      <w:r>
        <w:rPr>
          <w:sz w:val="28"/>
          <w:szCs w:val="28"/>
        </w:rPr>
        <w:t xml:space="preserve">   </w:t>
      </w:r>
      <w:r w:rsidR="00AF4E10">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AE4DAA">
        <w:rPr>
          <w:sz w:val="28"/>
          <w:szCs w:val="28"/>
        </w:rPr>
        <w:t xml:space="preserve">   </w:t>
      </w:r>
    </w:p>
    <w:p w:rsidR="00AE4DAA" w:rsidRDefault="00AE4DAA" w:rsidP="00C13CA7">
      <w:pPr>
        <w:jc w:val="center"/>
        <w:rPr>
          <w:b/>
          <w:bCs/>
          <w:sz w:val="28"/>
        </w:rPr>
      </w:pPr>
      <w:r>
        <w:rPr>
          <w:bCs/>
          <w:sz w:val="28"/>
          <w:szCs w:val="28"/>
        </w:rPr>
        <w:t>поселок  Красногвардеец</w:t>
      </w:r>
    </w:p>
    <w:p w:rsidR="00AE4DAA" w:rsidRDefault="00AE4DAA" w:rsidP="00C13CA7">
      <w:pPr>
        <w:jc w:val="both"/>
        <w:rPr>
          <w:b/>
          <w:bCs/>
          <w:sz w:val="28"/>
        </w:rPr>
      </w:pPr>
    </w:p>
    <w:p w:rsidR="0045122B" w:rsidRPr="00CB234B" w:rsidRDefault="0045122B" w:rsidP="0045122B">
      <w:pPr>
        <w:autoSpaceDE w:val="0"/>
        <w:jc w:val="center"/>
        <w:rPr>
          <w:b/>
          <w:bCs/>
          <w:color w:val="2D2D2D"/>
          <w:spacing w:val="2"/>
          <w:sz w:val="28"/>
          <w:szCs w:val="28"/>
        </w:rPr>
      </w:pPr>
      <w:r w:rsidRPr="002E2EEE">
        <w:rPr>
          <w:b/>
          <w:bCs/>
          <w:sz w:val="28"/>
          <w:szCs w:val="28"/>
        </w:rPr>
        <w:t xml:space="preserve">Об утверждении административного регламента предоставления администрацией </w:t>
      </w:r>
      <w:r w:rsidR="00A07325">
        <w:rPr>
          <w:b/>
          <w:bCs/>
          <w:sz w:val="28"/>
          <w:szCs w:val="28"/>
        </w:rPr>
        <w:t>Красногвардейского</w:t>
      </w:r>
      <w:r w:rsidRPr="002E2EEE">
        <w:rPr>
          <w:b/>
          <w:bCs/>
          <w:sz w:val="28"/>
          <w:szCs w:val="28"/>
        </w:rPr>
        <w:t xml:space="preserve"> сельского поселения Каневского района муниципальной услуги «</w:t>
      </w:r>
      <w:r w:rsidRPr="002E2EEE">
        <w:rPr>
          <w:b/>
          <w:bCs/>
          <w:color w:val="2D2D2D"/>
          <w:spacing w:val="2"/>
          <w:sz w:val="28"/>
          <w:szCs w:val="28"/>
        </w:rPr>
        <w:t>Выдача разрешения на вступление в брак несовершеннолетним лицам, достигшим возраста 16 лет</w:t>
      </w:r>
      <w:r w:rsidRPr="002E2EEE">
        <w:rPr>
          <w:b/>
          <w:bCs/>
          <w:sz w:val="28"/>
          <w:szCs w:val="28"/>
        </w:rPr>
        <w:t>»</w:t>
      </w:r>
    </w:p>
    <w:p w:rsidR="0045122B" w:rsidRDefault="0045122B" w:rsidP="0045122B">
      <w:pPr>
        <w:jc w:val="center"/>
        <w:rPr>
          <w:sz w:val="28"/>
          <w:szCs w:val="28"/>
        </w:rPr>
      </w:pPr>
    </w:p>
    <w:p w:rsidR="0045122B" w:rsidRPr="00BE796B" w:rsidRDefault="0045122B" w:rsidP="0045122B">
      <w:pPr>
        <w:jc w:val="center"/>
        <w:rPr>
          <w:sz w:val="28"/>
          <w:szCs w:val="28"/>
        </w:rPr>
      </w:pPr>
    </w:p>
    <w:p w:rsidR="0045122B" w:rsidRDefault="0045122B" w:rsidP="0045122B">
      <w:pPr>
        <w:pStyle w:val="Standard"/>
        <w:ind w:firstLine="567"/>
        <w:jc w:val="both"/>
        <w:rPr>
          <w:sz w:val="28"/>
          <w:szCs w:val="28"/>
        </w:rPr>
      </w:pPr>
      <w:r w:rsidRPr="00BE796B">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proofErr w:type="gramStart"/>
      <w:r w:rsidRPr="001F10CD">
        <w:rPr>
          <w:sz w:val="28"/>
          <w:szCs w:val="28"/>
        </w:rPr>
        <w:t>Постановлением Правительства РФ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sz w:val="28"/>
          <w:szCs w:val="28"/>
        </w:rPr>
        <w:t xml:space="preserve">, </w:t>
      </w:r>
      <w:r w:rsidRPr="00BE796B">
        <w:rPr>
          <w:sz w:val="28"/>
          <w:szCs w:val="28"/>
        </w:rPr>
        <w:t>Федеральным законом от 06 октября 2003 года № 131-ФЗ «Об общих принципах организации местного самоуправления в Российской Федерации</w:t>
      </w:r>
      <w:proofErr w:type="gramEnd"/>
      <w:r w:rsidRPr="00BE796B">
        <w:rPr>
          <w:sz w:val="28"/>
          <w:szCs w:val="28"/>
        </w:rPr>
        <w:t>», Уставом</w:t>
      </w:r>
      <w:r>
        <w:rPr>
          <w:sz w:val="28"/>
          <w:szCs w:val="28"/>
        </w:rPr>
        <w:t xml:space="preserve"> </w:t>
      </w:r>
      <w:r w:rsidR="00A07325">
        <w:rPr>
          <w:sz w:val="28"/>
          <w:szCs w:val="28"/>
        </w:rPr>
        <w:t>Красногвардейского</w:t>
      </w:r>
      <w:r w:rsidRPr="00BE796B">
        <w:rPr>
          <w:sz w:val="28"/>
          <w:szCs w:val="28"/>
        </w:rPr>
        <w:t xml:space="preserve"> сельского поселения </w:t>
      </w:r>
      <w:r>
        <w:rPr>
          <w:sz w:val="28"/>
          <w:szCs w:val="28"/>
        </w:rPr>
        <w:t>Каневского</w:t>
      </w:r>
      <w:r w:rsidRPr="00BE796B">
        <w:rPr>
          <w:sz w:val="28"/>
          <w:szCs w:val="28"/>
        </w:rPr>
        <w:t xml:space="preserve"> района, </w:t>
      </w:r>
      <w:r>
        <w:rPr>
          <w:sz w:val="28"/>
          <w:szCs w:val="28"/>
        </w:rPr>
        <w:t>в целях приведения в соответствие с действующим законодательством</w:t>
      </w:r>
      <w:r w:rsidRPr="00BE796B">
        <w:rPr>
          <w:sz w:val="28"/>
          <w:szCs w:val="28"/>
        </w:rPr>
        <w:t xml:space="preserve">, </w:t>
      </w:r>
    </w:p>
    <w:p w:rsidR="0045122B" w:rsidRPr="00880F59" w:rsidRDefault="0045122B" w:rsidP="0045122B">
      <w:pPr>
        <w:pStyle w:val="Standard"/>
        <w:jc w:val="both"/>
        <w:rPr>
          <w:b/>
          <w:bCs/>
          <w:sz w:val="28"/>
          <w:szCs w:val="28"/>
          <w:lang w:eastAsia="ru-RU"/>
        </w:rPr>
      </w:pPr>
      <w:proofErr w:type="spellStart"/>
      <w:proofErr w:type="gramStart"/>
      <w:r w:rsidRPr="00BE796B">
        <w:rPr>
          <w:sz w:val="28"/>
          <w:szCs w:val="28"/>
        </w:rPr>
        <w:t>п</w:t>
      </w:r>
      <w:proofErr w:type="spellEnd"/>
      <w:proofErr w:type="gramEnd"/>
      <w:r>
        <w:rPr>
          <w:sz w:val="28"/>
          <w:szCs w:val="28"/>
        </w:rPr>
        <w:t xml:space="preserve"> </w:t>
      </w:r>
      <w:r w:rsidRPr="00BE796B">
        <w:rPr>
          <w:sz w:val="28"/>
          <w:szCs w:val="28"/>
        </w:rPr>
        <w:t>о</w:t>
      </w:r>
      <w:r>
        <w:rPr>
          <w:sz w:val="28"/>
          <w:szCs w:val="28"/>
        </w:rPr>
        <w:t xml:space="preserve"> </w:t>
      </w:r>
      <w:r w:rsidRPr="00BE796B">
        <w:rPr>
          <w:sz w:val="28"/>
          <w:szCs w:val="28"/>
        </w:rPr>
        <w:t>с</w:t>
      </w:r>
      <w:r>
        <w:rPr>
          <w:sz w:val="28"/>
          <w:szCs w:val="28"/>
        </w:rPr>
        <w:t xml:space="preserve"> </w:t>
      </w:r>
      <w:r w:rsidRPr="00BE796B">
        <w:rPr>
          <w:sz w:val="28"/>
          <w:szCs w:val="28"/>
        </w:rPr>
        <w:t>т</w:t>
      </w:r>
      <w:r>
        <w:rPr>
          <w:sz w:val="28"/>
          <w:szCs w:val="28"/>
        </w:rPr>
        <w:t xml:space="preserve"> </w:t>
      </w:r>
      <w:r w:rsidRPr="00BE796B">
        <w:rPr>
          <w:sz w:val="28"/>
          <w:szCs w:val="28"/>
        </w:rPr>
        <w:t>а</w:t>
      </w:r>
      <w:r>
        <w:rPr>
          <w:sz w:val="28"/>
          <w:szCs w:val="28"/>
        </w:rPr>
        <w:t xml:space="preserve"> </w:t>
      </w:r>
      <w:proofErr w:type="spellStart"/>
      <w:r w:rsidRPr="00BE796B">
        <w:rPr>
          <w:sz w:val="28"/>
          <w:szCs w:val="28"/>
        </w:rPr>
        <w:t>н</w:t>
      </w:r>
      <w:proofErr w:type="spellEnd"/>
      <w:r>
        <w:rPr>
          <w:sz w:val="28"/>
          <w:szCs w:val="28"/>
        </w:rPr>
        <w:t xml:space="preserve"> </w:t>
      </w:r>
      <w:r w:rsidRPr="00BE796B">
        <w:rPr>
          <w:sz w:val="28"/>
          <w:szCs w:val="28"/>
        </w:rPr>
        <w:t>о</w:t>
      </w:r>
      <w:r>
        <w:rPr>
          <w:sz w:val="28"/>
          <w:szCs w:val="28"/>
        </w:rPr>
        <w:t xml:space="preserve"> </w:t>
      </w:r>
      <w:r w:rsidRPr="00BE796B">
        <w:rPr>
          <w:sz w:val="28"/>
          <w:szCs w:val="28"/>
        </w:rPr>
        <w:t>в</w:t>
      </w:r>
      <w:r>
        <w:rPr>
          <w:sz w:val="28"/>
          <w:szCs w:val="28"/>
        </w:rPr>
        <w:t xml:space="preserve"> </w:t>
      </w:r>
      <w:r w:rsidRPr="00BE796B">
        <w:rPr>
          <w:sz w:val="28"/>
          <w:szCs w:val="28"/>
        </w:rPr>
        <w:t>л</w:t>
      </w:r>
      <w:r>
        <w:rPr>
          <w:sz w:val="28"/>
          <w:szCs w:val="28"/>
        </w:rPr>
        <w:t xml:space="preserve"> </w:t>
      </w:r>
      <w:r w:rsidRPr="00BE796B">
        <w:rPr>
          <w:sz w:val="28"/>
          <w:szCs w:val="28"/>
        </w:rPr>
        <w:t>я</w:t>
      </w:r>
      <w:r>
        <w:rPr>
          <w:sz w:val="28"/>
          <w:szCs w:val="28"/>
        </w:rPr>
        <w:t xml:space="preserve"> </w:t>
      </w:r>
      <w:r w:rsidRPr="00BE796B">
        <w:rPr>
          <w:sz w:val="28"/>
          <w:szCs w:val="28"/>
        </w:rPr>
        <w:t>ю:</w:t>
      </w:r>
    </w:p>
    <w:p w:rsidR="0045122B" w:rsidRDefault="0045122B" w:rsidP="0045122B">
      <w:pPr>
        <w:ind w:firstLine="708"/>
        <w:jc w:val="both"/>
        <w:rPr>
          <w:sz w:val="28"/>
          <w:szCs w:val="28"/>
        </w:rPr>
      </w:pPr>
      <w:r w:rsidRPr="00BE796B">
        <w:rPr>
          <w:sz w:val="28"/>
          <w:szCs w:val="28"/>
        </w:rPr>
        <w:t>1. Утвердить административный регламент предоставления муниципальной услуги: «</w:t>
      </w:r>
      <w:r w:rsidRPr="00D4500F">
        <w:rPr>
          <w:spacing w:val="2"/>
          <w:sz w:val="28"/>
          <w:szCs w:val="28"/>
        </w:rPr>
        <w:t>Выдача разрешения на вступление в брак несовершеннолетним лицам, достигшим возраста 16 лет</w:t>
      </w:r>
      <w:r w:rsidRPr="00BE796B">
        <w:rPr>
          <w:sz w:val="28"/>
          <w:szCs w:val="28"/>
        </w:rPr>
        <w:t>», согласно приложению.</w:t>
      </w:r>
    </w:p>
    <w:p w:rsidR="0045122B" w:rsidRDefault="0045122B" w:rsidP="0045122B">
      <w:pPr>
        <w:ind w:firstLine="708"/>
        <w:jc w:val="both"/>
        <w:rPr>
          <w:sz w:val="28"/>
          <w:szCs w:val="28"/>
        </w:rPr>
      </w:pPr>
      <w:r>
        <w:rPr>
          <w:sz w:val="28"/>
          <w:szCs w:val="28"/>
        </w:rPr>
        <w:t>2. Признать утратившим силу:</w:t>
      </w:r>
    </w:p>
    <w:p w:rsidR="0045122B" w:rsidRPr="0045122B" w:rsidRDefault="0045122B" w:rsidP="0045122B">
      <w:pPr>
        <w:ind w:firstLine="567"/>
        <w:jc w:val="both"/>
      </w:pPr>
      <w:r w:rsidRPr="0045122B">
        <w:rPr>
          <w:sz w:val="28"/>
          <w:szCs w:val="28"/>
        </w:rPr>
        <w:t>- постановление администрации Красногвардейского сельского поселения Каневского района от 12 августа 2019 года № 81 «</w:t>
      </w:r>
      <w:r w:rsidRPr="0045122B">
        <w:rPr>
          <w:sz w:val="28"/>
          <w:szCs w:val="28"/>
          <w:lang w:eastAsia="ru-RU"/>
        </w:rPr>
        <w:t xml:space="preserve">Об утверждении административного регламента предоставления муниципальной услуги </w:t>
      </w:r>
      <w:r w:rsidRPr="0045122B">
        <w:rPr>
          <w:bCs/>
          <w:sz w:val="28"/>
          <w:szCs w:val="28"/>
        </w:rPr>
        <w:t>«Выдача р</w:t>
      </w:r>
      <w:r w:rsidR="00A07325">
        <w:rPr>
          <w:bCs/>
          <w:sz w:val="28"/>
          <w:szCs w:val="28"/>
        </w:rPr>
        <w:t xml:space="preserve">азрешений на вступление в брак </w:t>
      </w:r>
      <w:r w:rsidRPr="0045122B">
        <w:rPr>
          <w:bCs/>
          <w:sz w:val="28"/>
          <w:szCs w:val="28"/>
        </w:rPr>
        <w:t>лицам, достигшим возраста шестнадцати лет»</w:t>
      </w:r>
      <w:r w:rsidRPr="0045122B">
        <w:t>.</w:t>
      </w:r>
    </w:p>
    <w:p w:rsidR="00AA249C" w:rsidRDefault="0045122B" w:rsidP="00AA249C">
      <w:pPr>
        <w:suppressAutoHyphens w:val="0"/>
        <w:ind w:firstLine="567"/>
        <w:jc w:val="both"/>
        <w:rPr>
          <w:rFonts w:cs="Tahoma"/>
          <w:sz w:val="28"/>
          <w:szCs w:val="28"/>
        </w:rPr>
      </w:pPr>
      <w:r>
        <w:rPr>
          <w:rFonts w:cs="Tahoma"/>
          <w:sz w:val="28"/>
          <w:szCs w:val="28"/>
        </w:rPr>
        <w:t xml:space="preserve">3. </w:t>
      </w:r>
      <w:r w:rsidR="00AA249C">
        <w:rPr>
          <w:rFonts w:cs="Tahoma"/>
          <w:sz w:val="28"/>
          <w:szCs w:val="28"/>
        </w:rPr>
        <w:t>Общему отделу администрации Красногвардейского сельского поселения Каневского района (Дудка)</w:t>
      </w:r>
      <w:bookmarkStart w:id="0" w:name="sub_32"/>
      <w:r w:rsidR="00AA249C">
        <w:rPr>
          <w:rFonts w:cs="Tahoma"/>
          <w:sz w:val="28"/>
          <w:szCs w:val="28"/>
        </w:rPr>
        <w:t xml:space="preserve"> </w:t>
      </w:r>
      <w:proofErr w:type="gramStart"/>
      <w:r w:rsidR="00AA249C">
        <w:rPr>
          <w:rFonts w:cs="Tahoma"/>
          <w:sz w:val="28"/>
          <w:szCs w:val="28"/>
        </w:rPr>
        <w:t>разместить</w:t>
      </w:r>
      <w:proofErr w:type="gramEnd"/>
      <w:r w:rsidR="00AA249C">
        <w:rPr>
          <w:rFonts w:cs="Tahoma"/>
          <w:sz w:val="28"/>
          <w:szCs w:val="28"/>
        </w:rPr>
        <w:t xml:space="preserve">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bookmarkEnd w:id="0"/>
      <w:r w:rsidR="00AA249C">
        <w:rPr>
          <w:rFonts w:cs="Tahoma"/>
          <w:sz w:val="28"/>
          <w:szCs w:val="28"/>
        </w:rPr>
        <w:t>».</w:t>
      </w:r>
    </w:p>
    <w:p w:rsidR="00AA249C" w:rsidRDefault="0045122B" w:rsidP="00AA249C">
      <w:pPr>
        <w:tabs>
          <w:tab w:val="left" w:pos="1080"/>
        </w:tabs>
        <w:ind w:firstLine="567"/>
        <w:jc w:val="both"/>
        <w:rPr>
          <w:rFonts w:cs="Tahoma"/>
          <w:sz w:val="28"/>
          <w:szCs w:val="28"/>
        </w:rPr>
      </w:pPr>
      <w:r>
        <w:rPr>
          <w:rFonts w:cs="Tahoma"/>
          <w:sz w:val="28"/>
          <w:szCs w:val="28"/>
        </w:rPr>
        <w:t>4</w:t>
      </w:r>
      <w:r w:rsidR="00AA249C">
        <w:rPr>
          <w:rFonts w:cs="Tahoma"/>
          <w:sz w:val="28"/>
          <w:szCs w:val="28"/>
        </w:rPr>
        <w:t xml:space="preserve">. </w:t>
      </w:r>
      <w:proofErr w:type="gramStart"/>
      <w:r w:rsidR="00AA249C">
        <w:rPr>
          <w:rFonts w:cs="Tahoma"/>
          <w:sz w:val="28"/>
          <w:szCs w:val="28"/>
        </w:rPr>
        <w:t>Контроль за</w:t>
      </w:r>
      <w:proofErr w:type="gramEnd"/>
      <w:r w:rsidR="00AA249C">
        <w:rPr>
          <w:rFonts w:cs="Tahoma"/>
          <w:sz w:val="28"/>
          <w:szCs w:val="28"/>
        </w:rPr>
        <w:t xml:space="preserve"> выполнением настоящего постановления оставляю за собой.</w:t>
      </w:r>
    </w:p>
    <w:p w:rsidR="00AA249C" w:rsidRDefault="0045122B" w:rsidP="00AA249C">
      <w:pPr>
        <w:tabs>
          <w:tab w:val="left" w:pos="1080"/>
        </w:tabs>
        <w:ind w:firstLine="567"/>
        <w:jc w:val="both"/>
        <w:rPr>
          <w:rFonts w:cs="Tahoma"/>
          <w:sz w:val="28"/>
          <w:szCs w:val="28"/>
        </w:rPr>
      </w:pPr>
      <w:r>
        <w:rPr>
          <w:rFonts w:cs="Tahoma"/>
          <w:sz w:val="28"/>
          <w:szCs w:val="28"/>
        </w:rPr>
        <w:lastRenderedPageBreak/>
        <w:t>5</w:t>
      </w:r>
      <w:r w:rsidR="00AA249C">
        <w:rPr>
          <w:rFonts w:cs="Tahoma"/>
          <w:sz w:val="28"/>
          <w:szCs w:val="28"/>
        </w:rPr>
        <w:t>. Настоящее постановление вступает в силу со дня его официального обнародования.</w:t>
      </w:r>
    </w:p>
    <w:p w:rsidR="0058037A" w:rsidRPr="00AA6016" w:rsidRDefault="0058037A" w:rsidP="00AA249C">
      <w:pPr>
        <w:pStyle w:val="af8"/>
        <w:ind w:firstLine="567"/>
        <w:jc w:val="both"/>
        <w:rPr>
          <w:sz w:val="28"/>
          <w:szCs w:val="28"/>
        </w:rPr>
      </w:pPr>
    </w:p>
    <w:p w:rsidR="002D57BB" w:rsidRPr="005B70C7" w:rsidRDefault="002D57BB" w:rsidP="00C13CA7">
      <w:pPr>
        <w:shd w:val="clear" w:color="auto" w:fill="FFFFFF"/>
        <w:ind w:firstLine="709"/>
        <w:jc w:val="both"/>
        <w:rPr>
          <w:sz w:val="28"/>
          <w:szCs w:val="28"/>
        </w:rPr>
      </w:pPr>
    </w:p>
    <w:p w:rsidR="00333DF7" w:rsidRPr="007C30A5" w:rsidRDefault="00401404" w:rsidP="005E7483">
      <w:pPr>
        <w:widowControl w:val="0"/>
        <w:autoSpaceDE w:val="0"/>
        <w:jc w:val="both"/>
        <w:rPr>
          <w:sz w:val="28"/>
          <w:szCs w:val="28"/>
        </w:rPr>
      </w:pPr>
      <w:r w:rsidRPr="007C30A5">
        <w:rPr>
          <w:sz w:val="28"/>
          <w:szCs w:val="28"/>
        </w:rPr>
        <w:t xml:space="preserve">          </w:t>
      </w:r>
    </w:p>
    <w:p w:rsidR="00504D66" w:rsidRDefault="00504D66" w:rsidP="00C13CA7">
      <w:pPr>
        <w:rPr>
          <w:sz w:val="28"/>
          <w:szCs w:val="28"/>
        </w:rPr>
      </w:pPr>
      <w:proofErr w:type="gramStart"/>
      <w:r>
        <w:rPr>
          <w:sz w:val="28"/>
          <w:szCs w:val="28"/>
        </w:rPr>
        <w:t>Исполняющий</w:t>
      </w:r>
      <w:proofErr w:type="gramEnd"/>
      <w:r>
        <w:rPr>
          <w:sz w:val="28"/>
          <w:szCs w:val="28"/>
        </w:rPr>
        <w:t xml:space="preserve"> обязанности г</w:t>
      </w:r>
      <w:r w:rsidR="00AE4DAA" w:rsidRPr="007C30A5">
        <w:rPr>
          <w:sz w:val="28"/>
          <w:szCs w:val="28"/>
        </w:rPr>
        <w:t>лав</w:t>
      </w:r>
      <w:r>
        <w:rPr>
          <w:sz w:val="28"/>
          <w:szCs w:val="28"/>
        </w:rPr>
        <w:t>ы</w:t>
      </w:r>
      <w:r w:rsidR="00E0508E" w:rsidRPr="007C30A5">
        <w:rPr>
          <w:sz w:val="28"/>
          <w:szCs w:val="28"/>
        </w:rPr>
        <w:t xml:space="preserve"> </w:t>
      </w:r>
    </w:p>
    <w:p w:rsidR="00691ECE" w:rsidRPr="007C30A5" w:rsidRDefault="00E0508E" w:rsidP="00C13CA7">
      <w:pPr>
        <w:rPr>
          <w:sz w:val="28"/>
          <w:szCs w:val="28"/>
        </w:rPr>
      </w:pPr>
      <w:r w:rsidRPr="007C30A5">
        <w:rPr>
          <w:sz w:val="28"/>
          <w:szCs w:val="28"/>
        </w:rPr>
        <w:t>Красногвардейского</w:t>
      </w:r>
      <w:r w:rsidR="001B4F0E" w:rsidRPr="007C30A5">
        <w:rPr>
          <w:sz w:val="28"/>
          <w:szCs w:val="28"/>
        </w:rPr>
        <w:t xml:space="preserve"> сельского  </w:t>
      </w:r>
    </w:p>
    <w:p w:rsidR="0045122B" w:rsidRDefault="001B4F0E" w:rsidP="00C13CA7">
      <w:pPr>
        <w:rPr>
          <w:sz w:val="28"/>
          <w:szCs w:val="28"/>
        </w:rPr>
      </w:pPr>
      <w:r w:rsidRPr="007C30A5">
        <w:rPr>
          <w:sz w:val="28"/>
          <w:szCs w:val="28"/>
        </w:rPr>
        <w:t xml:space="preserve">поселения Каневского района                                                              </w:t>
      </w:r>
      <w:r w:rsidR="00504D66">
        <w:rPr>
          <w:sz w:val="28"/>
          <w:szCs w:val="28"/>
        </w:rPr>
        <w:t>Т.В.Дудка</w:t>
      </w:r>
    </w:p>
    <w:p w:rsidR="0045122B" w:rsidRDefault="0045122B" w:rsidP="00C13CA7">
      <w:pPr>
        <w:rPr>
          <w:sz w:val="28"/>
          <w:szCs w:val="28"/>
        </w:rPr>
      </w:pPr>
    </w:p>
    <w:p w:rsidR="0045122B" w:rsidRDefault="0045122B" w:rsidP="00C13CA7">
      <w:pPr>
        <w:rPr>
          <w:sz w:val="28"/>
          <w:szCs w:val="28"/>
        </w:rPr>
      </w:pPr>
    </w:p>
    <w:p w:rsidR="0045122B" w:rsidRDefault="0045122B" w:rsidP="00C13CA7">
      <w:pP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45122B" w:rsidRDefault="0045122B" w:rsidP="0045122B">
      <w:pPr>
        <w:autoSpaceDE w:val="0"/>
        <w:autoSpaceDN w:val="0"/>
        <w:adjustRightInd w:val="0"/>
        <w:ind w:left="5664" w:right="-1"/>
        <w:jc w:val="center"/>
        <w:rPr>
          <w:sz w:val="28"/>
          <w:szCs w:val="28"/>
        </w:rPr>
      </w:pPr>
    </w:p>
    <w:p w:rsidR="00A909A0" w:rsidRDefault="00A909A0" w:rsidP="0045122B">
      <w:pPr>
        <w:autoSpaceDE w:val="0"/>
        <w:autoSpaceDN w:val="0"/>
        <w:adjustRightInd w:val="0"/>
        <w:ind w:left="5664" w:right="-1"/>
        <w:jc w:val="center"/>
        <w:rPr>
          <w:sz w:val="28"/>
          <w:szCs w:val="28"/>
        </w:rPr>
      </w:pPr>
    </w:p>
    <w:p w:rsidR="00A909A0" w:rsidRDefault="00A909A0" w:rsidP="0045122B">
      <w:pPr>
        <w:autoSpaceDE w:val="0"/>
        <w:autoSpaceDN w:val="0"/>
        <w:adjustRightInd w:val="0"/>
        <w:ind w:left="5664" w:right="-1"/>
        <w:jc w:val="center"/>
        <w:rPr>
          <w:sz w:val="28"/>
          <w:szCs w:val="28"/>
        </w:rPr>
      </w:pPr>
    </w:p>
    <w:p w:rsidR="0045122B" w:rsidRDefault="0045122B" w:rsidP="00504D66">
      <w:pPr>
        <w:autoSpaceDE w:val="0"/>
        <w:autoSpaceDN w:val="0"/>
        <w:adjustRightInd w:val="0"/>
        <w:ind w:left="5664" w:right="-1"/>
        <w:rPr>
          <w:sz w:val="28"/>
          <w:szCs w:val="28"/>
        </w:rPr>
      </w:pPr>
      <w:r w:rsidRPr="00C85C3A">
        <w:rPr>
          <w:sz w:val="28"/>
          <w:szCs w:val="28"/>
        </w:rPr>
        <w:t>ПРИЛОЖЕНИЕ</w:t>
      </w:r>
    </w:p>
    <w:p w:rsidR="0045122B" w:rsidRPr="00C85C3A" w:rsidRDefault="0045122B" w:rsidP="00504D66">
      <w:pPr>
        <w:autoSpaceDE w:val="0"/>
        <w:autoSpaceDN w:val="0"/>
        <w:adjustRightInd w:val="0"/>
        <w:ind w:left="5664" w:right="-1"/>
        <w:rPr>
          <w:sz w:val="28"/>
          <w:szCs w:val="28"/>
        </w:rPr>
      </w:pPr>
      <w:r w:rsidRPr="00C85C3A">
        <w:rPr>
          <w:sz w:val="28"/>
          <w:szCs w:val="28"/>
        </w:rPr>
        <w:t>УТВЕРЖДЕН</w:t>
      </w:r>
    </w:p>
    <w:p w:rsidR="0045122B" w:rsidRPr="00C85C3A" w:rsidRDefault="0045122B" w:rsidP="0045122B">
      <w:pPr>
        <w:ind w:left="5664"/>
        <w:jc w:val="center"/>
        <w:rPr>
          <w:sz w:val="28"/>
          <w:szCs w:val="28"/>
        </w:rPr>
      </w:pPr>
      <w:r w:rsidRPr="00C85C3A">
        <w:rPr>
          <w:sz w:val="28"/>
          <w:szCs w:val="28"/>
        </w:rPr>
        <w:t>постановлением администрации</w:t>
      </w:r>
    </w:p>
    <w:p w:rsidR="0045122B" w:rsidRDefault="00A07325" w:rsidP="0045122B">
      <w:pPr>
        <w:ind w:left="5664"/>
        <w:rPr>
          <w:sz w:val="28"/>
          <w:szCs w:val="28"/>
        </w:rPr>
      </w:pPr>
      <w:r>
        <w:rPr>
          <w:sz w:val="28"/>
          <w:szCs w:val="28"/>
        </w:rPr>
        <w:t>Красногвардейского</w:t>
      </w:r>
      <w:r w:rsidR="0045122B">
        <w:rPr>
          <w:sz w:val="28"/>
          <w:szCs w:val="28"/>
        </w:rPr>
        <w:t xml:space="preserve"> </w:t>
      </w:r>
    </w:p>
    <w:p w:rsidR="0045122B" w:rsidRDefault="0045122B" w:rsidP="0045122B">
      <w:pPr>
        <w:ind w:left="5664"/>
        <w:rPr>
          <w:sz w:val="28"/>
          <w:szCs w:val="28"/>
        </w:rPr>
      </w:pPr>
      <w:r>
        <w:rPr>
          <w:sz w:val="28"/>
          <w:szCs w:val="28"/>
        </w:rPr>
        <w:t xml:space="preserve">сельского поселения </w:t>
      </w:r>
    </w:p>
    <w:p w:rsidR="0045122B" w:rsidRPr="00C85C3A" w:rsidRDefault="0045122B" w:rsidP="0045122B">
      <w:pPr>
        <w:ind w:left="5664"/>
        <w:rPr>
          <w:sz w:val="28"/>
          <w:szCs w:val="28"/>
        </w:rPr>
      </w:pPr>
      <w:r>
        <w:rPr>
          <w:sz w:val="28"/>
          <w:szCs w:val="28"/>
        </w:rPr>
        <w:t>Каневского района</w:t>
      </w:r>
    </w:p>
    <w:p w:rsidR="0045122B" w:rsidRPr="00C85C3A" w:rsidRDefault="0045122B" w:rsidP="0045122B">
      <w:pPr>
        <w:autoSpaceDE w:val="0"/>
        <w:autoSpaceDN w:val="0"/>
        <w:adjustRightInd w:val="0"/>
        <w:ind w:left="5664" w:right="-1"/>
        <w:rPr>
          <w:sz w:val="28"/>
          <w:szCs w:val="28"/>
        </w:rPr>
      </w:pPr>
      <w:r w:rsidRPr="00C85C3A">
        <w:rPr>
          <w:sz w:val="28"/>
          <w:szCs w:val="28"/>
        </w:rPr>
        <w:t xml:space="preserve">от </w:t>
      </w:r>
      <w:r>
        <w:rPr>
          <w:sz w:val="28"/>
          <w:szCs w:val="28"/>
        </w:rPr>
        <w:t>____</w:t>
      </w:r>
      <w:r w:rsidR="00504D66">
        <w:rPr>
          <w:sz w:val="28"/>
          <w:szCs w:val="28"/>
        </w:rPr>
        <w:t>________</w:t>
      </w:r>
      <w:r>
        <w:rPr>
          <w:sz w:val="28"/>
          <w:szCs w:val="28"/>
        </w:rPr>
        <w:t>____</w:t>
      </w:r>
      <w:r w:rsidRPr="00C85C3A">
        <w:rPr>
          <w:sz w:val="28"/>
          <w:szCs w:val="28"/>
        </w:rPr>
        <w:t xml:space="preserve"> №</w:t>
      </w:r>
      <w:r>
        <w:rPr>
          <w:sz w:val="28"/>
          <w:szCs w:val="28"/>
        </w:rPr>
        <w:t xml:space="preserve"> ____</w:t>
      </w:r>
    </w:p>
    <w:p w:rsidR="0045122B" w:rsidRPr="00555D65" w:rsidRDefault="0045122B" w:rsidP="0045122B">
      <w:pPr>
        <w:jc w:val="center"/>
        <w:rPr>
          <w:sz w:val="28"/>
          <w:szCs w:val="28"/>
        </w:rPr>
      </w:pPr>
    </w:p>
    <w:p w:rsidR="0045122B" w:rsidRPr="00504D66" w:rsidRDefault="0045122B" w:rsidP="0045122B">
      <w:pPr>
        <w:jc w:val="center"/>
        <w:rPr>
          <w:b/>
          <w:sz w:val="28"/>
          <w:szCs w:val="28"/>
        </w:rPr>
      </w:pPr>
      <w:r w:rsidRPr="00504D66">
        <w:rPr>
          <w:b/>
          <w:sz w:val="28"/>
          <w:szCs w:val="28"/>
        </w:rPr>
        <w:t xml:space="preserve">Административный регламент </w:t>
      </w:r>
    </w:p>
    <w:p w:rsidR="0045122B" w:rsidRPr="00555D65" w:rsidRDefault="0045122B" w:rsidP="0045122B">
      <w:pPr>
        <w:jc w:val="center"/>
        <w:rPr>
          <w:sz w:val="28"/>
          <w:szCs w:val="28"/>
        </w:rPr>
      </w:pPr>
      <w:r w:rsidRPr="00504D66">
        <w:rPr>
          <w:b/>
          <w:sz w:val="28"/>
          <w:szCs w:val="28"/>
        </w:rPr>
        <w:t>по предоставлению муниципальной услуги: «</w:t>
      </w:r>
      <w:r w:rsidRPr="00504D66">
        <w:rPr>
          <w:b/>
          <w:spacing w:val="2"/>
          <w:sz w:val="28"/>
          <w:szCs w:val="28"/>
        </w:rPr>
        <w:t>Выдача разрешения на вступление в брак несовершеннолетним лицам, достигшим возраста 16 лет</w:t>
      </w:r>
      <w:r w:rsidRPr="00504D66">
        <w:rPr>
          <w:b/>
          <w:sz w:val="28"/>
          <w:szCs w:val="28"/>
        </w:rPr>
        <w:t>»</w:t>
      </w:r>
    </w:p>
    <w:p w:rsidR="0045122B" w:rsidRPr="00C85C3A" w:rsidRDefault="0045122B" w:rsidP="0045122B">
      <w:pPr>
        <w:rPr>
          <w:sz w:val="28"/>
          <w:szCs w:val="28"/>
        </w:rPr>
      </w:pPr>
    </w:p>
    <w:p w:rsidR="0045122B" w:rsidRPr="00A25DC6" w:rsidRDefault="0045122B" w:rsidP="00504D66">
      <w:pPr>
        <w:widowControl w:val="0"/>
        <w:autoSpaceDE w:val="0"/>
        <w:autoSpaceDN w:val="0"/>
        <w:adjustRightInd w:val="0"/>
        <w:jc w:val="center"/>
        <w:outlineLvl w:val="1"/>
        <w:rPr>
          <w:sz w:val="28"/>
          <w:szCs w:val="28"/>
        </w:rPr>
      </w:pPr>
      <w:r w:rsidRPr="00A25DC6">
        <w:rPr>
          <w:sz w:val="28"/>
          <w:szCs w:val="28"/>
        </w:rPr>
        <w:t xml:space="preserve">Раздел </w:t>
      </w:r>
      <w:r>
        <w:rPr>
          <w:sz w:val="28"/>
          <w:szCs w:val="28"/>
        </w:rPr>
        <w:t>1</w:t>
      </w:r>
      <w:r w:rsidRPr="00A25DC6">
        <w:rPr>
          <w:sz w:val="28"/>
          <w:szCs w:val="28"/>
        </w:rPr>
        <w:t>. ОБЩИЕ ПОЛОЖЕНИЯ</w:t>
      </w:r>
    </w:p>
    <w:p w:rsidR="00504D66" w:rsidRDefault="0045122B" w:rsidP="0045122B">
      <w:pPr>
        <w:widowControl w:val="0"/>
        <w:autoSpaceDE w:val="0"/>
        <w:autoSpaceDN w:val="0"/>
        <w:adjustRightInd w:val="0"/>
        <w:jc w:val="center"/>
        <w:outlineLvl w:val="2"/>
        <w:rPr>
          <w:sz w:val="28"/>
          <w:szCs w:val="28"/>
        </w:rPr>
      </w:pPr>
      <w:bookmarkStart w:id="1" w:name="Par43"/>
      <w:bookmarkEnd w:id="1"/>
      <w:r w:rsidRPr="00A25DC6">
        <w:rPr>
          <w:sz w:val="28"/>
          <w:szCs w:val="28"/>
        </w:rPr>
        <w:t xml:space="preserve">Подраздел 1.1. ПРЕДМЕТ РЕГУЛИРОВАНИЯ </w:t>
      </w:r>
    </w:p>
    <w:p w:rsidR="0045122B" w:rsidRPr="0045122B" w:rsidRDefault="0045122B" w:rsidP="0045122B">
      <w:pPr>
        <w:widowControl w:val="0"/>
        <w:autoSpaceDE w:val="0"/>
        <w:autoSpaceDN w:val="0"/>
        <w:adjustRightInd w:val="0"/>
        <w:jc w:val="center"/>
        <w:outlineLvl w:val="2"/>
        <w:rPr>
          <w:sz w:val="28"/>
          <w:szCs w:val="28"/>
        </w:rPr>
      </w:pPr>
      <w:r w:rsidRPr="00A25DC6">
        <w:rPr>
          <w:sz w:val="28"/>
          <w:szCs w:val="28"/>
        </w:rPr>
        <w:t>АДМИНИСТРАТИВНОГО РЕГЛАМЕНТА</w:t>
      </w:r>
    </w:p>
    <w:p w:rsidR="0045122B" w:rsidRPr="009402DF" w:rsidRDefault="0045122B" w:rsidP="0045122B">
      <w:pPr>
        <w:widowControl w:val="0"/>
        <w:ind w:firstLine="709"/>
        <w:jc w:val="both"/>
        <w:rPr>
          <w:rFonts w:eastAsia="WenQuanYi Micro Hei"/>
          <w:kern w:val="1"/>
          <w:sz w:val="28"/>
          <w:szCs w:val="28"/>
          <w:lang w:eastAsia="zh-CN"/>
        </w:rPr>
      </w:pPr>
      <w:proofErr w:type="gramStart"/>
      <w:r w:rsidRPr="009402DF">
        <w:rPr>
          <w:sz w:val="28"/>
          <w:szCs w:val="28"/>
        </w:rPr>
        <w:t xml:space="preserve">Административный регламент предоставления муниципальной услуги </w:t>
      </w:r>
      <w:r w:rsidRPr="00C67A3B">
        <w:rPr>
          <w:sz w:val="28"/>
          <w:szCs w:val="28"/>
        </w:rPr>
        <w:t>«</w:t>
      </w:r>
      <w:r w:rsidRPr="00C67A3B">
        <w:rPr>
          <w:color w:val="2D2D2D"/>
          <w:spacing w:val="2"/>
          <w:sz w:val="28"/>
          <w:szCs w:val="28"/>
        </w:rPr>
        <w:t>Выдача разрешения на вступление в брак несовершеннолетним лицам, достигшим возраста 16 лет</w:t>
      </w:r>
      <w:r w:rsidRPr="00C67A3B">
        <w:rPr>
          <w:sz w:val="28"/>
          <w:szCs w:val="28"/>
        </w:rPr>
        <w:t>»</w:t>
      </w:r>
      <w:r w:rsidRPr="009402DF">
        <w:rPr>
          <w:sz w:val="28"/>
          <w:szCs w:val="28"/>
        </w:rPr>
        <w:t xml:space="preserve"> (далее - Регламент) </w:t>
      </w:r>
      <w:r w:rsidRPr="009402DF">
        <w:rPr>
          <w:rFonts w:eastAsia="WenQuanYi Micro Hei"/>
          <w:kern w:val="1"/>
          <w:sz w:val="28"/>
          <w:szCs w:val="28"/>
          <w:lang w:eastAsia="zh-CN"/>
        </w:rPr>
        <w:t xml:space="preserve">разработан в целях повышения качества и доступности предоставления муниципальной услуги и </w:t>
      </w:r>
      <w:r w:rsidRPr="009402DF">
        <w:rPr>
          <w:kern w:val="3"/>
          <w:sz w:val="28"/>
          <w:szCs w:val="28"/>
          <w:lang w:eastAsia="zh-C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kern w:val="3"/>
          <w:sz w:val="28"/>
          <w:szCs w:val="28"/>
          <w:lang w:eastAsia="zh-CN"/>
        </w:rPr>
        <w:t>В</w:t>
      </w:r>
      <w:r w:rsidRPr="00C67A3B">
        <w:rPr>
          <w:color w:val="2D2D2D"/>
          <w:spacing w:val="2"/>
          <w:sz w:val="28"/>
          <w:szCs w:val="28"/>
        </w:rPr>
        <w:t>ыдача разрешения на вступление в брак несовершеннолетним лицам, достигшим возраста 16 лет</w:t>
      </w:r>
      <w:r w:rsidRPr="009402DF">
        <w:rPr>
          <w:kern w:val="3"/>
          <w:sz w:val="28"/>
          <w:szCs w:val="28"/>
          <w:lang w:eastAsia="zh-CN"/>
        </w:rPr>
        <w:t>» (далее – муниципальная услуга</w:t>
      </w:r>
      <w:proofErr w:type="gramEnd"/>
      <w:r w:rsidRPr="009402DF">
        <w:rPr>
          <w:kern w:val="3"/>
          <w:sz w:val="28"/>
          <w:szCs w:val="28"/>
          <w:lang w:eastAsia="zh-CN"/>
        </w:rPr>
        <w:t xml:space="preserve">), требования к порядку их выполнения, формы </w:t>
      </w:r>
      <w:proofErr w:type="gramStart"/>
      <w:r w:rsidRPr="009402DF">
        <w:rPr>
          <w:kern w:val="3"/>
          <w:sz w:val="28"/>
          <w:szCs w:val="28"/>
          <w:lang w:eastAsia="zh-CN"/>
        </w:rPr>
        <w:t>контроля за</w:t>
      </w:r>
      <w:proofErr w:type="gramEnd"/>
      <w:r w:rsidRPr="009402DF">
        <w:rPr>
          <w:kern w:val="3"/>
          <w:sz w:val="28"/>
          <w:szCs w:val="28"/>
          <w:lang w:eastAsia="zh-C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rPr>
        <w:t>, администрации</w:t>
      </w:r>
      <w:r>
        <w:rPr>
          <w:rFonts w:eastAsia="WenQuanYi Micro Hei"/>
          <w:kern w:val="1"/>
          <w:sz w:val="28"/>
          <w:szCs w:val="28"/>
          <w:lang w:eastAsia="zh-CN"/>
        </w:rPr>
        <w:t xml:space="preserve"> Красногвардейского сельского поселения Каневской</w:t>
      </w:r>
      <w:r w:rsidRPr="009402DF">
        <w:rPr>
          <w:rFonts w:eastAsia="WenQuanYi Micro Hei"/>
          <w:kern w:val="1"/>
          <w:sz w:val="28"/>
          <w:szCs w:val="28"/>
          <w:lang w:eastAsia="zh-CN"/>
        </w:rPr>
        <w:t xml:space="preserve"> район, предоставляющих муниципальную услугу.</w:t>
      </w:r>
    </w:p>
    <w:p w:rsidR="0045122B" w:rsidRPr="00E645B2" w:rsidRDefault="0045122B" w:rsidP="0045122B">
      <w:pPr>
        <w:widowControl w:val="0"/>
        <w:ind w:firstLine="709"/>
        <w:jc w:val="both"/>
        <w:rPr>
          <w:sz w:val="28"/>
          <w:szCs w:val="28"/>
        </w:rPr>
      </w:pPr>
      <w:r w:rsidRPr="00E645B2">
        <w:rPr>
          <w:sz w:val="28"/>
          <w:szCs w:val="28"/>
        </w:rPr>
        <w:t>Настоящий Регламент распространяется на правоотношения по</w:t>
      </w:r>
      <w:r>
        <w:rPr>
          <w:sz w:val="28"/>
          <w:szCs w:val="28"/>
        </w:rPr>
        <w:t xml:space="preserve"> </w:t>
      </w:r>
      <w:r>
        <w:rPr>
          <w:color w:val="2D2D2D"/>
          <w:spacing w:val="2"/>
          <w:sz w:val="28"/>
          <w:szCs w:val="28"/>
        </w:rPr>
        <w:t>в</w:t>
      </w:r>
      <w:r w:rsidRPr="00C67A3B">
        <w:rPr>
          <w:color w:val="2D2D2D"/>
          <w:spacing w:val="2"/>
          <w:sz w:val="28"/>
          <w:szCs w:val="28"/>
        </w:rPr>
        <w:t>ыдач</w:t>
      </w:r>
      <w:r>
        <w:rPr>
          <w:color w:val="2D2D2D"/>
          <w:spacing w:val="2"/>
          <w:sz w:val="28"/>
          <w:szCs w:val="28"/>
        </w:rPr>
        <w:t>е</w:t>
      </w:r>
      <w:r w:rsidRPr="00C67A3B">
        <w:rPr>
          <w:color w:val="2D2D2D"/>
          <w:spacing w:val="2"/>
          <w:sz w:val="28"/>
          <w:szCs w:val="28"/>
        </w:rPr>
        <w:t xml:space="preserve"> разрешения на вступление в брак несовершеннолетним лицам, достигшим возраста 16 лет</w:t>
      </w:r>
      <w:r w:rsidRPr="00E645B2">
        <w:rPr>
          <w:sz w:val="28"/>
          <w:szCs w:val="28"/>
        </w:rPr>
        <w:t>.</w:t>
      </w:r>
    </w:p>
    <w:p w:rsidR="0045122B" w:rsidRPr="00504D66" w:rsidRDefault="0045122B" w:rsidP="0045122B">
      <w:pPr>
        <w:ind w:left="708" w:firstLine="426"/>
        <w:jc w:val="center"/>
        <w:rPr>
          <w:bCs/>
          <w:sz w:val="28"/>
          <w:szCs w:val="28"/>
        </w:rPr>
      </w:pPr>
    </w:p>
    <w:p w:rsidR="0045122B" w:rsidRPr="00504D66" w:rsidRDefault="0045122B" w:rsidP="00504D66">
      <w:pPr>
        <w:widowControl w:val="0"/>
        <w:autoSpaceDE w:val="0"/>
        <w:autoSpaceDN w:val="0"/>
        <w:adjustRightInd w:val="0"/>
        <w:jc w:val="center"/>
        <w:outlineLvl w:val="2"/>
        <w:rPr>
          <w:sz w:val="28"/>
          <w:szCs w:val="28"/>
        </w:rPr>
      </w:pPr>
      <w:r w:rsidRPr="00A25DC6">
        <w:rPr>
          <w:sz w:val="28"/>
          <w:szCs w:val="28"/>
        </w:rPr>
        <w:t>Подраздел 1.2. КРУГ ЗАЯВИТЕЛЕЙ</w:t>
      </w:r>
    </w:p>
    <w:p w:rsidR="0045122B" w:rsidRPr="000F72AA" w:rsidRDefault="0045122B" w:rsidP="0045122B">
      <w:pPr>
        <w:widowControl w:val="0"/>
        <w:ind w:firstLine="709"/>
        <w:jc w:val="both"/>
        <w:rPr>
          <w:sz w:val="28"/>
          <w:szCs w:val="28"/>
        </w:rPr>
      </w:pPr>
      <w:r w:rsidRPr="000F72AA">
        <w:rPr>
          <w:sz w:val="28"/>
          <w:szCs w:val="28"/>
        </w:rPr>
        <w:t xml:space="preserve">Заявителями на получение муниципальной услуги в соответствии с Регламентом являются </w:t>
      </w:r>
      <w:r w:rsidRPr="000F72AA">
        <w:rPr>
          <w:color w:val="2D2D2D"/>
          <w:spacing w:val="2"/>
          <w:sz w:val="28"/>
          <w:szCs w:val="28"/>
        </w:rPr>
        <w:t xml:space="preserve">физические лица - несовершеннолетние граждане в возрасте от 16 до 18 лет, зарегистрированные по месту жительства на территории </w:t>
      </w:r>
      <w:r w:rsidR="00A07325">
        <w:rPr>
          <w:color w:val="2D2D2D"/>
          <w:spacing w:val="2"/>
          <w:sz w:val="28"/>
          <w:szCs w:val="28"/>
        </w:rPr>
        <w:t>Красногвардейского</w:t>
      </w:r>
      <w:r w:rsidRPr="000F72AA">
        <w:rPr>
          <w:color w:val="2D2D2D"/>
          <w:spacing w:val="2"/>
          <w:sz w:val="28"/>
          <w:szCs w:val="28"/>
        </w:rPr>
        <w:t xml:space="preserve"> сельского поселения, имеющие основание на вступление в брак до достижения брачного возраста</w:t>
      </w:r>
      <w:r w:rsidRPr="000F72AA">
        <w:rPr>
          <w:sz w:val="28"/>
          <w:szCs w:val="28"/>
        </w:rPr>
        <w:t xml:space="preserve"> либо их уполномоченные представители (далее – заявители).</w:t>
      </w:r>
    </w:p>
    <w:p w:rsidR="0045122B" w:rsidRPr="00B82759" w:rsidRDefault="0045122B" w:rsidP="0045122B">
      <w:pPr>
        <w:widowControl w:val="0"/>
        <w:autoSpaceDE w:val="0"/>
        <w:autoSpaceDN w:val="0"/>
        <w:adjustRightInd w:val="0"/>
        <w:ind w:firstLine="709"/>
        <w:jc w:val="both"/>
        <w:outlineLvl w:val="2"/>
        <w:rPr>
          <w:sz w:val="28"/>
          <w:szCs w:val="28"/>
        </w:rPr>
      </w:pPr>
      <w:proofErr w:type="gramStart"/>
      <w:r w:rsidRPr="00B82759">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B82759">
        <w:rPr>
          <w:sz w:val="28"/>
          <w:szCs w:val="28"/>
        </w:rPr>
        <w:t xml:space="preserve"> Документы, подтверждающие получение согласия, могут быть представлены</w:t>
      </w:r>
      <w:r>
        <w:rPr>
          <w:sz w:val="28"/>
          <w:szCs w:val="28"/>
        </w:rPr>
        <w:t>,</w:t>
      </w:r>
      <w:r w:rsidRPr="00B82759">
        <w:rPr>
          <w:sz w:val="28"/>
          <w:szCs w:val="28"/>
        </w:rPr>
        <w:t xml:space="preserve"> в том числе</w:t>
      </w:r>
      <w:r>
        <w:rPr>
          <w:sz w:val="28"/>
          <w:szCs w:val="28"/>
        </w:rPr>
        <w:t>,</w:t>
      </w:r>
      <w:r w:rsidRPr="00B82759">
        <w:rPr>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5122B" w:rsidRPr="00504D66" w:rsidRDefault="0045122B" w:rsidP="0045122B">
      <w:pPr>
        <w:rPr>
          <w:bCs/>
          <w:sz w:val="28"/>
          <w:szCs w:val="28"/>
        </w:rPr>
      </w:pPr>
    </w:p>
    <w:p w:rsidR="0045122B" w:rsidRPr="00A25DC6" w:rsidRDefault="0045122B" w:rsidP="0045122B">
      <w:pPr>
        <w:widowControl w:val="0"/>
        <w:autoSpaceDE w:val="0"/>
        <w:autoSpaceDN w:val="0"/>
        <w:adjustRightInd w:val="0"/>
        <w:jc w:val="center"/>
        <w:outlineLvl w:val="2"/>
        <w:rPr>
          <w:sz w:val="28"/>
          <w:szCs w:val="28"/>
        </w:rPr>
      </w:pPr>
      <w:r w:rsidRPr="00A25DC6">
        <w:rPr>
          <w:sz w:val="28"/>
          <w:szCs w:val="28"/>
        </w:rPr>
        <w:t>Подраздел 1.3. ТРЕБОВАНИЯ К ПОРЯДКУ ИНФОРМИРОВАНИЯ</w:t>
      </w:r>
    </w:p>
    <w:p w:rsidR="0045122B" w:rsidRPr="00A25DC6" w:rsidRDefault="0045122B" w:rsidP="0045122B">
      <w:pPr>
        <w:widowControl w:val="0"/>
        <w:autoSpaceDE w:val="0"/>
        <w:autoSpaceDN w:val="0"/>
        <w:adjustRightInd w:val="0"/>
        <w:ind w:firstLine="720"/>
        <w:jc w:val="center"/>
        <w:rPr>
          <w:sz w:val="28"/>
          <w:szCs w:val="28"/>
        </w:rPr>
      </w:pPr>
      <w:r w:rsidRPr="00A25DC6">
        <w:rPr>
          <w:sz w:val="28"/>
          <w:szCs w:val="28"/>
        </w:rPr>
        <w:t>О ПРЕДОСТАВЛЕНИИ МУНИЦИПАЛЬНОЙ УСЛУГИ</w:t>
      </w:r>
    </w:p>
    <w:p w:rsidR="0045122B" w:rsidRPr="00A25DC6" w:rsidRDefault="0045122B" w:rsidP="0045122B">
      <w:pPr>
        <w:ind w:firstLine="567"/>
        <w:jc w:val="both"/>
        <w:rPr>
          <w:sz w:val="28"/>
          <w:szCs w:val="28"/>
        </w:rPr>
      </w:pPr>
      <w:r w:rsidRPr="00A25DC6">
        <w:rPr>
          <w:sz w:val="28"/>
          <w:szCs w:val="28"/>
        </w:rPr>
        <w:t>1.3.1.</w:t>
      </w:r>
      <w:r>
        <w:rPr>
          <w:sz w:val="28"/>
          <w:szCs w:val="28"/>
        </w:rPr>
        <w:t xml:space="preserve"> </w:t>
      </w:r>
      <w:r w:rsidRPr="00A25DC6">
        <w:rPr>
          <w:sz w:val="28"/>
          <w:szCs w:val="28"/>
        </w:rPr>
        <w:t>Порядок</w:t>
      </w:r>
      <w:r>
        <w:rPr>
          <w:sz w:val="28"/>
          <w:szCs w:val="28"/>
        </w:rPr>
        <w:t xml:space="preserve"> </w:t>
      </w:r>
      <w:r w:rsidRPr="00A25DC6">
        <w:rPr>
          <w:sz w:val="28"/>
          <w:szCs w:val="28"/>
        </w:rPr>
        <w:t>получения</w:t>
      </w:r>
      <w:r>
        <w:rPr>
          <w:sz w:val="28"/>
          <w:szCs w:val="28"/>
        </w:rPr>
        <w:t xml:space="preserve"> </w:t>
      </w:r>
      <w:r w:rsidRPr="00A25DC6">
        <w:rPr>
          <w:sz w:val="28"/>
          <w:szCs w:val="28"/>
        </w:rPr>
        <w:t>информации</w:t>
      </w:r>
      <w:r>
        <w:rPr>
          <w:sz w:val="28"/>
          <w:szCs w:val="28"/>
        </w:rPr>
        <w:t xml:space="preserve"> </w:t>
      </w:r>
      <w:r w:rsidRPr="00A25DC6">
        <w:rPr>
          <w:sz w:val="28"/>
          <w:szCs w:val="28"/>
        </w:rPr>
        <w:t>заявителями</w:t>
      </w:r>
      <w:r>
        <w:rPr>
          <w:sz w:val="28"/>
          <w:szCs w:val="28"/>
        </w:rPr>
        <w:t xml:space="preserve"> </w:t>
      </w:r>
      <w:r w:rsidRPr="00A25DC6">
        <w:rPr>
          <w:sz w:val="28"/>
          <w:szCs w:val="28"/>
        </w:rPr>
        <w:t>по</w:t>
      </w:r>
      <w:r>
        <w:rPr>
          <w:sz w:val="28"/>
          <w:szCs w:val="28"/>
        </w:rPr>
        <w:t xml:space="preserve"> </w:t>
      </w:r>
      <w:r w:rsidRPr="00A25DC6">
        <w:rPr>
          <w:sz w:val="28"/>
          <w:szCs w:val="28"/>
        </w:rPr>
        <w:t>вопросам предоставления</w:t>
      </w:r>
      <w:r>
        <w:rPr>
          <w:sz w:val="28"/>
          <w:szCs w:val="28"/>
        </w:rPr>
        <w:t xml:space="preserve"> </w:t>
      </w:r>
      <w:r w:rsidRPr="00A25DC6">
        <w:rPr>
          <w:sz w:val="28"/>
          <w:szCs w:val="28"/>
        </w:rPr>
        <w:t>муниципальной</w:t>
      </w:r>
      <w:r>
        <w:rPr>
          <w:sz w:val="28"/>
          <w:szCs w:val="28"/>
        </w:rPr>
        <w:t xml:space="preserve"> </w:t>
      </w:r>
      <w:r w:rsidRPr="00A25DC6">
        <w:rPr>
          <w:sz w:val="28"/>
          <w:szCs w:val="28"/>
        </w:rPr>
        <w:t>услуги</w:t>
      </w:r>
      <w:r>
        <w:rPr>
          <w:sz w:val="28"/>
          <w:szCs w:val="28"/>
        </w:rPr>
        <w:t xml:space="preserve"> </w:t>
      </w:r>
      <w:r w:rsidRPr="00A25DC6">
        <w:rPr>
          <w:sz w:val="28"/>
          <w:szCs w:val="28"/>
        </w:rPr>
        <w:t>и</w:t>
      </w:r>
      <w:r>
        <w:rPr>
          <w:sz w:val="28"/>
          <w:szCs w:val="28"/>
        </w:rPr>
        <w:t xml:space="preserve"> </w:t>
      </w:r>
      <w:r w:rsidRPr="00A25DC6">
        <w:rPr>
          <w:sz w:val="28"/>
          <w:szCs w:val="28"/>
        </w:rPr>
        <w:t>услуг, которые являются необходимыми</w:t>
      </w:r>
      <w:r>
        <w:rPr>
          <w:sz w:val="28"/>
          <w:szCs w:val="28"/>
        </w:rPr>
        <w:t xml:space="preserve"> </w:t>
      </w:r>
      <w:r w:rsidRPr="00A25DC6">
        <w:rPr>
          <w:sz w:val="28"/>
          <w:szCs w:val="28"/>
        </w:rPr>
        <w:t>и</w:t>
      </w:r>
      <w:r>
        <w:rPr>
          <w:sz w:val="28"/>
          <w:szCs w:val="28"/>
        </w:rPr>
        <w:t xml:space="preserve"> </w:t>
      </w:r>
      <w:r w:rsidRPr="00A25DC6">
        <w:rPr>
          <w:sz w:val="28"/>
          <w:szCs w:val="28"/>
        </w:rPr>
        <w:t>обязательными</w:t>
      </w:r>
      <w:r>
        <w:rPr>
          <w:sz w:val="28"/>
          <w:szCs w:val="28"/>
        </w:rPr>
        <w:t xml:space="preserve"> </w:t>
      </w:r>
      <w:r w:rsidRPr="00A25DC6">
        <w:rPr>
          <w:sz w:val="28"/>
          <w:szCs w:val="28"/>
        </w:rPr>
        <w:t>для</w:t>
      </w:r>
      <w:r>
        <w:rPr>
          <w:sz w:val="28"/>
          <w:szCs w:val="28"/>
        </w:rPr>
        <w:t xml:space="preserve"> </w:t>
      </w:r>
      <w:r w:rsidRPr="00A25DC6">
        <w:rPr>
          <w:sz w:val="28"/>
          <w:szCs w:val="28"/>
        </w:rPr>
        <w:t>предоставления муниципальной услуги, сведений о ходе предоставления указанных услуг, в том числе на</w:t>
      </w:r>
      <w:r>
        <w:rPr>
          <w:sz w:val="28"/>
          <w:szCs w:val="28"/>
        </w:rPr>
        <w:t xml:space="preserve"> </w:t>
      </w:r>
      <w:r w:rsidRPr="00A25DC6">
        <w:rPr>
          <w:sz w:val="28"/>
          <w:szCs w:val="28"/>
        </w:rPr>
        <w:t>официальном</w:t>
      </w:r>
      <w:r>
        <w:rPr>
          <w:sz w:val="28"/>
          <w:szCs w:val="28"/>
        </w:rPr>
        <w:t xml:space="preserve"> </w:t>
      </w:r>
      <w:r w:rsidRPr="00A25DC6">
        <w:rPr>
          <w:sz w:val="28"/>
          <w:szCs w:val="28"/>
        </w:rPr>
        <w:t>сайте, а также на Едином портале государственных и муниципальных услуг (функций):</w:t>
      </w:r>
    </w:p>
    <w:p w:rsidR="0045122B" w:rsidRPr="00C85C3A" w:rsidRDefault="0045122B" w:rsidP="0045122B">
      <w:pPr>
        <w:jc w:val="both"/>
        <w:rPr>
          <w:sz w:val="28"/>
          <w:szCs w:val="28"/>
          <w:lang w:eastAsia="en-US"/>
        </w:rPr>
      </w:pPr>
      <w:r>
        <w:rPr>
          <w:sz w:val="28"/>
          <w:szCs w:val="28"/>
          <w:lang w:eastAsia="en-US"/>
        </w:rPr>
        <w:t xml:space="preserve">       </w:t>
      </w:r>
      <w:r w:rsidRPr="00C85C3A">
        <w:rPr>
          <w:sz w:val="28"/>
          <w:szCs w:val="28"/>
          <w:lang w:eastAsia="en-US"/>
        </w:rPr>
        <w:t xml:space="preserve">1.3.1.1. </w:t>
      </w:r>
      <w:r>
        <w:rPr>
          <w:sz w:val="28"/>
          <w:szCs w:val="28"/>
          <w:lang w:eastAsia="en-US"/>
        </w:rPr>
        <w:t xml:space="preserve">В </w:t>
      </w:r>
      <w:r w:rsidRPr="0016421B">
        <w:rPr>
          <w:sz w:val="28"/>
          <w:szCs w:val="28"/>
          <w:lang w:eastAsia="en-US"/>
        </w:rPr>
        <w:t>администраци</w:t>
      </w:r>
      <w:r>
        <w:rPr>
          <w:sz w:val="28"/>
          <w:szCs w:val="28"/>
          <w:lang w:eastAsia="en-US"/>
        </w:rPr>
        <w:t>и</w:t>
      </w:r>
      <w:r w:rsidRPr="0016421B">
        <w:rPr>
          <w:sz w:val="28"/>
          <w:szCs w:val="28"/>
          <w:lang w:eastAsia="en-US"/>
        </w:rPr>
        <w:t xml:space="preserve"> </w:t>
      </w:r>
      <w:proofErr w:type="gramStart"/>
      <w:r w:rsidR="00A07325">
        <w:rPr>
          <w:sz w:val="28"/>
          <w:szCs w:val="28"/>
          <w:lang w:eastAsia="en-US"/>
        </w:rPr>
        <w:t>Красногвардейского</w:t>
      </w:r>
      <w:proofErr w:type="gramEnd"/>
      <w:r>
        <w:rPr>
          <w:sz w:val="28"/>
          <w:szCs w:val="28"/>
          <w:lang w:eastAsia="en-US"/>
        </w:rPr>
        <w:t xml:space="preserve"> сельского поселения Каневского</w:t>
      </w:r>
      <w:r w:rsidRPr="0016421B">
        <w:rPr>
          <w:sz w:val="28"/>
          <w:szCs w:val="28"/>
          <w:lang w:eastAsia="en-US"/>
        </w:rPr>
        <w:t xml:space="preserve"> района </w:t>
      </w:r>
      <w:r w:rsidRPr="00F77145">
        <w:rPr>
          <w:sz w:val="28"/>
          <w:szCs w:val="28"/>
          <w:lang w:eastAsia="en-US"/>
        </w:rPr>
        <w:t>(далее - Уполномоченный орган):</w:t>
      </w:r>
    </w:p>
    <w:p w:rsidR="0045122B" w:rsidRPr="00C85C3A" w:rsidRDefault="0045122B" w:rsidP="0045122B">
      <w:pPr>
        <w:ind w:firstLine="709"/>
        <w:jc w:val="both"/>
        <w:rPr>
          <w:sz w:val="28"/>
          <w:szCs w:val="28"/>
          <w:lang w:eastAsia="en-US"/>
        </w:rPr>
      </w:pPr>
      <w:r w:rsidRPr="00C85C3A">
        <w:rPr>
          <w:sz w:val="28"/>
          <w:szCs w:val="28"/>
          <w:lang w:eastAsia="en-US"/>
        </w:rPr>
        <w:t>в устной форме при личном обращении;</w:t>
      </w:r>
    </w:p>
    <w:p w:rsidR="0045122B" w:rsidRDefault="0045122B" w:rsidP="0045122B">
      <w:pPr>
        <w:ind w:firstLine="709"/>
        <w:jc w:val="both"/>
        <w:rPr>
          <w:sz w:val="28"/>
          <w:szCs w:val="28"/>
          <w:lang w:eastAsia="en-US"/>
        </w:rPr>
      </w:pPr>
      <w:r w:rsidRPr="00C85C3A">
        <w:rPr>
          <w:sz w:val="28"/>
          <w:szCs w:val="28"/>
          <w:lang w:eastAsia="en-US"/>
        </w:rPr>
        <w:t>с использованием телефонной связи;</w:t>
      </w:r>
    </w:p>
    <w:p w:rsidR="0045122B" w:rsidRPr="00C85C3A" w:rsidRDefault="0045122B" w:rsidP="0045122B">
      <w:pPr>
        <w:ind w:firstLine="709"/>
        <w:jc w:val="both"/>
        <w:rPr>
          <w:sz w:val="28"/>
          <w:szCs w:val="28"/>
          <w:lang w:eastAsia="en-US"/>
        </w:rPr>
      </w:pPr>
      <w:r w:rsidRPr="00C85C3A">
        <w:rPr>
          <w:sz w:val="28"/>
          <w:szCs w:val="28"/>
          <w:lang w:eastAsia="en-US"/>
        </w:rPr>
        <w:t>по письменным обращениям</w:t>
      </w:r>
      <w:r>
        <w:rPr>
          <w:sz w:val="28"/>
          <w:szCs w:val="28"/>
          <w:lang w:eastAsia="en-US"/>
        </w:rPr>
        <w:t>;</w:t>
      </w:r>
    </w:p>
    <w:p w:rsidR="0045122B" w:rsidRPr="00C85C3A" w:rsidRDefault="0045122B" w:rsidP="0045122B">
      <w:pPr>
        <w:ind w:firstLine="709"/>
        <w:jc w:val="both"/>
        <w:rPr>
          <w:sz w:val="28"/>
          <w:szCs w:val="28"/>
          <w:lang w:eastAsia="en-US"/>
        </w:rPr>
      </w:pPr>
      <w:r w:rsidRPr="00C85C3A">
        <w:rPr>
          <w:sz w:val="28"/>
          <w:szCs w:val="28"/>
          <w:lang w:eastAsia="en-US"/>
        </w:rPr>
        <w:t>в форме электронного документа посредством направления на адрес элек</w:t>
      </w:r>
      <w:r>
        <w:rPr>
          <w:sz w:val="28"/>
          <w:szCs w:val="28"/>
          <w:lang w:eastAsia="en-US"/>
        </w:rPr>
        <w:t>тронной почты.</w:t>
      </w:r>
    </w:p>
    <w:p w:rsidR="0045122B" w:rsidRPr="00682AA8" w:rsidRDefault="0045122B" w:rsidP="0045122B">
      <w:pPr>
        <w:widowControl w:val="0"/>
        <w:ind w:firstLine="709"/>
        <w:jc w:val="both"/>
        <w:rPr>
          <w:b/>
          <w:bCs/>
          <w:sz w:val="28"/>
          <w:szCs w:val="28"/>
        </w:rPr>
      </w:pPr>
      <w:r w:rsidRPr="00682AA8">
        <w:rPr>
          <w:sz w:val="28"/>
          <w:szCs w:val="28"/>
          <w:lang w:eastAsia="en-US"/>
        </w:rPr>
        <w:t>1.3.1.2.</w:t>
      </w:r>
      <w:r w:rsidRPr="00682AA8">
        <w:rPr>
          <w:b/>
          <w:bCs/>
          <w:sz w:val="28"/>
          <w:szCs w:val="28"/>
          <w:lang w:eastAsia="en-US"/>
        </w:rPr>
        <w:t xml:space="preserve"> </w:t>
      </w:r>
      <w:r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sz w:val="28"/>
          <w:szCs w:val="28"/>
        </w:rPr>
        <w:t xml:space="preserve"> </w:t>
      </w:r>
      <w:r w:rsidRPr="00F77145">
        <w:rPr>
          <w:sz w:val="28"/>
          <w:szCs w:val="28"/>
        </w:rPr>
        <w:t>(далее – МФЦ)</w:t>
      </w:r>
      <w:r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Pr>
          <w:sz w:val="28"/>
          <w:szCs w:val="28"/>
        </w:rPr>
        <w:t xml:space="preserve">в </w:t>
      </w:r>
      <w:proofErr w:type="spellStart"/>
      <w:r>
        <w:rPr>
          <w:sz w:val="28"/>
          <w:szCs w:val="28"/>
        </w:rPr>
        <w:t>Каневском</w:t>
      </w:r>
      <w:proofErr w:type="spellEnd"/>
      <w:r>
        <w:rPr>
          <w:sz w:val="28"/>
          <w:szCs w:val="28"/>
        </w:rPr>
        <w:t xml:space="preserve"> районе</w:t>
      </w:r>
      <w:r w:rsidRPr="00682AA8">
        <w:rPr>
          <w:sz w:val="28"/>
          <w:szCs w:val="28"/>
        </w:rPr>
        <w:t xml:space="preserve"> Краснодарского края:</w:t>
      </w:r>
    </w:p>
    <w:p w:rsidR="0045122B" w:rsidRPr="00C85C3A" w:rsidRDefault="0045122B" w:rsidP="0045122B">
      <w:pPr>
        <w:ind w:firstLine="709"/>
        <w:jc w:val="both"/>
        <w:rPr>
          <w:sz w:val="28"/>
          <w:szCs w:val="28"/>
          <w:lang w:eastAsia="en-US"/>
        </w:rPr>
      </w:pPr>
      <w:r w:rsidRPr="00C85C3A">
        <w:rPr>
          <w:sz w:val="28"/>
          <w:szCs w:val="28"/>
          <w:lang w:eastAsia="en-US"/>
        </w:rPr>
        <w:t>при личном обращении;</w:t>
      </w:r>
    </w:p>
    <w:p w:rsidR="0045122B" w:rsidRPr="00C85C3A" w:rsidRDefault="0045122B" w:rsidP="0045122B">
      <w:pPr>
        <w:ind w:firstLine="709"/>
        <w:jc w:val="both"/>
        <w:rPr>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C85C3A">
        <w:rPr>
          <w:sz w:val="28"/>
          <w:szCs w:val="28"/>
          <w:lang w:eastAsia="en-US"/>
        </w:rPr>
        <w:t>.</w:t>
      </w:r>
      <w:r w:rsidRPr="00C85C3A">
        <w:rPr>
          <w:sz w:val="28"/>
          <w:szCs w:val="28"/>
        </w:rPr>
        <w:t xml:space="preserve"> </w:t>
      </w:r>
    </w:p>
    <w:p w:rsidR="0045122B" w:rsidRPr="009E2258" w:rsidRDefault="0045122B" w:rsidP="0045122B">
      <w:pPr>
        <w:ind w:firstLine="709"/>
        <w:jc w:val="both"/>
        <w:rPr>
          <w:sz w:val="28"/>
          <w:szCs w:val="28"/>
          <w:lang w:eastAsia="en-US"/>
        </w:rPr>
      </w:pPr>
      <w:r w:rsidRPr="009E2258">
        <w:rPr>
          <w:sz w:val="28"/>
          <w:szCs w:val="28"/>
          <w:lang w:eastAsia="en-US"/>
        </w:rPr>
        <w:t xml:space="preserve">1.3.1.3. Посредством размещения информации на официальном сайте </w:t>
      </w:r>
      <w:r>
        <w:rPr>
          <w:sz w:val="28"/>
          <w:szCs w:val="28"/>
          <w:lang w:eastAsia="en-US"/>
        </w:rPr>
        <w:t xml:space="preserve"> </w:t>
      </w:r>
      <w:r w:rsidRPr="0016421B">
        <w:rPr>
          <w:sz w:val="28"/>
          <w:szCs w:val="28"/>
          <w:lang w:eastAsia="en-US"/>
        </w:rPr>
        <w:t xml:space="preserve"> </w:t>
      </w:r>
      <w:r w:rsidR="00A07325">
        <w:rPr>
          <w:sz w:val="28"/>
          <w:szCs w:val="28"/>
          <w:lang w:eastAsia="en-US"/>
        </w:rPr>
        <w:t>Красногвардейского</w:t>
      </w:r>
      <w:r>
        <w:rPr>
          <w:sz w:val="28"/>
          <w:szCs w:val="28"/>
          <w:lang w:eastAsia="en-US"/>
        </w:rPr>
        <w:t xml:space="preserve"> </w:t>
      </w:r>
      <w:r w:rsidRPr="0016421B">
        <w:rPr>
          <w:sz w:val="28"/>
          <w:szCs w:val="28"/>
          <w:lang w:eastAsia="en-US"/>
        </w:rPr>
        <w:t xml:space="preserve">сельского поселения </w:t>
      </w:r>
      <w:r>
        <w:rPr>
          <w:sz w:val="28"/>
          <w:szCs w:val="28"/>
          <w:lang w:eastAsia="en-US"/>
        </w:rPr>
        <w:t>Каневского</w:t>
      </w:r>
      <w:r w:rsidRPr="0016421B">
        <w:rPr>
          <w:sz w:val="28"/>
          <w:szCs w:val="28"/>
          <w:lang w:eastAsia="en-US"/>
        </w:rPr>
        <w:t xml:space="preserve"> района </w:t>
      </w:r>
      <w:hyperlink r:id="rId9" w:history="1">
        <w:r w:rsidR="00A07325" w:rsidRPr="00A07325">
          <w:rPr>
            <w:rStyle w:val="c8edf2e5f0ede5f2-f1f1fbebeae0"/>
            <w:rFonts w:cstheme="minorBidi"/>
            <w:color w:val="auto"/>
            <w:sz w:val="28"/>
            <w:u w:val="none"/>
          </w:rPr>
          <w:t>http:</w:t>
        </w:r>
      </w:hyperlink>
      <w:hyperlink r:id="rId10" w:history="1">
        <w:r w:rsidR="00A07325" w:rsidRPr="00A07325">
          <w:rPr>
            <w:rStyle w:val="c8edf2e5f0ede5f2-f1f1fbebeae0"/>
            <w:rFonts w:cstheme="minorBidi"/>
            <w:color w:val="auto"/>
            <w:sz w:val="28"/>
            <w:u w:val="none"/>
          </w:rPr>
          <w:t>//www.</w:t>
        </w:r>
      </w:hyperlink>
      <w:hyperlink r:id="rId11" w:history="1">
        <w:r w:rsidR="00A07325" w:rsidRPr="00A07325">
          <w:rPr>
            <w:rStyle w:val="c8edf2e5f0ede5f2-f1f1fbebeae0"/>
            <w:rFonts w:cstheme="minorBidi"/>
            <w:color w:val="auto"/>
            <w:sz w:val="28"/>
            <w:u w:val="none"/>
            <w:lang w:val="en-US"/>
          </w:rPr>
          <w:t>krasnogvardeets</w:t>
        </w:r>
      </w:hyperlink>
      <w:hyperlink r:id="rId12" w:history="1">
        <w:r w:rsidR="00A07325" w:rsidRPr="00A07325">
          <w:rPr>
            <w:rStyle w:val="c8edf2e5f0ede5f2-f1f1fbebeae0"/>
            <w:rFonts w:cstheme="minorBidi"/>
            <w:color w:val="auto"/>
            <w:sz w:val="28"/>
            <w:u w:val="none"/>
          </w:rPr>
          <w:t>.</w:t>
        </w:r>
        <w:proofErr w:type="spellStart"/>
        <w:r w:rsidR="00A07325" w:rsidRPr="00A07325">
          <w:rPr>
            <w:rStyle w:val="c8edf2e5f0ede5f2-f1f1fbebeae0"/>
            <w:rFonts w:cstheme="minorBidi"/>
            <w:color w:val="auto"/>
            <w:sz w:val="28"/>
            <w:u w:val="none"/>
          </w:rPr>
          <w:t>ru</w:t>
        </w:r>
        <w:proofErr w:type="spellEnd"/>
      </w:hyperlink>
      <w:r w:rsidR="00A07325" w:rsidRPr="009E2258">
        <w:rPr>
          <w:sz w:val="28"/>
          <w:szCs w:val="28"/>
        </w:rPr>
        <w:t xml:space="preserve"> </w:t>
      </w:r>
      <w:r w:rsidRPr="009E2258">
        <w:rPr>
          <w:sz w:val="28"/>
          <w:szCs w:val="28"/>
        </w:rPr>
        <w:t>(далее - официальный сайт)</w:t>
      </w:r>
      <w:r w:rsidRPr="009E2258">
        <w:rPr>
          <w:sz w:val="28"/>
          <w:szCs w:val="28"/>
          <w:lang w:eastAsia="en-US"/>
        </w:rPr>
        <w:t>.</w:t>
      </w:r>
    </w:p>
    <w:p w:rsidR="0045122B" w:rsidRPr="00F77145" w:rsidRDefault="0045122B" w:rsidP="0045122B">
      <w:pPr>
        <w:widowControl w:val="0"/>
        <w:ind w:firstLine="709"/>
        <w:jc w:val="both"/>
        <w:rPr>
          <w:sz w:val="28"/>
          <w:szCs w:val="28"/>
        </w:rPr>
      </w:pPr>
      <w:r w:rsidRPr="00F77145">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F77145">
        <w:rPr>
          <w:sz w:val="28"/>
          <w:szCs w:val="28"/>
        </w:rPr>
        <w:t>www.gosuslugi.ru</w:t>
      </w:r>
      <w:proofErr w:type="spellEnd"/>
      <w:r w:rsidRPr="00F77145">
        <w:rPr>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sidRPr="00F77145">
        <w:rPr>
          <w:sz w:val="28"/>
          <w:szCs w:val="28"/>
          <w:lang w:val="en-US"/>
        </w:rPr>
        <w:t>www</w:t>
      </w:r>
      <w:r w:rsidRPr="00F77145">
        <w:rPr>
          <w:sz w:val="28"/>
          <w:szCs w:val="28"/>
        </w:rPr>
        <w:t>.</w:t>
      </w:r>
      <w:proofErr w:type="spellStart"/>
      <w:r w:rsidRPr="00F77145">
        <w:rPr>
          <w:sz w:val="28"/>
          <w:szCs w:val="28"/>
        </w:rPr>
        <w:t>pgu.krasnodar.ru</w:t>
      </w:r>
      <w:proofErr w:type="spellEnd"/>
      <w:r w:rsidRPr="00F77145">
        <w:rPr>
          <w:sz w:val="28"/>
          <w:szCs w:val="28"/>
        </w:rPr>
        <w:t>) (далее – Региональный портал).</w:t>
      </w:r>
    </w:p>
    <w:p w:rsidR="0045122B" w:rsidRPr="001C131A" w:rsidRDefault="0045122B" w:rsidP="0045122B">
      <w:pPr>
        <w:autoSpaceDE w:val="0"/>
        <w:autoSpaceDN w:val="0"/>
        <w:adjustRightInd w:val="0"/>
        <w:ind w:firstLine="709"/>
        <w:jc w:val="both"/>
        <w:rPr>
          <w:sz w:val="28"/>
          <w:szCs w:val="28"/>
        </w:rPr>
      </w:pPr>
      <w:r w:rsidRPr="001C131A">
        <w:rPr>
          <w:sz w:val="28"/>
          <w:szCs w:val="28"/>
        </w:rPr>
        <w:t>На Едином Портале размещается следующая информация:</w:t>
      </w:r>
    </w:p>
    <w:p w:rsidR="0045122B" w:rsidRPr="001C131A" w:rsidRDefault="0045122B" w:rsidP="0045122B">
      <w:pPr>
        <w:numPr>
          <w:ilvl w:val="0"/>
          <w:numId w:val="20"/>
        </w:numPr>
        <w:suppressAutoHyphens w:val="0"/>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122B" w:rsidRPr="001C131A" w:rsidRDefault="0045122B" w:rsidP="0045122B">
      <w:pPr>
        <w:numPr>
          <w:ilvl w:val="0"/>
          <w:numId w:val="20"/>
        </w:numPr>
        <w:suppressAutoHyphens w:val="0"/>
        <w:autoSpaceDE w:val="0"/>
        <w:autoSpaceDN w:val="0"/>
        <w:adjustRightInd w:val="0"/>
        <w:ind w:left="0" w:firstLine="709"/>
        <w:jc w:val="both"/>
        <w:rPr>
          <w:sz w:val="28"/>
          <w:szCs w:val="28"/>
        </w:rPr>
      </w:pPr>
      <w:r w:rsidRPr="001C131A">
        <w:rPr>
          <w:sz w:val="28"/>
          <w:szCs w:val="28"/>
        </w:rPr>
        <w:t>круг заявителей;</w:t>
      </w:r>
    </w:p>
    <w:p w:rsidR="0045122B" w:rsidRPr="001C131A" w:rsidRDefault="0045122B" w:rsidP="0045122B">
      <w:pPr>
        <w:numPr>
          <w:ilvl w:val="0"/>
          <w:numId w:val="20"/>
        </w:numPr>
        <w:suppressAutoHyphens w:val="0"/>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45122B" w:rsidRPr="00C85C3A" w:rsidRDefault="0045122B" w:rsidP="0045122B">
      <w:pPr>
        <w:numPr>
          <w:ilvl w:val="0"/>
          <w:numId w:val="20"/>
        </w:numPr>
        <w:suppressAutoHyphens w:val="0"/>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45122B" w:rsidRPr="00C85C3A" w:rsidRDefault="0045122B" w:rsidP="0045122B">
      <w:pPr>
        <w:autoSpaceDE w:val="0"/>
        <w:autoSpaceDN w:val="0"/>
        <w:adjustRightInd w:val="0"/>
        <w:ind w:firstLine="567"/>
        <w:jc w:val="both"/>
        <w:rPr>
          <w:sz w:val="28"/>
          <w:szCs w:val="28"/>
        </w:rPr>
      </w:pPr>
      <w:r>
        <w:rPr>
          <w:sz w:val="28"/>
          <w:szCs w:val="28"/>
        </w:rPr>
        <w:t xml:space="preserve">5) </w:t>
      </w:r>
      <w:r w:rsidRPr="00C85C3A">
        <w:rPr>
          <w:sz w:val="28"/>
          <w:szCs w:val="28"/>
        </w:rPr>
        <w:t>размер государственной пошлины, взимаемой за предоставление муниципальной услуги;</w:t>
      </w:r>
    </w:p>
    <w:p w:rsidR="0045122B" w:rsidRPr="00C85C3A" w:rsidRDefault="0045122B" w:rsidP="0045122B">
      <w:pPr>
        <w:autoSpaceDE w:val="0"/>
        <w:autoSpaceDN w:val="0"/>
        <w:adjustRightInd w:val="0"/>
        <w:ind w:firstLine="567"/>
        <w:jc w:val="both"/>
        <w:rPr>
          <w:sz w:val="28"/>
          <w:szCs w:val="28"/>
        </w:rPr>
      </w:pPr>
      <w:r>
        <w:rPr>
          <w:sz w:val="28"/>
          <w:szCs w:val="28"/>
        </w:rPr>
        <w:t xml:space="preserve">6) </w:t>
      </w:r>
      <w:r w:rsidRPr="00C85C3A">
        <w:rPr>
          <w:sz w:val="28"/>
          <w:szCs w:val="28"/>
        </w:rPr>
        <w:t xml:space="preserve">исчерпывающий перечень оснований для приостановления или отказа </w:t>
      </w:r>
      <w:r w:rsidRPr="00C85C3A">
        <w:rPr>
          <w:sz w:val="28"/>
          <w:szCs w:val="28"/>
        </w:rPr>
        <w:br/>
        <w:t>в предоставлении муниципальной услуги;</w:t>
      </w:r>
    </w:p>
    <w:p w:rsidR="0045122B" w:rsidRPr="00A25DC6" w:rsidRDefault="0045122B" w:rsidP="0045122B">
      <w:pPr>
        <w:autoSpaceDE w:val="0"/>
        <w:autoSpaceDN w:val="0"/>
        <w:adjustRightInd w:val="0"/>
        <w:ind w:firstLine="709"/>
        <w:jc w:val="both"/>
        <w:rPr>
          <w:sz w:val="28"/>
          <w:szCs w:val="28"/>
        </w:rPr>
      </w:pPr>
      <w:r>
        <w:rPr>
          <w:sz w:val="28"/>
          <w:szCs w:val="28"/>
        </w:rPr>
        <w:t xml:space="preserve">7) </w:t>
      </w:r>
      <w:r w:rsidRPr="00C85C3A">
        <w:rPr>
          <w:sz w:val="28"/>
          <w:szCs w:val="28"/>
        </w:rPr>
        <w:t xml:space="preserve">о праве заявителя на досудебное (внесудебное) обжалование действий </w:t>
      </w:r>
      <w:r w:rsidRPr="00A25DC6">
        <w:rPr>
          <w:sz w:val="28"/>
          <w:szCs w:val="28"/>
        </w:rPr>
        <w:t>(бездействия) и решений, принятых (осуществляемых) в ходе предоставления муниципальной услуги;</w:t>
      </w:r>
    </w:p>
    <w:p w:rsidR="0045122B" w:rsidRPr="00A25DC6" w:rsidRDefault="0045122B" w:rsidP="0045122B">
      <w:pPr>
        <w:autoSpaceDE w:val="0"/>
        <w:autoSpaceDN w:val="0"/>
        <w:adjustRightInd w:val="0"/>
        <w:ind w:firstLine="709"/>
        <w:jc w:val="both"/>
        <w:rPr>
          <w:sz w:val="28"/>
          <w:szCs w:val="28"/>
        </w:rPr>
      </w:pPr>
      <w:r w:rsidRPr="00A25DC6">
        <w:rPr>
          <w:sz w:val="28"/>
          <w:szCs w:val="28"/>
        </w:rPr>
        <w:t>8) формы заявлений (уведомлений, сообщений), используемые при предоставлении муниципальной услуги.</w:t>
      </w:r>
    </w:p>
    <w:p w:rsidR="00A07325" w:rsidRDefault="0045122B" w:rsidP="00A07325">
      <w:pPr>
        <w:pStyle w:val="af8"/>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Pr>
          <w:rFonts w:ascii="Times New Roman" w:hAnsi="Times New Roman"/>
          <w:sz w:val="28"/>
          <w:szCs w:val="28"/>
        </w:rPr>
        <w:t>«</w:t>
      </w:r>
      <w:r w:rsidRPr="00A25DC6">
        <w:rPr>
          <w:rFonts w:ascii="Times New Roman" w:hAnsi="Times New Roman"/>
          <w:sz w:val="28"/>
          <w:szCs w:val="28"/>
        </w:rPr>
        <w:t>Реестр</w:t>
      </w:r>
      <w:r w:rsidRPr="00907A3E">
        <w:rPr>
          <w:rFonts w:ascii="Times New Roman" w:hAnsi="Times New Roman"/>
          <w:sz w:val="28"/>
          <w:szCs w:val="28"/>
        </w:rPr>
        <w:t xml:space="preserve"> </w:t>
      </w:r>
      <w:r w:rsidRPr="001C131A">
        <w:rPr>
          <w:rFonts w:ascii="Times New Roman" w:hAnsi="Times New Roman"/>
          <w:sz w:val="28"/>
          <w:szCs w:val="28"/>
        </w:rPr>
        <w:t>государственных и муниципальных услуг Краснодарского края</w:t>
      </w:r>
      <w:r>
        <w:rPr>
          <w:rFonts w:ascii="Times New Roman" w:hAnsi="Times New Roman"/>
          <w:sz w:val="28"/>
          <w:szCs w:val="28"/>
        </w:rPr>
        <w:t>»</w:t>
      </w:r>
      <w:r w:rsidRPr="001C131A">
        <w:rPr>
          <w:rFonts w:ascii="Times New Roman" w:hAnsi="Times New Roman"/>
          <w:sz w:val="28"/>
          <w:szCs w:val="28"/>
        </w:rPr>
        <w:t>, предоставляется заявителю бесплатно.</w:t>
      </w:r>
    </w:p>
    <w:p w:rsidR="0045122B" w:rsidRPr="00A07325" w:rsidRDefault="0045122B" w:rsidP="00A07325">
      <w:pPr>
        <w:pStyle w:val="af8"/>
        <w:ind w:firstLine="567"/>
        <w:jc w:val="both"/>
        <w:rPr>
          <w:rFonts w:ascii="Times New Roman" w:hAnsi="Times New Roman"/>
          <w:sz w:val="28"/>
          <w:szCs w:val="28"/>
        </w:rPr>
      </w:pPr>
      <w:r w:rsidRPr="00A07325">
        <w:rPr>
          <w:rFonts w:ascii="Times New Roman" w:hAnsi="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A07325">
        <w:rPr>
          <w:rStyle w:val="aff5"/>
          <w:rFonts w:ascii="Times New Roman" w:hAnsi="Times New Roman"/>
          <w:i w:val="0"/>
          <w:sz w:val="28"/>
          <w:szCs w:val="28"/>
        </w:rPr>
        <w:t>или предоставление им персональных данных.</w:t>
      </w:r>
    </w:p>
    <w:p w:rsidR="0045122B" w:rsidRPr="001C131A" w:rsidRDefault="0045122B" w:rsidP="0045122B">
      <w:pPr>
        <w:ind w:firstLine="709"/>
        <w:jc w:val="both"/>
        <w:rPr>
          <w:sz w:val="28"/>
          <w:szCs w:val="28"/>
          <w:lang w:eastAsia="en-US"/>
        </w:rPr>
      </w:pPr>
      <w:r w:rsidRPr="001C131A">
        <w:rPr>
          <w:sz w:val="28"/>
          <w:szCs w:val="28"/>
          <w:lang w:eastAsia="en-US"/>
        </w:rPr>
        <w:t>1.3.1.5. Посредством размещения информационных стендов в МФЦ и в Уполномоченном органе.</w:t>
      </w:r>
    </w:p>
    <w:p w:rsidR="0045122B" w:rsidRPr="00F04931" w:rsidRDefault="0045122B" w:rsidP="0045122B">
      <w:pPr>
        <w:widowControl w:val="0"/>
        <w:autoSpaceDE w:val="0"/>
        <w:autoSpaceDN w:val="0"/>
        <w:adjustRightInd w:val="0"/>
        <w:ind w:firstLine="709"/>
        <w:jc w:val="both"/>
        <w:outlineLvl w:val="0"/>
        <w:rPr>
          <w:sz w:val="28"/>
          <w:szCs w:val="28"/>
        </w:rPr>
      </w:pPr>
      <w:r>
        <w:rPr>
          <w:sz w:val="28"/>
          <w:szCs w:val="28"/>
          <w:lang w:eastAsia="en-US"/>
        </w:rPr>
        <w:t xml:space="preserve">1.3.1.6. </w:t>
      </w:r>
      <w:r w:rsidRPr="00F04931">
        <w:rPr>
          <w:sz w:val="28"/>
          <w:szCs w:val="28"/>
        </w:rPr>
        <w:t xml:space="preserve">Посредством телефонной связи: </w:t>
      </w:r>
    </w:p>
    <w:p w:rsidR="0045122B" w:rsidRPr="00F04931" w:rsidRDefault="0045122B" w:rsidP="0045122B">
      <w:pPr>
        <w:widowControl w:val="0"/>
        <w:autoSpaceDE w:val="0"/>
        <w:autoSpaceDN w:val="0"/>
        <w:adjustRightInd w:val="0"/>
        <w:ind w:firstLine="709"/>
        <w:jc w:val="both"/>
        <w:outlineLvl w:val="0"/>
        <w:rPr>
          <w:sz w:val="28"/>
          <w:szCs w:val="28"/>
        </w:rPr>
      </w:pPr>
      <w:r w:rsidRPr="00F04931">
        <w:rPr>
          <w:sz w:val="28"/>
          <w:szCs w:val="28"/>
        </w:rPr>
        <w:t>«горячая линия» МФЦ – 8-800-2500-549;</w:t>
      </w:r>
    </w:p>
    <w:p w:rsidR="0045122B" w:rsidRPr="001C131A" w:rsidRDefault="0045122B" w:rsidP="0045122B">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Pr>
          <w:sz w:val="28"/>
          <w:szCs w:val="28"/>
        </w:rPr>
        <w:t>64</w:t>
      </w:r>
      <w:r w:rsidRPr="00E645B2">
        <w:rPr>
          <w:sz w:val="28"/>
          <w:szCs w:val="28"/>
        </w:rPr>
        <w:t xml:space="preserve">) </w:t>
      </w:r>
      <w:r>
        <w:rPr>
          <w:sz w:val="28"/>
          <w:szCs w:val="28"/>
        </w:rPr>
        <w:t>48104</w:t>
      </w:r>
      <w:r w:rsidRPr="00E645B2">
        <w:rPr>
          <w:sz w:val="28"/>
          <w:szCs w:val="28"/>
        </w:rPr>
        <w:t>.</w:t>
      </w:r>
    </w:p>
    <w:p w:rsidR="0045122B" w:rsidRPr="001C131A" w:rsidRDefault="0045122B" w:rsidP="0045122B">
      <w:pPr>
        <w:widowControl w:val="0"/>
        <w:ind w:firstLine="709"/>
        <w:jc w:val="both"/>
        <w:rPr>
          <w:sz w:val="28"/>
          <w:szCs w:val="28"/>
        </w:rPr>
      </w:pPr>
      <w:r>
        <w:rPr>
          <w:sz w:val="28"/>
          <w:szCs w:val="28"/>
          <w:lang w:eastAsia="en-US"/>
        </w:rPr>
        <w:t>1.3.2</w:t>
      </w:r>
      <w:r w:rsidRPr="001C131A">
        <w:rPr>
          <w:sz w:val="28"/>
          <w:szCs w:val="28"/>
          <w:lang w:eastAsia="en-US"/>
        </w:rPr>
        <w:t xml:space="preserve">. </w:t>
      </w:r>
      <w:r w:rsidRPr="001C131A">
        <w:rPr>
          <w:sz w:val="28"/>
          <w:szCs w:val="28"/>
        </w:rPr>
        <w:t>Информирование о предоставлении муниципальной услуги осуществляется бесплатно.</w:t>
      </w:r>
    </w:p>
    <w:p w:rsidR="0045122B" w:rsidRPr="001C131A" w:rsidRDefault="0045122B" w:rsidP="0045122B">
      <w:pPr>
        <w:ind w:firstLine="709"/>
        <w:jc w:val="both"/>
        <w:rPr>
          <w:sz w:val="28"/>
          <w:szCs w:val="28"/>
          <w:lang w:eastAsia="en-US"/>
        </w:rPr>
      </w:pPr>
      <w:r w:rsidRPr="001C131A">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5122B" w:rsidRPr="00C85C3A" w:rsidRDefault="0045122B" w:rsidP="0045122B">
      <w:pPr>
        <w:ind w:firstLine="709"/>
        <w:jc w:val="both"/>
        <w:rPr>
          <w:sz w:val="28"/>
          <w:szCs w:val="28"/>
          <w:lang w:eastAsia="en-US"/>
        </w:rPr>
      </w:pPr>
      <w:proofErr w:type="gramStart"/>
      <w:r w:rsidRPr="001C131A">
        <w:rPr>
          <w:sz w:val="28"/>
          <w:szCs w:val="28"/>
          <w:lang w:eastAsia="en-US"/>
        </w:rPr>
        <w:t>При консультировании по телефону специалист должен назвать свою фамилию, имя и отчество,</w:t>
      </w:r>
      <w:r w:rsidRPr="00C85C3A">
        <w:rPr>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roofErr w:type="gramEnd"/>
    </w:p>
    <w:p w:rsidR="0045122B" w:rsidRPr="00C85C3A" w:rsidRDefault="0045122B" w:rsidP="0045122B">
      <w:pPr>
        <w:ind w:firstLine="709"/>
        <w:jc w:val="both"/>
        <w:rPr>
          <w:sz w:val="28"/>
          <w:szCs w:val="28"/>
          <w:lang w:eastAsia="en-US"/>
        </w:rPr>
      </w:pPr>
      <w:r w:rsidRPr="00C85C3A">
        <w:rPr>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Pr>
          <w:sz w:val="28"/>
          <w:szCs w:val="28"/>
          <w:lang w:eastAsia="en-US"/>
        </w:rPr>
        <w:t xml:space="preserve"> </w:t>
      </w:r>
      <w:r w:rsidRPr="00C85C3A">
        <w:rPr>
          <w:sz w:val="28"/>
          <w:szCs w:val="28"/>
          <w:lang w:eastAsia="en-US"/>
        </w:rPr>
        <w:t>может</w:t>
      </w:r>
      <w:r>
        <w:rPr>
          <w:sz w:val="28"/>
          <w:szCs w:val="28"/>
          <w:lang w:eastAsia="en-US"/>
        </w:rPr>
        <w:t xml:space="preserve"> </w:t>
      </w:r>
      <w:r w:rsidRPr="00C85C3A">
        <w:rPr>
          <w:sz w:val="28"/>
          <w:szCs w:val="28"/>
          <w:lang w:eastAsia="en-US"/>
        </w:rPr>
        <w:t xml:space="preserve">предложить </w:t>
      </w:r>
    </w:p>
    <w:p w:rsidR="0045122B" w:rsidRPr="00C85C3A" w:rsidRDefault="0045122B" w:rsidP="0045122B">
      <w:pPr>
        <w:jc w:val="both"/>
        <w:rPr>
          <w:sz w:val="28"/>
          <w:szCs w:val="28"/>
          <w:lang w:eastAsia="en-US"/>
        </w:rPr>
      </w:pPr>
      <w:proofErr w:type="gramStart"/>
      <w:r w:rsidRPr="00C85C3A">
        <w:rPr>
          <w:sz w:val="28"/>
          <w:szCs w:val="28"/>
          <w:lang w:eastAsia="en-US"/>
        </w:rPr>
        <w:t>обратившемуся</w:t>
      </w:r>
      <w:proofErr w:type="gramEnd"/>
      <w:r w:rsidRPr="00C85C3A">
        <w:rPr>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45122B" w:rsidRPr="00C85C3A" w:rsidRDefault="0045122B" w:rsidP="0045122B">
      <w:pPr>
        <w:ind w:firstLine="709"/>
        <w:jc w:val="both"/>
        <w:rPr>
          <w:sz w:val="28"/>
          <w:szCs w:val="28"/>
          <w:lang w:eastAsia="en-US"/>
        </w:rPr>
      </w:pPr>
      <w:r w:rsidRPr="00C85C3A">
        <w:rPr>
          <w:sz w:val="28"/>
          <w:szCs w:val="28"/>
          <w:lang w:eastAsia="en-US"/>
        </w:rPr>
        <w:t>Рекомендуемое время для телефонного разговора - не более 10 минут, личного устного информирования - не бо</w:t>
      </w:r>
      <w:r>
        <w:rPr>
          <w:sz w:val="28"/>
          <w:szCs w:val="28"/>
          <w:lang w:eastAsia="en-US"/>
        </w:rPr>
        <w:t>лее 15</w:t>
      </w:r>
      <w:r w:rsidRPr="00C85C3A">
        <w:rPr>
          <w:sz w:val="28"/>
          <w:szCs w:val="28"/>
          <w:lang w:eastAsia="en-US"/>
        </w:rPr>
        <w:t xml:space="preserve"> минут.</w:t>
      </w:r>
    </w:p>
    <w:p w:rsidR="0045122B" w:rsidRPr="00A25DC6" w:rsidRDefault="0045122B" w:rsidP="0045122B">
      <w:pPr>
        <w:ind w:firstLine="709"/>
        <w:jc w:val="both"/>
        <w:rPr>
          <w:sz w:val="28"/>
          <w:szCs w:val="28"/>
          <w:lang w:eastAsia="en-US"/>
        </w:rPr>
      </w:pPr>
      <w:r w:rsidRPr="00A25DC6">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5122B" w:rsidRPr="00A25DC6" w:rsidRDefault="0045122B" w:rsidP="0045122B">
      <w:pPr>
        <w:ind w:firstLine="709"/>
        <w:jc w:val="both"/>
        <w:rPr>
          <w:sz w:val="28"/>
          <w:szCs w:val="28"/>
          <w:lang w:eastAsia="en-US"/>
        </w:rPr>
      </w:pPr>
      <w:r w:rsidRPr="00A25DC6">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5122B" w:rsidRPr="001C131A" w:rsidRDefault="0045122B" w:rsidP="0045122B">
      <w:pPr>
        <w:ind w:firstLine="567"/>
        <w:jc w:val="both"/>
        <w:rPr>
          <w:sz w:val="28"/>
          <w:szCs w:val="28"/>
        </w:rPr>
      </w:pPr>
      <w:r w:rsidRPr="00A25DC6">
        <w:rPr>
          <w:sz w:val="28"/>
          <w:szCs w:val="28"/>
        </w:rPr>
        <w:t>1.3.2. Порядок,</w:t>
      </w:r>
      <w:r>
        <w:rPr>
          <w:sz w:val="28"/>
          <w:szCs w:val="28"/>
        </w:rPr>
        <w:t xml:space="preserve"> </w:t>
      </w:r>
      <w:r w:rsidRPr="00A25DC6">
        <w:rPr>
          <w:sz w:val="28"/>
          <w:szCs w:val="28"/>
        </w:rPr>
        <w:t>форма,</w:t>
      </w:r>
      <w:r>
        <w:rPr>
          <w:sz w:val="28"/>
          <w:szCs w:val="28"/>
        </w:rPr>
        <w:t xml:space="preserve"> </w:t>
      </w:r>
      <w:r w:rsidRPr="00A25DC6">
        <w:rPr>
          <w:sz w:val="28"/>
          <w:szCs w:val="28"/>
        </w:rPr>
        <w:t>место</w:t>
      </w:r>
      <w:r>
        <w:rPr>
          <w:sz w:val="28"/>
          <w:szCs w:val="28"/>
        </w:rPr>
        <w:t xml:space="preserve"> </w:t>
      </w:r>
      <w:r w:rsidRPr="00A25DC6">
        <w:rPr>
          <w:sz w:val="28"/>
          <w:szCs w:val="28"/>
        </w:rPr>
        <w:t>размещения</w:t>
      </w:r>
      <w:r>
        <w:rPr>
          <w:sz w:val="28"/>
          <w:szCs w:val="28"/>
        </w:rPr>
        <w:t xml:space="preserve"> </w:t>
      </w:r>
      <w:r w:rsidRPr="00A25DC6">
        <w:rPr>
          <w:sz w:val="28"/>
          <w:szCs w:val="28"/>
        </w:rPr>
        <w:t>и</w:t>
      </w:r>
      <w:r>
        <w:rPr>
          <w:sz w:val="28"/>
          <w:szCs w:val="28"/>
        </w:rPr>
        <w:t xml:space="preserve"> </w:t>
      </w:r>
      <w:r w:rsidRPr="00A25DC6">
        <w:rPr>
          <w:sz w:val="28"/>
          <w:szCs w:val="28"/>
        </w:rPr>
        <w:t>способы</w:t>
      </w:r>
      <w:r>
        <w:rPr>
          <w:sz w:val="28"/>
          <w:szCs w:val="28"/>
        </w:rPr>
        <w:t xml:space="preserve"> </w:t>
      </w:r>
      <w:r w:rsidRPr="00A25DC6">
        <w:rPr>
          <w:sz w:val="28"/>
          <w:szCs w:val="28"/>
        </w:rPr>
        <w:t>получения справочной</w:t>
      </w:r>
      <w:r>
        <w:rPr>
          <w:sz w:val="28"/>
          <w:szCs w:val="28"/>
        </w:rPr>
        <w:t xml:space="preserve"> </w:t>
      </w:r>
      <w:r w:rsidRPr="00A25DC6">
        <w:rPr>
          <w:sz w:val="28"/>
          <w:szCs w:val="28"/>
        </w:rPr>
        <w:t>информации,</w:t>
      </w:r>
      <w:r>
        <w:rPr>
          <w:sz w:val="28"/>
          <w:szCs w:val="28"/>
        </w:rPr>
        <w:t xml:space="preserve"> </w:t>
      </w:r>
      <w:r w:rsidRPr="00A25DC6">
        <w:rPr>
          <w:sz w:val="28"/>
          <w:szCs w:val="28"/>
        </w:rPr>
        <w:t>в</w:t>
      </w:r>
      <w:r>
        <w:rPr>
          <w:sz w:val="28"/>
          <w:szCs w:val="28"/>
        </w:rPr>
        <w:t xml:space="preserve"> </w:t>
      </w:r>
      <w:r w:rsidRPr="00A25DC6">
        <w:rPr>
          <w:sz w:val="28"/>
          <w:szCs w:val="28"/>
        </w:rPr>
        <w:t>том</w:t>
      </w:r>
      <w:r>
        <w:rPr>
          <w:sz w:val="28"/>
          <w:szCs w:val="28"/>
        </w:rPr>
        <w:t xml:space="preserve"> </w:t>
      </w:r>
      <w:r w:rsidRPr="00A25DC6">
        <w:rPr>
          <w:sz w:val="28"/>
          <w:szCs w:val="28"/>
        </w:rPr>
        <w:t>числе</w:t>
      </w:r>
      <w:r>
        <w:rPr>
          <w:sz w:val="28"/>
          <w:szCs w:val="28"/>
        </w:rPr>
        <w:t xml:space="preserve"> </w:t>
      </w:r>
      <w:r w:rsidRPr="00A25DC6">
        <w:rPr>
          <w:sz w:val="28"/>
          <w:szCs w:val="28"/>
        </w:rPr>
        <w:t>на</w:t>
      </w:r>
      <w:r>
        <w:rPr>
          <w:sz w:val="28"/>
          <w:szCs w:val="28"/>
        </w:rPr>
        <w:t xml:space="preserve"> </w:t>
      </w:r>
      <w:r w:rsidRPr="00A25DC6">
        <w:rPr>
          <w:sz w:val="28"/>
          <w:szCs w:val="28"/>
        </w:rPr>
        <w:t>стендах</w:t>
      </w:r>
      <w:r>
        <w:rPr>
          <w:sz w:val="28"/>
          <w:szCs w:val="28"/>
        </w:rPr>
        <w:t xml:space="preserve"> </w:t>
      </w:r>
      <w:r w:rsidRPr="00A25DC6">
        <w:rPr>
          <w:sz w:val="28"/>
          <w:szCs w:val="28"/>
        </w:rPr>
        <w:t>в</w:t>
      </w:r>
      <w:r>
        <w:rPr>
          <w:sz w:val="28"/>
          <w:szCs w:val="28"/>
        </w:rPr>
        <w:t xml:space="preserve"> </w:t>
      </w:r>
      <w:r w:rsidRPr="00A25DC6">
        <w:rPr>
          <w:sz w:val="28"/>
          <w:szCs w:val="28"/>
        </w:rPr>
        <w:t>местах предоставления муниципальной услуги</w:t>
      </w:r>
      <w:r>
        <w:rPr>
          <w:sz w:val="28"/>
          <w:szCs w:val="28"/>
        </w:rPr>
        <w:t xml:space="preserve"> </w:t>
      </w:r>
      <w:r w:rsidRPr="00A25DC6">
        <w:rPr>
          <w:sz w:val="28"/>
          <w:szCs w:val="28"/>
        </w:rPr>
        <w:t>и</w:t>
      </w:r>
      <w:r>
        <w:rPr>
          <w:sz w:val="28"/>
          <w:szCs w:val="28"/>
        </w:rPr>
        <w:t xml:space="preserve"> </w:t>
      </w:r>
      <w:r w:rsidRPr="00A25DC6">
        <w:rPr>
          <w:sz w:val="28"/>
          <w:szCs w:val="28"/>
        </w:rPr>
        <w:t>услуг,</w:t>
      </w:r>
      <w:r>
        <w:rPr>
          <w:sz w:val="28"/>
          <w:szCs w:val="28"/>
        </w:rPr>
        <w:t xml:space="preserve"> </w:t>
      </w:r>
      <w:r w:rsidRPr="00A25DC6">
        <w:rPr>
          <w:sz w:val="28"/>
          <w:szCs w:val="28"/>
        </w:rPr>
        <w:t>которые</w:t>
      </w:r>
      <w:r>
        <w:rPr>
          <w:sz w:val="28"/>
          <w:szCs w:val="28"/>
        </w:rPr>
        <w:t xml:space="preserve"> </w:t>
      </w:r>
      <w:r w:rsidRPr="00A25DC6">
        <w:rPr>
          <w:sz w:val="28"/>
          <w:szCs w:val="28"/>
        </w:rPr>
        <w:t>являются необходимыми и</w:t>
      </w:r>
      <w:r>
        <w:rPr>
          <w:sz w:val="28"/>
          <w:szCs w:val="28"/>
        </w:rPr>
        <w:t xml:space="preserve"> </w:t>
      </w:r>
      <w:r w:rsidRPr="00A25DC6">
        <w:rPr>
          <w:sz w:val="28"/>
          <w:szCs w:val="28"/>
        </w:rPr>
        <w:t>обязательными</w:t>
      </w:r>
      <w:r>
        <w:rPr>
          <w:sz w:val="28"/>
          <w:szCs w:val="28"/>
        </w:rPr>
        <w:t xml:space="preserve"> </w:t>
      </w:r>
      <w:r w:rsidRPr="00A25DC6">
        <w:rPr>
          <w:sz w:val="28"/>
          <w:szCs w:val="28"/>
        </w:rPr>
        <w:t>для</w:t>
      </w:r>
      <w:r>
        <w:rPr>
          <w:sz w:val="28"/>
          <w:szCs w:val="28"/>
        </w:rPr>
        <w:t xml:space="preserve"> </w:t>
      </w:r>
      <w:r w:rsidRPr="001C131A">
        <w:rPr>
          <w:sz w:val="28"/>
          <w:szCs w:val="28"/>
        </w:rPr>
        <w:t>предоставления муниципальной услуги в Уполномоченном органе</w:t>
      </w:r>
      <w:r>
        <w:rPr>
          <w:sz w:val="28"/>
          <w:szCs w:val="28"/>
        </w:rPr>
        <w:t>,</w:t>
      </w:r>
      <w:r w:rsidRPr="001C131A">
        <w:rPr>
          <w:sz w:val="28"/>
          <w:szCs w:val="28"/>
        </w:rPr>
        <w:t xml:space="preserve"> и в МФЦ предоставления муниципальных услуг.</w:t>
      </w:r>
    </w:p>
    <w:p w:rsidR="0045122B" w:rsidRPr="00F04931" w:rsidRDefault="0045122B" w:rsidP="0045122B">
      <w:pPr>
        <w:widowControl w:val="0"/>
        <w:ind w:firstLine="709"/>
        <w:jc w:val="both"/>
        <w:rPr>
          <w:sz w:val="28"/>
          <w:szCs w:val="28"/>
        </w:rPr>
      </w:pPr>
      <w:r w:rsidRPr="00F04931">
        <w:rPr>
          <w:sz w:val="28"/>
          <w:szCs w:val="28"/>
        </w:rPr>
        <w:t>На информационных стендах, размещенных в администрации и МФЦ, указываются следующие сведения:</w:t>
      </w:r>
    </w:p>
    <w:p w:rsidR="0045122B" w:rsidRPr="00F04931" w:rsidRDefault="0045122B" w:rsidP="0045122B">
      <w:pPr>
        <w:widowControl w:val="0"/>
        <w:ind w:firstLine="709"/>
        <w:jc w:val="both"/>
        <w:rPr>
          <w:sz w:val="28"/>
          <w:szCs w:val="28"/>
        </w:rPr>
      </w:pPr>
      <w:r w:rsidRPr="00F04931">
        <w:rPr>
          <w:sz w:val="28"/>
          <w:szCs w:val="28"/>
        </w:rPr>
        <w:t>режим работы, адрес администрации и МФЦ;</w:t>
      </w:r>
    </w:p>
    <w:p w:rsidR="0045122B" w:rsidRPr="00F04931" w:rsidRDefault="0045122B" w:rsidP="0045122B">
      <w:pPr>
        <w:widowControl w:val="0"/>
        <w:ind w:firstLine="709"/>
        <w:jc w:val="both"/>
        <w:rPr>
          <w:sz w:val="28"/>
          <w:szCs w:val="28"/>
        </w:rPr>
      </w:pPr>
      <w:r w:rsidRPr="00F04931">
        <w:rPr>
          <w:sz w:val="28"/>
          <w:szCs w:val="28"/>
        </w:rPr>
        <w:t>адрес официального сайта администрации, адрес электронной почты администрации;</w:t>
      </w:r>
    </w:p>
    <w:p w:rsidR="0045122B" w:rsidRPr="00F04931" w:rsidRDefault="0045122B" w:rsidP="0045122B">
      <w:pPr>
        <w:widowControl w:val="0"/>
        <w:ind w:firstLine="709"/>
        <w:jc w:val="both"/>
        <w:rPr>
          <w:sz w:val="28"/>
          <w:szCs w:val="28"/>
        </w:rPr>
      </w:pPr>
      <w:r w:rsidRPr="00F04931">
        <w:rPr>
          <w:sz w:val="28"/>
          <w:szCs w:val="28"/>
        </w:rPr>
        <w:t>почтовые адреса, телефоны, Ф.И.О. должностных лиц администрации и МФЦ;</w:t>
      </w:r>
    </w:p>
    <w:p w:rsidR="0045122B" w:rsidRPr="00F04931" w:rsidRDefault="0045122B" w:rsidP="0045122B">
      <w:pPr>
        <w:widowControl w:val="0"/>
        <w:ind w:firstLine="709"/>
        <w:jc w:val="both"/>
        <w:rPr>
          <w:sz w:val="28"/>
          <w:szCs w:val="28"/>
        </w:rPr>
      </w:pPr>
      <w:r w:rsidRPr="00F04931">
        <w:rPr>
          <w:sz w:val="28"/>
          <w:szCs w:val="28"/>
        </w:rPr>
        <w:t>порядок информирования заявителей о предоставлении муниципальной услуги;</w:t>
      </w:r>
    </w:p>
    <w:p w:rsidR="0045122B" w:rsidRPr="00F04931" w:rsidRDefault="0045122B" w:rsidP="0045122B">
      <w:pPr>
        <w:widowControl w:val="0"/>
        <w:ind w:firstLine="709"/>
        <w:jc w:val="both"/>
        <w:rPr>
          <w:sz w:val="28"/>
          <w:szCs w:val="28"/>
        </w:rPr>
      </w:pPr>
      <w:r w:rsidRPr="00F04931">
        <w:rPr>
          <w:sz w:val="28"/>
          <w:szCs w:val="28"/>
        </w:rPr>
        <w:t>порядок и сроки предоставления муниципальной услуги;</w:t>
      </w:r>
    </w:p>
    <w:p w:rsidR="0045122B" w:rsidRPr="00F04931" w:rsidRDefault="0045122B" w:rsidP="0045122B">
      <w:pPr>
        <w:widowControl w:val="0"/>
        <w:ind w:firstLine="709"/>
        <w:jc w:val="both"/>
        <w:rPr>
          <w:sz w:val="28"/>
          <w:szCs w:val="28"/>
        </w:rPr>
      </w:pPr>
      <w:r w:rsidRPr="00F04931">
        <w:rPr>
          <w:sz w:val="28"/>
          <w:szCs w:val="28"/>
        </w:rPr>
        <w:t>форма заявления о предоставлении муниципальной услуги и образец его заполнения;</w:t>
      </w:r>
    </w:p>
    <w:p w:rsidR="0045122B" w:rsidRPr="00F04931" w:rsidRDefault="0045122B" w:rsidP="0045122B">
      <w:pPr>
        <w:widowControl w:val="0"/>
        <w:ind w:firstLine="709"/>
        <w:jc w:val="both"/>
        <w:rPr>
          <w:sz w:val="28"/>
          <w:szCs w:val="28"/>
        </w:rPr>
      </w:pPr>
      <w:r w:rsidRPr="00F04931">
        <w:rPr>
          <w:sz w:val="28"/>
          <w:szCs w:val="28"/>
        </w:rPr>
        <w:t>исчерпывающий перечень документов, необходимых для предоставления муниципальной услуги;</w:t>
      </w:r>
    </w:p>
    <w:p w:rsidR="0045122B" w:rsidRPr="00F04931" w:rsidRDefault="0045122B" w:rsidP="0045122B">
      <w:pPr>
        <w:widowControl w:val="0"/>
        <w:ind w:firstLine="709"/>
        <w:jc w:val="both"/>
        <w:rPr>
          <w:sz w:val="28"/>
          <w:szCs w:val="28"/>
        </w:rPr>
      </w:pPr>
      <w:r w:rsidRPr="00F04931">
        <w:rPr>
          <w:sz w:val="28"/>
          <w:szCs w:val="28"/>
        </w:rPr>
        <w:t>исчерпывающий перечень оснований для отказа в приеме документов, необходимых для предоставления муниципальной услуги;</w:t>
      </w:r>
    </w:p>
    <w:p w:rsidR="0045122B" w:rsidRPr="00F04931" w:rsidRDefault="0045122B" w:rsidP="0045122B">
      <w:pPr>
        <w:widowControl w:val="0"/>
        <w:ind w:firstLine="709"/>
        <w:jc w:val="both"/>
        <w:rPr>
          <w:sz w:val="28"/>
          <w:szCs w:val="28"/>
        </w:rPr>
      </w:pPr>
      <w:r w:rsidRPr="00F04931">
        <w:rPr>
          <w:sz w:val="28"/>
          <w:szCs w:val="28"/>
        </w:rPr>
        <w:t>исчерпывающий перечень оснований для отказа в предоставлении муниципальной услуги;</w:t>
      </w:r>
    </w:p>
    <w:p w:rsidR="0045122B" w:rsidRPr="00F04931" w:rsidRDefault="0045122B" w:rsidP="0045122B">
      <w:pPr>
        <w:widowControl w:val="0"/>
        <w:ind w:firstLine="709"/>
        <w:jc w:val="both"/>
        <w:rPr>
          <w:sz w:val="28"/>
          <w:szCs w:val="28"/>
        </w:rPr>
      </w:pPr>
      <w:r w:rsidRPr="00F04931">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45122B" w:rsidRPr="00F04931" w:rsidRDefault="0045122B" w:rsidP="0045122B">
      <w:pPr>
        <w:widowControl w:val="0"/>
        <w:ind w:firstLine="709"/>
        <w:jc w:val="both"/>
        <w:rPr>
          <w:sz w:val="28"/>
          <w:szCs w:val="28"/>
        </w:rPr>
      </w:pPr>
      <w:r w:rsidRPr="00F04931">
        <w:rPr>
          <w:sz w:val="28"/>
          <w:szCs w:val="28"/>
        </w:rPr>
        <w:t>Указанная информация размещается также на официальном сайте администрации и на сайте МФЦ.</w:t>
      </w:r>
    </w:p>
    <w:p w:rsidR="0045122B" w:rsidRPr="00F04931" w:rsidRDefault="0045122B" w:rsidP="0045122B">
      <w:pPr>
        <w:widowControl w:val="0"/>
        <w:ind w:firstLine="709"/>
        <w:jc w:val="both"/>
        <w:rPr>
          <w:sz w:val="28"/>
          <w:szCs w:val="28"/>
        </w:rPr>
      </w:pPr>
      <w:r w:rsidRPr="00F04931">
        <w:rPr>
          <w:sz w:val="28"/>
          <w:szCs w:val="28"/>
        </w:rPr>
        <w:t>Информация о местонахождении и графике работы, справочных телефонах администрации, МФЦ:</w:t>
      </w:r>
    </w:p>
    <w:p w:rsidR="0045122B" w:rsidRPr="00E645B2" w:rsidRDefault="0045122B" w:rsidP="0045122B">
      <w:pPr>
        <w:widowControl w:val="0"/>
        <w:ind w:firstLine="709"/>
        <w:jc w:val="both"/>
        <w:rPr>
          <w:sz w:val="28"/>
          <w:szCs w:val="28"/>
        </w:rPr>
      </w:pPr>
      <w:r w:rsidRPr="00E645B2">
        <w:rPr>
          <w:sz w:val="28"/>
          <w:szCs w:val="28"/>
        </w:rPr>
        <w:t>Администрация расположена по адресу:</w:t>
      </w:r>
    </w:p>
    <w:p w:rsidR="0045122B" w:rsidRPr="00E645B2" w:rsidRDefault="0045122B" w:rsidP="0045122B">
      <w:pPr>
        <w:ind w:firstLine="709"/>
        <w:jc w:val="both"/>
        <w:rPr>
          <w:sz w:val="28"/>
          <w:szCs w:val="28"/>
        </w:rPr>
      </w:pPr>
      <w:r w:rsidRPr="003202DB">
        <w:rPr>
          <w:sz w:val="28"/>
          <w:szCs w:val="28"/>
          <w:lang w:eastAsia="zh-CN"/>
        </w:rPr>
        <w:t>Красн</w:t>
      </w:r>
      <w:r w:rsidR="00504D66">
        <w:rPr>
          <w:sz w:val="28"/>
          <w:szCs w:val="28"/>
          <w:lang w:eastAsia="zh-CN"/>
        </w:rPr>
        <w:t>одарский край, Каневской район,</w:t>
      </w:r>
      <w:r w:rsidRPr="003202DB">
        <w:rPr>
          <w:sz w:val="28"/>
          <w:szCs w:val="28"/>
          <w:lang w:eastAsia="zh-CN"/>
        </w:rPr>
        <w:t xml:space="preserve"> </w:t>
      </w:r>
      <w:r w:rsidR="00A07325">
        <w:rPr>
          <w:sz w:val="28"/>
          <w:szCs w:val="28"/>
          <w:lang w:eastAsia="zh-CN"/>
        </w:rPr>
        <w:t>п</w:t>
      </w:r>
      <w:proofErr w:type="gramStart"/>
      <w:r w:rsidR="00A07325">
        <w:rPr>
          <w:sz w:val="28"/>
          <w:szCs w:val="28"/>
          <w:lang w:eastAsia="zh-CN"/>
        </w:rPr>
        <w:t>.К</w:t>
      </w:r>
      <w:proofErr w:type="gramEnd"/>
      <w:r w:rsidR="00A07325">
        <w:rPr>
          <w:sz w:val="28"/>
          <w:szCs w:val="28"/>
          <w:lang w:eastAsia="zh-CN"/>
        </w:rPr>
        <w:t>расногвардеец</w:t>
      </w:r>
      <w:r w:rsidRPr="003202DB">
        <w:rPr>
          <w:sz w:val="28"/>
          <w:szCs w:val="28"/>
          <w:lang w:eastAsia="zh-CN"/>
        </w:rPr>
        <w:t>, улица К</w:t>
      </w:r>
      <w:r>
        <w:rPr>
          <w:sz w:val="28"/>
          <w:szCs w:val="28"/>
          <w:lang w:eastAsia="zh-CN"/>
        </w:rPr>
        <w:t>расная</w:t>
      </w:r>
      <w:r w:rsidR="00A07325">
        <w:rPr>
          <w:sz w:val="28"/>
          <w:szCs w:val="28"/>
          <w:lang w:eastAsia="zh-CN"/>
        </w:rPr>
        <w:t xml:space="preserve">, </w:t>
      </w:r>
      <w:r>
        <w:rPr>
          <w:sz w:val="28"/>
          <w:szCs w:val="28"/>
          <w:lang w:eastAsia="zh-CN"/>
        </w:rPr>
        <w:t>2</w:t>
      </w:r>
      <w:r w:rsidRPr="00E645B2">
        <w:rPr>
          <w:sz w:val="28"/>
          <w:szCs w:val="28"/>
        </w:rPr>
        <w:t xml:space="preserve">, электронный адрес: </w:t>
      </w:r>
      <w:r>
        <w:rPr>
          <w:sz w:val="28"/>
          <w:szCs w:val="28"/>
          <w:lang w:val="en-US" w:eastAsia="zh-CN"/>
        </w:rPr>
        <w:t>fu</w:t>
      </w:r>
      <w:r w:rsidR="00A07325">
        <w:rPr>
          <w:sz w:val="28"/>
          <w:szCs w:val="28"/>
          <w:lang w:eastAsia="zh-CN"/>
        </w:rPr>
        <w:t>25.168</w:t>
      </w:r>
      <w:r w:rsidRPr="0023669E">
        <w:rPr>
          <w:sz w:val="28"/>
          <w:szCs w:val="28"/>
          <w:lang w:eastAsia="zh-CN"/>
        </w:rPr>
        <w:t>@mail.ru</w:t>
      </w:r>
      <w:r w:rsidRPr="00E645B2">
        <w:rPr>
          <w:sz w:val="28"/>
          <w:szCs w:val="28"/>
        </w:rPr>
        <w:t>.</w:t>
      </w:r>
    </w:p>
    <w:p w:rsidR="0045122B" w:rsidRPr="00E645B2" w:rsidRDefault="0045122B" w:rsidP="0045122B">
      <w:pPr>
        <w:ind w:firstLine="709"/>
        <w:jc w:val="both"/>
        <w:rPr>
          <w:sz w:val="28"/>
          <w:szCs w:val="28"/>
        </w:rPr>
      </w:pPr>
      <w:r w:rsidRPr="00E645B2">
        <w:rPr>
          <w:sz w:val="28"/>
          <w:szCs w:val="28"/>
        </w:rPr>
        <w:t>Справочные телефоны администрации: 8 (861</w:t>
      </w:r>
      <w:r>
        <w:rPr>
          <w:sz w:val="28"/>
          <w:szCs w:val="28"/>
        </w:rPr>
        <w:t>64</w:t>
      </w:r>
      <w:r w:rsidRPr="00E645B2">
        <w:rPr>
          <w:sz w:val="28"/>
          <w:szCs w:val="28"/>
        </w:rPr>
        <w:t>)</w:t>
      </w:r>
      <w:r>
        <w:rPr>
          <w:sz w:val="28"/>
          <w:szCs w:val="28"/>
        </w:rPr>
        <w:t>3</w:t>
      </w:r>
      <w:r w:rsidR="00A07325">
        <w:rPr>
          <w:sz w:val="28"/>
          <w:szCs w:val="28"/>
        </w:rPr>
        <w:t>9623</w:t>
      </w:r>
      <w:r w:rsidRPr="00E645B2">
        <w:rPr>
          <w:sz w:val="28"/>
          <w:szCs w:val="28"/>
        </w:rPr>
        <w:t>.</w:t>
      </w:r>
    </w:p>
    <w:p w:rsidR="0045122B" w:rsidRPr="00E645B2" w:rsidRDefault="0045122B" w:rsidP="0045122B">
      <w:pPr>
        <w:ind w:firstLine="709"/>
        <w:jc w:val="both"/>
        <w:rPr>
          <w:sz w:val="28"/>
          <w:szCs w:val="28"/>
        </w:rPr>
      </w:pPr>
      <w:r w:rsidRPr="00E645B2">
        <w:rPr>
          <w:sz w:val="28"/>
          <w:szCs w:val="28"/>
        </w:rPr>
        <w:t xml:space="preserve">График работы уполномоченного органа: </w:t>
      </w:r>
    </w:p>
    <w:tbl>
      <w:tblPr>
        <w:tblW w:w="0" w:type="auto"/>
        <w:tblInd w:w="-106" w:type="dxa"/>
        <w:tblLayout w:type="fixed"/>
        <w:tblLook w:val="0000"/>
      </w:tblPr>
      <w:tblGrid>
        <w:gridCol w:w="3956"/>
        <w:gridCol w:w="5043"/>
      </w:tblGrid>
      <w:tr w:rsidR="0045122B" w:rsidRPr="003202DB" w:rsidTr="00746EE6">
        <w:trPr>
          <w:trHeight w:val="108"/>
        </w:trPr>
        <w:tc>
          <w:tcPr>
            <w:tcW w:w="3956" w:type="dxa"/>
            <w:tcBorders>
              <w:top w:val="single" w:sz="4" w:space="0" w:color="000000"/>
              <w:left w:val="single" w:sz="4" w:space="0" w:color="000000"/>
              <w:bottom w:val="single" w:sz="4" w:space="0" w:color="000000"/>
            </w:tcBorders>
            <w:shd w:val="clear" w:color="auto" w:fill="FFFFFF"/>
          </w:tcPr>
          <w:p w:rsidR="0045122B" w:rsidRPr="003202DB" w:rsidRDefault="0045122B" w:rsidP="00746EE6">
            <w:pPr>
              <w:widowControl w:val="0"/>
              <w:ind w:firstLine="709"/>
              <w:rPr>
                <w:sz w:val="28"/>
                <w:szCs w:val="28"/>
                <w:lang w:val="en-US" w:eastAsia="hi-IN" w:bidi="hi-IN"/>
              </w:rPr>
            </w:pPr>
            <w:r w:rsidRPr="003202DB">
              <w:rPr>
                <w:sz w:val="28"/>
                <w:szCs w:val="28"/>
                <w:lang w:eastAsia="hi-IN" w:bidi="hi-IN"/>
              </w:rPr>
              <w:t>Понедельник</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45122B" w:rsidRPr="003202DB" w:rsidRDefault="0045122B" w:rsidP="00746EE6">
            <w:pPr>
              <w:widowControl w:val="0"/>
              <w:rPr>
                <w:sz w:val="28"/>
                <w:szCs w:val="28"/>
                <w:lang w:eastAsia="zh-CN"/>
              </w:rPr>
            </w:pPr>
            <w:r w:rsidRPr="003202DB">
              <w:rPr>
                <w:sz w:val="28"/>
                <w:szCs w:val="28"/>
                <w:lang w:val="en-US" w:eastAsia="hi-IN" w:bidi="hi-IN"/>
              </w:rPr>
              <w:t>8.00 – 1</w:t>
            </w:r>
            <w:r>
              <w:rPr>
                <w:sz w:val="28"/>
                <w:szCs w:val="28"/>
                <w:lang w:eastAsia="hi-IN" w:bidi="hi-IN"/>
              </w:rPr>
              <w:t>6</w:t>
            </w:r>
            <w:r w:rsidRPr="003202DB">
              <w:rPr>
                <w:sz w:val="28"/>
                <w:szCs w:val="28"/>
                <w:lang w:val="en-US" w:eastAsia="hi-IN" w:bidi="hi-IN"/>
              </w:rPr>
              <w:t>.</w:t>
            </w:r>
            <w:r w:rsidRPr="003202DB">
              <w:rPr>
                <w:sz w:val="28"/>
                <w:szCs w:val="28"/>
                <w:lang w:eastAsia="hi-IN" w:bidi="hi-IN"/>
              </w:rPr>
              <w:t>00</w:t>
            </w:r>
            <w:r w:rsidRPr="003202DB">
              <w:rPr>
                <w:sz w:val="28"/>
                <w:szCs w:val="28"/>
                <w:lang w:val="en-US" w:eastAsia="hi-IN" w:bidi="hi-IN"/>
              </w:rPr>
              <w:t>(</w:t>
            </w:r>
            <w:r w:rsidRPr="003202DB">
              <w:rPr>
                <w:sz w:val="28"/>
                <w:szCs w:val="28"/>
                <w:lang w:eastAsia="hi-IN" w:bidi="hi-IN"/>
              </w:rPr>
              <w:t>перерыв 12.00-1</w:t>
            </w:r>
            <w:r w:rsidRPr="003202DB">
              <w:rPr>
                <w:sz w:val="28"/>
                <w:szCs w:val="28"/>
                <w:lang w:val="en-US" w:eastAsia="hi-IN" w:bidi="hi-IN"/>
              </w:rPr>
              <w:t>3</w:t>
            </w:r>
            <w:r w:rsidRPr="003202DB">
              <w:rPr>
                <w:sz w:val="28"/>
                <w:szCs w:val="28"/>
                <w:lang w:eastAsia="hi-IN" w:bidi="hi-IN"/>
              </w:rPr>
              <w:t>.00)</w:t>
            </w:r>
          </w:p>
        </w:tc>
      </w:tr>
      <w:tr w:rsidR="0045122B" w:rsidRPr="003202DB" w:rsidTr="00746EE6">
        <w:trPr>
          <w:trHeight w:val="23"/>
        </w:trPr>
        <w:tc>
          <w:tcPr>
            <w:tcW w:w="3956" w:type="dxa"/>
            <w:tcBorders>
              <w:top w:val="single" w:sz="4" w:space="0" w:color="000000"/>
              <w:left w:val="single" w:sz="4" w:space="0" w:color="000000"/>
              <w:bottom w:val="single" w:sz="4" w:space="0" w:color="000000"/>
            </w:tcBorders>
            <w:shd w:val="clear" w:color="auto" w:fill="FFFFFF"/>
          </w:tcPr>
          <w:p w:rsidR="0045122B" w:rsidRPr="003202DB" w:rsidRDefault="0045122B" w:rsidP="00746EE6">
            <w:pPr>
              <w:widowControl w:val="0"/>
              <w:ind w:firstLine="709"/>
              <w:rPr>
                <w:sz w:val="28"/>
                <w:szCs w:val="28"/>
                <w:lang w:eastAsia="hi-IN" w:bidi="hi-IN"/>
              </w:rPr>
            </w:pPr>
            <w:r w:rsidRPr="003202DB">
              <w:rPr>
                <w:sz w:val="28"/>
                <w:szCs w:val="28"/>
                <w:lang w:eastAsia="hi-IN" w:bidi="hi-IN"/>
              </w:rPr>
              <w:t>Вторник</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45122B" w:rsidRPr="003202DB" w:rsidRDefault="0045122B" w:rsidP="00746EE6">
            <w:pPr>
              <w:widowControl w:val="0"/>
              <w:rPr>
                <w:sz w:val="28"/>
                <w:szCs w:val="28"/>
                <w:lang w:eastAsia="zh-CN"/>
              </w:rPr>
            </w:pPr>
            <w:r w:rsidRPr="003202DB">
              <w:rPr>
                <w:sz w:val="28"/>
                <w:szCs w:val="28"/>
                <w:lang w:val="en-US" w:eastAsia="hi-IN" w:bidi="hi-IN"/>
              </w:rPr>
              <w:t>8.00 – 1</w:t>
            </w:r>
            <w:r>
              <w:rPr>
                <w:sz w:val="28"/>
                <w:szCs w:val="28"/>
                <w:lang w:eastAsia="hi-IN" w:bidi="hi-IN"/>
              </w:rPr>
              <w:t>6</w:t>
            </w:r>
            <w:r w:rsidRPr="003202DB">
              <w:rPr>
                <w:sz w:val="28"/>
                <w:szCs w:val="28"/>
                <w:lang w:val="en-US" w:eastAsia="hi-IN" w:bidi="hi-IN"/>
              </w:rPr>
              <w:t>.</w:t>
            </w:r>
            <w:r w:rsidRPr="003202DB">
              <w:rPr>
                <w:sz w:val="28"/>
                <w:szCs w:val="28"/>
                <w:lang w:eastAsia="hi-IN" w:bidi="hi-IN"/>
              </w:rPr>
              <w:t>00</w:t>
            </w:r>
            <w:r w:rsidRPr="003202DB">
              <w:rPr>
                <w:sz w:val="28"/>
                <w:szCs w:val="28"/>
                <w:lang w:val="en-US" w:eastAsia="hi-IN" w:bidi="hi-IN"/>
              </w:rPr>
              <w:t>(</w:t>
            </w:r>
            <w:r w:rsidRPr="003202DB">
              <w:rPr>
                <w:sz w:val="28"/>
                <w:szCs w:val="28"/>
                <w:lang w:eastAsia="hi-IN" w:bidi="hi-IN"/>
              </w:rPr>
              <w:t>перерыв 12.00-1</w:t>
            </w:r>
            <w:r w:rsidRPr="003202DB">
              <w:rPr>
                <w:sz w:val="28"/>
                <w:szCs w:val="28"/>
                <w:lang w:val="en-US" w:eastAsia="hi-IN" w:bidi="hi-IN"/>
              </w:rPr>
              <w:t>3</w:t>
            </w:r>
            <w:r w:rsidRPr="003202DB">
              <w:rPr>
                <w:sz w:val="28"/>
                <w:szCs w:val="28"/>
                <w:lang w:eastAsia="hi-IN" w:bidi="hi-IN"/>
              </w:rPr>
              <w:t>.00)</w:t>
            </w:r>
          </w:p>
        </w:tc>
      </w:tr>
      <w:tr w:rsidR="0045122B" w:rsidRPr="003202DB" w:rsidTr="00746EE6">
        <w:trPr>
          <w:trHeight w:val="23"/>
        </w:trPr>
        <w:tc>
          <w:tcPr>
            <w:tcW w:w="3956" w:type="dxa"/>
            <w:tcBorders>
              <w:top w:val="single" w:sz="4" w:space="0" w:color="000000"/>
              <w:left w:val="single" w:sz="4" w:space="0" w:color="000000"/>
              <w:bottom w:val="single" w:sz="4" w:space="0" w:color="000000"/>
            </w:tcBorders>
            <w:shd w:val="clear" w:color="auto" w:fill="FFFFFF"/>
          </w:tcPr>
          <w:p w:rsidR="0045122B" w:rsidRPr="003202DB" w:rsidRDefault="0045122B" w:rsidP="00746EE6">
            <w:pPr>
              <w:widowControl w:val="0"/>
              <w:ind w:firstLine="709"/>
              <w:rPr>
                <w:sz w:val="28"/>
                <w:szCs w:val="28"/>
                <w:lang w:eastAsia="hi-IN" w:bidi="hi-IN"/>
              </w:rPr>
            </w:pPr>
            <w:r w:rsidRPr="003202DB">
              <w:rPr>
                <w:sz w:val="28"/>
                <w:szCs w:val="28"/>
                <w:lang w:eastAsia="hi-IN" w:bidi="hi-IN"/>
              </w:rPr>
              <w:t>Среда</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45122B" w:rsidRPr="003202DB" w:rsidRDefault="0045122B" w:rsidP="00746EE6">
            <w:pPr>
              <w:widowControl w:val="0"/>
              <w:rPr>
                <w:sz w:val="28"/>
                <w:szCs w:val="28"/>
                <w:lang w:eastAsia="zh-CN"/>
              </w:rPr>
            </w:pPr>
            <w:r w:rsidRPr="003202DB">
              <w:rPr>
                <w:sz w:val="28"/>
                <w:szCs w:val="28"/>
                <w:lang w:val="en-US" w:eastAsia="hi-IN" w:bidi="hi-IN"/>
              </w:rPr>
              <w:t>8.00 – 1</w:t>
            </w:r>
            <w:r>
              <w:rPr>
                <w:sz w:val="28"/>
                <w:szCs w:val="28"/>
                <w:lang w:eastAsia="hi-IN" w:bidi="hi-IN"/>
              </w:rPr>
              <w:t>6</w:t>
            </w:r>
            <w:r w:rsidRPr="003202DB">
              <w:rPr>
                <w:sz w:val="28"/>
                <w:szCs w:val="28"/>
                <w:lang w:val="en-US" w:eastAsia="hi-IN" w:bidi="hi-IN"/>
              </w:rPr>
              <w:t>.</w:t>
            </w:r>
            <w:r w:rsidRPr="003202DB">
              <w:rPr>
                <w:sz w:val="28"/>
                <w:szCs w:val="28"/>
                <w:lang w:eastAsia="hi-IN" w:bidi="hi-IN"/>
              </w:rPr>
              <w:t>00</w:t>
            </w:r>
            <w:r w:rsidRPr="003202DB">
              <w:rPr>
                <w:sz w:val="28"/>
                <w:szCs w:val="28"/>
                <w:lang w:val="en-US" w:eastAsia="hi-IN" w:bidi="hi-IN"/>
              </w:rPr>
              <w:t>(</w:t>
            </w:r>
            <w:r w:rsidRPr="003202DB">
              <w:rPr>
                <w:sz w:val="28"/>
                <w:szCs w:val="28"/>
                <w:lang w:eastAsia="hi-IN" w:bidi="hi-IN"/>
              </w:rPr>
              <w:t>перерыв 12.00-1</w:t>
            </w:r>
            <w:r w:rsidRPr="003202DB">
              <w:rPr>
                <w:sz w:val="28"/>
                <w:szCs w:val="28"/>
                <w:lang w:val="en-US" w:eastAsia="hi-IN" w:bidi="hi-IN"/>
              </w:rPr>
              <w:t>3</w:t>
            </w:r>
            <w:r w:rsidRPr="003202DB">
              <w:rPr>
                <w:sz w:val="28"/>
                <w:szCs w:val="28"/>
                <w:lang w:eastAsia="hi-IN" w:bidi="hi-IN"/>
              </w:rPr>
              <w:t>.00)</w:t>
            </w:r>
          </w:p>
        </w:tc>
      </w:tr>
      <w:tr w:rsidR="0045122B" w:rsidRPr="003202DB" w:rsidTr="00746EE6">
        <w:trPr>
          <w:trHeight w:val="23"/>
        </w:trPr>
        <w:tc>
          <w:tcPr>
            <w:tcW w:w="3956" w:type="dxa"/>
            <w:tcBorders>
              <w:top w:val="single" w:sz="4" w:space="0" w:color="000000"/>
              <w:left w:val="single" w:sz="4" w:space="0" w:color="000000"/>
              <w:bottom w:val="single" w:sz="4" w:space="0" w:color="000000"/>
            </w:tcBorders>
            <w:shd w:val="clear" w:color="auto" w:fill="FFFFFF"/>
          </w:tcPr>
          <w:p w:rsidR="0045122B" w:rsidRPr="003202DB" w:rsidRDefault="0045122B" w:rsidP="00746EE6">
            <w:pPr>
              <w:widowControl w:val="0"/>
              <w:ind w:firstLine="709"/>
              <w:rPr>
                <w:sz w:val="28"/>
                <w:szCs w:val="28"/>
                <w:lang w:eastAsia="hi-IN" w:bidi="hi-IN"/>
              </w:rPr>
            </w:pPr>
            <w:r w:rsidRPr="003202DB">
              <w:rPr>
                <w:sz w:val="28"/>
                <w:szCs w:val="28"/>
                <w:lang w:eastAsia="hi-IN" w:bidi="hi-IN"/>
              </w:rPr>
              <w:t>Четверг</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45122B" w:rsidRPr="003202DB" w:rsidRDefault="0045122B" w:rsidP="00746EE6">
            <w:pPr>
              <w:widowControl w:val="0"/>
              <w:rPr>
                <w:sz w:val="28"/>
                <w:szCs w:val="28"/>
                <w:lang w:eastAsia="zh-CN"/>
              </w:rPr>
            </w:pPr>
            <w:r w:rsidRPr="003202DB">
              <w:rPr>
                <w:sz w:val="28"/>
                <w:szCs w:val="28"/>
                <w:lang w:val="en-US" w:eastAsia="hi-IN" w:bidi="hi-IN"/>
              </w:rPr>
              <w:t>8.00 – 1</w:t>
            </w:r>
            <w:r>
              <w:rPr>
                <w:sz w:val="28"/>
                <w:szCs w:val="28"/>
                <w:lang w:eastAsia="hi-IN" w:bidi="hi-IN"/>
              </w:rPr>
              <w:t>6</w:t>
            </w:r>
            <w:r w:rsidRPr="003202DB">
              <w:rPr>
                <w:sz w:val="28"/>
                <w:szCs w:val="28"/>
                <w:lang w:val="en-US" w:eastAsia="hi-IN" w:bidi="hi-IN"/>
              </w:rPr>
              <w:t>.</w:t>
            </w:r>
            <w:r w:rsidRPr="003202DB">
              <w:rPr>
                <w:sz w:val="28"/>
                <w:szCs w:val="28"/>
                <w:lang w:eastAsia="hi-IN" w:bidi="hi-IN"/>
              </w:rPr>
              <w:t>00</w:t>
            </w:r>
            <w:r w:rsidRPr="003202DB">
              <w:rPr>
                <w:sz w:val="28"/>
                <w:szCs w:val="28"/>
                <w:lang w:val="en-US" w:eastAsia="hi-IN" w:bidi="hi-IN"/>
              </w:rPr>
              <w:t>(</w:t>
            </w:r>
            <w:r w:rsidRPr="003202DB">
              <w:rPr>
                <w:sz w:val="28"/>
                <w:szCs w:val="28"/>
                <w:lang w:eastAsia="hi-IN" w:bidi="hi-IN"/>
              </w:rPr>
              <w:t>перерыв 12.00-1</w:t>
            </w:r>
            <w:r w:rsidRPr="003202DB">
              <w:rPr>
                <w:sz w:val="28"/>
                <w:szCs w:val="28"/>
                <w:lang w:val="en-US" w:eastAsia="hi-IN" w:bidi="hi-IN"/>
              </w:rPr>
              <w:t>3</w:t>
            </w:r>
            <w:r w:rsidRPr="003202DB">
              <w:rPr>
                <w:sz w:val="28"/>
                <w:szCs w:val="28"/>
                <w:lang w:eastAsia="hi-IN" w:bidi="hi-IN"/>
              </w:rPr>
              <w:t>.00)</w:t>
            </w:r>
          </w:p>
        </w:tc>
      </w:tr>
      <w:tr w:rsidR="0045122B" w:rsidRPr="003202DB" w:rsidTr="00746EE6">
        <w:trPr>
          <w:trHeight w:val="23"/>
        </w:trPr>
        <w:tc>
          <w:tcPr>
            <w:tcW w:w="3956" w:type="dxa"/>
            <w:tcBorders>
              <w:top w:val="single" w:sz="4" w:space="0" w:color="000000"/>
              <w:left w:val="single" w:sz="4" w:space="0" w:color="000000"/>
              <w:bottom w:val="single" w:sz="4" w:space="0" w:color="000000"/>
            </w:tcBorders>
            <w:shd w:val="clear" w:color="auto" w:fill="FFFFFF"/>
          </w:tcPr>
          <w:p w:rsidR="0045122B" w:rsidRPr="003202DB" w:rsidRDefault="0045122B" w:rsidP="00746EE6">
            <w:pPr>
              <w:widowControl w:val="0"/>
              <w:ind w:firstLine="709"/>
              <w:rPr>
                <w:sz w:val="28"/>
                <w:szCs w:val="28"/>
                <w:lang w:eastAsia="hi-IN" w:bidi="hi-IN"/>
              </w:rPr>
            </w:pPr>
            <w:r w:rsidRPr="003202DB">
              <w:rPr>
                <w:sz w:val="28"/>
                <w:szCs w:val="28"/>
                <w:lang w:eastAsia="hi-IN" w:bidi="hi-IN"/>
              </w:rPr>
              <w:t>Пятница</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45122B" w:rsidRPr="003202DB" w:rsidRDefault="0045122B" w:rsidP="00746EE6">
            <w:pPr>
              <w:widowControl w:val="0"/>
              <w:rPr>
                <w:sz w:val="28"/>
                <w:szCs w:val="28"/>
                <w:lang w:eastAsia="zh-CN"/>
              </w:rPr>
            </w:pPr>
            <w:r w:rsidRPr="003202DB">
              <w:rPr>
                <w:sz w:val="28"/>
                <w:szCs w:val="28"/>
                <w:lang w:val="en-US" w:eastAsia="hi-IN" w:bidi="hi-IN"/>
              </w:rPr>
              <w:t>8.00 – 1</w:t>
            </w:r>
            <w:r w:rsidRPr="003202DB">
              <w:rPr>
                <w:sz w:val="28"/>
                <w:szCs w:val="28"/>
                <w:lang w:eastAsia="hi-IN" w:bidi="hi-IN"/>
              </w:rPr>
              <w:t>6</w:t>
            </w:r>
            <w:r w:rsidRPr="003202DB">
              <w:rPr>
                <w:sz w:val="28"/>
                <w:szCs w:val="28"/>
                <w:lang w:val="en-US" w:eastAsia="hi-IN" w:bidi="hi-IN"/>
              </w:rPr>
              <w:t>.</w:t>
            </w:r>
            <w:r w:rsidRPr="003202DB">
              <w:rPr>
                <w:sz w:val="28"/>
                <w:szCs w:val="28"/>
                <w:lang w:eastAsia="hi-IN" w:bidi="hi-IN"/>
              </w:rPr>
              <w:t>00</w:t>
            </w:r>
            <w:r w:rsidRPr="003202DB">
              <w:rPr>
                <w:sz w:val="28"/>
                <w:szCs w:val="28"/>
                <w:lang w:val="en-US" w:eastAsia="hi-IN" w:bidi="hi-IN"/>
              </w:rPr>
              <w:t xml:space="preserve"> (</w:t>
            </w:r>
            <w:r w:rsidRPr="003202DB">
              <w:rPr>
                <w:sz w:val="28"/>
                <w:szCs w:val="28"/>
                <w:lang w:eastAsia="hi-IN" w:bidi="hi-IN"/>
              </w:rPr>
              <w:t>перерыв 12.00-1</w:t>
            </w:r>
            <w:r w:rsidRPr="003202DB">
              <w:rPr>
                <w:sz w:val="28"/>
                <w:szCs w:val="28"/>
                <w:lang w:val="en-US" w:eastAsia="hi-IN" w:bidi="hi-IN"/>
              </w:rPr>
              <w:t>3</w:t>
            </w:r>
            <w:r w:rsidRPr="003202DB">
              <w:rPr>
                <w:sz w:val="28"/>
                <w:szCs w:val="28"/>
                <w:lang w:eastAsia="hi-IN" w:bidi="hi-IN"/>
              </w:rPr>
              <w:t>.00)</w:t>
            </w:r>
          </w:p>
        </w:tc>
      </w:tr>
    </w:tbl>
    <w:p w:rsidR="0045122B" w:rsidRPr="00E645B2" w:rsidRDefault="0045122B" w:rsidP="0045122B">
      <w:pPr>
        <w:ind w:firstLine="709"/>
        <w:jc w:val="both"/>
        <w:rPr>
          <w:sz w:val="28"/>
          <w:szCs w:val="28"/>
        </w:rPr>
      </w:pPr>
      <w:r w:rsidRPr="003202DB">
        <w:rPr>
          <w:sz w:val="28"/>
          <w:szCs w:val="28"/>
          <w:lang w:eastAsia="zh-CN"/>
        </w:rPr>
        <w:t>суббота, воскресенье — выходные дни</w:t>
      </w:r>
      <w:r w:rsidRPr="00484CFC">
        <w:rPr>
          <w:sz w:val="28"/>
          <w:szCs w:val="28"/>
          <w:lang w:eastAsia="zh-CN"/>
        </w:rPr>
        <w:t>.</w:t>
      </w:r>
    </w:p>
    <w:p w:rsidR="0045122B" w:rsidRPr="00E645B2" w:rsidRDefault="0045122B" w:rsidP="0045122B">
      <w:pPr>
        <w:ind w:firstLine="709"/>
        <w:jc w:val="both"/>
        <w:rPr>
          <w:sz w:val="28"/>
          <w:szCs w:val="28"/>
        </w:rPr>
      </w:pPr>
      <w:r w:rsidRPr="00E645B2">
        <w:rPr>
          <w:sz w:val="28"/>
          <w:szCs w:val="28"/>
        </w:rPr>
        <w:t xml:space="preserve">Адрес сайта - </w:t>
      </w:r>
      <w:hyperlink r:id="rId13" w:history="1">
        <w:r w:rsidR="00A909A0" w:rsidRPr="00A909A0">
          <w:rPr>
            <w:rStyle w:val="c8edf2e5f0ede5f2-f1f1fbebeae0"/>
            <w:rFonts w:cstheme="minorBidi"/>
            <w:color w:val="auto"/>
            <w:sz w:val="28"/>
            <w:u w:val="none"/>
          </w:rPr>
          <w:t>http:</w:t>
        </w:r>
      </w:hyperlink>
      <w:hyperlink r:id="rId14" w:history="1">
        <w:r w:rsidR="00A909A0" w:rsidRPr="00A909A0">
          <w:rPr>
            <w:rStyle w:val="c8edf2e5f0ede5f2-f1f1fbebeae0"/>
            <w:rFonts w:cstheme="minorBidi"/>
            <w:color w:val="auto"/>
            <w:sz w:val="28"/>
            <w:u w:val="none"/>
          </w:rPr>
          <w:t>//www.</w:t>
        </w:r>
      </w:hyperlink>
      <w:hyperlink r:id="rId15" w:history="1">
        <w:r w:rsidR="00A909A0" w:rsidRPr="00A909A0">
          <w:rPr>
            <w:rStyle w:val="c8edf2e5f0ede5f2-f1f1fbebeae0"/>
            <w:rFonts w:cstheme="minorBidi"/>
            <w:color w:val="auto"/>
            <w:sz w:val="28"/>
            <w:u w:val="none"/>
            <w:lang w:val="en-US"/>
          </w:rPr>
          <w:t>krasnogvardeets</w:t>
        </w:r>
      </w:hyperlink>
      <w:hyperlink r:id="rId16" w:history="1">
        <w:r w:rsidR="00A909A0" w:rsidRPr="00A909A0">
          <w:rPr>
            <w:rStyle w:val="c8edf2e5f0ede5f2-f1f1fbebeae0"/>
            <w:rFonts w:cstheme="minorBidi"/>
            <w:color w:val="auto"/>
            <w:sz w:val="28"/>
            <w:u w:val="none"/>
          </w:rPr>
          <w:t>.</w:t>
        </w:r>
        <w:proofErr w:type="spellStart"/>
        <w:r w:rsidR="00A909A0" w:rsidRPr="00A909A0">
          <w:rPr>
            <w:rStyle w:val="c8edf2e5f0ede5f2-f1f1fbebeae0"/>
            <w:rFonts w:cstheme="minorBidi"/>
            <w:color w:val="auto"/>
            <w:sz w:val="28"/>
            <w:u w:val="none"/>
          </w:rPr>
          <w:t>ru</w:t>
        </w:r>
        <w:proofErr w:type="spellEnd"/>
      </w:hyperlink>
    </w:p>
    <w:p w:rsidR="0045122B" w:rsidRPr="00E645B2" w:rsidRDefault="0045122B" w:rsidP="0045122B">
      <w:pPr>
        <w:ind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 xml:space="preserve">администрацию </w:t>
      </w:r>
      <w:proofErr w:type="gramStart"/>
      <w:r w:rsidR="00A07325">
        <w:rPr>
          <w:sz w:val="28"/>
          <w:szCs w:val="28"/>
        </w:rPr>
        <w:t>Красногвардейского</w:t>
      </w:r>
      <w:proofErr w:type="gramEnd"/>
      <w:r>
        <w:rPr>
          <w:sz w:val="28"/>
          <w:szCs w:val="28"/>
        </w:rPr>
        <w:t xml:space="preserve"> сельского поселения Каневского района</w:t>
      </w:r>
      <w:r w:rsidRPr="00E645B2">
        <w:rPr>
          <w:sz w:val="28"/>
          <w:szCs w:val="28"/>
        </w:rPr>
        <w:t>.</w:t>
      </w:r>
    </w:p>
    <w:p w:rsidR="0045122B" w:rsidRPr="00B42149" w:rsidRDefault="0045122B" w:rsidP="0045122B">
      <w:pPr>
        <w:widowControl w:val="0"/>
        <w:ind w:firstLine="709"/>
        <w:jc w:val="both"/>
        <w:rPr>
          <w:sz w:val="28"/>
          <w:szCs w:val="28"/>
        </w:rPr>
      </w:pPr>
      <w:r w:rsidRPr="00F04931">
        <w:rPr>
          <w:sz w:val="28"/>
          <w:szCs w:val="28"/>
        </w:rPr>
        <w:t xml:space="preserve">Информация о местонахождении и графике работы, справочных телефонах, официальных сайтах МФЦ размещаются на Едином портале </w:t>
      </w:r>
      <w:r w:rsidRPr="00B42149">
        <w:rPr>
          <w:sz w:val="28"/>
          <w:szCs w:val="28"/>
        </w:rPr>
        <w:t xml:space="preserve">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DA421B">
        <w:rPr>
          <w:sz w:val="28"/>
          <w:szCs w:val="28"/>
        </w:rPr>
        <w:t>http://www.e-mfc.ru</w:t>
      </w:r>
      <w:r w:rsidRPr="00B42149">
        <w:rPr>
          <w:sz w:val="28"/>
          <w:szCs w:val="28"/>
        </w:rPr>
        <w:t>.</w:t>
      </w:r>
    </w:p>
    <w:p w:rsidR="0045122B" w:rsidRPr="00F77145" w:rsidRDefault="0045122B" w:rsidP="0045122B">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45122B" w:rsidRPr="002F61E0" w:rsidRDefault="0045122B" w:rsidP="0045122B">
      <w:pPr>
        <w:pStyle w:val="af8"/>
        <w:ind w:firstLine="567"/>
        <w:jc w:val="both"/>
        <w:rPr>
          <w:rFonts w:ascii="Times New Roman" w:hAnsi="Times New Roman"/>
          <w:color w:val="C00000"/>
          <w:sz w:val="28"/>
          <w:szCs w:val="28"/>
        </w:rPr>
      </w:pPr>
    </w:p>
    <w:p w:rsidR="0045122B" w:rsidRPr="00A25DC6" w:rsidRDefault="0045122B" w:rsidP="0045122B">
      <w:pPr>
        <w:widowControl w:val="0"/>
        <w:autoSpaceDE w:val="0"/>
        <w:autoSpaceDN w:val="0"/>
        <w:adjustRightInd w:val="0"/>
        <w:jc w:val="center"/>
        <w:outlineLvl w:val="1"/>
        <w:rPr>
          <w:sz w:val="28"/>
          <w:szCs w:val="28"/>
        </w:rPr>
      </w:pPr>
      <w:r w:rsidRPr="00A25DC6">
        <w:rPr>
          <w:sz w:val="28"/>
          <w:szCs w:val="28"/>
        </w:rPr>
        <w:t>Раздел</w:t>
      </w:r>
      <w:r>
        <w:rPr>
          <w:sz w:val="28"/>
          <w:szCs w:val="28"/>
        </w:rPr>
        <w:t xml:space="preserve"> 2</w:t>
      </w:r>
      <w:r w:rsidRPr="00A25DC6">
        <w:rPr>
          <w:sz w:val="28"/>
          <w:szCs w:val="28"/>
        </w:rPr>
        <w:t>. СТАНДАРТ ПРЕДОСТАВЛЕНИЯ МУНИЦИПАЛЬНОЙ УСЛУГИ</w:t>
      </w:r>
    </w:p>
    <w:p w:rsidR="0045122B" w:rsidRPr="00A25DC6" w:rsidRDefault="0045122B" w:rsidP="0045122B">
      <w:pPr>
        <w:widowControl w:val="0"/>
        <w:autoSpaceDE w:val="0"/>
        <w:autoSpaceDN w:val="0"/>
        <w:adjustRightInd w:val="0"/>
        <w:jc w:val="center"/>
        <w:outlineLvl w:val="2"/>
        <w:rPr>
          <w:sz w:val="28"/>
          <w:szCs w:val="28"/>
        </w:rPr>
      </w:pPr>
      <w:bookmarkStart w:id="2" w:name="Par146"/>
      <w:bookmarkEnd w:id="2"/>
    </w:p>
    <w:p w:rsidR="0045122B" w:rsidRPr="00504D66" w:rsidRDefault="0045122B" w:rsidP="00504D66">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45122B" w:rsidRDefault="0045122B" w:rsidP="0045122B">
      <w:pPr>
        <w:ind w:firstLine="709"/>
        <w:jc w:val="both"/>
        <w:rPr>
          <w:sz w:val="28"/>
          <w:szCs w:val="28"/>
        </w:rPr>
      </w:pPr>
      <w:r w:rsidRPr="00C85C3A">
        <w:rPr>
          <w:sz w:val="28"/>
          <w:szCs w:val="28"/>
        </w:rPr>
        <w:t xml:space="preserve">Наименование муниципальной услуги - </w:t>
      </w:r>
      <w:r w:rsidRPr="0025741D">
        <w:rPr>
          <w:sz w:val="28"/>
          <w:szCs w:val="28"/>
        </w:rPr>
        <w:t>«</w:t>
      </w:r>
      <w:r w:rsidRPr="0025741D">
        <w:rPr>
          <w:spacing w:val="2"/>
          <w:sz w:val="28"/>
          <w:szCs w:val="28"/>
        </w:rPr>
        <w:t>Выдача разрешения на вступление в брак несовершеннолетним лицам, достигшим возраста 16 лет</w:t>
      </w:r>
      <w:r w:rsidRPr="0025741D">
        <w:rPr>
          <w:sz w:val="28"/>
          <w:szCs w:val="28"/>
        </w:rPr>
        <w:t>»</w:t>
      </w:r>
      <w:r w:rsidRPr="00C85C3A">
        <w:rPr>
          <w:sz w:val="28"/>
          <w:szCs w:val="28"/>
        </w:rPr>
        <w:t xml:space="preserve">. </w:t>
      </w:r>
    </w:p>
    <w:p w:rsidR="0045122B" w:rsidRPr="00C85C3A" w:rsidRDefault="0045122B" w:rsidP="0045122B">
      <w:pPr>
        <w:ind w:firstLine="709"/>
        <w:jc w:val="both"/>
        <w:rPr>
          <w:sz w:val="28"/>
          <w:szCs w:val="28"/>
        </w:rPr>
      </w:pPr>
    </w:p>
    <w:p w:rsidR="0045122B" w:rsidRPr="00A25DC6" w:rsidRDefault="0045122B" w:rsidP="0045122B">
      <w:pPr>
        <w:widowControl w:val="0"/>
        <w:autoSpaceDE w:val="0"/>
        <w:autoSpaceDN w:val="0"/>
        <w:adjustRightInd w:val="0"/>
        <w:jc w:val="center"/>
        <w:outlineLvl w:val="2"/>
        <w:rPr>
          <w:sz w:val="28"/>
          <w:szCs w:val="28"/>
        </w:rPr>
      </w:pPr>
      <w:r w:rsidRPr="00A25DC6">
        <w:rPr>
          <w:sz w:val="28"/>
          <w:szCs w:val="28"/>
        </w:rPr>
        <w:t>Подраздел 2.2. НАИМЕНОВАНИЕ ОРГАНА, ПРЕДОСТАВЛЯЮЩЕГО МУНИЦИПАЛЬНУЮ УСЛУГУ</w:t>
      </w:r>
    </w:p>
    <w:p w:rsidR="0045122B" w:rsidRPr="00C85C3A" w:rsidRDefault="0045122B" w:rsidP="0045122B">
      <w:pPr>
        <w:widowControl w:val="0"/>
        <w:autoSpaceDE w:val="0"/>
        <w:autoSpaceDN w:val="0"/>
        <w:adjustRightInd w:val="0"/>
        <w:jc w:val="center"/>
        <w:outlineLvl w:val="2"/>
      </w:pPr>
    </w:p>
    <w:p w:rsidR="0045122B" w:rsidRPr="00F77145" w:rsidRDefault="0045122B" w:rsidP="0045122B">
      <w:pPr>
        <w:ind w:firstLine="708"/>
        <w:jc w:val="both"/>
        <w:rPr>
          <w:sz w:val="28"/>
          <w:szCs w:val="28"/>
        </w:rPr>
      </w:pPr>
      <w:r w:rsidRPr="00F77145">
        <w:rPr>
          <w:sz w:val="28"/>
          <w:szCs w:val="28"/>
        </w:rPr>
        <w:t xml:space="preserve">2.2.1. Предоставление муниципальной услуги осуществляется </w:t>
      </w:r>
      <w:r>
        <w:rPr>
          <w:sz w:val="28"/>
          <w:szCs w:val="28"/>
        </w:rPr>
        <w:t>Уполномоченным органом</w:t>
      </w:r>
      <w:r w:rsidRPr="00F77145">
        <w:rPr>
          <w:sz w:val="28"/>
          <w:szCs w:val="28"/>
        </w:rPr>
        <w:t>.</w:t>
      </w:r>
    </w:p>
    <w:p w:rsidR="0045122B" w:rsidRPr="00C85C3A" w:rsidRDefault="0045122B" w:rsidP="0045122B">
      <w:pPr>
        <w:ind w:firstLine="709"/>
        <w:jc w:val="both"/>
        <w:rPr>
          <w:sz w:val="28"/>
          <w:szCs w:val="28"/>
        </w:rPr>
      </w:pPr>
      <w:proofErr w:type="gramStart"/>
      <w:r w:rsidRPr="00F77145">
        <w:rPr>
          <w:sz w:val="28"/>
          <w:szCs w:val="28"/>
        </w:rPr>
        <w:t xml:space="preserve">Уполномоченный орган, предоставляет муниципальную услугу через общий </w:t>
      </w:r>
      <w:r w:rsidRPr="00C85C3A">
        <w:rPr>
          <w:sz w:val="28"/>
          <w:szCs w:val="28"/>
        </w:rPr>
        <w:t xml:space="preserve">отдел </w:t>
      </w:r>
      <w:r>
        <w:rPr>
          <w:sz w:val="28"/>
          <w:szCs w:val="28"/>
        </w:rPr>
        <w:t>Уполномоченного органа.</w:t>
      </w:r>
      <w:proofErr w:type="gramEnd"/>
    </w:p>
    <w:p w:rsidR="0045122B" w:rsidRPr="001C131A" w:rsidRDefault="0045122B" w:rsidP="0045122B">
      <w:pPr>
        <w:spacing w:line="240" w:lineRule="atLeast"/>
        <w:ind w:firstLine="567"/>
        <w:jc w:val="both"/>
        <w:rPr>
          <w:sz w:val="28"/>
          <w:szCs w:val="28"/>
        </w:rPr>
      </w:pPr>
      <w:r w:rsidRPr="001C131A">
        <w:rPr>
          <w:spacing w:val="-4"/>
          <w:sz w:val="28"/>
          <w:szCs w:val="28"/>
        </w:rPr>
        <w:t xml:space="preserve">2.2.2. </w:t>
      </w:r>
      <w:r w:rsidRPr="001C131A">
        <w:rPr>
          <w:sz w:val="28"/>
          <w:szCs w:val="28"/>
        </w:rPr>
        <w:t>В предоставлении муниципальной услуги участвует МФЦ.</w:t>
      </w:r>
    </w:p>
    <w:p w:rsidR="0045122B" w:rsidRPr="001C131A" w:rsidRDefault="0045122B" w:rsidP="0045122B">
      <w:pPr>
        <w:spacing w:line="240" w:lineRule="atLeast"/>
        <w:ind w:firstLine="567"/>
        <w:jc w:val="both"/>
        <w:rPr>
          <w:sz w:val="28"/>
          <w:szCs w:val="28"/>
        </w:rPr>
      </w:pPr>
      <w:r w:rsidRPr="009C4EE6">
        <w:rPr>
          <w:sz w:val="28"/>
          <w:szCs w:val="28"/>
          <w:lang w:eastAsia="en-US"/>
        </w:rPr>
        <w:t xml:space="preserve">2.2.3. </w:t>
      </w:r>
      <w:r w:rsidRPr="009C4EE6">
        <w:rPr>
          <w:sz w:val="28"/>
          <w:szCs w:val="28"/>
        </w:rPr>
        <w:t>Заявитель</w:t>
      </w:r>
      <w:r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5122B" w:rsidRPr="001C131A" w:rsidRDefault="0045122B" w:rsidP="0045122B">
      <w:pPr>
        <w:autoSpaceDE w:val="0"/>
        <w:autoSpaceDN w:val="0"/>
        <w:adjustRightInd w:val="0"/>
        <w:ind w:firstLine="709"/>
        <w:jc w:val="both"/>
        <w:rPr>
          <w:sz w:val="28"/>
          <w:szCs w:val="28"/>
        </w:rPr>
      </w:pPr>
      <w:r w:rsidRPr="001C131A">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5122B" w:rsidRPr="00F77145" w:rsidRDefault="0045122B" w:rsidP="0045122B">
      <w:pPr>
        <w:autoSpaceDE w:val="0"/>
        <w:autoSpaceDN w:val="0"/>
        <w:adjustRightInd w:val="0"/>
        <w:ind w:firstLine="709"/>
        <w:jc w:val="both"/>
        <w:rPr>
          <w:sz w:val="28"/>
          <w:szCs w:val="28"/>
        </w:rPr>
      </w:pPr>
      <w:r>
        <w:rPr>
          <w:sz w:val="28"/>
          <w:szCs w:val="28"/>
        </w:rPr>
        <w:t>2.2.4. В процессе предоставления муниципальной услуги Упол</w:t>
      </w:r>
      <w:r w:rsidRPr="00F77145">
        <w:rPr>
          <w:sz w:val="28"/>
          <w:szCs w:val="28"/>
        </w:rPr>
        <w:t>номо</w:t>
      </w:r>
      <w:r>
        <w:rPr>
          <w:sz w:val="28"/>
          <w:szCs w:val="28"/>
        </w:rPr>
        <w:t>ченный орган, взаимодействует с муниципальным образованием Каневской район</w:t>
      </w:r>
      <w:r w:rsidRPr="00F77145">
        <w:rPr>
          <w:sz w:val="28"/>
          <w:szCs w:val="28"/>
        </w:rPr>
        <w:t>.</w:t>
      </w:r>
    </w:p>
    <w:p w:rsidR="0045122B" w:rsidRPr="00C85C3A" w:rsidRDefault="0045122B" w:rsidP="0045122B">
      <w:pPr>
        <w:ind w:firstLine="709"/>
        <w:jc w:val="both"/>
        <w:rPr>
          <w:sz w:val="28"/>
          <w:szCs w:val="28"/>
        </w:rPr>
      </w:pPr>
      <w:r>
        <w:rPr>
          <w:spacing w:val="-4"/>
          <w:sz w:val="28"/>
          <w:szCs w:val="28"/>
        </w:rPr>
        <w:t>2.2.5</w:t>
      </w:r>
      <w:r w:rsidRPr="00C85C3A">
        <w:rPr>
          <w:spacing w:val="-4"/>
          <w:sz w:val="28"/>
          <w:szCs w:val="28"/>
        </w:rPr>
        <w:t>.</w:t>
      </w:r>
      <w:r w:rsidRPr="00C85C3A">
        <w:rPr>
          <w:spacing w:val="-4"/>
        </w:rPr>
        <w:t xml:space="preserve"> </w:t>
      </w:r>
      <w:proofErr w:type="gramStart"/>
      <w:r w:rsidRPr="00C85C3A">
        <w:rPr>
          <w:spacing w:val="-4"/>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Pr>
          <w:spacing w:val="-4"/>
          <w:sz w:val="28"/>
          <w:szCs w:val="28"/>
        </w:rPr>
        <w:t xml:space="preserve"> (далее </w:t>
      </w:r>
      <w:r w:rsidRPr="00842FB8">
        <w:rPr>
          <w:spacing w:val="-4"/>
          <w:sz w:val="28"/>
          <w:szCs w:val="28"/>
        </w:rPr>
        <w:t xml:space="preserve">- </w:t>
      </w:r>
      <w:r>
        <w:rPr>
          <w:sz w:val="28"/>
          <w:szCs w:val="28"/>
        </w:rPr>
        <w:t xml:space="preserve">Федеральный закон </w:t>
      </w:r>
      <w:r w:rsidRPr="00842FB8">
        <w:rPr>
          <w:sz w:val="28"/>
          <w:szCs w:val="28"/>
        </w:rPr>
        <w:t>№ 210-ФЗ</w:t>
      </w:r>
      <w:r w:rsidRPr="00842FB8">
        <w:rPr>
          <w:spacing w:val="-4"/>
          <w:sz w:val="28"/>
          <w:szCs w:val="28"/>
        </w:rPr>
        <w:t xml:space="preserve">), </w:t>
      </w:r>
      <w:r>
        <w:rPr>
          <w:spacing w:val="-4"/>
          <w:sz w:val="28"/>
          <w:szCs w:val="28"/>
        </w:rPr>
        <w:t xml:space="preserve">Уполномоченным </w:t>
      </w:r>
      <w:r w:rsidRPr="00842FB8">
        <w:rPr>
          <w:spacing w:val="-4"/>
          <w:sz w:val="28"/>
          <w:szCs w:val="28"/>
        </w:rPr>
        <w:t>органам, предоставляю</w:t>
      </w:r>
      <w:r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C85C3A">
        <w:rPr>
          <w:sz w:val="28"/>
          <w:szCs w:val="28"/>
        </w:rPr>
        <w:t xml:space="preserve"> муниципальной услуги и связа</w:t>
      </w:r>
      <w:r>
        <w:rPr>
          <w:sz w:val="28"/>
          <w:szCs w:val="28"/>
        </w:rPr>
        <w:t>нных с обращением в иные государственные органы и</w:t>
      </w:r>
      <w:r w:rsidRPr="00C85C3A">
        <w:rPr>
          <w:sz w:val="28"/>
          <w:szCs w:val="28"/>
        </w:rPr>
        <w:t xml:space="preserve"> организации, за</w:t>
      </w:r>
      <w:proofErr w:type="gramEnd"/>
      <w:r w:rsidRPr="00C85C3A">
        <w:rPr>
          <w:sz w:val="28"/>
          <w:szCs w:val="28"/>
        </w:rPr>
        <w:t xml:space="preserve"> исключением получен</w:t>
      </w:r>
      <w:r>
        <w:rPr>
          <w:sz w:val="28"/>
          <w:szCs w:val="28"/>
        </w:rPr>
        <w:t>ия услуг, включенных в перечень</w:t>
      </w:r>
      <w:r w:rsidRPr="00C85C3A">
        <w:rPr>
          <w:sz w:val="28"/>
          <w:szCs w:val="28"/>
        </w:rPr>
        <w:t xml:space="preserve"> услуг, которые</w:t>
      </w:r>
      <w:r>
        <w:rPr>
          <w:sz w:val="28"/>
          <w:szCs w:val="28"/>
        </w:rPr>
        <w:t xml:space="preserve"> </w:t>
      </w:r>
      <w:r w:rsidRPr="00C85C3A">
        <w:rPr>
          <w:sz w:val="28"/>
          <w:szCs w:val="28"/>
        </w:rPr>
        <w:t xml:space="preserve">являются необходимыми и обязательными для предоставления муниципальных услуг, </w:t>
      </w:r>
      <w:r w:rsidRPr="0098354D">
        <w:rPr>
          <w:sz w:val="28"/>
          <w:szCs w:val="28"/>
        </w:rPr>
        <w:t>утвержденных</w:t>
      </w:r>
      <w:r w:rsidRPr="00C85C3A">
        <w:rPr>
          <w:sz w:val="28"/>
          <w:szCs w:val="28"/>
        </w:rPr>
        <w:t xml:space="preserve"> решением Совета </w:t>
      </w:r>
      <w:r w:rsidR="00A07325">
        <w:rPr>
          <w:sz w:val="28"/>
          <w:szCs w:val="28"/>
        </w:rPr>
        <w:t>Красногвардейского</w:t>
      </w:r>
      <w:r>
        <w:rPr>
          <w:sz w:val="28"/>
          <w:szCs w:val="28"/>
        </w:rPr>
        <w:t xml:space="preserve"> сельского поселения Каневского района</w:t>
      </w:r>
      <w:r w:rsidRPr="00C85C3A">
        <w:rPr>
          <w:sz w:val="28"/>
          <w:szCs w:val="28"/>
        </w:rPr>
        <w:t>.</w:t>
      </w:r>
    </w:p>
    <w:p w:rsidR="00A909A0" w:rsidRDefault="00A909A0" w:rsidP="0045122B">
      <w:pPr>
        <w:widowControl w:val="0"/>
        <w:autoSpaceDE w:val="0"/>
        <w:autoSpaceDN w:val="0"/>
        <w:adjustRightInd w:val="0"/>
        <w:jc w:val="center"/>
        <w:outlineLvl w:val="2"/>
        <w:rPr>
          <w:sz w:val="28"/>
          <w:szCs w:val="28"/>
        </w:rPr>
      </w:pPr>
    </w:p>
    <w:p w:rsidR="0045122B" w:rsidRPr="00A25DC6" w:rsidRDefault="0045122B" w:rsidP="0045122B">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45122B" w:rsidRPr="00A25DC6" w:rsidRDefault="0045122B" w:rsidP="0045122B">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45122B" w:rsidRPr="00F77145" w:rsidRDefault="0045122B" w:rsidP="0045122B">
      <w:pPr>
        <w:ind w:firstLine="709"/>
        <w:jc w:val="both"/>
        <w:rPr>
          <w:sz w:val="28"/>
          <w:szCs w:val="28"/>
        </w:rPr>
      </w:pPr>
      <w:r w:rsidRPr="00F77145">
        <w:rPr>
          <w:sz w:val="28"/>
          <w:szCs w:val="28"/>
        </w:rPr>
        <w:t>2.3.1. Результатом предоставления муниципальной услуги является:</w:t>
      </w:r>
    </w:p>
    <w:p w:rsidR="0045122B" w:rsidRPr="00F77145" w:rsidRDefault="0045122B" w:rsidP="0045122B">
      <w:pPr>
        <w:widowControl w:val="0"/>
        <w:tabs>
          <w:tab w:val="left" w:pos="1260"/>
        </w:tabs>
        <w:ind w:firstLine="709"/>
        <w:jc w:val="both"/>
        <w:rPr>
          <w:sz w:val="28"/>
          <w:szCs w:val="28"/>
        </w:rPr>
      </w:pPr>
      <w:r w:rsidRPr="00F77145">
        <w:rPr>
          <w:sz w:val="28"/>
          <w:szCs w:val="28"/>
        </w:rPr>
        <w:t xml:space="preserve">1) </w:t>
      </w:r>
      <w:r w:rsidRPr="005C395A">
        <w:rPr>
          <w:spacing w:val="2"/>
          <w:sz w:val="28"/>
          <w:szCs w:val="28"/>
        </w:rPr>
        <w:t xml:space="preserve">Постановление администрации </w:t>
      </w:r>
      <w:r w:rsidR="00A07325">
        <w:rPr>
          <w:sz w:val="28"/>
          <w:szCs w:val="28"/>
        </w:rPr>
        <w:t>Красногвардейского</w:t>
      </w:r>
      <w:r w:rsidR="00A07325" w:rsidRPr="005C395A">
        <w:rPr>
          <w:spacing w:val="2"/>
          <w:sz w:val="28"/>
          <w:szCs w:val="28"/>
        </w:rPr>
        <w:t xml:space="preserve"> </w:t>
      </w:r>
      <w:r w:rsidRPr="005C395A">
        <w:rPr>
          <w:spacing w:val="2"/>
          <w:sz w:val="28"/>
          <w:szCs w:val="28"/>
        </w:rPr>
        <w:t>сельского поселения о разрешении вступить в брак несовершеннолетнему лицу, достигшему возраста 16 лет</w:t>
      </w:r>
      <w:r w:rsidRPr="00F77145">
        <w:rPr>
          <w:sz w:val="28"/>
          <w:szCs w:val="28"/>
        </w:rPr>
        <w:t>;</w:t>
      </w:r>
    </w:p>
    <w:p w:rsidR="0045122B" w:rsidRPr="00F77145" w:rsidRDefault="0045122B" w:rsidP="0045122B">
      <w:pPr>
        <w:widowControl w:val="0"/>
        <w:tabs>
          <w:tab w:val="left" w:pos="1260"/>
        </w:tabs>
        <w:ind w:firstLine="709"/>
        <w:jc w:val="both"/>
        <w:rPr>
          <w:sz w:val="28"/>
          <w:szCs w:val="28"/>
        </w:rPr>
      </w:pPr>
      <w:r w:rsidRPr="00F77145">
        <w:rPr>
          <w:sz w:val="28"/>
          <w:szCs w:val="28"/>
        </w:rPr>
        <w:t xml:space="preserve">2) отказ в </w:t>
      </w:r>
      <w:r w:rsidRPr="008371F5">
        <w:rPr>
          <w:color w:val="2D2D2D"/>
          <w:spacing w:val="2"/>
          <w:sz w:val="28"/>
          <w:szCs w:val="28"/>
        </w:rPr>
        <w:t>разрешении вступить в брак несовершеннолетнему лицу, достигшему возраста 16 лет</w:t>
      </w:r>
      <w:r w:rsidRPr="00F77145">
        <w:rPr>
          <w:sz w:val="28"/>
          <w:szCs w:val="28"/>
        </w:rPr>
        <w:t xml:space="preserve"> в форме </w:t>
      </w:r>
      <w:r>
        <w:rPr>
          <w:sz w:val="28"/>
          <w:szCs w:val="28"/>
        </w:rPr>
        <w:t>отдельного документа</w:t>
      </w:r>
      <w:r w:rsidRPr="00F77145">
        <w:rPr>
          <w:sz w:val="28"/>
          <w:szCs w:val="28"/>
        </w:rPr>
        <w:t>.</w:t>
      </w:r>
    </w:p>
    <w:p w:rsidR="0045122B" w:rsidRPr="001C131A" w:rsidRDefault="0045122B" w:rsidP="0045122B">
      <w:pPr>
        <w:ind w:firstLine="709"/>
        <w:jc w:val="both"/>
        <w:rPr>
          <w:sz w:val="28"/>
          <w:szCs w:val="28"/>
        </w:rPr>
      </w:pPr>
      <w:r w:rsidRPr="001C131A">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1C131A">
        <w:rPr>
          <w:sz w:val="28"/>
          <w:szCs w:val="28"/>
          <w:lang w:eastAsia="en-US"/>
        </w:rPr>
        <w:t>заверяются Уполномоченным должностным лицом Уполномоченного органа</w:t>
      </w:r>
      <w:r w:rsidRPr="001C131A">
        <w:rPr>
          <w:sz w:val="28"/>
          <w:szCs w:val="28"/>
        </w:rPr>
        <w:t>.</w:t>
      </w:r>
    </w:p>
    <w:p w:rsidR="0045122B" w:rsidRPr="001C131A" w:rsidRDefault="0045122B" w:rsidP="0045122B">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Pr="0098354D">
        <w:rPr>
          <w:sz w:val="28"/>
          <w:szCs w:val="28"/>
        </w:rPr>
        <w:t>Уполномоченный орган, о предоставлении муниципальной услуги.</w:t>
      </w:r>
    </w:p>
    <w:p w:rsidR="0045122B" w:rsidRPr="009A40AE" w:rsidRDefault="0045122B" w:rsidP="0045122B">
      <w:pPr>
        <w:jc w:val="both"/>
        <w:rPr>
          <w:b/>
          <w:bCs/>
          <w:color w:val="00B0F0"/>
          <w:sz w:val="28"/>
          <w:szCs w:val="28"/>
        </w:rPr>
      </w:pPr>
    </w:p>
    <w:p w:rsidR="0045122B" w:rsidRPr="00A25DC6" w:rsidRDefault="0045122B" w:rsidP="0045122B">
      <w:pPr>
        <w:widowControl w:val="0"/>
        <w:autoSpaceDE w:val="0"/>
        <w:autoSpaceDN w:val="0"/>
        <w:adjustRightInd w:val="0"/>
        <w:jc w:val="center"/>
        <w:outlineLvl w:val="2"/>
        <w:rPr>
          <w:sz w:val="28"/>
          <w:szCs w:val="28"/>
        </w:rPr>
      </w:pPr>
      <w:r w:rsidRPr="00A25DC6">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45122B" w:rsidRPr="00A25DC6" w:rsidRDefault="0045122B" w:rsidP="0045122B">
      <w:pPr>
        <w:widowControl w:val="0"/>
        <w:autoSpaceDE w:val="0"/>
        <w:autoSpaceDN w:val="0"/>
        <w:adjustRightInd w:val="0"/>
        <w:jc w:val="center"/>
        <w:outlineLvl w:val="2"/>
        <w:rPr>
          <w:sz w:val="28"/>
          <w:szCs w:val="28"/>
        </w:rPr>
      </w:pPr>
      <w:r w:rsidRPr="00A25DC6">
        <w:rPr>
          <w:sz w:val="28"/>
          <w:szCs w:val="28"/>
        </w:rPr>
        <w:t xml:space="preserve">МУНИЦИПАЛЬНОЙ УСЛУГИ, СРОК ПРИОСТАНОВЛЕНИЯ </w:t>
      </w:r>
    </w:p>
    <w:p w:rsidR="0045122B" w:rsidRPr="00A25DC6" w:rsidRDefault="0045122B" w:rsidP="0045122B">
      <w:pPr>
        <w:widowControl w:val="0"/>
        <w:autoSpaceDE w:val="0"/>
        <w:autoSpaceDN w:val="0"/>
        <w:adjustRightInd w:val="0"/>
        <w:jc w:val="center"/>
        <w:outlineLvl w:val="2"/>
        <w:rPr>
          <w:sz w:val="28"/>
          <w:szCs w:val="28"/>
        </w:rPr>
      </w:pPr>
      <w:r w:rsidRPr="00A25DC6">
        <w:rPr>
          <w:sz w:val="28"/>
          <w:szCs w:val="28"/>
        </w:rPr>
        <w:t xml:space="preserve">ПРЕДОСТАВЛЕНИЯ МУНИЦИПАЛЬНОЙ УСЛУГИ В СЛУЧАЕ, ЕСЛИ ВОЗМОЖНОСТЬ ПРЕДОСТАВЛЕНИЯ </w:t>
      </w:r>
      <w:r w:rsidRPr="0098354D">
        <w:rPr>
          <w:sz w:val="28"/>
          <w:szCs w:val="28"/>
        </w:rPr>
        <w:t>ПРЕДУСМОТРЕНА</w:t>
      </w:r>
      <w:r w:rsidRPr="00A25DC6">
        <w:rPr>
          <w:sz w:val="28"/>
          <w:szCs w:val="28"/>
        </w:rPr>
        <w:t xml:space="preserve"> ЗАКОНОДАТЕЛЬСТВОМ РОССИЙСКОЙ ФЕДЕРАЦИИ, СРОК ВЫДАЧИ (НАПРАВЛЕНИЯ) ДОКУМЕНТОВ, ЯВЛЯЮЩИХСЯ РЕЗУЛЬТАТОМ </w:t>
      </w:r>
    </w:p>
    <w:p w:rsidR="0045122B" w:rsidRPr="00A25DC6" w:rsidRDefault="0045122B" w:rsidP="00A909A0">
      <w:pPr>
        <w:widowControl w:val="0"/>
        <w:autoSpaceDE w:val="0"/>
        <w:autoSpaceDN w:val="0"/>
        <w:adjustRightInd w:val="0"/>
        <w:ind w:firstLine="726"/>
        <w:jc w:val="center"/>
        <w:outlineLvl w:val="2"/>
        <w:rPr>
          <w:sz w:val="28"/>
          <w:szCs w:val="28"/>
        </w:rPr>
      </w:pPr>
      <w:r w:rsidRPr="00A25DC6">
        <w:rPr>
          <w:sz w:val="28"/>
          <w:szCs w:val="28"/>
        </w:rPr>
        <w:t>ПРЕДОСТАВЛЕНИЯ МУНИЦИПАЛЬНОЙ УСЛУГИ</w:t>
      </w:r>
    </w:p>
    <w:p w:rsidR="0045122B" w:rsidRPr="00F77145" w:rsidRDefault="0045122B" w:rsidP="0045122B">
      <w:pPr>
        <w:widowControl w:val="0"/>
        <w:ind w:firstLine="709"/>
        <w:jc w:val="both"/>
        <w:rPr>
          <w:kern w:val="2"/>
          <w:sz w:val="28"/>
          <w:szCs w:val="28"/>
          <w:lang w:eastAsia="en-US"/>
        </w:rPr>
      </w:pPr>
      <w:r w:rsidRPr="00F77145">
        <w:rPr>
          <w:sz w:val="28"/>
          <w:szCs w:val="28"/>
        </w:rPr>
        <w:t xml:space="preserve">2.4.1. </w:t>
      </w:r>
      <w:r w:rsidRPr="00F77145">
        <w:rPr>
          <w:kern w:val="2"/>
          <w:sz w:val="28"/>
          <w:szCs w:val="28"/>
          <w:lang w:eastAsia="en-US"/>
        </w:rPr>
        <w:t xml:space="preserve">Срок предоставления муниципальной услуги составляет не более </w:t>
      </w:r>
      <w:r>
        <w:rPr>
          <w:kern w:val="2"/>
          <w:sz w:val="28"/>
          <w:szCs w:val="28"/>
          <w:lang w:eastAsia="en-US"/>
        </w:rPr>
        <w:t>30</w:t>
      </w:r>
      <w:r w:rsidRPr="00F77145">
        <w:rPr>
          <w:kern w:val="2"/>
          <w:sz w:val="28"/>
          <w:szCs w:val="28"/>
          <w:lang w:eastAsia="en-US"/>
        </w:rPr>
        <w:t xml:space="preserve"> рабочих дней со дня регистрации заявления.</w:t>
      </w:r>
    </w:p>
    <w:p w:rsidR="0045122B" w:rsidRPr="00F77145" w:rsidRDefault="0045122B" w:rsidP="0045122B">
      <w:pPr>
        <w:autoSpaceDE w:val="0"/>
        <w:autoSpaceDN w:val="0"/>
        <w:adjustRightInd w:val="0"/>
        <w:ind w:firstLine="709"/>
        <w:jc w:val="both"/>
        <w:rPr>
          <w:sz w:val="28"/>
          <w:szCs w:val="28"/>
          <w:lang w:eastAsia="en-US"/>
        </w:rPr>
      </w:pPr>
      <w:r w:rsidRPr="00F77145">
        <w:rPr>
          <w:kern w:val="2"/>
          <w:sz w:val="28"/>
          <w:szCs w:val="28"/>
          <w:lang w:eastAsia="en-US"/>
        </w:rPr>
        <w:t xml:space="preserve">В случае подачи заявителем заявления на получение муниципальной услуги через Единый портал и </w:t>
      </w:r>
      <w:r w:rsidRPr="00F77145">
        <w:rPr>
          <w:sz w:val="28"/>
          <w:szCs w:val="28"/>
        </w:rPr>
        <w:t>Региональный портал</w:t>
      </w:r>
      <w:r w:rsidRPr="00F77145">
        <w:rPr>
          <w:kern w:val="2"/>
          <w:sz w:val="28"/>
          <w:szCs w:val="28"/>
          <w:lang w:eastAsia="en-US"/>
        </w:rPr>
        <w:t xml:space="preserve"> срок предоставления муниципальной услуги не превышает </w:t>
      </w:r>
      <w:r>
        <w:rPr>
          <w:kern w:val="2"/>
          <w:sz w:val="28"/>
          <w:szCs w:val="28"/>
          <w:lang w:eastAsia="en-US"/>
        </w:rPr>
        <w:t>30</w:t>
      </w:r>
      <w:r w:rsidRPr="00F77145">
        <w:rPr>
          <w:kern w:val="2"/>
          <w:sz w:val="28"/>
          <w:szCs w:val="28"/>
          <w:lang w:eastAsia="en-US"/>
        </w:rPr>
        <w:t xml:space="preserve"> рабочих дней.</w:t>
      </w:r>
    </w:p>
    <w:p w:rsidR="0045122B" w:rsidRPr="00C85C3A" w:rsidRDefault="0045122B" w:rsidP="0045122B">
      <w:pPr>
        <w:ind w:firstLine="709"/>
        <w:jc w:val="both"/>
        <w:rPr>
          <w:sz w:val="28"/>
          <w:szCs w:val="28"/>
        </w:rPr>
      </w:pPr>
      <w:r w:rsidRPr="00C85C3A">
        <w:rPr>
          <w:sz w:val="28"/>
          <w:szCs w:val="28"/>
        </w:rPr>
        <w:t>2.4.2. Срок приостановления предоставления муниципальной услуги законодательством не предусмотрен.</w:t>
      </w:r>
    </w:p>
    <w:p w:rsidR="0045122B" w:rsidRPr="00504D66" w:rsidRDefault="0045122B" w:rsidP="00504D66">
      <w:pPr>
        <w:ind w:firstLine="709"/>
        <w:rPr>
          <w:sz w:val="28"/>
          <w:szCs w:val="28"/>
        </w:rPr>
      </w:pPr>
      <w:r w:rsidRPr="002D2ED6">
        <w:rPr>
          <w:sz w:val="28"/>
          <w:szCs w:val="28"/>
        </w:rPr>
        <w:t>2.4.3.</w:t>
      </w:r>
      <w:r>
        <w:rPr>
          <w:sz w:val="28"/>
          <w:szCs w:val="28"/>
        </w:rPr>
        <w:t xml:space="preserve"> С</w:t>
      </w:r>
      <w:r w:rsidRPr="002D2ED6">
        <w:rPr>
          <w:sz w:val="28"/>
          <w:szCs w:val="28"/>
        </w:rPr>
        <w:t xml:space="preserve">рок выдачи (направления) </w:t>
      </w:r>
      <w:proofErr w:type="gramStart"/>
      <w:r w:rsidRPr="002D2ED6">
        <w:rPr>
          <w:sz w:val="28"/>
          <w:szCs w:val="28"/>
        </w:rPr>
        <w:t xml:space="preserve">документов, являющихся результатом предоставления </w:t>
      </w:r>
      <w:r>
        <w:rPr>
          <w:sz w:val="28"/>
          <w:szCs w:val="28"/>
        </w:rPr>
        <w:t>муниципальной</w:t>
      </w:r>
      <w:r w:rsidRPr="002D2ED6">
        <w:rPr>
          <w:sz w:val="28"/>
          <w:szCs w:val="28"/>
        </w:rPr>
        <w:t xml:space="preserve"> услуги</w:t>
      </w:r>
      <w:r>
        <w:rPr>
          <w:sz w:val="28"/>
          <w:szCs w:val="28"/>
        </w:rPr>
        <w:t xml:space="preserve"> </w:t>
      </w:r>
      <w:r w:rsidRPr="00DA6E52">
        <w:rPr>
          <w:sz w:val="28"/>
          <w:szCs w:val="28"/>
        </w:rPr>
        <w:t>составляет</w:t>
      </w:r>
      <w:proofErr w:type="gramEnd"/>
      <w:r w:rsidRPr="00DA6E52">
        <w:rPr>
          <w:sz w:val="28"/>
          <w:szCs w:val="28"/>
        </w:rPr>
        <w:t xml:space="preserve"> </w:t>
      </w:r>
      <w:r>
        <w:rPr>
          <w:sz w:val="28"/>
          <w:szCs w:val="28"/>
        </w:rPr>
        <w:t>не более 3 рабочих дней.</w:t>
      </w:r>
    </w:p>
    <w:p w:rsidR="00A909A0" w:rsidRDefault="0045122B" w:rsidP="00A909A0">
      <w:pPr>
        <w:widowControl w:val="0"/>
        <w:autoSpaceDE w:val="0"/>
        <w:autoSpaceDN w:val="0"/>
        <w:adjustRightInd w:val="0"/>
        <w:jc w:val="center"/>
        <w:outlineLvl w:val="2"/>
        <w:rPr>
          <w:sz w:val="28"/>
          <w:szCs w:val="28"/>
        </w:rPr>
      </w:pPr>
      <w:r w:rsidRPr="00A25DC6">
        <w:rPr>
          <w:sz w:val="28"/>
          <w:szCs w:val="28"/>
        </w:rPr>
        <w:t>Подраздел 2.5. НОРМАТИВНЫЕ ПРОВОВЫЕ АКТЫ, РЕГУЛИРУЮЩИЕ ПРЕДОСТАВЛЕНИЕ МУНИЦИПАЛЬНОЙ УСЛУГИ</w:t>
      </w:r>
    </w:p>
    <w:p w:rsidR="0045122B" w:rsidRPr="00A909A0" w:rsidRDefault="0045122B" w:rsidP="00A909A0">
      <w:pPr>
        <w:widowControl w:val="0"/>
        <w:autoSpaceDE w:val="0"/>
        <w:autoSpaceDN w:val="0"/>
        <w:adjustRightInd w:val="0"/>
        <w:ind w:firstLine="567"/>
        <w:jc w:val="both"/>
        <w:outlineLvl w:val="2"/>
        <w:rPr>
          <w:sz w:val="28"/>
          <w:szCs w:val="28"/>
        </w:rPr>
      </w:pPr>
      <w:r w:rsidRPr="00A909A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t>
      </w:r>
      <w:hyperlink r:id="rId17" w:history="1">
        <w:r w:rsidR="00A909A0" w:rsidRPr="00A909A0">
          <w:rPr>
            <w:rStyle w:val="c8edf2e5f0ede5f2-f1f1fbebeae0"/>
            <w:rFonts w:cstheme="minorBidi"/>
            <w:color w:val="auto"/>
            <w:sz w:val="28"/>
            <w:u w:val="none"/>
          </w:rPr>
          <w:t>http:</w:t>
        </w:r>
      </w:hyperlink>
      <w:hyperlink r:id="rId18" w:history="1">
        <w:r w:rsidR="00A909A0" w:rsidRPr="00A909A0">
          <w:rPr>
            <w:rStyle w:val="c8edf2e5f0ede5f2-f1f1fbebeae0"/>
            <w:rFonts w:cstheme="minorBidi"/>
            <w:color w:val="auto"/>
            <w:sz w:val="28"/>
            <w:u w:val="none"/>
          </w:rPr>
          <w:t>//www.</w:t>
        </w:r>
      </w:hyperlink>
      <w:hyperlink r:id="rId19" w:history="1">
        <w:r w:rsidR="00A909A0" w:rsidRPr="00A909A0">
          <w:rPr>
            <w:rStyle w:val="c8edf2e5f0ede5f2-f1f1fbebeae0"/>
            <w:rFonts w:cstheme="minorBidi"/>
            <w:color w:val="auto"/>
            <w:sz w:val="28"/>
            <w:u w:val="none"/>
            <w:lang w:val="en-US"/>
          </w:rPr>
          <w:t>krasnogvardeets</w:t>
        </w:r>
      </w:hyperlink>
      <w:hyperlink r:id="rId20" w:history="1">
        <w:r w:rsidR="00A909A0" w:rsidRPr="00A909A0">
          <w:rPr>
            <w:rStyle w:val="c8edf2e5f0ede5f2-f1f1fbebeae0"/>
            <w:rFonts w:cstheme="minorBidi"/>
            <w:color w:val="auto"/>
            <w:sz w:val="28"/>
            <w:u w:val="none"/>
          </w:rPr>
          <w:t>.</w:t>
        </w:r>
        <w:proofErr w:type="spellStart"/>
        <w:r w:rsidR="00A909A0" w:rsidRPr="00A909A0">
          <w:rPr>
            <w:rStyle w:val="c8edf2e5f0ede5f2-f1f1fbebeae0"/>
            <w:rFonts w:cstheme="minorBidi"/>
            <w:color w:val="auto"/>
            <w:sz w:val="28"/>
            <w:u w:val="none"/>
          </w:rPr>
          <w:t>ru</w:t>
        </w:r>
        <w:proofErr w:type="spellEnd"/>
      </w:hyperlink>
      <w:r w:rsidRPr="00A909A0">
        <w:rPr>
          <w:sz w:val="28"/>
          <w:szCs w:val="28"/>
        </w:rPr>
        <w:t>), в федеральном реестре и на Едином портале государственных и муниципальных услуг (функций).</w:t>
      </w:r>
    </w:p>
    <w:p w:rsidR="0045122B" w:rsidRPr="00A25DC6" w:rsidRDefault="0045122B" w:rsidP="0045122B">
      <w:pPr>
        <w:widowControl w:val="0"/>
        <w:autoSpaceDE w:val="0"/>
        <w:autoSpaceDN w:val="0"/>
        <w:adjustRightInd w:val="0"/>
        <w:jc w:val="center"/>
        <w:outlineLvl w:val="2"/>
        <w:rPr>
          <w:sz w:val="28"/>
          <w:szCs w:val="28"/>
        </w:rPr>
      </w:pPr>
    </w:p>
    <w:p w:rsidR="0045122B" w:rsidRPr="00A25DC6" w:rsidRDefault="0045122B" w:rsidP="0045122B">
      <w:pPr>
        <w:widowControl w:val="0"/>
        <w:autoSpaceDE w:val="0"/>
        <w:autoSpaceDN w:val="0"/>
        <w:adjustRightInd w:val="0"/>
        <w:jc w:val="center"/>
        <w:outlineLvl w:val="2"/>
        <w:rPr>
          <w:sz w:val="28"/>
          <w:szCs w:val="28"/>
        </w:rPr>
      </w:pPr>
      <w:r w:rsidRPr="00A25DC6">
        <w:rPr>
          <w:sz w:val="28"/>
          <w:szCs w:val="28"/>
        </w:rPr>
        <w:t>Подраздел 2.6. ИСЧЕРПЫВАЮЩИЙ ПЕРЕЧЕНЬ ДОКУМЕНТОВ,</w:t>
      </w:r>
    </w:p>
    <w:p w:rsidR="0045122B" w:rsidRPr="00A25DC6" w:rsidRDefault="0045122B" w:rsidP="0045122B">
      <w:pPr>
        <w:widowControl w:val="0"/>
        <w:autoSpaceDE w:val="0"/>
        <w:autoSpaceDN w:val="0"/>
        <w:adjustRightInd w:val="0"/>
        <w:jc w:val="center"/>
        <w:outlineLvl w:val="2"/>
        <w:rPr>
          <w:sz w:val="28"/>
          <w:szCs w:val="28"/>
        </w:rPr>
      </w:pPr>
      <w:proofErr w:type="gramStart"/>
      <w:r w:rsidRPr="00A25DC6">
        <w:rPr>
          <w:sz w:val="28"/>
          <w:szCs w:val="28"/>
        </w:rPr>
        <w:t>НЕОБХОДИМЫХ</w:t>
      </w:r>
      <w:proofErr w:type="gramEnd"/>
      <w:r w:rsidRPr="00A25DC6">
        <w:rPr>
          <w:sz w:val="28"/>
          <w:szCs w:val="28"/>
        </w:rPr>
        <w:t xml:space="preserve"> В СООТВЕТСТВИИ С НОРМАТИВНЫМИ</w:t>
      </w:r>
    </w:p>
    <w:p w:rsidR="0045122B" w:rsidRPr="00A25DC6" w:rsidRDefault="0045122B" w:rsidP="0045122B">
      <w:pPr>
        <w:widowControl w:val="0"/>
        <w:autoSpaceDE w:val="0"/>
        <w:autoSpaceDN w:val="0"/>
        <w:adjustRightInd w:val="0"/>
        <w:jc w:val="center"/>
        <w:outlineLvl w:val="2"/>
        <w:rPr>
          <w:sz w:val="28"/>
          <w:szCs w:val="28"/>
        </w:rPr>
      </w:pPr>
      <w:r w:rsidRPr="00A25DC6">
        <w:rPr>
          <w:sz w:val="28"/>
          <w:szCs w:val="28"/>
        </w:rPr>
        <w:t>ПРАВОВЫМИ АКТАМИ ДЛЯ ПРЕДОСТАВЛЕНИЯ</w:t>
      </w:r>
    </w:p>
    <w:p w:rsidR="0045122B" w:rsidRPr="00A25DC6" w:rsidRDefault="0045122B" w:rsidP="0045122B">
      <w:pPr>
        <w:widowControl w:val="0"/>
        <w:autoSpaceDE w:val="0"/>
        <w:autoSpaceDN w:val="0"/>
        <w:adjustRightInd w:val="0"/>
        <w:jc w:val="center"/>
        <w:outlineLvl w:val="2"/>
        <w:rPr>
          <w:sz w:val="28"/>
          <w:szCs w:val="28"/>
        </w:rPr>
      </w:pPr>
      <w:r w:rsidRPr="00A25DC6">
        <w:rPr>
          <w:sz w:val="28"/>
          <w:szCs w:val="28"/>
        </w:rPr>
        <w:t>МУНИЦИПАЛЬНОЙ УСЛУГИ И УСЛУГ, КОТОРЫЕ ЯВЛЯЮТСЯ</w:t>
      </w:r>
    </w:p>
    <w:p w:rsidR="0045122B" w:rsidRPr="00A25DC6" w:rsidRDefault="0045122B" w:rsidP="0045122B">
      <w:pPr>
        <w:widowControl w:val="0"/>
        <w:autoSpaceDE w:val="0"/>
        <w:autoSpaceDN w:val="0"/>
        <w:adjustRightInd w:val="0"/>
        <w:jc w:val="center"/>
        <w:outlineLvl w:val="2"/>
        <w:rPr>
          <w:sz w:val="28"/>
          <w:szCs w:val="28"/>
        </w:rPr>
      </w:pPr>
      <w:proofErr w:type="gramStart"/>
      <w:r w:rsidRPr="00A25DC6">
        <w:rPr>
          <w:sz w:val="28"/>
          <w:szCs w:val="28"/>
        </w:rPr>
        <w:t>НЕОБХОДИМЫМИ</w:t>
      </w:r>
      <w:proofErr w:type="gramEnd"/>
      <w:r w:rsidRPr="00A25DC6">
        <w:rPr>
          <w:sz w:val="28"/>
          <w:szCs w:val="28"/>
        </w:rPr>
        <w:t xml:space="preserve"> И ОБЯЗАТЕЛЬНЫМИ ДЛЯ ПРЕДОСТАВЛЕНИЯ МУНИЦИПАЛЬНОЙ УСЛУГИ, ПОДЛЕЖАЩИХ ПРЕДСТАВЛЕНИЮ</w:t>
      </w:r>
    </w:p>
    <w:p w:rsidR="0045122B" w:rsidRPr="00C85C3A" w:rsidRDefault="0045122B" w:rsidP="00A909A0">
      <w:pPr>
        <w:widowControl w:val="0"/>
        <w:autoSpaceDE w:val="0"/>
        <w:autoSpaceDN w:val="0"/>
        <w:adjustRightInd w:val="0"/>
        <w:jc w:val="center"/>
        <w:outlineLvl w:val="2"/>
        <w:rPr>
          <w:sz w:val="28"/>
          <w:szCs w:val="28"/>
        </w:rPr>
      </w:pPr>
      <w:r w:rsidRPr="00A25DC6">
        <w:rPr>
          <w:sz w:val="28"/>
          <w:szCs w:val="28"/>
        </w:rPr>
        <w:t>ЗАЯВИТЕЛЕМ, СПОСОБЫ ИХ ПОЛУЧЕНИЯ ЗАЯВИТЕЛЕМ, В ТОМ ЧИСЛЕ В ЭЛЕКТРОННОЙ ФОРМЕ, ПОРЯДОК ИХ ПРЕДСТАВЛЕНИЯ</w:t>
      </w:r>
    </w:p>
    <w:p w:rsidR="0045122B" w:rsidRPr="001C131A" w:rsidRDefault="0045122B" w:rsidP="0045122B">
      <w:pPr>
        <w:ind w:firstLine="720"/>
        <w:jc w:val="both"/>
        <w:rPr>
          <w:sz w:val="28"/>
          <w:szCs w:val="28"/>
        </w:rPr>
      </w:pPr>
      <w:r w:rsidRPr="001C131A">
        <w:rPr>
          <w:sz w:val="28"/>
          <w:szCs w:val="28"/>
        </w:rPr>
        <w:t>2.6.1. Для получения муниципальной услуги</w:t>
      </w:r>
      <w:r w:rsidRPr="001C131A">
        <w:rPr>
          <w:sz w:val="28"/>
          <w:szCs w:val="28"/>
          <w:lang w:eastAsia="en-US"/>
        </w:rPr>
        <w:t xml:space="preserve"> </w:t>
      </w:r>
      <w:r w:rsidRPr="001C131A">
        <w:rPr>
          <w:sz w:val="28"/>
          <w:szCs w:val="28"/>
        </w:rPr>
        <w:t>заявитель представляет следующие документы:</w:t>
      </w:r>
    </w:p>
    <w:p w:rsidR="0045122B" w:rsidRDefault="0045122B" w:rsidP="0045122B">
      <w:pPr>
        <w:shd w:val="clear" w:color="auto" w:fill="FFFFFF"/>
        <w:ind w:firstLine="709"/>
        <w:jc w:val="both"/>
        <w:rPr>
          <w:sz w:val="28"/>
          <w:szCs w:val="28"/>
        </w:rPr>
      </w:pPr>
      <w:r w:rsidRPr="00F77145">
        <w:rPr>
          <w:sz w:val="28"/>
          <w:szCs w:val="28"/>
          <w:lang w:eastAsia="en-US"/>
        </w:rPr>
        <w:t xml:space="preserve">1) </w:t>
      </w:r>
      <w:r>
        <w:rPr>
          <w:sz w:val="28"/>
          <w:szCs w:val="28"/>
        </w:rPr>
        <w:t>З</w:t>
      </w:r>
      <w:r w:rsidRPr="00E645B2">
        <w:rPr>
          <w:sz w:val="28"/>
          <w:szCs w:val="28"/>
        </w:rPr>
        <w:t>аявление о предоставлении муниципальной услуги</w:t>
      </w:r>
      <w:r>
        <w:rPr>
          <w:sz w:val="28"/>
          <w:szCs w:val="28"/>
        </w:rPr>
        <w:t xml:space="preserve"> по форме </w:t>
      </w:r>
      <w:r w:rsidRPr="00E645B2">
        <w:rPr>
          <w:sz w:val="28"/>
          <w:szCs w:val="28"/>
        </w:rPr>
        <w:t>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Pr>
          <w:sz w:val="28"/>
          <w:szCs w:val="28"/>
        </w:rPr>
        <w:t>.</w:t>
      </w:r>
    </w:p>
    <w:p w:rsidR="0045122B" w:rsidRPr="00F77145" w:rsidRDefault="0045122B" w:rsidP="0045122B">
      <w:pPr>
        <w:shd w:val="clear" w:color="auto" w:fill="FFFFFF"/>
        <w:ind w:firstLine="709"/>
        <w:jc w:val="both"/>
        <w:rPr>
          <w:sz w:val="28"/>
          <w:szCs w:val="28"/>
          <w:lang w:eastAsia="en-US"/>
        </w:rPr>
      </w:pPr>
      <w:r>
        <w:rPr>
          <w:sz w:val="28"/>
          <w:szCs w:val="28"/>
        </w:rPr>
        <w:t xml:space="preserve">2) </w:t>
      </w:r>
      <w:r w:rsidRPr="003B64E7">
        <w:rPr>
          <w:spacing w:val="2"/>
          <w:sz w:val="28"/>
          <w:szCs w:val="28"/>
        </w:rPr>
        <w:t>Документы, подтверждающие наличие уважительных причин для выдачи разрешения на вступление в брак (справка из медицинского учреждения о наличии беременности, свидетельство о рождении ребенка лиц, желающих вступить в брак, другие документы, подтверждающие наличие особых обстоятельств).</w:t>
      </w:r>
    </w:p>
    <w:p w:rsidR="0045122B" w:rsidRPr="00A47EFB" w:rsidRDefault="0045122B" w:rsidP="0045122B">
      <w:pPr>
        <w:shd w:val="clear" w:color="auto" w:fill="FFFFFF"/>
        <w:ind w:firstLine="709"/>
        <w:jc w:val="both"/>
        <w:rPr>
          <w:sz w:val="28"/>
          <w:szCs w:val="28"/>
        </w:rPr>
      </w:pPr>
      <w:r w:rsidRPr="00A47EFB">
        <w:rPr>
          <w:sz w:val="28"/>
          <w:szCs w:val="28"/>
        </w:rPr>
        <w:t>2.6.2. Перечень документов, необходимых для предоставления</w:t>
      </w:r>
      <w:r>
        <w:rPr>
          <w:sz w:val="28"/>
          <w:szCs w:val="28"/>
        </w:rPr>
        <w:t xml:space="preserve"> </w:t>
      </w:r>
      <w:r w:rsidRPr="00A47EFB">
        <w:rPr>
          <w:sz w:val="28"/>
          <w:szCs w:val="28"/>
        </w:rPr>
        <w:t>муниципальной услуги, является исчерпывающим.</w:t>
      </w:r>
    </w:p>
    <w:p w:rsidR="0045122B" w:rsidRPr="00A25DC6" w:rsidRDefault="0045122B" w:rsidP="0045122B">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45122B" w:rsidRPr="00A25DC6" w:rsidRDefault="0045122B" w:rsidP="0045122B">
      <w:pPr>
        <w:ind w:firstLine="720"/>
        <w:jc w:val="both"/>
        <w:rPr>
          <w:sz w:val="28"/>
          <w:szCs w:val="28"/>
        </w:rPr>
      </w:pPr>
      <w:r w:rsidRPr="00A25DC6">
        <w:rPr>
          <w:sz w:val="28"/>
          <w:szCs w:val="28"/>
        </w:rPr>
        <w:t xml:space="preserve">2.6.4. Копии документов должны быть заверены в установленном порядке или представлены с предъявлением подлинника. </w:t>
      </w:r>
    </w:p>
    <w:p w:rsidR="0045122B" w:rsidRPr="00A25DC6" w:rsidRDefault="0045122B" w:rsidP="0045122B">
      <w:pPr>
        <w:ind w:firstLine="720"/>
        <w:jc w:val="both"/>
        <w:rPr>
          <w:sz w:val="28"/>
          <w:szCs w:val="28"/>
        </w:rPr>
      </w:pPr>
      <w:r w:rsidRPr="00A25DC6">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45122B" w:rsidRPr="001C131A" w:rsidRDefault="0045122B" w:rsidP="0045122B">
      <w:pPr>
        <w:autoSpaceDE w:val="0"/>
        <w:autoSpaceDN w:val="0"/>
        <w:adjustRightInd w:val="0"/>
        <w:ind w:firstLine="709"/>
        <w:jc w:val="both"/>
        <w:rPr>
          <w:sz w:val="28"/>
          <w:szCs w:val="28"/>
          <w:lang w:eastAsia="en-US"/>
        </w:rPr>
      </w:pPr>
      <w:r w:rsidRPr="00A25DC6">
        <w:rPr>
          <w:sz w:val="28"/>
          <w:szCs w:val="28"/>
        </w:rPr>
        <w:t>2.6.6.</w:t>
      </w:r>
      <w:r>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Pr="0098354D">
        <w:rPr>
          <w:sz w:val="28"/>
          <w:szCs w:val="28"/>
        </w:rPr>
        <w:t>Региональный портал</w:t>
      </w:r>
      <w:r w:rsidRPr="0098354D">
        <w:rPr>
          <w:sz w:val="28"/>
          <w:szCs w:val="28"/>
          <w:lang w:eastAsia="en-US"/>
        </w:rPr>
        <w:t>.</w:t>
      </w:r>
    </w:p>
    <w:p w:rsidR="0045122B" w:rsidRPr="001C131A" w:rsidRDefault="0045122B" w:rsidP="0045122B">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45122B" w:rsidRPr="001C131A" w:rsidRDefault="0045122B" w:rsidP="0045122B">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45122B" w:rsidRPr="00A25DC6" w:rsidRDefault="0045122B" w:rsidP="0045122B">
      <w:pPr>
        <w:autoSpaceDE w:val="0"/>
        <w:autoSpaceDN w:val="0"/>
        <w:adjustRightInd w:val="0"/>
        <w:ind w:firstLine="709"/>
        <w:jc w:val="both"/>
        <w:rPr>
          <w:sz w:val="28"/>
          <w:szCs w:val="28"/>
          <w:lang w:eastAsia="en-US"/>
        </w:rPr>
      </w:pPr>
      <w:r w:rsidRPr="001C131A">
        <w:rPr>
          <w:sz w:val="28"/>
          <w:szCs w:val="28"/>
        </w:rPr>
        <w:t xml:space="preserve">2.6.8. </w:t>
      </w:r>
      <w:proofErr w:type="gramStart"/>
      <w:r w:rsidRPr="001C131A">
        <w:rPr>
          <w:sz w:val="28"/>
          <w:szCs w:val="28"/>
        </w:rPr>
        <w:t xml:space="preserve">Заявителю обеспечивается прием документов, необходимых для предоставления услуги, через Единый портал, </w:t>
      </w:r>
      <w:r>
        <w:rPr>
          <w:sz w:val="28"/>
          <w:szCs w:val="28"/>
        </w:rPr>
        <w:t>Региональный портал</w:t>
      </w:r>
      <w:r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5122B" w:rsidRPr="001C131A" w:rsidRDefault="0045122B" w:rsidP="0045122B">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Pr="001C131A">
        <w:rPr>
          <w:sz w:val="28"/>
          <w:szCs w:val="28"/>
        </w:rPr>
        <w:t>Уполномоченным органом</w:t>
      </w:r>
      <w:r>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A909A0" w:rsidRDefault="0045122B" w:rsidP="00A909A0">
      <w:pPr>
        <w:autoSpaceDE w:val="0"/>
        <w:autoSpaceDN w:val="0"/>
        <w:adjustRightInd w:val="0"/>
        <w:ind w:firstLine="709"/>
        <w:jc w:val="both"/>
        <w:rPr>
          <w:sz w:val="28"/>
          <w:szCs w:val="28"/>
        </w:rPr>
      </w:pPr>
      <w:r w:rsidRPr="001C131A">
        <w:rPr>
          <w:sz w:val="28"/>
          <w:szCs w:val="28"/>
        </w:rPr>
        <w:t>2.6.9. Заявитель</w:t>
      </w:r>
      <w:r>
        <w:rPr>
          <w:sz w:val="28"/>
          <w:szCs w:val="28"/>
        </w:rPr>
        <w:t xml:space="preserve"> </w:t>
      </w:r>
      <w:r w:rsidRPr="001C131A">
        <w:rPr>
          <w:sz w:val="28"/>
          <w:szCs w:val="28"/>
        </w:rPr>
        <w:t>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5122B" w:rsidRPr="00A909A0" w:rsidRDefault="0045122B" w:rsidP="00A909A0">
      <w:pPr>
        <w:autoSpaceDE w:val="0"/>
        <w:autoSpaceDN w:val="0"/>
        <w:adjustRightInd w:val="0"/>
        <w:ind w:firstLine="709"/>
        <w:jc w:val="both"/>
        <w:rPr>
          <w:sz w:val="28"/>
          <w:szCs w:val="28"/>
        </w:rPr>
      </w:pPr>
      <w:r w:rsidRPr="00A909A0">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5122B" w:rsidRPr="00C85C3A" w:rsidRDefault="0045122B" w:rsidP="0045122B">
      <w:pPr>
        <w:widowControl w:val="0"/>
        <w:autoSpaceDE w:val="0"/>
        <w:autoSpaceDN w:val="0"/>
        <w:adjustRightInd w:val="0"/>
        <w:outlineLvl w:val="2"/>
        <w:rPr>
          <w:sz w:val="28"/>
          <w:szCs w:val="28"/>
        </w:rPr>
      </w:pPr>
    </w:p>
    <w:p w:rsidR="0045122B" w:rsidRPr="00A25DC6" w:rsidRDefault="0045122B" w:rsidP="0045122B">
      <w:pPr>
        <w:widowControl w:val="0"/>
        <w:autoSpaceDE w:val="0"/>
        <w:autoSpaceDN w:val="0"/>
        <w:adjustRightInd w:val="0"/>
        <w:jc w:val="center"/>
        <w:outlineLvl w:val="2"/>
        <w:rPr>
          <w:sz w:val="28"/>
          <w:szCs w:val="28"/>
        </w:rPr>
      </w:pPr>
      <w:r w:rsidRPr="00A25DC6">
        <w:rPr>
          <w:sz w:val="28"/>
          <w:szCs w:val="28"/>
        </w:rPr>
        <w:t>Подраздел 2.7. ИСЧЕРПЫВАЮЩИЙ ПЕРЕЧЕНЬ ДОКУМЕНТОВ,</w:t>
      </w:r>
    </w:p>
    <w:p w:rsidR="0045122B" w:rsidRPr="00A25DC6" w:rsidRDefault="0045122B" w:rsidP="0045122B">
      <w:pPr>
        <w:widowControl w:val="0"/>
        <w:autoSpaceDE w:val="0"/>
        <w:autoSpaceDN w:val="0"/>
        <w:adjustRightInd w:val="0"/>
        <w:jc w:val="center"/>
        <w:outlineLvl w:val="2"/>
        <w:rPr>
          <w:sz w:val="28"/>
          <w:szCs w:val="28"/>
        </w:rPr>
      </w:pPr>
      <w:proofErr w:type="gramStart"/>
      <w:r w:rsidRPr="00A25DC6">
        <w:rPr>
          <w:sz w:val="28"/>
          <w:szCs w:val="28"/>
        </w:rPr>
        <w:t>НЕОБХОДИМЫХ</w:t>
      </w:r>
      <w:proofErr w:type="gramEnd"/>
      <w:r w:rsidRPr="00A25DC6">
        <w:rPr>
          <w:sz w:val="28"/>
          <w:szCs w:val="28"/>
        </w:rPr>
        <w:t xml:space="preserve"> В СООТВЕТСТВИИ С НОРМАТИВНЫМИ</w:t>
      </w:r>
    </w:p>
    <w:p w:rsidR="0045122B" w:rsidRPr="00A25DC6" w:rsidRDefault="0045122B" w:rsidP="0045122B">
      <w:pPr>
        <w:widowControl w:val="0"/>
        <w:autoSpaceDE w:val="0"/>
        <w:autoSpaceDN w:val="0"/>
        <w:adjustRightInd w:val="0"/>
        <w:jc w:val="center"/>
        <w:outlineLvl w:val="2"/>
        <w:rPr>
          <w:sz w:val="28"/>
          <w:szCs w:val="28"/>
        </w:rPr>
      </w:pPr>
      <w:r w:rsidRPr="00A25DC6">
        <w:rPr>
          <w:sz w:val="28"/>
          <w:szCs w:val="28"/>
        </w:rPr>
        <w:t>ПРАВОВЫМИ АКТАМИ ДЛЯ ПРЕДОСТАВЛЕНИЯ</w:t>
      </w:r>
    </w:p>
    <w:p w:rsidR="0045122B" w:rsidRPr="00A25DC6" w:rsidRDefault="0045122B" w:rsidP="0045122B">
      <w:pPr>
        <w:widowControl w:val="0"/>
        <w:autoSpaceDE w:val="0"/>
        <w:autoSpaceDN w:val="0"/>
        <w:adjustRightInd w:val="0"/>
        <w:jc w:val="center"/>
        <w:outlineLvl w:val="2"/>
        <w:rPr>
          <w:sz w:val="28"/>
          <w:szCs w:val="28"/>
        </w:rPr>
      </w:pPr>
      <w:r w:rsidRPr="00A25DC6">
        <w:rPr>
          <w:sz w:val="28"/>
          <w:szCs w:val="28"/>
        </w:rPr>
        <w:t xml:space="preserve">МУНИЦИПАЛЬНОЙ УСЛУГИ, КОТОРЫЕ НАХОДЯТСЯ </w:t>
      </w:r>
      <w:proofErr w:type="gramStart"/>
      <w:r w:rsidRPr="00A25DC6">
        <w:rPr>
          <w:sz w:val="28"/>
          <w:szCs w:val="28"/>
        </w:rPr>
        <w:t>В</w:t>
      </w:r>
      <w:proofErr w:type="gramEnd"/>
    </w:p>
    <w:p w:rsidR="0045122B" w:rsidRDefault="0045122B" w:rsidP="00504D66">
      <w:pPr>
        <w:widowControl w:val="0"/>
        <w:autoSpaceDE w:val="0"/>
        <w:autoSpaceDN w:val="0"/>
        <w:adjustRightInd w:val="0"/>
        <w:jc w:val="center"/>
        <w:outlineLvl w:val="2"/>
        <w:rPr>
          <w:sz w:val="28"/>
          <w:szCs w:val="28"/>
        </w:rPr>
      </w:pPr>
      <w:proofErr w:type="gramStart"/>
      <w:r w:rsidRPr="00A25DC6">
        <w:rPr>
          <w:sz w:val="28"/>
          <w:szCs w:val="28"/>
        </w:rPr>
        <w:t>РАСПОРЯЖЕНИИ</w:t>
      </w:r>
      <w:proofErr w:type="gramEnd"/>
      <w:r w:rsidRPr="00A25DC6">
        <w:rPr>
          <w:sz w:val="28"/>
          <w:szCs w:val="28"/>
        </w:rPr>
        <w:t xml:space="preserve">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5122B" w:rsidRPr="00F77145" w:rsidRDefault="0045122B" w:rsidP="0045122B">
      <w:pPr>
        <w:tabs>
          <w:tab w:val="left" w:pos="980"/>
        </w:tabs>
        <w:ind w:firstLine="709"/>
        <w:jc w:val="both"/>
        <w:rPr>
          <w:b/>
          <w:bCs/>
          <w:sz w:val="28"/>
          <w:szCs w:val="28"/>
        </w:rPr>
      </w:pPr>
      <w:r w:rsidRPr="0092212E">
        <w:rPr>
          <w:sz w:val="28"/>
          <w:szCs w:val="28"/>
          <w:lang w:eastAsia="en-US"/>
        </w:rPr>
        <w:t xml:space="preserve">2.7.1. </w:t>
      </w:r>
      <w:r w:rsidRPr="00256417">
        <w:rPr>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Pr>
          <w:sz w:val="28"/>
          <w:szCs w:val="28"/>
        </w:rPr>
        <w:t>не предусмотрено</w:t>
      </w:r>
      <w:r w:rsidRPr="00256417">
        <w:rPr>
          <w:sz w:val="28"/>
          <w:szCs w:val="28"/>
        </w:rPr>
        <w:t>, за исключением документов, которые заявитель должен представить самостоятельно</w:t>
      </w:r>
      <w:r>
        <w:rPr>
          <w:sz w:val="28"/>
          <w:szCs w:val="28"/>
        </w:rPr>
        <w:t>.</w:t>
      </w:r>
    </w:p>
    <w:p w:rsidR="0045122B" w:rsidRDefault="0045122B" w:rsidP="0045122B">
      <w:pPr>
        <w:widowControl w:val="0"/>
        <w:ind w:firstLine="709"/>
        <w:jc w:val="both"/>
        <w:rPr>
          <w:sz w:val="28"/>
          <w:szCs w:val="28"/>
          <w:lang w:eastAsia="en-US"/>
        </w:rPr>
      </w:pPr>
      <w:r>
        <w:rPr>
          <w:sz w:val="28"/>
          <w:szCs w:val="28"/>
          <w:lang w:eastAsia="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Pr>
          <w:sz w:val="28"/>
          <w:szCs w:val="28"/>
          <w:shd w:val="clear" w:color="auto" w:fill="FFFFFF"/>
        </w:rPr>
        <w:t>.</w:t>
      </w:r>
    </w:p>
    <w:p w:rsidR="0045122B" w:rsidRDefault="0045122B" w:rsidP="0045122B">
      <w:pPr>
        <w:widowControl w:val="0"/>
        <w:ind w:firstLine="709"/>
        <w:jc w:val="both"/>
        <w:rPr>
          <w:sz w:val="28"/>
          <w:szCs w:val="28"/>
          <w:lang w:eastAsia="en-US"/>
        </w:rPr>
      </w:pPr>
      <w:r>
        <w:rPr>
          <w:sz w:val="28"/>
          <w:szCs w:val="28"/>
          <w:lang w:eastAsia="en-US"/>
        </w:rPr>
        <w:t>2.7.3</w:t>
      </w:r>
      <w:r w:rsidRPr="00BE796B">
        <w:rPr>
          <w:sz w:val="28"/>
          <w:szCs w:val="28"/>
          <w:lang w:eastAsia="en-US"/>
        </w:rPr>
        <w:t>. Непредставление заявителем указанных документов не является основанием для отказа заявителю в предоставлении услуги.</w:t>
      </w:r>
    </w:p>
    <w:p w:rsidR="0045122B" w:rsidRPr="001A2E86" w:rsidRDefault="0045122B" w:rsidP="0045122B">
      <w:pPr>
        <w:autoSpaceDE w:val="0"/>
        <w:autoSpaceDN w:val="0"/>
        <w:adjustRightInd w:val="0"/>
        <w:ind w:firstLine="709"/>
        <w:jc w:val="both"/>
        <w:outlineLvl w:val="2"/>
        <w:rPr>
          <w:color w:val="000000"/>
          <w:sz w:val="28"/>
          <w:szCs w:val="28"/>
        </w:rPr>
      </w:pPr>
      <w:r w:rsidRPr="001A2E86">
        <w:rPr>
          <w:color w:val="000000"/>
          <w:sz w:val="28"/>
          <w:szCs w:val="28"/>
        </w:rPr>
        <w:t xml:space="preserve"> </w:t>
      </w:r>
    </w:p>
    <w:p w:rsidR="0045122B" w:rsidRPr="001A2E86" w:rsidRDefault="0045122B" w:rsidP="00A909A0">
      <w:pPr>
        <w:widowControl w:val="0"/>
        <w:autoSpaceDE w:val="0"/>
        <w:autoSpaceDN w:val="0"/>
        <w:adjustRightInd w:val="0"/>
        <w:jc w:val="center"/>
        <w:outlineLvl w:val="2"/>
        <w:rPr>
          <w:color w:val="000000"/>
          <w:sz w:val="28"/>
          <w:szCs w:val="28"/>
        </w:rPr>
      </w:pPr>
      <w:r w:rsidRPr="001A2E86">
        <w:rPr>
          <w:color w:val="000000"/>
          <w:sz w:val="28"/>
          <w:szCs w:val="28"/>
        </w:rPr>
        <w:t>Подраздел 2.8. УКАЗАНИЕ НА ЗАПРЕТ ТРЕБОВАТЬ ОТ ЗАЯВИТЕЛЯ</w:t>
      </w:r>
    </w:p>
    <w:p w:rsidR="0045122B" w:rsidRPr="001A2E86" w:rsidRDefault="0045122B" w:rsidP="0045122B">
      <w:pPr>
        <w:autoSpaceDE w:val="0"/>
        <w:autoSpaceDN w:val="0"/>
        <w:adjustRightInd w:val="0"/>
        <w:ind w:firstLine="709"/>
        <w:jc w:val="both"/>
        <w:outlineLvl w:val="1"/>
        <w:rPr>
          <w:color w:val="000000"/>
          <w:sz w:val="28"/>
          <w:szCs w:val="28"/>
        </w:rPr>
      </w:pPr>
      <w:r w:rsidRPr="001A2E86">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45122B" w:rsidRDefault="0045122B" w:rsidP="0045122B">
      <w:pPr>
        <w:autoSpaceDE w:val="0"/>
        <w:autoSpaceDN w:val="0"/>
        <w:adjustRightInd w:val="0"/>
        <w:ind w:firstLine="709"/>
        <w:jc w:val="both"/>
        <w:outlineLvl w:val="1"/>
        <w:rPr>
          <w:sz w:val="28"/>
          <w:szCs w:val="28"/>
        </w:rPr>
      </w:pPr>
      <w:proofErr w:type="gramStart"/>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Pr>
          <w:sz w:val="28"/>
          <w:szCs w:val="28"/>
        </w:rPr>
        <w:t xml:space="preserve"> 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Pr>
          <w:sz w:val="28"/>
          <w:szCs w:val="28"/>
        </w:rPr>
        <w:t>, за исключением документов, указанных в части 6 статьи</w:t>
      </w:r>
      <w:proofErr w:type="gramEnd"/>
      <w:r>
        <w:rPr>
          <w:sz w:val="28"/>
          <w:szCs w:val="28"/>
        </w:rPr>
        <w:t xml:space="preserve"> </w:t>
      </w:r>
      <w:r w:rsidRPr="00805357">
        <w:rPr>
          <w:color w:val="002060"/>
          <w:sz w:val="28"/>
          <w:szCs w:val="28"/>
        </w:rPr>
        <w:t xml:space="preserve">7 </w:t>
      </w:r>
      <w:r w:rsidRPr="00842FB8">
        <w:rPr>
          <w:sz w:val="28"/>
          <w:szCs w:val="28"/>
        </w:rPr>
        <w:t>Федерального закона № 210-ФЗ.</w:t>
      </w:r>
    </w:p>
    <w:p w:rsidR="0045122B" w:rsidRPr="001A2E86" w:rsidRDefault="0045122B" w:rsidP="0045122B">
      <w:pPr>
        <w:autoSpaceDE w:val="0"/>
        <w:autoSpaceDN w:val="0"/>
        <w:adjustRightInd w:val="0"/>
        <w:ind w:firstLine="709"/>
        <w:jc w:val="both"/>
        <w:rPr>
          <w:color w:val="000000"/>
          <w:sz w:val="28"/>
          <w:szCs w:val="28"/>
          <w:lang w:eastAsia="en-US"/>
        </w:rPr>
      </w:pPr>
      <w:r w:rsidRPr="001A2E86">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1A2E86">
        <w:rPr>
          <w:color w:val="000000"/>
          <w:sz w:val="28"/>
          <w:szCs w:val="28"/>
          <w:lang w:eastAsia="en-US"/>
        </w:rPr>
        <w:t>.</w:t>
      </w:r>
    </w:p>
    <w:p w:rsidR="0045122B" w:rsidRPr="001A2E86" w:rsidRDefault="0045122B" w:rsidP="0045122B">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1A2E86">
        <w:rPr>
          <w:color w:val="000000"/>
          <w:sz w:val="28"/>
          <w:szCs w:val="28"/>
          <w:lang w:eastAsia="en-US"/>
        </w:rPr>
        <w:t>.</w:t>
      </w:r>
    </w:p>
    <w:p w:rsidR="0045122B" w:rsidRPr="00844D28" w:rsidRDefault="0045122B" w:rsidP="0045122B">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w:t>
      </w:r>
      <w:proofErr w:type="gramStart"/>
      <w:r w:rsidRPr="001A2E86">
        <w:rPr>
          <w:color w:val="000000"/>
          <w:sz w:val="28"/>
          <w:szCs w:val="28"/>
        </w:rPr>
        <w:t>ии</w:t>
      </w:r>
      <w:r w:rsidRPr="00C85C3A">
        <w:rPr>
          <w:sz w:val="28"/>
          <w:szCs w:val="28"/>
        </w:rPr>
        <w:t xml:space="preserve"> и ау</w:t>
      </w:r>
      <w:proofErr w:type="gramEnd"/>
      <w:r w:rsidRPr="00C85C3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45122B" w:rsidRPr="00DA421B" w:rsidRDefault="0045122B" w:rsidP="0045122B">
      <w:pPr>
        <w:ind w:firstLine="708"/>
        <w:jc w:val="both"/>
        <w:rPr>
          <w:sz w:val="28"/>
          <w:szCs w:val="28"/>
        </w:rPr>
      </w:pPr>
      <w:proofErr w:type="gramStart"/>
      <w:r w:rsidRPr="00DA421B">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DA421B">
        <w:rPr>
          <w:sz w:val="28"/>
          <w:szCs w:val="28"/>
        </w:rPr>
        <w:t xml:space="preserve"> </w:t>
      </w:r>
      <w:proofErr w:type="gramStart"/>
      <w:r w:rsidRPr="00DA421B">
        <w:rPr>
          <w:sz w:val="28"/>
          <w:szCs w:val="28"/>
        </w:rPr>
        <w:t>технологиях</w:t>
      </w:r>
      <w:proofErr w:type="gramEnd"/>
      <w:r w:rsidRPr="00DA421B">
        <w:rPr>
          <w:sz w:val="28"/>
          <w:szCs w:val="28"/>
        </w:rPr>
        <w:t xml:space="preserve"> и о защите информации». Использование вышеуказанных технологий проводится при наличии технической возможности.</w:t>
      </w:r>
    </w:p>
    <w:p w:rsidR="0045122B" w:rsidRPr="00C85C3A" w:rsidRDefault="0045122B" w:rsidP="0045122B">
      <w:pPr>
        <w:pStyle w:val="aff2"/>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122B" w:rsidRDefault="0045122B" w:rsidP="0045122B">
      <w:pPr>
        <w:pStyle w:val="ConsPlusNormal"/>
        <w:suppressAutoHyphens/>
        <w:ind w:firstLine="708"/>
        <w:jc w:val="both"/>
        <w:rPr>
          <w:rFonts w:ascii="Times New Roman" w:hAnsi="Times New Roman"/>
          <w:sz w:val="28"/>
          <w:szCs w:val="28"/>
        </w:rPr>
      </w:pPr>
      <w:r w:rsidRPr="00C85C3A">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122B" w:rsidRDefault="0045122B" w:rsidP="0045122B">
      <w:pPr>
        <w:pStyle w:val="ConsPlusNormal"/>
        <w:suppressAutoHyphens/>
        <w:ind w:firstLine="709"/>
        <w:jc w:val="both"/>
        <w:rPr>
          <w:rFonts w:ascii="Times New Roman" w:hAnsi="Times New Roman"/>
          <w:sz w:val="28"/>
          <w:szCs w:val="28"/>
        </w:rPr>
      </w:pPr>
      <w:r w:rsidRPr="00C85C3A">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122B" w:rsidRPr="00C85C3A" w:rsidRDefault="0045122B" w:rsidP="0045122B">
      <w:pPr>
        <w:pStyle w:val="ConsPlusNormal"/>
        <w:suppressAutoHyphens/>
        <w:ind w:firstLine="567"/>
        <w:jc w:val="both"/>
        <w:rPr>
          <w:rFonts w:ascii="Times New Roman" w:hAnsi="Times New Roman"/>
          <w:sz w:val="28"/>
          <w:szCs w:val="28"/>
        </w:rPr>
      </w:pPr>
      <w:r w:rsidRPr="00C85C3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122B" w:rsidRPr="001C131A" w:rsidRDefault="0045122B" w:rsidP="0045122B">
      <w:pPr>
        <w:shd w:val="clear" w:color="auto" w:fill="FFFFFF"/>
        <w:spacing w:line="332" w:lineRule="atLeast"/>
        <w:ind w:firstLine="540"/>
        <w:jc w:val="both"/>
        <w:rPr>
          <w:sz w:val="28"/>
          <w:szCs w:val="28"/>
        </w:rPr>
      </w:pPr>
      <w:proofErr w:type="gramStart"/>
      <w:r w:rsidRPr="00450358">
        <w:rPr>
          <w:sz w:val="28"/>
          <w:szCs w:val="28"/>
        </w:rPr>
        <w:t>г)</w:t>
      </w:r>
      <w:r w:rsidRPr="00450358">
        <w:rPr>
          <w:color w:val="00B0F0"/>
          <w:sz w:val="28"/>
          <w:szCs w:val="28"/>
        </w:rPr>
        <w:t xml:space="preserve"> </w:t>
      </w:r>
      <w:r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Pr>
          <w:color w:val="000000"/>
          <w:sz w:val="28"/>
          <w:szCs w:val="28"/>
        </w:rPr>
        <w:t xml:space="preserve"> Уполномоченного </w:t>
      </w:r>
      <w:r w:rsidRPr="00450358">
        <w:rPr>
          <w:color w:val="000000"/>
          <w:sz w:val="28"/>
          <w:szCs w:val="28"/>
        </w:rPr>
        <w:t xml:space="preserve">органа, предоставляющего </w:t>
      </w:r>
      <w:r>
        <w:rPr>
          <w:color w:val="000000"/>
          <w:sz w:val="28"/>
          <w:szCs w:val="28"/>
        </w:rPr>
        <w:t>муниципальную</w:t>
      </w:r>
      <w:r w:rsidRPr="00450358">
        <w:rPr>
          <w:color w:val="000000"/>
          <w:sz w:val="28"/>
          <w:szCs w:val="28"/>
        </w:rPr>
        <w:t xml:space="preserve"> услугу, или </w:t>
      </w:r>
      <w:r>
        <w:rPr>
          <w:color w:val="000000"/>
          <w:sz w:val="28"/>
          <w:szCs w:val="28"/>
        </w:rPr>
        <w:t xml:space="preserve">Уполномоченного </w:t>
      </w:r>
      <w:r w:rsidRPr="00450358">
        <w:rPr>
          <w:color w:val="000000"/>
          <w:sz w:val="28"/>
          <w:szCs w:val="28"/>
        </w:rPr>
        <w:t xml:space="preserve">органа, предоставляющего муниципальную услугу, муниципального служащего, работника </w:t>
      </w:r>
      <w:r>
        <w:rPr>
          <w:color w:val="000000"/>
          <w:sz w:val="28"/>
          <w:szCs w:val="28"/>
        </w:rPr>
        <w:t>МФЦ</w:t>
      </w:r>
      <w:r w:rsidRPr="00450358">
        <w:rPr>
          <w:color w:val="000000"/>
          <w:sz w:val="28"/>
          <w:szCs w:val="28"/>
        </w:rPr>
        <w:t>, предусмотренной </w:t>
      </w:r>
      <w:hyperlink r:id="rId21" w:history="1">
        <w:r w:rsidRPr="00450358">
          <w:rPr>
            <w:sz w:val="28"/>
            <w:szCs w:val="28"/>
          </w:rPr>
          <w:t>частью 1.1 статьи 16</w:t>
        </w:r>
      </w:hyperlink>
      <w:r w:rsidRPr="00450358">
        <w:rPr>
          <w:color w:val="000000"/>
          <w:sz w:val="28"/>
          <w:szCs w:val="28"/>
        </w:rPr>
        <w:t> </w:t>
      </w:r>
      <w:r w:rsidRPr="00805357">
        <w:rPr>
          <w:sz w:val="28"/>
          <w:szCs w:val="28"/>
        </w:rPr>
        <w:t>Федерального закона</w:t>
      </w:r>
      <w:r>
        <w:rPr>
          <w:sz w:val="28"/>
          <w:szCs w:val="28"/>
        </w:rPr>
        <w:t xml:space="preserve"> </w:t>
      </w:r>
      <w:r w:rsidRPr="00805357">
        <w:rPr>
          <w:sz w:val="28"/>
          <w:szCs w:val="28"/>
        </w:rPr>
        <w:t>№ 210-ФЗ</w:t>
      </w:r>
      <w:r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color w:val="000000"/>
          <w:sz w:val="28"/>
          <w:szCs w:val="28"/>
        </w:rPr>
        <w:t xml:space="preserve"> Уполномоченного</w:t>
      </w:r>
      <w:r w:rsidRPr="00450358">
        <w:rPr>
          <w:color w:val="000000"/>
          <w:sz w:val="28"/>
          <w:szCs w:val="28"/>
        </w:rPr>
        <w:t xml:space="preserve"> органа, предоставляющего </w:t>
      </w:r>
      <w:r>
        <w:rPr>
          <w:color w:val="000000"/>
          <w:sz w:val="28"/>
          <w:szCs w:val="28"/>
        </w:rPr>
        <w:t>муниципальную</w:t>
      </w:r>
      <w:r w:rsidRPr="00450358">
        <w:rPr>
          <w:color w:val="000000"/>
          <w:sz w:val="28"/>
          <w:szCs w:val="28"/>
        </w:rPr>
        <w:t xml:space="preserve"> услугу, или органа, предоставляющего муниципальную услугу, руководителя </w:t>
      </w:r>
      <w:r>
        <w:rPr>
          <w:color w:val="000000"/>
          <w:sz w:val="28"/>
          <w:szCs w:val="28"/>
        </w:rPr>
        <w:t>МФЦ</w:t>
      </w:r>
      <w:r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Pr="001C131A">
        <w:rPr>
          <w:sz w:val="28"/>
          <w:szCs w:val="28"/>
        </w:rPr>
        <w:t>либо руководителя организации, предусмотренной </w:t>
      </w:r>
      <w:hyperlink r:id="rId22" w:history="1">
        <w:r w:rsidRPr="001C131A">
          <w:rPr>
            <w:sz w:val="28"/>
            <w:szCs w:val="28"/>
          </w:rPr>
          <w:t>частью 1.1 статьи 16</w:t>
        </w:r>
      </w:hyperlink>
      <w:r w:rsidRPr="001C131A">
        <w:rPr>
          <w:sz w:val="28"/>
          <w:szCs w:val="28"/>
        </w:rPr>
        <w:t xml:space="preserve"> Федерального закона № 210-ФЗ, уведомляется заявитель, а также приносятся извинения за доставленные неудобства.</w:t>
      </w:r>
    </w:p>
    <w:p w:rsidR="0045122B" w:rsidRPr="001C131A" w:rsidRDefault="0045122B" w:rsidP="0045122B">
      <w:pPr>
        <w:autoSpaceDE w:val="0"/>
        <w:autoSpaceDN w:val="0"/>
        <w:adjustRightInd w:val="0"/>
        <w:ind w:firstLine="709"/>
        <w:jc w:val="both"/>
        <w:outlineLvl w:val="1"/>
        <w:rPr>
          <w:sz w:val="28"/>
          <w:szCs w:val="28"/>
        </w:rPr>
      </w:pPr>
      <w:r w:rsidRPr="001C131A">
        <w:rPr>
          <w:sz w:val="28"/>
          <w:szCs w:val="28"/>
        </w:rPr>
        <w:t>2.8.3.</w:t>
      </w:r>
      <w:r>
        <w:rPr>
          <w:sz w:val="28"/>
          <w:szCs w:val="28"/>
        </w:rPr>
        <w:t xml:space="preserve"> </w:t>
      </w:r>
      <w:r w:rsidRPr="001C131A">
        <w:rPr>
          <w:sz w:val="28"/>
          <w:szCs w:val="28"/>
        </w:rPr>
        <w:t xml:space="preserve">При предоставлении муниципальной услуги по экстерриториальному принципу </w:t>
      </w:r>
      <w:r w:rsidRPr="0098354D">
        <w:rPr>
          <w:sz w:val="28"/>
          <w:szCs w:val="28"/>
        </w:rPr>
        <w:t>Уполномоченный орган</w:t>
      </w:r>
      <w:r>
        <w:rPr>
          <w:sz w:val="28"/>
          <w:szCs w:val="28"/>
        </w:rPr>
        <w:t>,</w:t>
      </w:r>
      <w:r w:rsidRPr="0098354D">
        <w:rPr>
          <w:sz w:val="28"/>
          <w:szCs w:val="28"/>
        </w:rPr>
        <w:t xml:space="preserve"> не</w:t>
      </w:r>
      <w:r w:rsidRPr="001C131A">
        <w:rPr>
          <w:sz w:val="28"/>
          <w:szCs w:val="28"/>
        </w:rPr>
        <w:t xml:space="preserve"> вправе </w:t>
      </w:r>
      <w:r>
        <w:rPr>
          <w:sz w:val="28"/>
          <w:szCs w:val="28"/>
        </w:rPr>
        <w:t xml:space="preserve">требовать от заявителя </w:t>
      </w:r>
      <w:r w:rsidRPr="001C131A">
        <w:rPr>
          <w:sz w:val="28"/>
          <w:szCs w:val="28"/>
        </w:rPr>
        <w:t>или МФЦ в пределах территории Краснодарского края</w:t>
      </w:r>
      <w:r w:rsidRPr="001C131A">
        <w:t>,</w:t>
      </w:r>
      <w:r w:rsidRPr="001C131A">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45122B" w:rsidRPr="00C85C3A" w:rsidRDefault="0045122B" w:rsidP="0045122B">
      <w:pPr>
        <w:autoSpaceDE w:val="0"/>
        <w:autoSpaceDN w:val="0"/>
        <w:adjustRightInd w:val="0"/>
        <w:ind w:firstLine="709"/>
        <w:jc w:val="both"/>
        <w:outlineLvl w:val="1"/>
        <w:rPr>
          <w:sz w:val="28"/>
          <w:szCs w:val="28"/>
        </w:rPr>
      </w:pPr>
    </w:p>
    <w:p w:rsidR="0045122B" w:rsidRPr="001A2E86" w:rsidRDefault="0045122B" w:rsidP="0045122B">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w:t>
      </w:r>
      <w:proofErr w:type="gramStart"/>
      <w:r w:rsidRPr="001A2E86">
        <w:rPr>
          <w:color w:val="000000"/>
          <w:sz w:val="28"/>
          <w:szCs w:val="28"/>
        </w:rPr>
        <w:t>ДЛЯ</w:t>
      </w:r>
      <w:proofErr w:type="gramEnd"/>
      <w:r w:rsidRPr="001A2E86">
        <w:rPr>
          <w:color w:val="000000"/>
          <w:sz w:val="28"/>
          <w:szCs w:val="28"/>
        </w:rPr>
        <w:t xml:space="preserve"> </w:t>
      </w:r>
    </w:p>
    <w:p w:rsidR="0045122B" w:rsidRPr="00A909A0" w:rsidRDefault="0045122B" w:rsidP="00A909A0">
      <w:pPr>
        <w:jc w:val="center"/>
        <w:rPr>
          <w:color w:val="000000"/>
          <w:sz w:val="28"/>
          <w:szCs w:val="28"/>
        </w:rPr>
      </w:pPr>
      <w:r w:rsidRPr="001A2E86">
        <w:rPr>
          <w:color w:val="000000"/>
          <w:sz w:val="28"/>
          <w:szCs w:val="28"/>
        </w:rPr>
        <w:t>ПРЕДОСТАВЛЕНИЯ МУНИЦИПАЛЬНОЙ УСЛУГИ</w:t>
      </w:r>
    </w:p>
    <w:p w:rsidR="0045122B" w:rsidRPr="001A2E86" w:rsidRDefault="0045122B" w:rsidP="0045122B">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45122B" w:rsidRPr="001A2E86" w:rsidRDefault="0045122B" w:rsidP="0045122B">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5122B" w:rsidRPr="001A2E86" w:rsidRDefault="0045122B" w:rsidP="0045122B">
      <w:pPr>
        <w:widowControl w:val="0"/>
        <w:autoSpaceDE w:val="0"/>
        <w:autoSpaceDN w:val="0"/>
        <w:adjustRightInd w:val="0"/>
        <w:ind w:firstLine="709"/>
        <w:jc w:val="both"/>
        <w:rPr>
          <w:color w:val="000000"/>
          <w:sz w:val="28"/>
          <w:szCs w:val="28"/>
        </w:rPr>
      </w:pPr>
      <w:r w:rsidRPr="001A2E86">
        <w:rPr>
          <w:color w:val="000000"/>
          <w:sz w:val="28"/>
          <w:szCs w:val="28"/>
        </w:rPr>
        <w:t xml:space="preserve">поданное заявление не соответствует по форме и содержанию требованиям, предъявляемым к заявлению, согласно </w:t>
      </w:r>
      <w:r>
        <w:rPr>
          <w:sz w:val="28"/>
          <w:szCs w:val="28"/>
        </w:rPr>
        <w:t>приложению № 1</w:t>
      </w:r>
      <w:r w:rsidRPr="00F77145">
        <w:rPr>
          <w:sz w:val="28"/>
          <w:szCs w:val="28"/>
        </w:rPr>
        <w:t xml:space="preserve"> к </w:t>
      </w:r>
      <w:r w:rsidRPr="001A2E86">
        <w:rPr>
          <w:color w:val="000000"/>
          <w:sz w:val="28"/>
          <w:szCs w:val="28"/>
        </w:rPr>
        <w:t>Регламенту;</w:t>
      </w:r>
    </w:p>
    <w:p w:rsidR="0045122B" w:rsidRPr="00E645B2" w:rsidRDefault="0045122B" w:rsidP="0045122B">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45122B" w:rsidRPr="00BC27FF" w:rsidRDefault="0045122B" w:rsidP="0045122B">
      <w:pPr>
        <w:tabs>
          <w:tab w:val="left" w:pos="1260"/>
          <w:tab w:val="num" w:pos="1440"/>
        </w:tabs>
        <w:ind w:firstLine="709"/>
        <w:jc w:val="both"/>
        <w:rPr>
          <w:sz w:val="28"/>
          <w:szCs w:val="28"/>
        </w:rPr>
      </w:pPr>
      <w:r w:rsidRPr="00BC27FF">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Pr>
          <w:sz w:val="28"/>
          <w:szCs w:val="28"/>
        </w:rPr>
        <w:t>пунктом 2.6.1 подраздела 2.6</w:t>
      </w:r>
      <w:r w:rsidRPr="00BC27FF">
        <w:rPr>
          <w:sz w:val="28"/>
          <w:szCs w:val="28"/>
        </w:rPr>
        <w:t xml:space="preserve"> раздела </w:t>
      </w:r>
      <w:r w:rsidRPr="00BC27FF">
        <w:rPr>
          <w:sz w:val="28"/>
          <w:szCs w:val="28"/>
          <w:lang w:val="en-US"/>
        </w:rPr>
        <w:t>II</w:t>
      </w:r>
      <w:r w:rsidRPr="00BC27FF">
        <w:rPr>
          <w:sz w:val="28"/>
          <w:szCs w:val="28"/>
        </w:rPr>
        <w:t xml:space="preserve"> Регламента;</w:t>
      </w:r>
    </w:p>
    <w:p w:rsidR="0045122B" w:rsidRPr="00E645B2" w:rsidRDefault="0045122B" w:rsidP="0045122B">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45122B" w:rsidRPr="00E645B2" w:rsidRDefault="0045122B" w:rsidP="0045122B">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Pr>
          <w:sz w:val="28"/>
          <w:szCs w:val="28"/>
        </w:rPr>
        <w:t xml:space="preserve"> Уполномоченного органа,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5122B" w:rsidRPr="00E645B2" w:rsidRDefault="0045122B" w:rsidP="0045122B">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Pr>
          <w:sz w:val="28"/>
          <w:szCs w:val="28"/>
        </w:rPr>
        <w:t>Уполномоченного органа,</w:t>
      </w:r>
      <w:r w:rsidRPr="00E645B2">
        <w:rPr>
          <w:sz w:val="28"/>
          <w:szCs w:val="28"/>
        </w:rPr>
        <w:t xml:space="preserve"> и выдается заявителю с указанием причин отказа не позднее </w:t>
      </w:r>
      <w:r>
        <w:rPr>
          <w:sz w:val="28"/>
          <w:szCs w:val="28"/>
        </w:rPr>
        <w:t>одного</w:t>
      </w:r>
      <w:r w:rsidRPr="00E645B2">
        <w:rPr>
          <w:sz w:val="28"/>
          <w:szCs w:val="28"/>
        </w:rPr>
        <w:t xml:space="preserve"> рабочего дня со дня обращения заявителя за получением муниципальной услуги.</w:t>
      </w:r>
    </w:p>
    <w:p w:rsidR="0045122B" w:rsidRPr="00E645B2" w:rsidRDefault="0045122B" w:rsidP="0045122B">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45122B" w:rsidRPr="001A2E86" w:rsidRDefault="0045122B" w:rsidP="0045122B">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1A2E86">
        <w:rPr>
          <w:color w:val="000000"/>
          <w:sz w:val="28"/>
          <w:szCs w:val="28"/>
          <w:lang w:eastAsia="en-US"/>
        </w:rPr>
        <w:t xml:space="preserve"> </w:t>
      </w:r>
      <w:r w:rsidRPr="001A2E86">
        <w:rPr>
          <w:color w:val="000000"/>
          <w:sz w:val="28"/>
          <w:szCs w:val="28"/>
        </w:rPr>
        <w:t>и официальном сайте Уполномоченного органа.</w:t>
      </w:r>
    </w:p>
    <w:p w:rsidR="0045122B" w:rsidRDefault="0045122B" w:rsidP="00504D6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504D66" w:rsidRPr="00504D66" w:rsidRDefault="00504D66" w:rsidP="00504D66">
      <w:pPr>
        <w:widowControl w:val="0"/>
        <w:tabs>
          <w:tab w:val="left" w:pos="851"/>
        </w:tabs>
        <w:autoSpaceDE w:val="0"/>
        <w:autoSpaceDN w:val="0"/>
        <w:adjustRightInd w:val="0"/>
        <w:ind w:firstLine="709"/>
        <w:jc w:val="both"/>
        <w:rPr>
          <w:sz w:val="28"/>
          <w:szCs w:val="28"/>
        </w:rPr>
      </w:pPr>
    </w:p>
    <w:p w:rsidR="0045122B" w:rsidRPr="001A2E86" w:rsidRDefault="0045122B" w:rsidP="00A909A0">
      <w:pPr>
        <w:widowControl w:val="0"/>
        <w:autoSpaceDE w:val="0"/>
        <w:autoSpaceDN w:val="0"/>
        <w:adjustRightInd w:val="0"/>
        <w:jc w:val="center"/>
        <w:outlineLvl w:val="2"/>
        <w:rPr>
          <w:color w:val="000000"/>
          <w:sz w:val="28"/>
          <w:szCs w:val="28"/>
        </w:rPr>
      </w:pPr>
      <w:r w:rsidRPr="001A2E86">
        <w:rPr>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45122B" w:rsidRPr="001A2E86" w:rsidRDefault="0045122B" w:rsidP="0045122B">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5122B" w:rsidRPr="001A2E86" w:rsidRDefault="0045122B" w:rsidP="0045122B">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Заявителю отказывается в предоставлении муниципальной услуги </w:t>
      </w:r>
      <w:bookmarkStart w:id="3" w:name="OLE_LINK1"/>
      <w:bookmarkStart w:id="4" w:name="OLE_LINK2"/>
      <w:r w:rsidRPr="001A2E86">
        <w:rPr>
          <w:color w:val="000000"/>
          <w:sz w:val="28"/>
          <w:szCs w:val="28"/>
        </w:rPr>
        <w:t>при наличии хотя бы одного из следующих оснований</w:t>
      </w:r>
      <w:bookmarkEnd w:id="3"/>
      <w:bookmarkEnd w:id="4"/>
      <w:r w:rsidRPr="001A2E86">
        <w:rPr>
          <w:color w:val="000000"/>
          <w:sz w:val="28"/>
          <w:szCs w:val="28"/>
        </w:rPr>
        <w:t xml:space="preserve">: </w:t>
      </w:r>
    </w:p>
    <w:p w:rsidR="0045122B" w:rsidRPr="001A2E86" w:rsidRDefault="0045122B" w:rsidP="0045122B">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45122B" w:rsidRPr="00F77145" w:rsidRDefault="0045122B" w:rsidP="0045122B">
      <w:pPr>
        <w:tabs>
          <w:tab w:val="left" w:pos="1260"/>
          <w:tab w:val="num" w:pos="1440"/>
        </w:tabs>
        <w:ind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предусмотрено </w:t>
      </w:r>
      <w:r>
        <w:rPr>
          <w:sz w:val="28"/>
          <w:szCs w:val="28"/>
        </w:rPr>
        <w:t>пунктом 2.6.1 подраздела 2.6</w:t>
      </w:r>
      <w:r w:rsidRPr="00F77145">
        <w:rPr>
          <w:sz w:val="28"/>
          <w:szCs w:val="28"/>
        </w:rPr>
        <w:t xml:space="preserve"> раздела </w:t>
      </w:r>
      <w:r>
        <w:rPr>
          <w:sz w:val="28"/>
          <w:szCs w:val="28"/>
        </w:rPr>
        <w:t>2</w:t>
      </w:r>
      <w:r w:rsidRPr="00F77145">
        <w:rPr>
          <w:sz w:val="28"/>
          <w:szCs w:val="28"/>
        </w:rPr>
        <w:t xml:space="preserve"> Регламента;</w:t>
      </w:r>
    </w:p>
    <w:p w:rsidR="0045122B" w:rsidRPr="00F77145" w:rsidRDefault="0045122B" w:rsidP="0045122B">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5122B" w:rsidRPr="00F31365" w:rsidRDefault="0045122B" w:rsidP="0045122B">
      <w:pPr>
        <w:tabs>
          <w:tab w:val="left" w:pos="1260"/>
          <w:tab w:val="num" w:pos="1440"/>
        </w:tabs>
        <w:ind w:firstLine="709"/>
        <w:jc w:val="both"/>
        <w:rPr>
          <w:color w:val="FF0000"/>
          <w:sz w:val="28"/>
          <w:szCs w:val="28"/>
        </w:rPr>
      </w:pPr>
      <w:bookmarkStart w:id="5" w:name="P160"/>
      <w:bookmarkEnd w:id="5"/>
      <w:r w:rsidRPr="00F77145">
        <w:rPr>
          <w:sz w:val="28"/>
          <w:szCs w:val="28"/>
        </w:rPr>
        <w:t>- несоответствие докуме</w:t>
      </w:r>
      <w:r>
        <w:rPr>
          <w:sz w:val="28"/>
          <w:szCs w:val="28"/>
        </w:rPr>
        <w:t>нтов, в том числе представленных</w:t>
      </w:r>
      <w:r w:rsidRPr="00F77145">
        <w:rPr>
          <w:sz w:val="28"/>
          <w:szCs w:val="28"/>
        </w:rPr>
        <w:t xml:space="preserve"> посредством использования Единого Портала, Региональном пор</w:t>
      </w:r>
      <w:r>
        <w:rPr>
          <w:sz w:val="28"/>
          <w:szCs w:val="28"/>
        </w:rPr>
        <w:t>тале требованиям, предъявляемым к заявителю согласно приложениям 1,2 настоящего Регламента</w:t>
      </w:r>
      <w:r w:rsidRPr="00F77145">
        <w:rPr>
          <w:sz w:val="28"/>
          <w:szCs w:val="28"/>
        </w:rPr>
        <w:t>.</w:t>
      </w:r>
      <w:r w:rsidRPr="00960002">
        <w:rPr>
          <w:color w:val="FF0000"/>
          <w:sz w:val="28"/>
          <w:szCs w:val="28"/>
        </w:rPr>
        <w:t xml:space="preserve"> </w:t>
      </w:r>
    </w:p>
    <w:p w:rsidR="0045122B" w:rsidRPr="001A2E86" w:rsidRDefault="0045122B" w:rsidP="0045122B">
      <w:pPr>
        <w:widowControl w:val="0"/>
        <w:tabs>
          <w:tab w:val="left" w:pos="851"/>
          <w:tab w:val="left" w:pos="1260"/>
          <w:tab w:val="num" w:pos="1440"/>
        </w:tabs>
        <w:ind w:firstLine="567"/>
        <w:jc w:val="both"/>
        <w:rPr>
          <w:color w:val="000000"/>
          <w:sz w:val="28"/>
          <w:szCs w:val="28"/>
        </w:rPr>
      </w:pPr>
      <w:r w:rsidRPr="0098354D">
        <w:rPr>
          <w:sz w:val="28"/>
          <w:szCs w:val="28"/>
        </w:rPr>
        <w:t>2.1</w:t>
      </w:r>
      <w:r>
        <w:rPr>
          <w:sz w:val="28"/>
          <w:szCs w:val="28"/>
        </w:rPr>
        <w:t>0.3</w:t>
      </w:r>
      <w:r w:rsidRPr="0098354D">
        <w:rPr>
          <w:sz w:val="28"/>
          <w:szCs w:val="28"/>
        </w:rPr>
        <w:t>. Не допускается отказ в предоставлении муниципальной услуги в случае, если</w:t>
      </w:r>
      <w:r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98354D">
        <w:rPr>
          <w:sz w:val="28"/>
          <w:szCs w:val="28"/>
        </w:rPr>
        <w:t>Региональном портале</w:t>
      </w:r>
      <w:r w:rsidRPr="0098354D">
        <w:rPr>
          <w:color w:val="000000"/>
          <w:sz w:val="28"/>
          <w:szCs w:val="28"/>
        </w:rPr>
        <w:t>.</w:t>
      </w:r>
    </w:p>
    <w:p w:rsidR="0045122B" w:rsidRPr="001A2E86" w:rsidRDefault="0045122B" w:rsidP="0045122B">
      <w:pPr>
        <w:autoSpaceDE w:val="0"/>
        <w:autoSpaceDN w:val="0"/>
        <w:ind w:firstLine="567"/>
        <w:jc w:val="both"/>
        <w:rPr>
          <w:color w:val="000000"/>
          <w:sz w:val="28"/>
          <w:szCs w:val="28"/>
        </w:rPr>
      </w:pPr>
      <w:r>
        <w:rPr>
          <w:color w:val="000000"/>
          <w:sz w:val="28"/>
          <w:szCs w:val="28"/>
        </w:rPr>
        <w:t>2.10.4</w:t>
      </w:r>
      <w:r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5122B" w:rsidRPr="00504D66" w:rsidRDefault="0045122B" w:rsidP="0045122B">
      <w:pPr>
        <w:autoSpaceDE w:val="0"/>
        <w:autoSpaceDN w:val="0"/>
        <w:ind w:firstLine="709"/>
        <w:jc w:val="both"/>
        <w:rPr>
          <w:b/>
          <w:sz w:val="28"/>
          <w:szCs w:val="28"/>
        </w:rPr>
      </w:pPr>
    </w:p>
    <w:p w:rsidR="0045122B" w:rsidRPr="00A909A0" w:rsidRDefault="0045122B" w:rsidP="00A909A0">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122B" w:rsidRPr="00F77145" w:rsidRDefault="0045122B" w:rsidP="0045122B">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 отсутствуют.</w:t>
      </w:r>
    </w:p>
    <w:p w:rsidR="0045122B" w:rsidRPr="00504D66" w:rsidRDefault="0045122B" w:rsidP="0045122B">
      <w:pPr>
        <w:rPr>
          <w:bCs/>
          <w:sz w:val="28"/>
          <w:szCs w:val="28"/>
        </w:rPr>
      </w:pPr>
    </w:p>
    <w:p w:rsidR="0045122B" w:rsidRPr="00A909A0" w:rsidRDefault="0045122B" w:rsidP="00A909A0">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5122B" w:rsidRPr="001A2E86" w:rsidRDefault="0045122B" w:rsidP="0045122B">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45122B" w:rsidRPr="001A2E86" w:rsidRDefault="0045122B" w:rsidP="0045122B">
      <w:pPr>
        <w:autoSpaceDE w:val="0"/>
        <w:autoSpaceDN w:val="0"/>
        <w:adjustRightInd w:val="0"/>
        <w:jc w:val="center"/>
        <w:rPr>
          <w:color w:val="000000"/>
          <w:sz w:val="28"/>
          <w:szCs w:val="28"/>
        </w:rPr>
      </w:pPr>
    </w:p>
    <w:p w:rsidR="0045122B" w:rsidRPr="001A2E86" w:rsidRDefault="0045122B" w:rsidP="0045122B">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45122B" w:rsidRPr="00A909A0" w:rsidRDefault="0045122B" w:rsidP="00A909A0">
      <w:pPr>
        <w:widowControl w:val="0"/>
        <w:autoSpaceDE w:val="0"/>
        <w:autoSpaceDN w:val="0"/>
        <w:adjustRightInd w:val="0"/>
        <w:jc w:val="center"/>
        <w:outlineLvl w:val="2"/>
        <w:rPr>
          <w:color w:val="000000"/>
          <w:sz w:val="28"/>
          <w:szCs w:val="28"/>
        </w:rPr>
      </w:pPr>
      <w:proofErr w:type="gramStart"/>
      <w:r w:rsidRPr="001A2E86">
        <w:rPr>
          <w:color w:val="000000"/>
          <w:sz w:val="28"/>
          <w:szCs w:val="28"/>
        </w:rPr>
        <w:t>НЕОБХОДИМЫМИ</w:t>
      </w:r>
      <w:proofErr w:type="gramEnd"/>
      <w:r w:rsidRPr="001A2E86">
        <w:rPr>
          <w:color w:val="000000"/>
          <w:sz w:val="28"/>
          <w:szCs w:val="28"/>
        </w:rPr>
        <w:t xml:space="preserve"> И ОБЯЗАТЕЛЬНЫМИ ДЛЯ ПРЕДОСТАВЛЕНИЯ МУНИЦИПАЛЬНОЙ УСЛУГИ, ВКЛЮЧАЯ</w:t>
      </w:r>
      <w:r>
        <w:rPr>
          <w:color w:val="000000"/>
          <w:sz w:val="28"/>
          <w:szCs w:val="28"/>
        </w:rPr>
        <w:t xml:space="preserve"> </w:t>
      </w:r>
      <w:r w:rsidRPr="001A2E86">
        <w:rPr>
          <w:color w:val="000000"/>
          <w:sz w:val="28"/>
          <w:szCs w:val="28"/>
        </w:rPr>
        <w:t>ИНФОРМАЦИЮ О МЕТОДИКЕ РАСЧЕТА РАЗМЕРА ТАКОЙ ПЛАТЫ</w:t>
      </w:r>
    </w:p>
    <w:p w:rsidR="0045122B" w:rsidRPr="00E645B2" w:rsidRDefault="0045122B" w:rsidP="0045122B">
      <w:pPr>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45122B" w:rsidRPr="001A2E86" w:rsidRDefault="0045122B" w:rsidP="0045122B">
      <w:pPr>
        <w:autoSpaceDE w:val="0"/>
        <w:autoSpaceDN w:val="0"/>
        <w:adjustRightInd w:val="0"/>
        <w:ind w:firstLine="709"/>
        <w:jc w:val="both"/>
        <w:rPr>
          <w:color w:val="000000"/>
          <w:sz w:val="28"/>
          <w:szCs w:val="28"/>
        </w:rPr>
      </w:pPr>
    </w:p>
    <w:p w:rsidR="0045122B" w:rsidRPr="00A909A0" w:rsidRDefault="0045122B" w:rsidP="00A909A0">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122B" w:rsidRPr="001A2E86" w:rsidRDefault="0045122B" w:rsidP="0045122B">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45122B" w:rsidRPr="001A2E86" w:rsidRDefault="0045122B" w:rsidP="0045122B">
      <w:pPr>
        <w:autoSpaceDE w:val="0"/>
        <w:autoSpaceDN w:val="0"/>
        <w:adjustRightInd w:val="0"/>
        <w:ind w:firstLine="709"/>
        <w:jc w:val="both"/>
        <w:outlineLvl w:val="1"/>
        <w:rPr>
          <w:color w:val="000000"/>
          <w:sz w:val="28"/>
          <w:szCs w:val="28"/>
        </w:rPr>
      </w:pPr>
    </w:p>
    <w:p w:rsidR="0045122B" w:rsidRPr="001A2E86" w:rsidRDefault="0045122B" w:rsidP="0045122B">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45122B" w:rsidRPr="001A2E86" w:rsidRDefault="0045122B" w:rsidP="0045122B">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45122B" w:rsidRPr="001A2E86" w:rsidRDefault="0045122B" w:rsidP="0045122B">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45122B" w:rsidRPr="001A2E86" w:rsidRDefault="0045122B" w:rsidP="00A909A0">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45122B" w:rsidRPr="001A2E86" w:rsidRDefault="0045122B" w:rsidP="0045122B">
      <w:pPr>
        <w:autoSpaceDE w:val="0"/>
        <w:autoSpaceDN w:val="0"/>
        <w:adjustRightInd w:val="0"/>
        <w:ind w:firstLine="709"/>
        <w:jc w:val="both"/>
        <w:rPr>
          <w:color w:val="000000"/>
          <w:sz w:val="28"/>
          <w:szCs w:val="28"/>
          <w:lang w:eastAsia="en-US"/>
        </w:rPr>
      </w:pPr>
      <w:bookmarkStart w:id="6"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Pr>
          <w:color w:val="000000"/>
          <w:sz w:val="28"/>
          <w:szCs w:val="28"/>
        </w:rPr>
        <w:t xml:space="preserve">Регионального </w:t>
      </w:r>
      <w:r w:rsidRPr="0098354D">
        <w:rPr>
          <w:color w:val="000000"/>
          <w:sz w:val="28"/>
          <w:szCs w:val="28"/>
        </w:rPr>
        <w:t>портала</w:t>
      </w:r>
      <w:r w:rsidRPr="0098354D">
        <w:rPr>
          <w:color w:val="000000"/>
          <w:sz w:val="28"/>
          <w:szCs w:val="28"/>
          <w:lang w:eastAsia="en-US"/>
        </w:rPr>
        <w:t xml:space="preserve"> </w:t>
      </w:r>
      <w:r w:rsidRPr="0098354D">
        <w:rPr>
          <w:color w:val="000000"/>
          <w:sz w:val="28"/>
          <w:szCs w:val="28"/>
        </w:rPr>
        <w:t>осуществляется в день их поступления в Уполномоченный орган.</w:t>
      </w:r>
    </w:p>
    <w:p w:rsidR="0045122B" w:rsidRPr="00C85C3A" w:rsidRDefault="0045122B" w:rsidP="0045122B">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45122B" w:rsidRPr="001A2E86" w:rsidRDefault="0045122B" w:rsidP="0045122B">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5122B" w:rsidRPr="001A2E86" w:rsidRDefault="0045122B" w:rsidP="0045122B">
      <w:pPr>
        <w:autoSpaceDE w:val="0"/>
        <w:autoSpaceDN w:val="0"/>
        <w:adjustRightInd w:val="0"/>
        <w:ind w:firstLine="709"/>
        <w:jc w:val="both"/>
        <w:rPr>
          <w:color w:val="000000"/>
          <w:sz w:val="28"/>
          <w:szCs w:val="28"/>
          <w:lang w:eastAsia="en-US"/>
        </w:rPr>
      </w:pPr>
      <w:r w:rsidRPr="001A2E86">
        <w:rPr>
          <w:color w:val="000000"/>
          <w:sz w:val="28"/>
          <w:szCs w:val="28"/>
        </w:rPr>
        <w:t>Срок регистрации Уполномоченным органом</w:t>
      </w:r>
      <w:r>
        <w:rPr>
          <w:color w:val="000000"/>
          <w:sz w:val="28"/>
          <w:szCs w:val="28"/>
        </w:rPr>
        <w:t>,</w:t>
      </w:r>
      <w:r w:rsidRPr="001A2E86">
        <w:rPr>
          <w:color w:val="000000"/>
          <w:sz w:val="28"/>
          <w:szCs w:val="28"/>
        </w:rPr>
        <w:t xml:space="preserve"> запроса и иных </w:t>
      </w:r>
      <w:r w:rsidRPr="0098354D">
        <w:rPr>
          <w:color w:val="000000"/>
          <w:sz w:val="28"/>
          <w:szCs w:val="28"/>
        </w:rPr>
        <w:t>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98354D">
        <w:rPr>
          <w:color w:val="000000"/>
          <w:sz w:val="28"/>
          <w:szCs w:val="28"/>
          <w:lang w:eastAsia="en-US"/>
        </w:rPr>
        <w:t xml:space="preserve"> </w:t>
      </w:r>
      <w:r w:rsidRPr="0098354D">
        <w:rPr>
          <w:color w:val="000000"/>
          <w:sz w:val="28"/>
          <w:szCs w:val="28"/>
        </w:rPr>
        <w:t xml:space="preserve">составляет </w:t>
      </w:r>
      <w:r>
        <w:rPr>
          <w:color w:val="000000"/>
          <w:sz w:val="28"/>
          <w:szCs w:val="28"/>
        </w:rPr>
        <w:t>1</w:t>
      </w:r>
      <w:r w:rsidRPr="0098354D">
        <w:rPr>
          <w:color w:val="000000"/>
          <w:sz w:val="28"/>
          <w:szCs w:val="28"/>
        </w:rPr>
        <w:t xml:space="preserve"> рабочий день.</w:t>
      </w:r>
    </w:p>
    <w:p w:rsidR="0045122B" w:rsidRPr="001A2E86" w:rsidRDefault="0045122B" w:rsidP="0045122B">
      <w:pPr>
        <w:autoSpaceDE w:val="0"/>
        <w:autoSpaceDN w:val="0"/>
        <w:adjustRightInd w:val="0"/>
        <w:ind w:firstLine="709"/>
        <w:jc w:val="both"/>
        <w:rPr>
          <w:color w:val="000000"/>
          <w:sz w:val="28"/>
          <w:szCs w:val="28"/>
        </w:rPr>
      </w:pPr>
    </w:p>
    <w:bookmarkEnd w:id="6"/>
    <w:p w:rsidR="0045122B" w:rsidRPr="0098354D" w:rsidRDefault="0045122B" w:rsidP="0045122B">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45122B" w:rsidRPr="001A2E86" w:rsidRDefault="0045122B" w:rsidP="0045122B">
      <w:pPr>
        <w:widowControl w:val="0"/>
        <w:autoSpaceDE w:val="0"/>
        <w:autoSpaceDN w:val="0"/>
        <w:adjustRightInd w:val="0"/>
        <w:jc w:val="center"/>
        <w:outlineLvl w:val="2"/>
        <w:rPr>
          <w:color w:val="000000"/>
          <w:sz w:val="28"/>
          <w:szCs w:val="28"/>
        </w:rPr>
      </w:pPr>
      <w:proofErr w:type="gramStart"/>
      <w:r w:rsidRPr="0098354D">
        <w:rPr>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98354D">
        <w:rPr>
          <w:color w:val="000000"/>
          <w:sz w:val="28"/>
          <w:szCs w:val="28"/>
        </w:rPr>
        <w:t xml:space="preserve"> ЗАЩИТЕ ИНВАЛИДОВ</w:t>
      </w:r>
    </w:p>
    <w:p w:rsidR="0045122B" w:rsidRPr="001A2E86" w:rsidRDefault="0045122B" w:rsidP="0045122B">
      <w:pPr>
        <w:ind w:firstLine="709"/>
        <w:jc w:val="both"/>
        <w:rPr>
          <w:color w:val="000000"/>
          <w:sz w:val="28"/>
          <w:szCs w:val="28"/>
        </w:rPr>
      </w:pPr>
      <w:r w:rsidRPr="001A2E86">
        <w:rPr>
          <w:color w:val="000000"/>
          <w:sz w:val="28"/>
          <w:szCs w:val="28"/>
        </w:rPr>
        <w:t>2.16.1. Информация о графике (режиме) работы Уполномоченного органа,</w:t>
      </w:r>
      <w:r>
        <w:rPr>
          <w:color w:val="000000"/>
          <w:sz w:val="28"/>
          <w:szCs w:val="28"/>
        </w:rPr>
        <w:t xml:space="preserve"> </w:t>
      </w:r>
      <w:r w:rsidRPr="001A2E86">
        <w:rPr>
          <w:color w:val="000000"/>
          <w:sz w:val="28"/>
          <w:szCs w:val="28"/>
        </w:rPr>
        <w:t>МФЦ размещается при входе в здание, в котором оно осуществляет свою деятельность, на видном месте.</w:t>
      </w:r>
    </w:p>
    <w:p w:rsidR="0045122B" w:rsidRPr="001A2E86" w:rsidRDefault="0045122B" w:rsidP="0045122B">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45122B" w:rsidRPr="001A2E86" w:rsidRDefault="0045122B" w:rsidP="0045122B">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5122B" w:rsidRPr="001A2E86" w:rsidRDefault="0045122B" w:rsidP="0045122B">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45122B" w:rsidRPr="001A2E86" w:rsidRDefault="0045122B" w:rsidP="0045122B">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5122B" w:rsidRPr="001A2E86" w:rsidRDefault="0045122B" w:rsidP="0045122B">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5122B" w:rsidRPr="001A2E86" w:rsidRDefault="0045122B" w:rsidP="0045122B">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5122B" w:rsidRPr="001A2E86" w:rsidRDefault="0045122B" w:rsidP="0045122B">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5122B" w:rsidRPr="001A2E86" w:rsidRDefault="0045122B" w:rsidP="0045122B">
      <w:pPr>
        <w:ind w:firstLine="709"/>
        <w:jc w:val="both"/>
        <w:rPr>
          <w:color w:val="000000"/>
          <w:spacing w:val="-4"/>
          <w:sz w:val="28"/>
          <w:szCs w:val="28"/>
        </w:rPr>
      </w:pPr>
      <w:r w:rsidRPr="001A2E86">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2E86">
        <w:rPr>
          <w:color w:val="000000"/>
          <w:spacing w:val="-4"/>
          <w:sz w:val="28"/>
          <w:szCs w:val="28"/>
        </w:rPr>
        <w:t>сурдопереводчика</w:t>
      </w:r>
      <w:proofErr w:type="spellEnd"/>
      <w:r w:rsidRPr="001A2E86">
        <w:rPr>
          <w:color w:val="000000"/>
          <w:spacing w:val="-4"/>
          <w:sz w:val="28"/>
          <w:szCs w:val="28"/>
        </w:rPr>
        <w:t xml:space="preserve"> и </w:t>
      </w:r>
      <w:proofErr w:type="spellStart"/>
      <w:r w:rsidRPr="001A2E86">
        <w:rPr>
          <w:color w:val="000000"/>
          <w:spacing w:val="-4"/>
          <w:sz w:val="28"/>
          <w:szCs w:val="28"/>
        </w:rPr>
        <w:t>тифлосурдопереводчика</w:t>
      </w:r>
      <w:proofErr w:type="spellEnd"/>
      <w:r w:rsidRPr="001A2E86">
        <w:rPr>
          <w:color w:val="000000"/>
          <w:spacing w:val="-4"/>
          <w:sz w:val="28"/>
          <w:szCs w:val="28"/>
        </w:rPr>
        <w:t>;</w:t>
      </w:r>
    </w:p>
    <w:p w:rsidR="0045122B" w:rsidRPr="001A2E86" w:rsidRDefault="0045122B" w:rsidP="0045122B">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5122B" w:rsidRPr="002B1A4F" w:rsidRDefault="0045122B" w:rsidP="0045122B">
      <w:pPr>
        <w:ind w:firstLine="709"/>
        <w:jc w:val="both"/>
        <w:rPr>
          <w:spacing w:val="-4"/>
          <w:sz w:val="28"/>
          <w:szCs w:val="28"/>
        </w:rPr>
      </w:pPr>
      <w:r w:rsidRPr="001A2E86">
        <w:rPr>
          <w:color w:val="000000"/>
          <w:spacing w:val="-4"/>
          <w:sz w:val="28"/>
          <w:szCs w:val="28"/>
        </w:rPr>
        <w:t xml:space="preserve">оказание работниками </w:t>
      </w:r>
      <w:r>
        <w:rPr>
          <w:color w:val="000000"/>
          <w:spacing w:val="-4"/>
          <w:sz w:val="28"/>
          <w:szCs w:val="28"/>
        </w:rPr>
        <w:t>Уполномоченного органа</w:t>
      </w:r>
      <w:r w:rsidRPr="001A2E86">
        <w:rPr>
          <w:color w:val="000000"/>
          <w:spacing w:val="-4"/>
          <w:sz w:val="28"/>
          <w:szCs w:val="28"/>
        </w:rPr>
        <w:t xml:space="preserve">, предоставляющего услуги населению, помощи инвалидам в преодолении барьеров, мешающих получению ими </w:t>
      </w:r>
      <w:r w:rsidRPr="002B1A4F">
        <w:rPr>
          <w:spacing w:val="-4"/>
          <w:sz w:val="28"/>
          <w:szCs w:val="28"/>
        </w:rPr>
        <w:t>услуг наравне с другими органами.</w:t>
      </w:r>
    </w:p>
    <w:p w:rsidR="0045122B" w:rsidRPr="002B1A4F" w:rsidRDefault="0045122B" w:rsidP="0045122B">
      <w:pPr>
        <w:autoSpaceDE w:val="0"/>
        <w:autoSpaceDN w:val="0"/>
        <w:adjustRightInd w:val="0"/>
        <w:ind w:firstLine="720"/>
        <w:jc w:val="both"/>
        <w:rPr>
          <w:sz w:val="28"/>
          <w:szCs w:val="28"/>
        </w:rPr>
      </w:pPr>
      <w:proofErr w:type="gramStart"/>
      <w:r w:rsidRPr="002B1A4F">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07325">
        <w:rPr>
          <w:sz w:val="28"/>
          <w:szCs w:val="28"/>
        </w:rPr>
        <w:t>Красногвардейского</w:t>
      </w:r>
      <w:r w:rsidRPr="002B1A4F">
        <w:rPr>
          <w:sz w:val="28"/>
          <w:szCs w:val="28"/>
        </w:rPr>
        <w:t xml:space="preserve"> сельского поселения Каневского района, меры для обеспечения доступа инвалидов к месту жительства инвалида или в дистанционном режиме.</w:t>
      </w:r>
      <w:proofErr w:type="gramEnd"/>
    </w:p>
    <w:p w:rsidR="0045122B" w:rsidRPr="002B1A4F" w:rsidRDefault="0045122B" w:rsidP="0045122B">
      <w:pPr>
        <w:autoSpaceDE w:val="0"/>
        <w:autoSpaceDN w:val="0"/>
        <w:adjustRightInd w:val="0"/>
        <w:ind w:firstLine="720"/>
        <w:jc w:val="both"/>
        <w:rPr>
          <w:rFonts w:ascii="Arial" w:hAnsi="Arial" w:cs="Arial"/>
        </w:rPr>
      </w:pPr>
      <w:proofErr w:type="gramStart"/>
      <w:r w:rsidRPr="002B1A4F">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B1A4F">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23" w:history="1">
        <w:r w:rsidRPr="002B1A4F">
          <w:rPr>
            <w:sz w:val="28"/>
            <w:szCs w:val="28"/>
          </w:rPr>
          <w:t>части 9 статьи 15</w:t>
        </w:r>
      </w:hyperlink>
      <w:r w:rsidRPr="002B1A4F">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4" w:history="1">
        <w:r w:rsidRPr="002B1A4F">
          <w:rPr>
            <w:sz w:val="28"/>
            <w:szCs w:val="28"/>
          </w:rPr>
          <w:t>правилами</w:t>
        </w:r>
      </w:hyperlink>
      <w:r w:rsidRPr="002B1A4F">
        <w:rPr>
          <w:sz w:val="28"/>
          <w:szCs w:val="28"/>
        </w:rPr>
        <w:t xml:space="preserve"> дорожного движения.</w:t>
      </w:r>
    </w:p>
    <w:p w:rsidR="0045122B" w:rsidRPr="001A2E86" w:rsidRDefault="0045122B" w:rsidP="0045122B">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5122B" w:rsidRPr="001A2E86" w:rsidRDefault="0045122B" w:rsidP="0045122B">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Pr>
          <w:color w:val="000000"/>
          <w:sz w:val="28"/>
          <w:szCs w:val="28"/>
        </w:rPr>
        <w:t xml:space="preserve"> </w:t>
      </w:r>
      <w:r w:rsidRPr="001A2E86">
        <w:rPr>
          <w:color w:val="000000"/>
          <w:sz w:val="28"/>
          <w:szCs w:val="28"/>
        </w:rPr>
        <w:t>управления</w:t>
      </w:r>
      <w:r>
        <w:rPr>
          <w:color w:val="000000"/>
          <w:sz w:val="28"/>
          <w:szCs w:val="28"/>
        </w:rPr>
        <w:t xml:space="preserve"> </w:t>
      </w:r>
      <w:r w:rsidRPr="001A2E86">
        <w:rPr>
          <w:color w:val="000000"/>
          <w:sz w:val="28"/>
          <w:szCs w:val="28"/>
        </w:rPr>
        <w:t>очередью,</w:t>
      </w:r>
      <w:r>
        <w:rPr>
          <w:color w:val="000000"/>
          <w:sz w:val="28"/>
          <w:szCs w:val="28"/>
        </w:rPr>
        <w:t xml:space="preserve"> </w:t>
      </w:r>
      <w:r w:rsidRPr="001A2E86">
        <w:rPr>
          <w:color w:val="000000"/>
          <w:sz w:val="28"/>
          <w:szCs w:val="28"/>
        </w:rPr>
        <w:t xml:space="preserve"> которая</w:t>
      </w:r>
      <w:r>
        <w:rPr>
          <w:color w:val="000000"/>
          <w:sz w:val="28"/>
          <w:szCs w:val="28"/>
        </w:rPr>
        <w:t xml:space="preserve"> </w:t>
      </w:r>
      <w:r w:rsidRPr="001A2E86">
        <w:rPr>
          <w:color w:val="000000"/>
          <w:sz w:val="28"/>
          <w:szCs w:val="28"/>
        </w:rPr>
        <w:t>представляет</w:t>
      </w:r>
      <w:r>
        <w:rPr>
          <w:color w:val="000000"/>
          <w:sz w:val="28"/>
          <w:szCs w:val="28"/>
        </w:rPr>
        <w:t xml:space="preserve"> </w:t>
      </w:r>
      <w:r w:rsidRPr="001A2E86">
        <w:rPr>
          <w:color w:val="000000"/>
          <w:sz w:val="28"/>
          <w:szCs w:val="28"/>
        </w:rPr>
        <w:t>собой</w:t>
      </w:r>
      <w:r>
        <w:rPr>
          <w:color w:val="000000"/>
          <w:sz w:val="28"/>
          <w:szCs w:val="28"/>
        </w:rPr>
        <w:t xml:space="preserve"> </w:t>
      </w:r>
      <w:r w:rsidRPr="001A2E86">
        <w:rPr>
          <w:color w:val="000000"/>
          <w:sz w:val="28"/>
          <w:szCs w:val="28"/>
        </w:rPr>
        <w:t xml:space="preserve">комплекс </w:t>
      </w:r>
    </w:p>
    <w:p w:rsidR="0045122B" w:rsidRPr="001A2E86" w:rsidRDefault="0045122B" w:rsidP="0045122B">
      <w:pPr>
        <w:jc w:val="both"/>
        <w:rPr>
          <w:color w:val="000000"/>
          <w:sz w:val="28"/>
          <w:szCs w:val="28"/>
        </w:rPr>
      </w:pPr>
      <w:r w:rsidRPr="001A2E86">
        <w:rPr>
          <w:color w:val="000000"/>
          <w:sz w:val="28"/>
          <w:szCs w:val="28"/>
        </w:rPr>
        <w:t xml:space="preserve">программно-аппаратных средств, позволяющих оптимизировать управление очередями заявителей. </w:t>
      </w:r>
    </w:p>
    <w:p w:rsidR="0045122B" w:rsidRPr="001A2E86" w:rsidRDefault="0045122B" w:rsidP="0045122B">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45122B" w:rsidRPr="001A2E86" w:rsidRDefault="0045122B" w:rsidP="0045122B">
      <w:pPr>
        <w:ind w:firstLine="709"/>
        <w:jc w:val="both"/>
        <w:rPr>
          <w:color w:val="000000"/>
          <w:sz w:val="28"/>
          <w:szCs w:val="28"/>
        </w:rPr>
      </w:pPr>
      <w:r w:rsidRPr="001A2E86">
        <w:rPr>
          <w:color w:val="000000"/>
          <w:sz w:val="28"/>
          <w:szCs w:val="28"/>
        </w:rPr>
        <w:t>2.16.2. Прием документов в Уполномоченном органе</w:t>
      </w:r>
      <w:r>
        <w:rPr>
          <w:color w:val="000000"/>
          <w:sz w:val="28"/>
          <w:szCs w:val="28"/>
        </w:rPr>
        <w:t>,</w:t>
      </w:r>
      <w:r w:rsidRPr="001A2E86">
        <w:rPr>
          <w:color w:val="000000"/>
          <w:sz w:val="28"/>
          <w:szCs w:val="28"/>
        </w:rPr>
        <w:t xml:space="preserve"> осуществляется в кабинете Уполномоченного органа.</w:t>
      </w:r>
    </w:p>
    <w:p w:rsidR="0045122B" w:rsidRPr="001A2E86" w:rsidRDefault="0045122B" w:rsidP="0045122B">
      <w:pPr>
        <w:ind w:firstLine="709"/>
        <w:jc w:val="both"/>
        <w:rPr>
          <w:color w:val="000000"/>
          <w:sz w:val="28"/>
          <w:szCs w:val="28"/>
        </w:rPr>
      </w:pPr>
      <w:r w:rsidRPr="001A2E86">
        <w:rPr>
          <w:color w:val="000000"/>
          <w:sz w:val="28"/>
          <w:szCs w:val="28"/>
        </w:rPr>
        <w:t>2.16.3.</w:t>
      </w:r>
      <w:r>
        <w:rPr>
          <w:color w:val="000000"/>
          <w:sz w:val="28"/>
          <w:szCs w:val="28"/>
        </w:rPr>
        <w:t xml:space="preserve"> </w:t>
      </w:r>
      <w:r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45122B" w:rsidRPr="001A2E86" w:rsidRDefault="0045122B" w:rsidP="0045122B">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45122B" w:rsidRPr="001A2E86" w:rsidRDefault="0045122B" w:rsidP="0045122B">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 </w:t>
      </w:r>
      <w:proofErr w:type="spellStart"/>
      <w:r w:rsidRPr="001A2E86">
        <w:rPr>
          <w:color w:val="000000"/>
          <w:sz w:val="28"/>
          <w:szCs w:val="28"/>
        </w:rPr>
        <w:t>Times</w:t>
      </w:r>
      <w:proofErr w:type="spellEnd"/>
      <w:r w:rsidRPr="001A2E86">
        <w:rPr>
          <w:color w:val="000000"/>
          <w:sz w:val="28"/>
          <w:szCs w:val="28"/>
        </w:rPr>
        <w:t xml:space="preserve"> </w:t>
      </w:r>
      <w:proofErr w:type="spellStart"/>
      <w:r w:rsidRPr="001A2E86">
        <w:rPr>
          <w:color w:val="000000"/>
          <w:sz w:val="28"/>
          <w:szCs w:val="28"/>
        </w:rPr>
        <w:t>New</w:t>
      </w:r>
      <w:proofErr w:type="spellEnd"/>
      <w:r w:rsidRPr="001A2E86">
        <w:rPr>
          <w:color w:val="000000"/>
          <w:sz w:val="28"/>
          <w:szCs w:val="28"/>
        </w:rPr>
        <w:t xml:space="preserve"> </w:t>
      </w:r>
      <w:proofErr w:type="spellStart"/>
      <w:r w:rsidRPr="001A2E86">
        <w:rPr>
          <w:color w:val="000000"/>
          <w:sz w:val="28"/>
          <w:szCs w:val="28"/>
        </w:rPr>
        <w:t>Roman</w:t>
      </w:r>
      <w:proofErr w:type="spellEnd"/>
      <w:r w:rsidRPr="001A2E86">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45122B" w:rsidRPr="001A2E86" w:rsidRDefault="0045122B" w:rsidP="0045122B">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45122B" w:rsidRPr="001A2E86" w:rsidRDefault="0045122B" w:rsidP="0045122B">
      <w:pPr>
        <w:ind w:firstLine="709"/>
        <w:jc w:val="both"/>
        <w:rPr>
          <w:color w:val="000000"/>
          <w:spacing w:val="-4"/>
          <w:sz w:val="28"/>
          <w:szCs w:val="28"/>
        </w:rPr>
      </w:pPr>
      <w:r w:rsidRPr="001A2E86">
        <w:rPr>
          <w:color w:val="000000"/>
          <w:spacing w:val="-4"/>
          <w:sz w:val="28"/>
          <w:szCs w:val="28"/>
        </w:rPr>
        <w:t>комфортное расположение заявителя и должностного лица Уполномоченного органа;</w:t>
      </w:r>
    </w:p>
    <w:p w:rsidR="0045122B" w:rsidRPr="001A2E86" w:rsidRDefault="0045122B" w:rsidP="0045122B">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45122B" w:rsidRPr="001A2E86" w:rsidRDefault="0045122B" w:rsidP="0045122B">
      <w:pPr>
        <w:ind w:firstLine="709"/>
        <w:jc w:val="both"/>
        <w:rPr>
          <w:color w:val="000000"/>
          <w:spacing w:val="-4"/>
          <w:sz w:val="28"/>
          <w:szCs w:val="28"/>
        </w:rPr>
      </w:pPr>
      <w:r w:rsidRPr="001A2E86">
        <w:rPr>
          <w:color w:val="000000"/>
          <w:spacing w:val="-4"/>
          <w:sz w:val="28"/>
          <w:szCs w:val="28"/>
        </w:rPr>
        <w:t>телефонную связь;</w:t>
      </w:r>
    </w:p>
    <w:p w:rsidR="0045122B" w:rsidRPr="001A2E86" w:rsidRDefault="0045122B" w:rsidP="0045122B">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45122B" w:rsidRPr="001A2E86" w:rsidRDefault="0045122B" w:rsidP="0045122B">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45122B" w:rsidRPr="001A2E86" w:rsidRDefault="0045122B" w:rsidP="0045122B">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45122B" w:rsidRPr="001C131A" w:rsidRDefault="0045122B" w:rsidP="0045122B">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1A2E86">
        <w:rPr>
          <w:color w:val="000000"/>
          <w:spacing w:val="-4"/>
          <w:sz w:val="28"/>
          <w:szCs w:val="28"/>
        </w:rPr>
        <w:t>банкетками</w:t>
      </w:r>
      <w:proofErr w:type="spellEnd"/>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45122B" w:rsidRPr="001C131A" w:rsidRDefault="0045122B" w:rsidP="0045122B">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45122B" w:rsidRPr="001A2E86" w:rsidRDefault="0045122B" w:rsidP="0045122B">
      <w:pPr>
        <w:ind w:firstLine="709"/>
        <w:jc w:val="both"/>
        <w:rPr>
          <w:color w:val="000000"/>
          <w:sz w:val="28"/>
          <w:szCs w:val="28"/>
        </w:rPr>
      </w:pPr>
      <w:r w:rsidRPr="001C131A">
        <w:rPr>
          <w:spacing w:val="-4"/>
          <w:sz w:val="28"/>
          <w:szCs w:val="28"/>
        </w:rPr>
        <w:t>2.16</w:t>
      </w:r>
      <w:r w:rsidRPr="001C131A">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доступом к информационным ресурсам Уполномоченного органа.</w:t>
      </w:r>
    </w:p>
    <w:p w:rsidR="0045122B" w:rsidRPr="001A2E86" w:rsidRDefault="0045122B" w:rsidP="0045122B">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5122B" w:rsidRPr="001A2E86" w:rsidRDefault="0045122B" w:rsidP="0045122B">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 w:val="28"/>
          <w:szCs w:val="28"/>
        </w:rPr>
        <w:t>бэйджами</w:t>
      </w:r>
      <w:proofErr w:type="spellEnd"/>
      <w:r w:rsidRPr="001A2E86">
        <w:rPr>
          <w:color w:val="000000"/>
          <w:sz w:val="28"/>
          <w:szCs w:val="28"/>
        </w:rPr>
        <w:t>) и (или) настольными табличками.</w:t>
      </w:r>
    </w:p>
    <w:p w:rsidR="0045122B" w:rsidRPr="001A2E86" w:rsidRDefault="0045122B" w:rsidP="0045122B">
      <w:pPr>
        <w:autoSpaceDE w:val="0"/>
        <w:autoSpaceDN w:val="0"/>
        <w:adjustRightInd w:val="0"/>
        <w:ind w:firstLine="709"/>
        <w:jc w:val="both"/>
        <w:rPr>
          <w:color w:val="000000"/>
          <w:sz w:val="28"/>
          <w:szCs w:val="28"/>
        </w:rPr>
      </w:pPr>
    </w:p>
    <w:p w:rsidR="0045122B" w:rsidRPr="0098354D" w:rsidRDefault="0045122B" w:rsidP="0045122B">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 xml:space="preserve">ПОКАЗАТЕЛИ ДОСТУПНОСТИ И КАЧЕСТВА </w:t>
      </w:r>
    </w:p>
    <w:p w:rsidR="0045122B" w:rsidRPr="0098354D" w:rsidRDefault="0045122B" w:rsidP="0045122B">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45122B" w:rsidRPr="0098354D" w:rsidRDefault="0045122B" w:rsidP="0045122B">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45122B" w:rsidRPr="0098354D" w:rsidRDefault="0045122B" w:rsidP="0045122B">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45122B" w:rsidRPr="0098354D" w:rsidRDefault="0045122B" w:rsidP="0045122B">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45122B" w:rsidRPr="001A2E86" w:rsidRDefault="0045122B" w:rsidP="00A909A0">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122B" w:rsidRPr="001A2E86" w:rsidRDefault="0045122B" w:rsidP="0045122B">
      <w:pPr>
        <w:widowControl w:val="0"/>
        <w:autoSpaceDE w:val="0"/>
        <w:autoSpaceDN w:val="0"/>
        <w:adjustRightInd w:val="0"/>
        <w:ind w:firstLine="709"/>
        <w:jc w:val="both"/>
        <w:rPr>
          <w:color w:val="000000"/>
          <w:sz w:val="28"/>
          <w:szCs w:val="28"/>
        </w:rPr>
      </w:pPr>
      <w:r w:rsidRPr="001A2E86">
        <w:rPr>
          <w:color w:val="000000"/>
          <w:sz w:val="28"/>
          <w:szCs w:val="28"/>
        </w:rPr>
        <w:t>2.17.1. Основными показателями доступности и качества муниципальной услуги являются:</w:t>
      </w:r>
    </w:p>
    <w:p w:rsidR="0045122B" w:rsidRPr="001C131A" w:rsidRDefault="0045122B" w:rsidP="0045122B">
      <w:pPr>
        <w:tabs>
          <w:tab w:val="num" w:pos="0"/>
          <w:tab w:val="left" w:pos="720"/>
          <w:tab w:val="left" w:pos="1260"/>
        </w:tabs>
        <w:ind w:firstLine="709"/>
        <w:jc w:val="both"/>
        <w:rPr>
          <w:sz w:val="28"/>
          <w:szCs w:val="28"/>
        </w:rPr>
      </w:pPr>
      <w:r w:rsidRPr="001A2E86">
        <w:rPr>
          <w:color w:val="000000"/>
          <w:sz w:val="28"/>
          <w:szCs w:val="28"/>
        </w:rPr>
        <w:t xml:space="preserve">1) </w:t>
      </w:r>
      <w:r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Pr="0098354D">
        <w:rPr>
          <w:sz w:val="28"/>
          <w:szCs w:val="28"/>
        </w:rPr>
        <w:t xml:space="preserve">продолжительность. В процессе предоставления муниципальной услуги заявитель вправе обращаться в </w:t>
      </w:r>
      <w:r w:rsidRPr="0098354D">
        <w:rPr>
          <w:spacing w:val="-4"/>
          <w:sz w:val="28"/>
          <w:szCs w:val="28"/>
        </w:rPr>
        <w:t>Уполномоченный орган,</w:t>
      </w:r>
      <w:r w:rsidRPr="0098354D">
        <w:rPr>
          <w:sz w:val="28"/>
          <w:szCs w:val="28"/>
        </w:rPr>
        <w:t xml:space="preserve"> по мере необходимости, в том чис</w:t>
      </w:r>
      <w:r w:rsidRPr="001C131A">
        <w:rPr>
          <w:sz w:val="28"/>
          <w:szCs w:val="28"/>
        </w:rPr>
        <w:t>ле за получением информации о ходе предоставления муниципальной услуги;</w:t>
      </w:r>
    </w:p>
    <w:p w:rsidR="0045122B" w:rsidRPr="001C131A" w:rsidRDefault="0045122B" w:rsidP="0045122B">
      <w:pPr>
        <w:ind w:firstLine="709"/>
        <w:jc w:val="both"/>
        <w:rPr>
          <w:sz w:val="28"/>
          <w:szCs w:val="28"/>
        </w:rPr>
      </w:pPr>
      <w:r w:rsidRPr="001C131A">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5122B" w:rsidRPr="00C85C3A" w:rsidRDefault="0045122B" w:rsidP="0045122B">
      <w:pPr>
        <w:widowControl w:val="0"/>
        <w:tabs>
          <w:tab w:val="left" w:pos="851"/>
        </w:tabs>
        <w:ind w:firstLine="567"/>
        <w:jc w:val="both"/>
        <w:rPr>
          <w:sz w:val="28"/>
          <w:szCs w:val="28"/>
        </w:rPr>
      </w:pPr>
      <w:r w:rsidRPr="001C131A">
        <w:rPr>
          <w:sz w:val="28"/>
          <w:szCs w:val="28"/>
        </w:rPr>
        <w:t>3) возможность получения информации о ходе предоставления муниципальной услуги</w:t>
      </w:r>
      <w:r w:rsidRPr="00C85C3A">
        <w:rPr>
          <w:sz w:val="28"/>
          <w:szCs w:val="28"/>
        </w:rPr>
        <w:t>, в том числе с использованием порталов;</w:t>
      </w:r>
    </w:p>
    <w:p w:rsidR="0045122B" w:rsidRPr="00C85C3A" w:rsidRDefault="0045122B" w:rsidP="0045122B">
      <w:pPr>
        <w:ind w:firstLine="709"/>
        <w:jc w:val="both"/>
        <w:rPr>
          <w:sz w:val="28"/>
          <w:szCs w:val="28"/>
        </w:rPr>
      </w:pPr>
      <w:r w:rsidRPr="00C85C3A">
        <w:rPr>
          <w:sz w:val="28"/>
          <w:szCs w:val="28"/>
        </w:rPr>
        <w:t>4) установление должностных лиц, ответственных за предоставление муниципальной услуги;</w:t>
      </w:r>
    </w:p>
    <w:p w:rsidR="0045122B" w:rsidRPr="00C85C3A" w:rsidRDefault="0045122B" w:rsidP="0045122B">
      <w:pPr>
        <w:ind w:firstLine="709"/>
        <w:jc w:val="both"/>
        <w:rPr>
          <w:sz w:val="28"/>
          <w:szCs w:val="28"/>
        </w:rPr>
      </w:pPr>
      <w:r w:rsidRPr="00C85C3A">
        <w:rPr>
          <w:sz w:val="28"/>
          <w:szCs w:val="28"/>
        </w:rPr>
        <w:t>5) установление и соблюдение требований к помещениям, в которых предоставляется услуга;</w:t>
      </w:r>
    </w:p>
    <w:p w:rsidR="0045122B" w:rsidRPr="00C85C3A" w:rsidRDefault="0045122B" w:rsidP="0045122B">
      <w:pPr>
        <w:ind w:firstLine="709"/>
        <w:jc w:val="both"/>
        <w:rPr>
          <w:sz w:val="28"/>
          <w:szCs w:val="28"/>
        </w:rPr>
      </w:pPr>
      <w:r w:rsidRPr="00C85C3A">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5122B" w:rsidRPr="00C85C3A" w:rsidRDefault="0045122B" w:rsidP="0045122B">
      <w:pPr>
        <w:widowControl w:val="0"/>
        <w:tabs>
          <w:tab w:val="left" w:pos="851"/>
        </w:tabs>
        <w:ind w:firstLine="567"/>
        <w:jc w:val="both"/>
        <w:rPr>
          <w:sz w:val="28"/>
          <w:szCs w:val="28"/>
        </w:rPr>
      </w:pPr>
      <w:r w:rsidRPr="00C85C3A">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5122B" w:rsidRPr="00C85C3A" w:rsidRDefault="0045122B" w:rsidP="0045122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45122B" w:rsidRPr="00C85C3A" w:rsidRDefault="0045122B" w:rsidP="0045122B">
      <w:pPr>
        <w:widowControl w:val="0"/>
        <w:ind w:firstLine="567"/>
        <w:jc w:val="both"/>
        <w:rPr>
          <w:sz w:val="28"/>
          <w:szCs w:val="28"/>
        </w:rPr>
      </w:pPr>
      <w:r w:rsidRPr="00C85C3A">
        <w:rPr>
          <w:sz w:val="28"/>
          <w:szCs w:val="28"/>
        </w:rPr>
        <w:t>9) отсутствие обоснованных жалоб;</w:t>
      </w:r>
    </w:p>
    <w:p w:rsidR="0045122B" w:rsidRPr="001C131A" w:rsidRDefault="0045122B" w:rsidP="0045122B">
      <w:pPr>
        <w:widowControl w:val="0"/>
        <w:ind w:firstLine="567"/>
        <w:jc w:val="both"/>
        <w:rPr>
          <w:sz w:val="28"/>
          <w:szCs w:val="28"/>
        </w:rPr>
      </w:pPr>
      <w:r w:rsidRPr="001C131A">
        <w:rPr>
          <w:sz w:val="28"/>
          <w:szCs w:val="28"/>
        </w:rPr>
        <w:t>10) доступность информационных материалов.</w:t>
      </w:r>
    </w:p>
    <w:p w:rsidR="0045122B" w:rsidRPr="00F77145" w:rsidRDefault="0045122B" w:rsidP="0045122B">
      <w:pPr>
        <w:spacing w:line="240" w:lineRule="atLeast"/>
        <w:ind w:firstLine="709"/>
        <w:jc w:val="both"/>
        <w:rPr>
          <w:sz w:val="28"/>
          <w:szCs w:val="28"/>
        </w:rPr>
      </w:pPr>
      <w:r w:rsidRPr="00F77145">
        <w:rPr>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45122B" w:rsidRPr="007833E3" w:rsidRDefault="0045122B" w:rsidP="0045122B">
      <w:pPr>
        <w:spacing w:line="240" w:lineRule="atLeast"/>
        <w:ind w:firstLine="709"/>
        <w:jc w:val="both"/>
        <w:rPr>
          <w:color w:val="FF0000"/>
          <w:sz w:val="28"/>
          <w:szCs w:val="28"/>
        </w:rPr>
      </w:pPr>
    </w:p>
    <w:p w:rsidR="0045122B" w:rsidRPr="001A2E86" w:rsidRDefault="0045122B" w:rsidP="00A909A0">
      <w:pPr>
        <w:ind w:firstLine="709"/>
        <w:jc w:val="center"/>
        <w:rPr>
          <w:color w:val="000000"/>
          <w:sz w:val="28"/>
          <w:szCs w:val="28"/>
          <w:shd w:val="clear" w:color="auto" w:fill="FFFFFF"/>
        </w:rPr>
      </w:pPr>
      <w:r w:rsidRPr="001A2E86">
        <w:rPr>
          <w:color w:val="000000"/>
          <w:sz w:val="28"/>
          <w:szCs w:val="28"/>
        </w:rPr>
        <w:t xml:space="preserve">Подраздел 2.18. </w:t>
      </w:r>
      <w:proofErr w:type="gramStart"/>
      <w:r w:rsidRPr="001A2E86">
        <w:rPr>
          <w:color w:val="000000"/>
          <w:sz w:val="28"/>
          <w:szCs w:val="28"/>
          <w:shd w:val="clear" w:color="auto" w:fill="FFFFFF"/>
        </w:rPr>
        <w:t>ПОКАЗАТЕЛИ ДОСТУПНОСТИ И КАЧЕСТВА</w:t>
      </w:r>
      <w:r>
        <w:rPr>
          <w:color w:val="000000"/>
          <w:sz w:val="28"/>
          <w:szCs w:val="28"/>
          <w:shd w:val="clear" w:color="auto" w:fill="FFFFFF"/>
        </w:rPr>
        <w:t xml:space="preserve"> </w:t>
      </w:r>
      <w:r w:rsidRPr="001A2E86">
        <w:rPr>
          <w:color w:val="000000"/>
          <w:sz w:val="28"/>
          <w:szCs w:val="28"/>
          <w:shd w:val="clear" w:color="auto" w:fill="FFFFFF"/>
        </w:rPr>
        <w:t>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w:t>
      </w:r>
      <w:r>
        <w:rPr>
          <w:color w:val="000000"/>
          <w:sz w:val="28"/>
          <w:szCs w:val="28"/>
          <w:shd w:val="clear" w:color="auto" w:fill="FFFFFF"/>
        </w:rPr>
        <w:t>НИКА</w:t>
      </w:r>
      <w:r w:rsidRPr="001A2E86">
        <w:rPr>
          <w:color w:val="000000"/>
          <w:sz w:val="28"/>
          <w:szCs w:val="28"/>
          <w:shd w:val="clear" w:color="auto" w:fill="FFFFFF"/>
        </w:rPr>
        <w:t>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1A2E86">
        <w:rPr>
          <w:color w:val="000000"/>
          <w:sz w:val="28"/>
          <w:szCs w:val="28"/>
          <w:shd w:val="clear" w:color="auto" w:fill="FFFFFF"/>
        </w:rPr>
        <w:t xml:space="preserve"> МУНИЦИПАЛЬНУЮ УСЛУГУ, ПО ВЫБОРУ ЗАЯВИТЕЛЯ (Э</w:t>
      </w:r>
      <w:r w:rsidRPr="00BC27FF">
        <w:rPr>
          <w:color w:val="000000"/>
          <w:sz w:val="28"/>
          <w:szCs w:val="28"/>
          <w:shd w:val="clear" w:color="auto" w:fill="FFFFFF"/>
        </w:rPr>
        <w:t>К</w:t>
      </w:r>
      <w:r>
        <w:rPr>
          <w:color w:val="000000"/>
          <w:sz w:val="28"/>
          <w:szCs w:val="28"/>
          <w:shd w:val="clear" w:color="auto" w:fill="FFFFFF"/>
        </w:rPr>
        <w:t>С</w:t>
      </w:r>
      <w:r w:rsidRPr="00BC27FF">
        <w:rPr>
          <w:color w:val="000000"/>
          <w:sz w:val="28"/>
          <w:szCs w:val="28"/>
          <w:shd w:val="clear" w:color="auto" w:fill="FFFFFF"/>
        </w:rPr>
        <w:t>Т</w:t>
      </w:r>
      <w:r w:rsidRPr="001A2E86">
        <w:rPr>
          <w:color w:val="000000"/>
          <w:sz w:val="28"/>
          <w:szCs w:val="28"/>
          <w:shd w:val="clear" w:color="auto" w:fill="FFFFFF"/>
        </w:rPr>
        <w:t xml:space="preserve">ЕРРИТОРИАЛЬНЫЙ ПРИНЦИП), ПОСРЕДСТВОМ ЗАПРОСА О ПРЕДОСТАВЛЕНИИ </w:t>
      </w:r>
      <w:r w:rsidRPr="0098354D">
        <w:rPr>
          <w:color w:val="000000"/>
          <w:sz w:val="28"/>
          <w:szCs w:val="28"/>
          <w:shd w:val="clear" w:color="auto" w:fill="FFFFFF"/>
        </w:rPr>
        <w:t>НЕСКОЛЬКИХ МУНИЦИПАЛЬНЫХ УСЛУГ В МФЦ ПРЕДОСТАВЛЕНИЯ</w:t>
      </w:r>
      <w:r w:rsidRPr="001A2E86">
        <w:rPr>
          <w:color w:val="000000"/>
          <w:sz w:val="28"/>
          <w:szCs w:val="28"/>
          <w:shd w:val="clear" w:color="auto" w:fill="FFFFFF"/>
        </w:rPr>
        <w:t xml:space="preserve"> МУНИЦИПАЛЬНЫХ УСЛУГ, ПРЕДУСМОТРЕННОГО СТАТЬЕЙ 15.1</w:t>
      </w:r>
      <w:r>
        <w:rPr>
          <w:color w:val="000000"/>
          <w:sz w:val="28"/>
          <w:szCs w:val="28"/>
          <w:shd w:val="clear" w:color="auto" w:fill="FFFFFF"/>
        </w:rPr>
        <w:t xml:space="preserve"> </w:t>
      </w:r>
      <w:r w:rsidRPr="00BC27FF">
        <w:rPr>
          <w:sz w:val="28"/>
          <w:szCs w:val="28"/>
          <w:shd w:val="clear" w:color="auto" w:fill="FFFFFF"/>
        </w:rPr>
        <w:t>ФЕДЕРАЛЬНОГО ЗАКОНА</w:t>
      </w:r>
      <w:r w:rsidRPr="001A2E86">
        <w:rPr>
          <w:color w:val="000000"/>
          <w:sz w:val="28"/>
          <w:szCs w:val="28"/>
          <w:shd w:val="clear" w:color="auto" w:fill="FFFFFF"/>
        </w:rPr>
        <w:t xml:space="preserve"> </w:t>
      </w:r>
      <w:r w:rsidRPr="001A2E86">
        <w:rPr>
          <w:color w:val="000000"/>
          <w:sz w:val="28"/>
          <w:szCs w:val="28"/>
        </w:rPr>
        <w:t>от 27 ИЮЛЯ</w:t>
      </w:r>
      <w:r>
        <w:rPr>
          <w:color w:val="000000"/>
          <w:sz w:val="28"/>
          <w:szCs w:val="28"/>
        </w:rPr>
        <w:t xml:space="preserve"> </w:t>
      </w:r>
      <w:r w:rsidRPr="001A2E86">
        <w:rPr>
          <w:color w:val="000000"/>
          <w:sz w:val="28"/>
          <w:szCs w:val="28"/>
        </w:rPr>
        <w:t>2010</w:t>
      </w:r>
      <w:r>
        <w:rPr>
          <w:color w:val="000000"/>
          <w:sz w:val="28"/>
          <w:szCs w:val="28"/>
        </w:rPr>
        <w:t xml:space="preserve"> </w:t>
      </w:r>
      <w:r w:rsidRPr="001A2E86">
        <w:rPr>
          <w:color w:val="000000"/>
          <w:sz w:val="28"/>
          <w:szCs w:val="28"/>
        </w:rPr>
        <w:t>ГОДА</w:t>
      </w:r>
      <w:r>
        <w:rPr>
          <w:color w:val="000000"/>
          <w:sz w:val="28"/>
          <w:szCs w:val="28"/>
        </w:rPr>
        <w:t xml:space="preserve"> </w:t>
      </w:r>
      <w:r w:rsidRPr="001A2E86">
        <w:rPr>
          <w:color w:val="000000"/>
          <w:sz w:val="28"/>
          <w:szCs w:val="28"/>
        </w:rPr>
        <w:t>№ 210-ФЗ</w:t>
      </w:r>
      <w:r>
        <w:rPr>
          <w:color w:val="000000"/>
          <w:sz w:val="28"/>
          <w:szCs w:val="28"/>
        </w:rPr>
        <w:t xml:space="preserve"> </w:t>
      </w:r>
      <w:r w:rsidRPr="001A2E86">
        <w:rPr>
          <w:color w:val="000000"/>
          <w:sz w:val="28"/>
          <w:szCs w:val="28"/>
        </w:rPr>
        <w:t>«ОБ ОРГАНИЗАЦИИ</w:t>
      </w:r>
      <w:r>
        <w:rPr>
          <w:color w:val="000000"/>
          <w:sz w:val="28"/>
          <w:szCs w:val="28"/>
        </w:rPr>
        <w:t xml:space="preserve"> </w:t>
      </w:r>
      <w:r w:rsidRPr="001A2E86">
        <w:rPr>
          <w:color w:val="000000"/>
          <w:sz w:val="28"/>
          <w:szCs w:val="28"/>
        </w:rPr>
        <w:t>ПРЕДОСТАВЛЕНИЯ ГОСУДАРСТВЕННЫХ И МУНИЦИПАЛЬНЫХ УСЛУГ»</w:t>
      </w:r>
      <w:r w:rsidRPr="001A2E86">
        <w:rPr>
          <w:color w:val="000000"/>
          <w:sz w:val="28"/>
          <w:szCs w:val="28"/>
          <w:shd w:val="clear" w:color="auto" w:fill="FFFFFF"/>
        </w:rPr>
        <w:t xml:space="preserve"> (ДАЛЕЕ – КОМПЛЕКСНЫЙ ЗАПРОС).</w:t>
      </w:r>
    </w:p>
    <w:p w:rsidR="0045122B" w:rsidRPr="007F787E" w:rsidRDefault="0045122B" w:rsidP="0045122B">
      <w:pPr>
        <w:spacing w:line="240" w:lineRule="atLeast"/>
        <w:ind w:firstLine="709"/>
        <w:jc w:val="both"/>
        <w:rPr>
          <w:color w:val="000000"/>
          <w:sz w:val="28"/>
          <w:szCs w:val="28"/>
        </w:rPr>
      </w:pPr>
      <w:r w:rsidRPr="001C131A">
        <w:rPr>
          <w:sz w:val="28"/>
          <w:szCs w:val="28"/>
        </w:rPr>
        <w:t>2.18.1.</w:t>
      </w:r>
      <w:r>
        <w:rPr>
          <w:sz w:val="28"/>
          <w:szCs w:val="28"/>
        </w:rPr>
        <w:t xml:space="preserve"> Заявителю</w:t>
      </w:r>
      <w:r w:rsidRPr="001C131A">
        <w:rPr>
          <w:sz w:val="28"/>
          <w:szCs w:val="28"/>
        </w:rPr>
        <w:t xml:space="preserve"> обеспечивается возможность предоставления нескольких муниципальных услуг в МФЦ, в соответствии</w:t>
      </w:r>
      <w:r w:rsidRPr="007F787E">
        <w:rPr>
          <w:color w:val="000000"/>
          <w:sz w:val="28"/>
          <w:szCs w:val="28"/>
        </w:rPr>
        <w:t xml:space="preserve"> со статьей 15.1 Федерального закона</w:t>
      </w:r>
      <w:r>
        <w:rPr>
          <w:color w:val="000000"/>
          <w:sz w:val="28"/>
          <w:szCs w:val="28"/>
        </w:rPr>
        <w:t xml:space="preserve"> </w:t>
      </w:r>
      <w:r w:rsidRPr="005E33B7">
        <w:rPr>
          <w:sz w:val="28"/>
          <w:szCs w:val="28"/>
        </w:rPr>
        <w:t>№</w:t>
      </w:r>
      <w:r>
        <w:rPr>
          <w:sz w:val="28"/>
          <w:szCs w:val="28"/>
        </w:rPr>
        <w:t xml:space="preserve"> </w:t>
      </w:r>
      <w:r w:rsidRPr="005E33B7">
        <w:rPr>
          <w:sz w:val="28"/>
          <w:szCs w:val="28"/>
        </w:rPr>
        <w:t>210-ФЗ раздела «Стандарт предоставления государственной (муниципальной) услуги»</w:t>
      </w:r>
      <w:r w:rsidRPr="007F787E">
        <w:rPr>
          <w:color w:val="000000"/>
          <w:sz w:val="28"/>
          <w:szCs w:val="28"/>
        </w:rPr>
        <w:t xml:space="preserve"> (далее – комплексный запрос).</w:t>
      </w:r>
    </w:p>
    <w:p w:rsidR="0045122B" w:rsidRDefault="0045122B" w:rsidP="0045122B">
      <w:pPr>
        <w:spacing w:line="24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5122B" w:rsidRPr="0098354D" w:rsidRDefault="0045122B" w:rsidP="0045122B">
      <w:pPr>
        <w:spacing w:line="240" w:lineRule="atLeast"/>
        <w:ind w:firstLine="709"/>
        <w:jc w:val="both"/>
        <w:rPr>
          <w:color w:val="000000"/>
          <w:sz w:val="28"/>
          <w:szCs w:val="28"/>
        </w:rPr>
      </w:pPr>
      <w:r w:rsidRPr="0098354D">
        <w:rPr>
          <w:color w:val="000000"/>
          <w:sz w:val="28"/>
          <w:szCs w:val="28"/>
        </w:rPr>
        <w:t>Заявления, составленные на о</w:t>
      </w:r>
      <w:r w:rsidR="00A909A0">
        <w:rPr>
          <w:color w:val="000000"/>
          <w:sz w:val="28"/>
          <w:szCs w:val="28"/>
        </w:rPr>
        <w:t xml:space="preserve">сновании комплексного запроса, </w:t>
      </w:r>
      <w:r w:rsidRPr="0098354D">
        <w:rPr>
          <w:color w:val="000000"/>
          <w:sz w:val="28"/>
          <w:szCs w:val="28"/>
        </w:rPr>
        <w:t>и документы, необходимые для предоставления муниципальной услуги, направляются в Уполномоченный орган</w:t>
      </w:r>
      <w:r w:rsidRPr="0098354D">
        <w:rPr>
          <w:i/>
          <w:iCs/>
          <w:color w:val="000000"/>
          <w:sz w:val="28"/>
          <w:szCs w:val="28"/>
        </w:rPr>
        <w:t xml:space="preserve"> </w:t>
      </w:r>
      <w:r w:rsidRPr="0098354D">
        <w:rPr>
          <w:color w:val="000000"/>
          <w:sz w:val="28"/>
          <w:szCs w:val="28"/>
        </w:rPr>
        <w:t>с приложением копии комплексного запроса, заверенной МФЦ.</w:t>
      </w:r>
    </w:p>
    <w:p w:rsidR="0045122B" w:rsidRDefault="0045122B" w:rsidP="0045122B">
      <w:pPr>
        <w:spacing w:line="24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sz w:val="28"/>
          <w:szCs w:val="28"/>
        </w:rPr>
        <w:t xml:space="preserve">№ 210-ФЗ </w:t>
      </w:r>
      <w:r>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Pr>
          <w:sz w:val="28"/>
          <w:szCs w:val="28"/>
        </w:rPr>
        <w:t xml:space="preserve">. </w:t>
      </w:r>
    </w:p>
    <w:p w:rsidR="0045122B" w:rsidRPr="00BC27FF" w:rsidRDefault="0045122B" w:rsidP="0045122B">
      <w:pPr>
        <w:spacing w:line="240" w:lineRule="atLeast"/>
        <w:ind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45122B" w:rsidRPr="001C131A" w:rsidRDefault="0045122B" w:rsidP="0045122B">
      <w:pPr>
        <w:shd w:val="clear" w:color="auto" w:fill="FFFFFF"/>
        <w:spacing w:line="332" w:lineRule="atLeast"/>
        <w:ind w:firstLine="540"/>
        <w:jc w:val="both"/>
        <w:rPr>
          <w:sz w:val="28"/>
          <w:szCs w:val="28"/>
        </w:rPr>
      </w:pPr>
      <w:proofErr w:type="gramStart"/>
      <w:r w:rsidRPr="001C131A">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Pr>
          <w:sz w:val="28"/>
          <w:szCs w:val="28"/>
        </w:rPr>
        <w:t>услуги, заявления, подписанные у</w:t>
      </w:r>
      <w:r w:rsidRPr="001C131A">
        <w:rPr>
          <w:sz w:val="28"/>
          <w:szCs w:val="28"/>
        </w:rPr>
        <w:t>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C131A">
        <w:rPr>
          <w:sz w:val="28"/>
          <w:szCs w:val="28"/>
        </w:rPr>
        <w:t xml:space="preserve"> При этом не требуются составление и подписание таких заявлений заявителем.</w:t>
      </w:r>
    </w:p>
    <w:p w:rsidR="0045122B" w:rsidRPr="001C131A" w:rsidRDefault="0045122B" w:rsidP="0045122B">
      <w:pPr>
        <w:shd w:val="clear" w:color="auto" w:fill="FFFFFF"/>
        <w:spacing w:line="332" w:lineRule="atLeast"/>
        <w:ind w:firstLine="540"/>
        <w:jc w:val="both"/>
        <w:rPr>
          <w:sz w:val="28"/>
          <w:szCs w:val="28"/>
        </w:rPr>
      </w:pPr>
      <w:r w:rsidRPr="001C131A">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5122B" w:rsidRPr="0098354D" w:rsidRDefault="0045122B" w:rsidP="0045122B">
      <w:pPr>
        <w:shd w:val="clear" w:color="auto" w:fill="FFFFFF"/>
        <w:spacing w:line="332" w:lineRule="atLeast"/>
        <w:ind w:firstLine="540"/>
        <w:jc w:val="both"/>
        <w:rPr>
          <w:sz w:val="28"/>
          <w:szCs w:val="28"/>
        </w:rPr>
      </w:pPr>
      <w:r w:rsidRPr="001C131A">
        <w:rPr>
          <w:sz w:val="28"/>
          <w:szCs w:val="28"/>
        </w:rPr>
        <w:t xml:space="preserve">2.18.3. При приеме комплексного запроса у </w:t>
      </w:r>
      <w:r w:rsidRPr="0098354D">
        <w:rPr>
          <w:sz w:val="28"/>
          <w:szCs w:val="28"/>
        </w:rPr>
        <w:t>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5122B" w:rsidRPr="001C131A" w:rsidRDefault="0045122B" w:rsidP="0045122B">
      <w:pPr>
        <w:shd w:val="clear" w:color="auto" w:fill="FFFFFF"/>
        <w:spacing w:line="332" w:lineRule="atLeast"/>
        <w:ind w:firstLine="540"/>
        <w:jc w:val="both"/>
        <w:rPr>
          <w:sz w:val="28"/>
          <w:szCs w:val="28"/>
        </w:rPr>
      </w:pPr>
      <w:r w:rsidRPr="0098354D">
        <w:rPr>
          <w:sz w:val="28"/>
          <w:szCs w:val="28"/>
        </w:rPr>
        <w:t xml:space="preserve">2.18.4. </w:t>
      </w:r>
      <w:proofErr w:type="gramStart"/>
      <w:r w:rsidRPr="0098354D">
        <w:rPr>
          <w:sz w:val="28"/>
          <w:szCs w:val="28"/>
        </w:rPr>
        <w:t>Одновременно с комплексным запросом подает в МФЦ</w:t>
      </w:r>
      <w:r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5" w:history="1">
        <w:r w:rsidRPr="001C131A">
          <w:rPr>
            <w:sz w:val="28"/>
            <w:szCs w:val="28"/>
          </w:rPr>
          <w:t>пункта 2 части 1 статьи 7</w:t>
        </w:r>
      </w:hyperlink>
      <w:r w:rsidRPr="001C131A">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1C131A">
        <w:rPr>
          <w:sz w:val="28"/>
          <w:szCs w:val="28"/>
        </w:rPr>
        <w:t xml:space="preserve"> по результатам предоставления заявителю иных указанных в комплексном запросе муниципальных услуг. </w:t>
      </w:r>
    </w:p>
    <w:p w:rsidR="0045122B" w:rsidRPr="001C131A" w:rsidRDefault="0045122B" w:rsidP="0045122B">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6" w:history="1">
        <w:r w:rsidRPr="001C131A">
          <w:rPr>
            <w:sz w:val="28"/>
            <w:szCs w:val="28"/>
          </w:rPr>
          <w:t>части 2 статьи 1</w:t>
        </w:r>
      </w:hyperlink>
      <w:r w:rsidRPr="001C131A">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45122B" w:rsidRPr="001C131A" w:rsidRDefault="0045122B" w:rsidP="0045122B">
      <w:pPr>
        <w:shd w:val="clear" w:color="auto" w:fill="FFFFFF"/>
        <w:spacing w:line="332" w:lineRule="atLeast"/>
        <w:ind w:firstLine="540"/>
        <w:jc w:val="both"/>
        <w:rPr>
          <w:sz w:val="28"/>
          <w:szCs w:val="28"/>
        </w:rPr>
      </w:pPr>
      <w:r w:rsidRPr="001C131A">
        <w:rPr>
          <w:sz w:val="28"/>
          <w:szCs w:val="28"/>
        </w:rPr>
        <w:t>2.18.5. </w:t>
      </w:r>
      <w:hyperlink r:id="rId27" w:history="1">
        <w:r w:rsidRPr="001C131A">
          <w:rPr>
            <w:sz w:val="28"/>
            <w:szCs w:val="28"/>
          </w:rPr>
          <w:t>Примерная форма</w:t>
        </w:r>
      </w:hyperlink>
      <w:r w:rsidRPr="001C131A">
        <w:rPr>
          <w:sz w:val="28"/>
          <w:szCs w:val="28"/>
        </w:rPr>
        <w:t> комплексного запроса, а также </w:t>
      </w:r>
      <w:hyperlink r:id="rId28" w:history="1">
        <w:r w:rsidRPr="001C131A">
          <w:rPr>
            <w:sz w:val="28"/>
            <w:szCs w:val="28"/>
          </w:rPr>
          <w:t>порядок</w:t>
        </w:r>
      </w:hyperlink>
      <w:r w:rsidRPr="001C131A">
        <w:rPr>
          <w:sz w:val="28"/>
          <w:szCs w:val="28"/>
        </w:rPr>
        <w:t> хранения МФЦ ком</w:t>
      </w:r>
      <w:r>
        <w:rPr>
          <w:sz w:val="28"/>
          <w:szCs w:val="28"/>
        </w:rPr>
        <w:t>плексного запроса определяется у</w:t>
      </w:r>
      <w:r w:rsidRPr="001C131A">
        <w:rPr>
          <w:sz w:val="28"/>
          <w:szCs w:val="28"/>
        </w:rPr>
        <w:t>полномоченным Правительством Российской Федерации федеральным органом исполнительной власти.</w:t>
      </w:r>
    </w:p>
    <w:p w:rsidR="0045122B" w:rsidRDefault="0045122B" w:rsidP="0045122B">
      <w:pPr>
        <w:shd w:val="clear" w:color="auto" w:fill="FFFFFF"/>
        <w:spacing w:line="332" w:lineRule="atLeast"/>
        <w:ind w:firstLine="540"/>
        <w:jc w:val="both"/>
        <w:rPr>
          <w:sz w:val="28"/>
          <w:szCs w:val="28"/>
        </w:rPr>
      </w:pPr>
      <w:r w:rsidRPr="001C131A">
        <w:rPr>
          <w:sz w:val="28"/>
          <w:szCs w:val="28"/>
        </w:rPr>
        <w:t>2.18.6. Направление МФЦ заявлений, а также указанных в </w:t>
      </w:r>
      <w:hyperlink r:id="rId29" w:history="1">
        <w:r w:rsidRPr="001C131A">
          <w:rPr>
            <w:sz w:val="28"/>
            <w:szCs w:val="28"/>
          </w:rPr>
          <w:t>части 2.18.4</w:t>
        </w:r>
      </w:hyperlink>
      <w:r w:rsidRPr="001C131A">
        <w:rPr>
          <w:sz w:val="28"/>
          <w:szCs w:val="28"/>
        </w:rPr>
        <w:t xml:space="preserve"> подразделе 2.18. раздела </w:t>
      </w:r>
      <w:r>
        <w:rPr>
          <w:sz w:val="28"/>
          <w:szCs w:val="28"/>
        </w:rPr>
        <w:t>2</w:t>
      </w:r>
      <w:r w:rsidRPr="001C131A">
        <w:rPr>
          <w:sz w:val="28"/>
          <w:szCs w:val="28"/>
        </w:rPr>
        <w:t xml:space="preserve"> Регламента документов в органы, предоставляющие муниципальные услуги, осуществляется</w:t>
      </w:r>
      <w:r>
        <w:rPr>
          <w:rFonts w:ascii="PT Serif" w:hAnsi="PT Serif" w:cs="PT Serif"/>
          <w:color w:val="22272F"/>
          <w:shd w:val="clear" w:color="auto" w:fill="FFFFFF"/>
        </w:rPr>
        <w:t xml:space="preserve">, </w:t>
      </w:r>
      <w:r w:rsidRPr="001C131A">
        <w:rPr>
          <w:sz w:val="28"/>
          <w:szCs w:val="28"/>
        </w:rPr>
        <w:t>не позднее одного рабочего дня, следующего за днем получения комплексного запроса.</w:t>
      </w:r>
    </w:p>
    <w:p w:rsidR="0045122B" w:rsidRPr="00BC27FF" w:rsidRDefault="0045122B" w:rsidP="0045122B">
      <w:pPr>
        <w:spacing w:line="240" w:lineRule="atLeast"/>
        <w:ind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45122B" w:rsidRPr="001C131A" w:rsidRDefault="0045122B" w:rsidP="0045122B">
      <w:pPr>
        <w:shd w:val="clear" w:color="auto" w:fill="FFFFFF"/>
        <w:spacing w:line="332" w:lineRule="atLeast"/>
        <w:ind w:firstLine="540"/>
        <w:jc w:val="both"/>
        <w:rPr>
          <w:sz w:val="28"/>
          <w:szCs w:val="28"/>
        </w:rPr>
      </w:pPr>
      <w:r w:rsidRPr="001C131A">
        <w:rPr>
          <w:sz w:val="28"/>
          <w:szCs w:val="28"/>
        </w:rPr>
        <w:t>2.18.7. В случае</w:t>
      </w:r>
      <w:proofErr w:type="gramStart"/>
      <w:r w:rsidRPr="001C131A">
        <w:rPr>
          <w:sz w:val="28"/>
          <w:szCs w:val="28"/>
        </w:rPr>
        <w:t>,</w:t>
      </w:r>
      <w:proofErr w:type="gramEnd"/>
      <w:r w:rsidRPr="001C131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45122B" w:rsidRPr="001C131A" w:rsidRDefault="0045122B" w:rsidP="0045122B">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5122B" w:rsidRPr="001C131A" w:rsidRDefault="0045122B" w:rsidP="0045122B">
      <w:pPr>
        <w:shd w:val="clear" w:color="auto" w:fill="FFFFFF"/>
        <w:spacing w:line="332" w:lineRule="atLeast"/>
        <w:ind w:firstLine="540"/>
        <w:jc w:val="both"/>
        <w:rPr>
          <w:sz w:val="28"/>
          <w:szCs w:val="28"/>
        </w:rPr>
      </w:pPr>
      <w:r w:rsidRPr="001C131A">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5122B" w:rsidRDefault="0045122B" w:rsidP="0045122B">
      <w:pPr>
        <w:shd w:val="clear" w:color="auto" w:fill="FFFFFF"/>
        <w:spacing w:line="332" w:lineRule="atLeast"/>
        <w:ind w:firstLine="540"/>
        <w:jc w:val="both"/>
        <w:rPr>
          <w:sz w:val="28"/>
          <w:szCs w:val="28"/>
        </w:rPr>
      </w:pPr>
      <w:r w:rsidRPr="001C131A">
        <w:rPr>
          <w:sz w:val="28"/>
          <w:szCs w:val="28"/>
        </w:rPr>
        <w:t xml:space="preserve">2.18.9. МФЦ </w:t>
      </w:r>
      <w:proofErr w:type="gramStart"/>
      <w:r w:rsidRPr="001C131A">
        <w:rPr>
          <w:sz w:val="28"/>
          <w:szCs w:val="28"/>
        </w:rPr>
        <w:t>обязан</w:t>
      </w:r>
      <w:proofErr w:type="gramEnd"/>
      <w:r w:rsidRPr="001C131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45122B" w:rsidRPr="001C131A" w:rsidRDefault="0045122B" w:rsidP="0045122B">
      <w:pPr>
        <w:shd w:val="clear" w:color="auto" w:fill="FFFFFF"/>
        <w:spacing w:line="332" w:lineRule="atLeast"/>
        <w:ind w:firstLine="540"/>
        <w:jc w:val="both"/>
        <w:rPr>
          <w:sz w:val="28"/>
          <w:szCs w:val="28"/>
        </w:rPr>
      </w:pPr>
      <w:r w:rsidRPr="001C131A">
        <w:rPr>
          <w:sz w:val="28"/>
          <w:szCs w:val="28"/>
        </w:rPr>
        <w:t xml:space="preserve">МФЦ </w:t>
      </w:r>
      <w:proofErr w:type="gramStart"/>
      <w:r w:rsidRPr="001C131A">
        <w:rPr>
          <w:sz w:val="28"/>
          <w:szCs w:val="28"/>
        </w:rPr>
        <w:t>обязан</w:t>
      </w:r>
      <w:proofErr w:type="gramEnd"/>
      <w:r w:rsidRPr="001C131A">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5122B" w:rsidRPr="001C131A" w:rsidRDefault="0045122B" w:rsidP="0045122B">
      <w:pPr>
        <w:shd w:val="clear" w:color="auto" w:fill="FFFFFF"/>
        <w:spacing w:line="332" w:lineRule="atLeast"/>
        <w:ind w:firstLine="540"/>
        <w:jc w:val="both"/>
        <w:rPr>
          <w:sz w:val="28"/>
          <w:szCs w:val="28"/>
        </w:rPr>
      </w:pPr>
      <w:r w:rsidRPr="001C131A">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45122B" w:rsidRPr="001C131A" w:rsidRDefault="0045122B" w:rsidP="0045122B">
      <w:pPr>
        <w:shd w:val="clear" w:color="auto" w:fill="FFFFFF"/>
        <w:spacing w:line="332" w:lineRule="atLeast"/>
        <w:ind w:firstLine="540"/>
        <w:jc w:val="both"/>
        <w:rPr>
          <w:sz w:val="28"/>
          <w:szCs w:val="28"/>
        </w:rPr>
      </w:pPr>
      <w:r w:rsidRPr="001C131A">
        <w:rPr>
          <w:sz w:val="28"/>
          <w:szCs w:val="28"/>
        </w:rPr>
        <w:t>Указанная информация предоставляется МФЦ:</w:t>
      </w:r>
    </w:p>
    <w:p w:rsidR="0045122B" w:rsidRPr="001C131A" w:rsidRDefault="0045122B" w:rsidP="0045122B">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45122B" w:rsidRPr="001C131A" w:rsidRDefault="0045122B" w:rsidP="0045122B">
      <w:pPr>
        <w:shd w:val="clear" w:color="auto" w:fill="FFFFFF"/>
        <w:spacing w:line="332" w:lineRule="atLeast"/>
        <w:ind w:firstLine="540"/>
        <w:jc w:val="both"/>
        <w:rPr>
          <w:sz w:val="28"/>
          <w:szCs w:val="28"/>
        </w:rPr>
      </w:pPr>
      <w:r w:rsidRPr="001C131A">
        <w:rPr>
          <w:sz w:val="28"/>
          <w:szCs w:val="28"/>
        </w:rPr>
        <w:t>2) по телефону;</w:t>
      </w:r>
    </w:p>
    <w:p w:rsidR="0045122B" w:rsidRPr="001C131A" w:rsidRDefault="0045122B" w:rsidP="0045122B">
      <w:pPr>
        <w:shd w:val="clear" w:color="auto" w:fill="FFFFFF"/>
        <w:spacing w:line="332" w:lineRule="atLeast"/>
        <w:ind w:firstLine="540"/>
        <w:jc w:val="both"/>
        <w:rPr>
          <w:sz w:val="28"/>
          <w:szCs w:val="28"/>
        </w:rPr>
      </w:pPr>
      <w:r w:rsidRPr="001C131A">
        <w:rPr>
          <w:sz w:val="28"/>
          <w:szCs w:val="28"/>
        </w:rPr>
        <w:t>3) по электронной почте.</w:t>
      </w:r>
    </w:p>
    <w:p w:rsidR="0045122B" w:rsidRPr="001C131A" w:rsidRDefault="0045122B" w:rsidP="0045122B">
      <w:pPr>
        <w:shd w:val="clear" w:color="auto" w:fill="FFFFFF"/>
        <w:spacing w:line="332" w:lineRule="atLeast"/>
        <w:ind w:firstLine="540"/>
        <w:jc w:val="both"/>
        <w:rPr>
          <w:sz w:val="28"/>
          <w:szCs w:val="28"/>
        </w:rPr>
      </w:pPr>
      <w:r w:rsidRPr="001C131A">
        <w:rPr>
          <w:sz w:val="28"/>
          <w:szCs w:val="28"/>
        </w:rPr>
        <w:t xml:space="preserve">2.18.11. </w:t>
      </w:r>
      <w:proofErr w:type="gramStart"/>
      <w:r w:rsidRPr="001C131A">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45122B" w:rsidRPr="001C131A" w:rsidRDefault="0045122B" w:rsidP="0045122B">
      <w:pPr>
        <w:shd w:val="clear" w:color="auto" w:fill="FFFFFF"/>
        <w:spacing w:line="332" w:lineRule="atLeast"/>
        <w:ind w:firstLine="540"/>
        <w:jc w:val="both"/>
        <w:rPr>
          <w:sz w:val="28"/>
          <w:szCs w:val="28"/>
        </w:rPr>
      </w:pPr>
      <w:r w:rsidRPr="001C131A">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1C131A">
        <w:rPr>
          <w:sz w:val="28"/>
          <w:szCs w:val="28"/>
        </w:rPr>
        <w:t>обязан</w:t>
      </w:r>
      <w:proofErr w:type="gramEnd"/>
      <w:r w:rsidRPr="001C131A">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45122B" w:rsidRPr="001C131A" w:rsidRDefault="0045122B" w:rsidP="0045122B">
      <w:pPr>
        <w:spacing w:line="24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5122B" w:rsidRPr="00C71141" w:rsidRDefault="0045122B" w:rsidP="0045122B">
      <w:pPr>
        <w:shd w:val="clear" w:color="auto" w:fill="FFFFFF"/>
        <w:spacing w:line="332" w:lineRule="atLeast"/>
        <w:ind w:firstLine="540"/>
        <w:jc w:val="both"/>
        <w:rPr>
          <w:color w:val="0070C0"/>
          <w:sz w:val="28"/>
          <w:szCs w:val="28"/>
        </w:rPr>
      </w:pPr>
    </w:p>
    <w:p w:rsidR="0045122B" w:rsidRPr="00A909A0" w:rsidRDefault="0045122B" w:rsidP="0045122B">
      <w:pPr>
        <w:ind w:firstLine="709"/>
        <w:jc w:val="center"/>
        <w:rPr>
          <w:sz w:val="28"/>
          <w:szCs w:val="28"/>
          <w:shd w:val="clear" w:color="auto" w:fill="FFFFFF"/>
        </w:rPr>
      </w:pPr>
      <w:r w:rsidRPr="0098354D">
        <w:rPr>
          <w:sz w:val="28"/>
          <w:szCs w:val="28"/>
        </w:rPr>
        <w:t xml:space="preserve">Подраздел 2.19. </w:t>
      </w:r>
      <w:r w:rsidRPr="0098354D">
        <w:rPr>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5122B" w:rsidRPr="0098354D" w:rsidRDefault="0045122B" w:rsidP="0045122B">
      <w:pPr>
        <w:spacing w:line="240" w:lineRule="atLeast"/>
        <w:ind w:firstLine="709"/>
        <w:jc w:val="both"/>
        <w:rPr>
          <w:color w:val="000000"/>
          <w:sz w:val="28"/>
          <w:szCs w:val="28"/>
        </w:rPr>
      </w:pPr>
      <w:r w:rsidRPr="0098354D">
        <w:rPr>
          <w:color w:val="000000"/>
          <w:sz w:val="28"/>
          <w:szCs w:val="28"/>
        </w:rPr>
        <w:t>2.19.1. При пред</w:t>
      </w:r>
      <w:r w:rsidR="00A909A0">
        <w:rPr>
          <w:color w:val="000000"/>
          <w:sz w:val="28"/>
          <w:szCs w:val="28"/>
        </w:rPr>
        <w:t xml:space="preserve">оставлении муниципальных услуг </w:t>
      </w:r>
      <w:r w:rsidRPr="0098354D">
        <w:rPr>
          <w:color w:val="000000"/>
          <w:sz w:val="28"/>
          <w:szCs w:val="28"/>
        </w:rPr>
        <w:t>по экстерриториальному принципу Уполномоченный орган</w:t>
      </w:r>
      <w:r w:rsidRPr="0098354D">
        <w:rPr>
          <w:b/>
          <w:bCs/>
          <w:color w:val="000000"/>
          <w:sz w:val="28"/>
          <w:szCs w:val="28"/>
        </w:rPr>
        <w:t xml:space="preserve"> </w:t>
      </w:r>
      <w:r w:rsidRPr="0098354D">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5122B" w:rsidRDefault="0045122B" w:rsidP="0045122B">
      <w:pPr>
        <w:ind w:firstLine="567"/>
        <w:jc w:val="both"/>
        <w:rPr>
          <w:color w:val="000000"/>
          <w:sz w:val="28"/>
          <w:szCs w:val="28"/>
        </w:rPr>
      </w:pPr>
      <w:r w:rsidRPr="0098354D">
        <w:rPr>
          <w:color w:val="000000"/>
          <w:sz w:val="28"/>
          <w:szCs w:val="28"/>
        </w:rPr>
        <w:t xml:space="preserve">2.19.2. </w:t>
      </w:r>
      <w:proofErr w:type="gramStart"/>
      <w:r w:rsidRPr="0098354D">
        <w:rPr>
          <w:color w:val="000000"/>
          <w:sz w:val="28"/>
          <w:szCs w:val="28"/>
        </w:rPr>
        <w:t>При предоставлении муниципальной услуги по экстерриториальному</w:t>
      </w:r>
      <w:r w:rsidRPr="001A2E86">
        <w:rPr>
          <w:color w:val="000000"/>
          <w:sz w:val="28"/>
          <w:szCs w:val="28"/>
        </w:rPr>
        <w:t xml:space="preserve"> принципу заявители</w:t>
      </w:r>
      <w:r>
        <w:rPr>
          <w:color w:val="000000"/>
          <w:sz w:val="28"/>
          <w:szCs w:val="28"/>
        </w:rPr>
        <w:t xml:space="preserve"> </w:t>
      </w:r>
      <w:r w:rsidRPr="001A2E86">
        <w:rPr>
          <w:color w:val="000000"/>
          <w:sz w:val="28"/>
          <w:szCs w:val="28"/>
        </w:rPr>
        <w:t>имеют право на обращение в любой МФЦ</w:t>
      </w:r>
      <w:r>
        <w:rPr>
          <w:color w:val="000000"/>
          <w:sz w:val="28"/>
          <w:szCs w:val="28"/>
        </w:rPr>
        <w:t xml:space="preserve"> </w:t>
      </w:r>
      <w:r w:rsidRPr="001A2E86">
        <w:rPr>
          <w:color w:val="000000"/>
          <w:sz w:val="28"/>
          <w:szCs w:val="28"/>
        </w:rPr>
        <w:t xml:space="preserve">в пределах территории Краснодарского края, </w:t>
      </w:r>
      <w:r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Pr>
          <w:color w:val="000000"/>
          <w:sz w:val="28"/>
          <w:szCs w:val="28"/>
        </w:rPr>
        <w:t>МФЦ</w:t>
      </w:r>
      <w:r w:rsidRPr="0075486A">
        <w:rPr>
          <w:color w:val="000000"/>
          <w:sz w:val="28"/>
          <w:szCs w:val="28"/>
        </w:rPr>
        <w:t xml:space="preserve"> в пределах территории Краснодарского края на основании соглашений о взаимодействии</w:t>
      </w:r>
      <w:proofErr w:type="gramEnd"/>
      <w:r w:rsidRPr="0075486A">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5122B" w:rsidRPr="001C131A" w:rsidRDefault="0045122B" w:rsidP="0045122B">
      <w:pPr>
        <w:ind w:firstLine="709"/>
        <w:jc w:val="both"/>
        <w:rPr>
          <w:sz w:val="28"/>
          <w:szCs w:val="28"/>
        </w:rPr>
      </w:pPr>
      <w:r w:rsidRPr="001C131A">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5122B" w:rsidRPr="001C131A" w:rsidRDefault="0045122B" w:rsidP="0045122B">
      <w:pPr>
        <w:ind w:firstLine="709"/>
        <w:jc w:val="both"/>
        <w:rPr>
          <w:sz w:val="28"/>
          <w:szCs w:val="28"/>
        </w:rPr>
      </w:pPr>
      <w:r w:rsidRPr="001C131A">
        <w:rPr>
          <w:sz w:val="28"/>
          <w:szCs w:val="28"/>
        </w:rPr>
        <w:t xml:space="preserve">в </w:t>
      </w:r>
      <w:r w:rsidRPr="001C131A">
        <w:rPr>
          <w:spacing w:val="-4"/>
          <w:sz w:val="28"/>
          <w:szCs w:val="28"/>
        </w:rPr>
        <w:t>Уполномоченный орган</w:t>
      </w:r>
      <w:r w:rsidRPr="001C131A">
        <w:rPr>
          <w:sz w:val="28"/>
          <w:szCs w:val="28"/>
        </w:rPr>
        <w:t>;</w:t>
      </w:r>
    </w:p>
    <w:p w:rsidR="0045122B" w:rsidRPr="001C131A" w:rsidRDefault="0045122B" w:rsidP="0045122B">
      <w:pPr>
        <w:ind w:firstLine="709"/>
        <w:jc w:val="both"/>
        <w:rPr>
          <w:sz w:val="28"/>
          <w:szCs w:val="28"/>
        </w:rPr>
      </w:pPr>
      <w:r w:rsidRPr="001C131A">
        <w:rPr>
          <w:sz w:val="28"/>
          <w:szCs w:val="28"/>
        </w:rPr>
        <w:t>через МФЦ в Уполномоченный орган;</w:t>
      </w:r>
    </w:p>
    <w:p w:rsidR="0045122B" w:rsidRPr="00CE5BC1" w:rsidRDefault="0045122B" w:rsidP="0045122B">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45122B" w:rsidRPr="00CE5BC1" w:rsidRDefault="0045122B" w:rsidP="0045122B">
      <w:pPr>
        <w:widowControl w:val="0"/>
        <w:autoSpaceDE w:val="0"/>
        <w:autoSpaceDN w:val="0"/>
        <w:adjustRightInd w:val="0"/>
        <w:ind w:firstLine="567"/>
        <w:jc w:val="both"/>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45122B" w:rsidRDefault="0045122B" w:rsidP="0045122B">
      <w:pPr>
        <w:ind w:firstLine="709"/>
        <w:jc w:val="both"/>
        <w:rPr>
          <w:sz w:val="28"/>
          <w:szCs w:val="28"/>
        </w:rPr>
      </w:pPr>
      <w:r w:rsidRPr="000A403D">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5122B" w:rsidRPr="005C2F4F" w:rsidRDefault="0045122B" w:rsidP="0045122B">
      <w:pPr>
        <w:numPr>
          <w:ilvl w:val="0"/>
          <w:numId w:val="22"/>
        </w:numPr>
        <w:suppressAutoHyphens w:val="0"/>
        <w:ind w:left="0" w:firstLine="360"/>
        <w:jc w:val="both"/>
        <w:rPr>
          <w:sz w:val="28"/>
          <w:szCs w:val="28"/>
        </w:rPr>
      </w:pPr>
      <w:r w:rsidRPr="005C2F4F">
        <w:rPr>
          <w:sz w:val="28"/>
          <w:szCs w:val="28"/>
        </w:rPr>
        <w:t>единой системы идентификац</w:t>
      </w:r>
      <w:proofErr w:type="gramStart"/>
      <w:r w:rsidRPr="005C2F4F">
        <w:rPr>
          <w:sz w:val="28"/>
          <w:szCs w:val="28"/>
        </w:rPr>
        <w:t>ии и ау</w:t>
      </w:r>
      <w:proofErr w:type="gramEnd"/>
      <w:r w:rsidRPr="005C2F4F">
        <w:rPr>
          <w:sz w:val="28"/>
          <w:szCs w:val="28"/>
        </w:rPr>
        <w:t>тентификации</w:t>
      </w:r>
      <w:r>
        <w:rPr>
          <w:sz w:val="28"/>
          <w:szCs w:val="28"/>
        </w:rPr>
        <w:t xml:space="preserve"> или </w:t>
      </w:r>
      <w:r w:rsidRPr="005C2F4F">
        <w:rPr>
          <w:sz w:val="28"/>
          <w:szCs w:val="28"/>
        </w:rPr>
        <w:t>региональных государственных информационных систем, обеспечивающих идентификацию и аутентификацию, при условии обеспечения их взаимодействия с единой системой идентификации и аутентификации в порядке, установленном Правительством Российской Федерации.</w:t>
      </w:r>
    </w:p>
    <w:p w:rsidR="0045122B" w:rsidRDefault="0045122B" w:rsidP="0045122B">
      <w:pPr>
        <w:ind w:firstLine="567"/>
        <w:jc w:val="both"/>
        <w:rPr>
          <w:color w:val="FF0000"/>
          <w:sz w:val="28"/>
          <w:szCs w:val="28"/>
          <w:highlight w:val="green"/>
        </w:rPr>
      </w:pPr>
      <w:proofErr w:type="gramStart"/>
      <w:r w:rsidRPr="00FC55EE">
        <w:rPr>
          <w:sz w:val="28"/>
          <w:szCs w:val="28"/>
        </w:rPr>
        <w:t>единой системы идентификации и аутентификации или региональной государственной информационной системы, обеспечивающей идентификацию и аутентификацию, при условии, что оператором такой системы и оператором регионального портала государственных и муниципальных услуг является исполнительный орган государственной власти одного субъекта Российской Федерации, а также при условии обеспечения взаимодействия региональной государственной информационной системы, обеспечивающей идентификацию и аутентификацию, с единой системой идентификации и аутентификации в порядке, установленном</w:t>
      </w:r>
      <w:proofErr w:type="gramEnd"/>
      <w:r w:rsidRPr="00FC55EE">
        <w:rPr>
          <w:sz w:val="28"/>
          <w:szCs w:val="28"/>
        </w:rPr>
        <w:t xml:space="preserve"> Правительством Российской Федерации.</w:t>
      </w:r>
    </w:p>
    <w:p w:rsidR="0045122B" w:rsidRPr="002E1726" w:rsidRDefault="0045122B" w:rsidP="0045122B">
      <w:pPr>
        <w:ind w:firstLine="567"/>
        <w:jc w:val="both"/>
        <w:rPr>
          <w:sz w:val="28"/>
          <w:szCs w:val="28"/>
        </w:rPr>
      </w:pPr>
      <w:r w:rsidRPr="002E1726">
        <w:rPr>
          <w:sz w:val="28"/>
          <w:szCs w:val="28"/>
        </w:rPr>
        <w:t>Использование вышеуказанных технологий проводится при наличии технической возможности.</w:t>
      </w:r>
    </w:p>
    <w:p w:rsidR="0045122B" w:rsidRPr="001C131A" w:rsidRDefault="0045122B" w:rsidP="0045122B">
      <w:pPr>
        <w:autoSpaceDE w:val="0"/>
        <w:autoSpaceDN w:val="0"/>
        <w:adjustRightInd w:val="0"/>
        <w:ind w:firstLine="709"/>
        <w:jc w:val="both"/>
        <w:rPr>
          <w:sz w:val="28"/>
          <w:szCs w:val="28"/>
        </w:rPr>
      </w:pPr>
      <w:r w:rsidRPr="0098354D">
        <w:rPr>
          <w:sz w:val="28"/>
          <w:szCs w:val="28"/>
        </w:rPr>
        <w:t xml:space="preserve"> </w:t>
      </w:r>
      <w:proofErr w:type="gramStart"/>
      <w:r w:rsidRPr="0098354D">
        <w:rPr>
          <w:sz w:val="28"/>
          <w:szCs w:val="28"/>
        </w:rPr>
        <w:t xml:space="preserve">При направлении заявлений и документов в электронной форме </w:t>
      </w:r>
      <w:r w:rsidRPr="0098354D">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30" w:anchor="/document/12184522/entry/54" w:history="1">
        <w:r w:rsidRPr="0098354D">
          <w:rPr>
            <w:sz w:val="28"/>
            <w:szCs w:val="28"/>
          </w:rPr>
          <w:t>электронной подписью</w:t>
        </w:r>
      </w:hyperlink>
      <w:r w:rsidRPr="0098354D">
        <w:rPr>
          <w:sz w:val="28"/>
          <w:szCs w:val="28"/>
        </w:rPr>
        <w:t>, вид которой должен соответствовать требованиям в соответствии</w:t>
      </w:r>
      <w:r w:rsidRPr="001C131A">
        <w:rPr>
          <w:sz w:val="28"/>
          <w:szCs w:val="28"/>
        </w:rPr>
        <w:t xml:space="preserve"> с требованиями </w:t>
      </w:r>
      <w:hyperlink r:id="rId31" w:anchor="/document/12184522/entry/0" w:history="1">
        <w:r w:rsidRPr="001C131A">
          <w:rPr>
            <w:sz w:val="28"/>
            <w:szCs w:val="28"/>
          </w:rPr>
          <w:t>Федерального закона</w:t>
        </w:r>
      </w:hyperlink>
      <w:r w:rsidRPr="001C131A">
        <w:rPr>
          <w:sz w:val="28"/>
          <w:szCs w:val="28"/>
        </w:rPr>
        <w:t xml:space="preserve"> от 6 апреля 2011</w:t>
      </w:r>
      <w:r>
        <w:rPr>
          <w:sz w:val="28"/>
          <w:szCs w:val="28"/>
        </w:rPr>
        <w:t xml:space="preserve"> года</w:t>
      </w:r>
      <w:r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w:t>
      </w:r>
      <w:proofErr w:type="gramEnd"/>
      <w:r w:rsidRPr="001C131A">
        <w:rPr>
          <w:sz w:val="28"/>
          <w:szCs w:val="28"/>
        </w:rPr>
        <w:t xml:space="preserve"> подписи, использование которых допускается при обращении </w:t>
      </w:r>
      <w:r w:rsidRPr="001C131A">
        <w:rPr>
          <w:sz w:val="28"/>
          <w:szCs w:val="28"/>
        </w:rPr>
        <w:br/>
        <w:t>за получением государственных и муниципальных услуг».</w:t>
      </w:r>
    </w:p>
    <w:p w:rsidR="0045122B" w:rsidRPr="001C131A" w:rsidRDefault="0045122B" w:rsidP="0045122B">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45122B" w:rsidRPr="001C131A" w:rsidRDefault="0045122B" w:rsidP="0045122B">
      <w:pPr>
        <w:pStyle w:val="aff2"/>
        <w:ind w:left="0" w:firstLine="709"/>
        <w:jc w:val="both"/>
        <w:rPr>
          <w:sz w:val="28"/>
          <w:szCs w:val="28"/>
        </w:rPr>
      </w:pPr>
      <w:proofErr w:type="gramStart"/>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122B" w:rsidRPr="0098354D" w:rsidRDefault="0045122B" w:rsidP="0045122B">
      <w:pPr>
        <w:ind w:firstLine="709"/>
        <w:jc w:val="both"/>
        <w:rPr>
          <w:color w:val="000000"/>
          <w:spacing w:val="-4"/>
          <w:sz w:val="28"/>
          <w:szCs w:val="28"/>
        </w:rPr>
      </w:pPr>
      <w:r w:rsidRPr="001A2E86">
        <w:rPr>
          <w:color w:val="000000"/>
          <w:spacing w:val="-4"/>
          <w:sz w:val="28"/>
          <w:szCs w:val="28"/>
        </w:rPr>
        <w:t xml:space="preserve">2.19.4. Заявителям обеспечивается возможность получения информации о </w:t>
      </w:r>
      <w:r w:rsidRPr="0098354D">
        <w:rPr>
          <w:color w:val="000000"/>
          <w:spacing w:val="-4"/>
          <w:sz w:val="28"/>
          <w:szCs w:val="28"/>
        </w:rPr>
        <w:t>предоставляемой муниципальной услуге на Едином портале и Регионально</w:t>
      </w:r>
      <w:r>
        <w:rPr>
          <w:color w:val="000000"/>
          <w:spacing w:val="-4"/>
          <w:sz w:val="28"/>
          <w:szCs w:val="28"/>
        </w:rPr>
        <w:t>м</w:t>
      </w:r>
      <w:r w:rsidRPr="0098354D">
        <w:rPr>
          <w:color w:val="000000"/>
          <w:spacing w:val="-4"/>
          <w:sz w:val="28"/>
          <w:szCs w:val="28"/>
        </w:rPr>
        <w:t xml:space="preserve"> портал</w:t>
      </w:r>
      <w:r>
        <w:rPr>
          <w:color w:val="000000"/>
          <w:spacing w:val="-4"/>
          <w:sz w:val="28"/>
          <w:szCs w:val="28"/>
        </w:rPr>
        <w:t>е</w:t>
      </w:r>
      <w:r w:rsidRPr="0098354D">
        <w:rPr>
          <w:color w:val="000000"/>
          <w:spacing w:val="-4"/>
          <w:sz w:val="28"/>
          <w:szCs w:val="28"/>
        </w:rPr>
        <w:t>.</w:t>
      </w:r>
    </w:p>
    <w:p w:rsidR="0045122B" w:rsidRPr="001A2E86" w:rsidRDefault="0045122B" w:rsidP="0045122B">
      <w:pPr>
        <w:ind w:firstLine="709"/>
        <w:jc w:val="both"/>
        <w:rPr>
          <w:color w:val="000000"/>
          <w:spacing w:val="-4"/>
          <w:sz w:val="28"/>
          <w:szCs w:val="28"/>
        </w:rPr>
      </w:pPr>
      <w:proofErr w:type="gramStart"/>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Уполномоченный орган (указать наименование Уполномоченного органа</w:t>
      </w:r>
      <w:r>
        <w:rPr>
          <w:color w:val="000000"/>
          <w:spacing w:val="-4"/>
          <w:sz w:val="28"/>
          <w:szCs w:val="28"/>
        </w:rPr>
        <w:t xml:space="preserve"> </w:t>
      </w:r>
      <w:r w:rsidRPr="001C131A">
        <w:rPr>
          <w:spacing w:val="-4"/>
          <w:sz w:val="28"/>
          <w:szCs w:val="28"/>
        </w:rPr>
        <w:t>согласно Устава)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roofErr w:type="gramEnd"/>
    </w:p>
    <w:p w:rsidR="0045122B" w:rsidRPr="001A2E86" w:rsidRDefault="0045122B" w:rsidP="0045122B">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5122B" w:rsidRPr="001A2E86" w:rsidRDefault="0045122B" w:rsidP="0045122B">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5122B" w:rsidRPr="001A2E86" w:rsidRDefault="0045122B" w:rsidP="0045122B">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C70131">
        <w:rPr>
          <w:sz w:val="28"/>
          <w:szCs w:val="28"/>
        </w:rPr>
        <w:t>Региональном портале</w:t>
      </w:r>
      <w:r w:rsidRPr="001A2E86">
        <w:rPr>
          <w:color w:val="000000"/>
          <w:spacing w:val="-4"/>
          <w:sz w:val="28"/>
          <w:szCs w:val="28"/>
        </w:rPr>
        <w:t>;</w:t>
      </w:r>
    </w:p>
    <w:p w:rsidR="0045122B" w:rsidRPr="001A2E86" w:rsidRDefault="0045122B" w:rsidP="0045122B">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Pr="00C70131">
        <w:rPr>
          <w:sz w:val="28"/>
          <w:szCs w:val="28"/>
        </w:rPr>
        <w:t>Региональном портале</w:t>
      </w:r>
      <w:r w:rsidRPr="001A2E86">
        <w:rPr>
          <w:color w:val="000000"/>
          <w:spacing w:val="-4"/>
          <w:sz w:val="28"/>
          <w:szCs w:val="28"/>
        </w:rPr>
        <w:t>;</w:t>
      </w:r>
    </w:p>
    <w:p w:rsidR="0045122B" w:rsidRPr="001C131A" w:rsidRDefault="0045122B" w:rsidP="0045122B">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 xml:space="preserve">индивидуального лицевого счета застрахованного лица, выданный </w:t>
      </w:r>
      <w:proofErr w:type="gramStart"/>
      <w:r w:rsidRPr="001C131A">
        <w:rPr>
          <w:spacing w:val="-4"/>
          <w:sz w:val="28"/>
          <w:szCs w:val="28"/>
        </w:rPr>
        <w:t>Пенсионным</w:t>
      </w:r>
      <w:proofErr w:type="gramEnd"/>
    </w:p>
    <w:p w:rsidR="0045122B" w:rsidRPr="001C131A" w:rsidRDefault="0045122B" w:rsidP="0045122B">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C70131">
        <w:rPr>
          <w:sz w:val="28"/>
          <w:szCs w:val="28"/>
        </w:rPr>
        <w:t>Региональном портале</w:t>
      </w:r>
      <w:r w:rsidRPr="001C131A">
        <w:rPr>
          <w:spacing w:val="-4"/>
          <w:sz w:val="28"/>
          <w:szCs w:val="28"/>
        </w:rPr>
        <w:t>;</w:t>
      </w:r>
    </w:p>
    <w:p w:rsidR="0045122B" w:rsidRPr="001C131A" w:rsidRDefault="0045122B" w:rsidP="0045122B">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C70131">
        <w:rPr>
          <w:sz w:val="28"/>
          <w:szCs w:val="28"/>
        </w:rPr>
        <w:t>Региональном портале</w:t>
      </w:r>
      <w:r w:rsidRPr="001C131A">
        <w:rPr>
          <w:spacing w:val="-4"/>
          <w:sz w:val="28"/>
          <w:szCs w:val="28"/>
        </w:rPr>
        <w:t>;</w:t>
      </w:r>
    </w:p>
    <w:p w:rsidR="0045122B" w:rsidRPr="001A2E86" w:rsidRDefault="0045122B" w:rsidP="0045122B">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Pr>
          <w:color w:val="000000"/>
          <w:sz w:val="28"/>
          <w:szCs w:val="28"/>
        </w:rPr>
        <w:t xml:space="preserve"> </w:t>
      </w:r>
      <w:r w:rsidRPr="001A2E86">
        <w:rPr>
          <w:color w:val="000000"/>
          <w:sz w:val="28"/>
          <w:szCs w:val="28"/>
        </w:rPr>
        <w:t>межведомственного</w:t>
      </w:r>
      <w:r>
        <w:rPr>
          <w:color w:val="000000"/>
          <w:sz w:val="28"/>
          <w:szCs w:val="28"/>
        </w:rPr>
        <w:t xml:space="preserve"> </w:t>
      </w:r>
      <w:r w:rsidRPr="001A2E86">
        <w:rPr>
          <w:color w:val="000000"/>
          <w:sz w:val="28"/>
          <w:szCs w:val="28"/>
        </w:rPr>
        <w:t xml:space="preserve">электронного взаимодействия. </w:t>
      </w:r>
    </w:p>
    <w:p w:rsidR="0045122B" w:rsidRPr="0098354D" w:rsidRDefault="0045122B" w:rsidP="0045122B">
      <w:pPr>
        <w:ind w:firstLine="709"/>
        <w:jc w:val="both"/>
        <w:rPr>
          <w:color w:val="000000"/>
          <w:sz w:val="28"/>
          <w:szCs w:val="28"/>
        </w:rPr>
      </w:pPr>
      <w:r w:rsidRPr="001A2E86">
        <w:rPr>
          <w:color w:val="000000"/>
          <w:sz w:val="28"/>
          <w:szCs w:val="28"/>
        </w:rPr>
        <w:t xml:space="preserve">2.19.5. Для заявителей обеспечивается возможность осуществлять с использованием </w:t>
      </w:r>
      <w:r w:rsidRPr="0098354D">
        <w:rPr>
          <w:color w:val="000000"/>
          <w:sz w:val="28"/>
          <w:szCs w:val="28"/>
        </w:rPr>
        <w:t>Единого портала и Регионального портала края получение сведений о ходе выполнения запроса о предоставлении муниципальной услуги.</w:t>
      </w:r>
    </w:p>
    <w:p w:rsidR="0045122B" w:rsidRPr="001A2E86" w:rsidRDefault="0045122B" w:rsidP="0045122B">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C70131">
        <w:rPr>
          <w:sz w:val="28"/>
          <w:szCs w:val="28"/>
        </w:rPr>
        <w:t>Региональном портале</w:t>
      </w:r>
      <w:r w:rsidRPr="001A2E86">
        <w:rPr>
          <w:color w:val="000000"/>
          <w:sz w:val="28"/>
          <w:szCs w:val="28"/>
        </w:rPr>
        <w:t>.</w:t>
      </w:r>
    </w:p>
    <w:p w:rsidR="0045122B" w:rsidRPr="001A2E86" w:rsidRDefault="0045122B" w:rsidP="0045122B">
      <w:pPr>
        <w:ind w:firstLine="709"/>
        <w:jc w:val="both"/>
        <w:rPr>
          <w:color w:val="000000"/>
          <w:sz w:val="28"/>
          <w:szCs w:val="28"/>
        </w:rPr>
      </w:pPr>
      <w:r w:rsidRPr="001A2E86">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5122B" w:rsidRPr="001A2E86" w:rsidRDefault="0045122B" w:rsidP="0045122B">
      <w:pPr>
        <w:widowControl w:val="0"/>
        <w:autoSpaceDE w:val="0"/>
        <w:autoSpaceDN w:val="0"/>
        <w:adjustRightInd w:val="0"/>
        <w:ind w:firstLine="567"/>
        <w:jc w:val="both"/>
        <w:rPr>
          <w:color w:val="000000"/>
          <w:sz w:val="28"/>
          <w:szCs w:val="28"/>
        </w:rPr>
      </w:pPr>
      <w:r w:rsidRPr="001A2E86">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45122B" w:rsidRPr="001C131A" w:rsidRDefault="0045122B" w:rsidP="0045122B">
      <w:pPr>
        <w:spacing w:line="240" w:lineRule="atLeast"/>
        <w:ind w:firstLine="709"/>
        <w:jc w:val="both"/>
        <w:rPr>
          <w:sz w:val="28"/>
          <w:szCs w:val="28"/>
        </w:rPr>
      </w:pPr>
      <w:r w:rsidRPr="001C131A">
        <w:rPr>
          <w:sz w:val="28"/>
          <w:szCs w:val="28"/>
        </w:rPr>
        <w:t xml:space="preserve">2.19.8. МФЦ при обращении заявителя за предоставлением муниципальной услуги осуществляют: </w:t>
      </w:r>
    </w:p>
    <w:p w:rsidR="0045122B" w:rsidRPr="001C131A" w:rsidRDefault="0045122B" w:rsidP="0045122B">
      <w:pPr>
        <w:spacing w:line="24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Pr>
          <w:sz w:val="28"/>
          <w:szCs w:val="28"/>
        </w:rPr>
        <w:t xml:space="preserve">подписью </w:t>
      </w:r>
      <w:r w:rsidRPr="001C131A">
        <w:rPr>
          <w:sz w:val="28"/>
          <w:szCs w:val="28"/>
        </w:rPr>
        <w:t>в установленном порядке;</w:t>
      </w:r>
    </w:p>
    <w:p w:rsidR="0045122B" w:rsidRPr="00360548" w:rsidRDefault="0045122B" w:rsidP="0045122B">
      <w:pPr>
        <w:spacing w:line="240" w:lineRule="atLeast"/>
        <w:ind w:firstLine="709"/>
        <w:jc w:val="both"/>
        <w:rPr>
          <w:color w:val="FF0000"/>
          <w:highlight w:val="cyan"/>
        </w:rPr>
      </w:pPr>
      <w:r w:rsidRPr="00067C3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sz w:val="28"/>
          <w:szCs w:val="28"/>
        </w:rPr>
        <w:t>;</w:t>
      </w:r>
      <w:r w:rsidRPr="00360548">
        <w:rPr>
          <w:color w:val="FF0000"/>
        </w:rPr>
        <w:t xml:space="preserve"> </w:t>
      </w:r>
    </w:p>
    <w:p w:rsidR="0045122B" w:rsidRDefault="0045122B" w:rsidP="0045122B">
      <w:pPr>
        <w:spacing w:line="240" w:lineRule="atLeast"/>
        <w:ind w:firstLine="709"/>
        <w:jc w:val="both"/>
        <w:rPr>
          <w:sz w:val="28"/>
          <w:szCs w:val="28"/>
        </w:rPr>
      </w:pPr>
      <w:r w:rsidRPr="00F47E65">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F47E65">
        <w:rPr>
          <w:sz w:val="28"/>
          <w:szCs w:val="28"/>
          <w:lang w:eastAsia="en-US"/>
        </w:rPr>
        <w:t xml:space="preserve"> Уполномоченный орган</w:t>
      </w:r>
      <w:r w:rsidRPr="00F47E65">
        <w:rPr>
          <w:sz w:val="28"/>
          <w:szCs w:val="28"/>
        </w:rPr>
        <w:t xml:space="preserve">, предоставляющий муниципальную услугу, расположенный на территории </w:t>
      </w:r>
      <w:r w:rsidRPr="00F47E65">
        <w:rPr>
          <w:sz w:val="28"/>
          <w:szCs w:val="28"/>
          <w:lang w:eastAsia="en-US"/>
        </w:rPr>
        <w:t>Краснодарского края</w:t>
      </w:r>
      <w:r w:rsidRPr="00F47E65">
        <w:rPr>
          <w:sz w:val="28"/>
          <w:szCs w:val="28"/>
        </w:rPr>
        <w:t xml:space="preserve">. </w:t>
      </w:r>
    </w:p>
    <w:p w:rsidR="0045122B" w:rsidRPr="00F47E65" w:rsidRDefault="0045122B" w:rsidP="0045122B">
      <w:pPr>
        <w:spacing w:line="24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45122B" w:rsidRPr="001A2E86" w:rsidRDefault="0045122B" w:rsidP="0045122B">
      <w:pPr>
        <w:widowControl w:val="0"/>
        <w:autoSpaceDE w:val="0"/>
        <w:autoSpaceDN w:val="0"/>
        <w:adjustRightInd w:val="0"/>
        <w:jc w:val="center"/>
        <w:outlineLvl w:val="1"/>
        <w:rPr>
          <w:color w:val="000000"/>
          <w:sz w:val="28"/>
          <w:szCs w:val="28"/>
        </w:rPr>
      </w:pPr>
    </w:p>
    <w:p w:rsidR="0045122B" w:rsidRPr="001A2E86" w:rsidRDefault="0045122B" w:rsidP="0045122B">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w:t>
      </w:r>
      <w:r>
        <w:rPr>
          <w:color w:val="000000"/>
          <w:sz w:val="28"/>
          <w:szCs w:val="28"/>
        </w:rPr>
        <w:t>3</w:t>
      </w:r>
      <w:r w:rsidRPr="001A2E86">
        <w:rPr>
          <w:color w:val="000000"/>
          <w:sz w:val="28"/>
          <w:szCs w:val="28"/>
        </w:rPr>
        <w:t xml:space="preserve">. СОСТАВ, ПОСЛЕДОВАТЕЛЬНОСТЬ И СРОКИ </w:t>
      </w:r>
      <w:r w:rsidRPr="001A2E86">
        <w:rPr>
          <w:color w:val="000000"/>
          <w:sz w:val="28"/>
          <w:szCs w:val="28"/>
        </w:rPr>
        <w:br/>
        <w:t>ВЫПОЛНЕНИЯ АДМИНИСТРАТИВНЫХ ПРОЦЕДУР (ДЕЙСТВИЙ), ТРЕБОВАНИЯ</w:t>
      </w:r>
      <w:r>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 (ДЕЙСТВИЙ) В ЭЛЕКТРОННОЙ ФОРМЕ</w:t>
      </w:r>
    </w:p>
    <w:p w:rsidR="0045122B" w:rsidRPr="001A2E86" w:rsidRDefault="0045122B" w:rsidP="0045122B">
      <w:pPr>
        <w:widowControl w:val="0"/>
        <w:autoSpaceDE w:val="0"/>
        <w:autoSpaceDN w:val="0"/>
        <w:adjustRightInd w:val="0"/>
        <w:ind w:firstLine="567"/>
        <w:jc w:val="center"/>
        <w:outlineLvl w:val="1"/>
        <w:rPr>
          <w:color w:val="000000"/>
          <w:sz w:val="28"/>
          <w:szCs w:val="28"/>
        </w:rPr>
      </w:pPr>
    </w:p>
    <w:p w:rsidR="0045122B" w:rsidRPr="001A2E86" w:rsidRDefault="0045122B" w:rsidP="0045122B">
      <w:pPr>
        <w:autoSpaceDE w:val="0"/>
        <w:autoSpaceDN w:val="0"/>
        <w:adjustRightInd w:val="0"/>
        <w:jc w:val="center"/>
        <w:outlineLvl w:val="1"/>
        <w:rPr>
          <w:color w:val="000000"/>
          <w:sz w:val="28"/>
          <w:szCs w:val="28"/>
        </w:rPr>
      </w:pPr>
      <w:r w:rsidRPr="0098354D">
        <w:rPr>
          <w:color w:val="000000"/>
          <w:sz w:val="28"/>
          <w:szCs w:val="28"/>
        </w:rPr>
        <w:t>Подраздел 3.1. СОСТАВ И ПОСЛЕДОВАТЕЛЬНОСТЬ, И СРОКИ ВЫПОЛНЕНИЯ АДМИНИСТРАТИВНЫХ ПРОЦЕДУР (ДЕЙСТВИЙ), ТРЕБОВАНИЯ К ПОРЯДКУ ВЫПОЛНЕНИЯ</w:t>
      </w:r>
      <w:r w:rsidR="00A909A0">
        <w:rPr>
          <w:color w:val="000000"/>
          <w:sz w:val="28"/>
          <w:szCs w:val="28"/>
        </w:rPr>
        <w:t xml:space="preserve"> </w:t>
      </w:r>
    </w:p>
    <w:p w:rsidR="0045122B" w:rsidRPr="001A2E86" w:rsidRDefault="0045122B" w:rsidP="0045122B">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45122B" w:rsidRPr="001A2E86" w:rsidRDefault="0045122B" w:rsidP="0045122B">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45122B" w:rsidRPr="001A2E86" w:rsidRDefault="0045122B" w:rsidP="0045122B">
      <w:pPr>
        <w:widowControl w:val="0"/>
        <w:ind w:firstLine="709"/>
        <w:jc w:val="both"/>
        <w:rPr>
          <w:color w:val="000000"/>
          <w:sz w:val="28"/>
          <w:szCs w:val="28"/>
        </w:rPr>
      </w:pPr>
      <w:r w:rsidRPr="001A2E86">
        <w:rPr>
          <w:color w:val="000000"/>
          <w:sz w:val="28"/>
          <w:szCs w:val="28"/>
        </w:rPr>
        <w:t xml:space="preserve">2) формирование и направление </w:t>
      </w:r>
      <w:r w:rsidRPr="001A2E86">
        <w:rPr>
          <w:color w:val="000000"/>
          <w:spacing w:val="-4"/>
          <w:sz w:val="28"/>
          <w:szCs w:val="28"/>
        </w:rPr>
        <w:t>Уполномоченным органом</w:t>
      </w:r>
      <w:r>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w:t>
      </w:r>
      <w:r>
        <w:rPr>
          <w:color w:val="000000"/>
          <w:sz w:val="28"/>
          <w:szCs w:val="28"/>
        </w:rPr>
        <w:t>2</w:t>
      </w:r>
      <w:r w:rsidRPr="001A2E86">
        <w:rPr>
          <w:color w:val="000000"/>
          <w:sz w:val="28"/>
          <w:szCs w:val="28"/>
        </w:rPr>
        <w:t xml:space="preserve"> Регламента, заявителем самостоятельно);</w:t>
      </w:r>
    </w:p>
    <w:p w:rsidR="0045122B" w:rsidRPr="00E645B2" w:rsidRDefault="0045122B" w:rsidP="0045122B">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Pr="001A2E86">
        <w:rPr>
          <w:color w:val="000000"/>
          <w:spacing w:val="-4"/>
          <w:sz w:val="28"/>
          <w:szCs w:val="28"/>
        </w:rPr>
        <w:t>Уполномоченным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45122B" w:rsidRDefault="0045122B" w:rsidP="0045122B">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45122B" w:rsidRDefault="0045122B" w:rsidP="0045122B">
      <w:pPr>
        <w:widowControl w:val="0"/>
        <w:tabs>
          <w:tab w:val="left" w:pos="851"/>
        </w:tabs>
        <w:ind w:firstLine="709"/>
        <w:jc w:val="both"/>
        <w:rPr>
          <w:sz w:val="28"/>
          <w:szCs w:val="28"/>
        </w:rPr>
      </w:pPr>
      <w:bookmarkStart w:id="7" w:name="OLE_LINK12"/>
      <w:bookmarkStart w:id="8" w:name="OLE_LINK13"/>
      <w:bookmarkStart w:id="9" w:name="OLE_LINK14"/>
      <w:r>
        <w:rPr>
          <w:sz w:val="28"/>
          <w:szCs w:val="28"/>
        </w:rPr>
        <w:t>А</w:t>
      </w:r>
      <w:r w:rsidRPr="00E645B2">
        <w:rPr>
          <w:sz w:val="28"/>
          <w:szCs w:val="28"/>
        </w:rPr>
        <w:t>дминистративные процедуры (действия)</w:t>
      </w:r>
      <w:r>
        <w:rPr>
          <w:sz w:val="28"/>
          <w:szCs w:val="28"/>
        </w:rPr>
        <w:t>:</w:t>
      </w:r>
    </w:p>
    <w:p w:rsidR="0045122B" w:rsidRPr="00F77145" w:rsidRDefault="0045122B" w:rsidP="0045122B">
      <w:pPr>
        <w:widowControl w:val="0"/>
        <w:tabs>
          <w:tab w:val="left" w:pos="851"/>
        </w:tabs>
        <w:ind w:firstLine="709"/>
        <w:jc w:val="both"/>
        <w:rPr>
          <w:sz w:val="28"/>
          <w:szCs w:val="28"/>
        </w:rPr>
      </w:pPr>
      <w:r w:rsidRPr="00F77145">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45122B" w:rsidRPr="00F77145" w:rsidRDefault="0045122B" w:rsidP="0045122B">
      <w:pPr>
        <w:autoSpaceDE w:val="0"/>
        <w:autoSpaceDN w:val="0"/>
        <w:adjustRightInd w:val="0"/>
        <w:ind w:firstLine="709"/>
        <w:jc w:val="both"/>
        <w:rPr>
          <w:sz w:val="28"/>
          <w:szCs w:val="28"/>
          <w:lang w:eastAsia="en-US"/>
        </w:rPr>
      </w:pPr>
      <w:r w:rsidRPr="00F77145">
        <w:rPr>
          <w:sz w:val="28"/>
          <w:szCs w:val="28"/>
        </w:rPr>
        <w:t xml:space="preserve">3.1.2.1. Основанием для начала административной процедуры (действия) является обращение гражданина в </w:t>
      </w:r>
      <w:r w:rsidRPr="00F77145">
        <w:rPr>
          <w:spacing w:val="-4"/>
          <w:sz w:val="28"/>
          <w:szCs w:val="28"/>
        </w:rPr>
        <w:t>Уполномоченный орган</w:t>
      </w:r>
      <w:r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w:t>
      </w:r>
      <w:r>
        <w:rPr>
          <w:sz w:val="28"/>
          <w:szCs w:val="28"/>
        </w:rPr>
        <w:t>пункте 2.6.1 подраздела 2.6</w:t>
      </w:r>
      <w:r w:rsidRPr="00F77145">
        <w:rPr>
          <w:sz w:val="28"/>
          <w:szCs w:val="28"/>
        </w:rPr>
        <w:t xml:space="preserve"> раздела </w:t>
      </w:r>
      <w:r>
        <w:rPr>
          <w:sz w:val="28"/>
          <w:szCs w:val="28"/>
        </w:rPr>
        <w:t>2</w:t>
      </w:r>
      <w:r w:rsidRPr="00F77145">
        <w:rPr>
          <w:sz w:val="28"/>
          <w:szCs w:val="28"/>
        </w:rPr>
        <w:t xml:space="preserve"> Регламента. </w:t>
      </w:r>
    </w:p>
    <w:bookmarkEnd w:id="7"/>
    <w:bookmarkEnd w:id="8"/>
    <w:bookmarkEnd w:id="9"/>
    <w:p w:rsidR="0045122B" w:rsidRPr="00755028" w:rsidRDefault="0045122B" w:rsidP="0045122B">
      <w:pPr>
        <w:ind w:firstLine="709"/>
        <w:jc w:val="both"/>
        <w:rPr>
          <w:color w:val="FF0000"/>
          <w:sz w:val="28"/>
          <w:szCs w:val="28"/>
        </w:rPr>
      </w:pPr>
      <w:r w:rsidRPr="00F47E65">
        <w:rPr>
          <w:sz w:val="28"/>
          <w:szCs w:val="28"/>
        </w:rPr>
        <w:t xml:space="preserve">Поступление заявления и документов в </w:t>
      </w:r>
      <w:r w:rsidRPr="00F47E65">
        <w:rPr>
          <w:sz w:val="28"/>
          <w:szCs w:val="28"/>
          <w:lang w:eastAsia="en-US"/>
        </w:rPr>
        <w:t xml:space="preserve">Уполномоченный орган </w:t>
      </w:r>
      <w:r w:rsidRPr="00F47E65">
        <w:rPr>
          <w:sz w:val="28"/>
          <w:szCs w:val="28"/>
        </w:rPr>
        <w:t>из МФЦ на территории Краснодарского края</w:t>
      </w:r>
      <w:r>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w:t>
      </w:r>
      <w:r>
        <w:rPr>
          <w:sz w:val="28"/>
          <w:szCs w:val="28"/>
          <w:shd w:val="clear" w:color="auto" w:fill="FFFFFF"/>
        </w:rPr>
        <w:t xml:space="preserve"> </w:t>
      </w:r>
      <w:r w:rsidRPr="00F47E65">
        <w:rPr>
          <w:sz w:val="28"/>
          <w:szCs w:val="28"/>
          <w:shd w:val="clear" w:color="auto" w:fill="FFFFFF"/>
        </w:rPr>
        <w:t>г</w:t>
      </w:r>
      <w:r>
        <w:rPr>
          <w:sz w:val="28"/>
          <w:szCs w:val="28"/>
          <w:shd w:val="clear" w:color="auto" w:fill="FFFFFF"/>
        </w:rPr>
        <w:t>ода</w:t>
      </w:r>
      <w:r w:rsidRPr="00F47E65">
        <w:rPr>
          <w:sz w:val="28"/>
          <w:szCs w:val="28"/>
          <w:shd w:val="clear" w:color="auto" w:fill="FFFFFF"/>
        </w:rPr>
        <w:t xml:space="preserve"> №</w:t>
      </w:r>
      <w:r>
        <w:rPr>
          <w:sz w:val="28"/>
          <w:szCs w:val="28"/>
          <w:shd w:val="clear" w:color="auto" w:fill="FFFFFF"/>
        </w:rPr>
        <w:t xml:space="preserve"> </w:t>
      </w:r>
      <w:r w:rsidRPr="00F47E65">
        <w:rPr>
          <w:sz w:val="28"/>
          <w:szCs w:val="28"/>
          <w:shd w:val="clear" w:color="auto" w:fill="FFFFFF"/>
        </w:rPr>
        <w:t>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
    <w:p w:rsidR="0045122B" w:rsidRPr="001A2E86" w:rsidRDefault="0045122B" w:rsidP="0045122B">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5122B" w:rsidRPr="0098354D" w:rsidRDefault="0045122B" w:rsidP="0045122B">
      <w:pPr>
        <w:autoSpaceDE w:val="0"/>
        <w:autoSpaceDN w:val="0"/>
        <w:adjustRightInd w:val="0"/>
        <w:ind w:firstLine="709"/>
        <w:jc w:val="both"/>
        <w:rPr>
          <w:color w:val="000000"/>
          <w:sz w:val="28"/>
          <w:szCs w:val="28"/>
          <w:lang w:eastAsia="en-US"/>
        </w:rPr>
      </w:pPr>
      <w:r w:rsidRPr="0098354D">
        <w:rPr>
          <w:color w:val="000000"/>
          <w:sz w:val="28"/>
          <w:szCs w:val="28"/>
        </w:rPr>
        <w:t>Запись на прием проводится посредством Единого портала, Регионального портала</w:t>
      </w:r>
      <w:r w:rsidRPr="0098354D">
        <w:rPr>
          <w:color w:val="000000"/>
          <w:sz w:val="28"/>
          <w:szCs w:val="28"/>
          <w:lang w:eastAsia="en-US"/>
        </w:rPr>
        <w:t>.</w:t>
      </w:r>
    </w:p>
    <w:p w:rsidR="0045122B" w:rsidRPr="001A2E86" w:rsidRDefault="0045122B" w:rsidP="0045122B">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98354D">
        <w:rPr>
          <w:color w:val="000000"/>
          <w:spacing w:val="-4"/>
          <w:sz w:val="28"/>
          <w:szCs w:val="28"/>
        </w:rPr>
        <w:t>Уполномоченном органе</w:t>
      </w:r>
      <w:r w:rsidRPr="0098354D">
        <w:rPr>
          <w:color w:val="000000"/>
          <w:sz w:val="28"/>
          <w:szCs w:val="28"/>
        </w:rPr>
        <w:t>, МФЦ графика приема заявителей</w:t>
      </w:r>
      <w:r w:rsidRPr="001A2E86">
        <w:rPr>
          <w:color w:val="000000"/>
          <w:sz w:val="28"/>
          <w:szCs w:val="28"/>
        </w:rPr>
        <w:t>.</w:t>
      </w:r>
    </w:p>
    <w:p w:rsidR="0045122B" w:rsidRDefault="0045122B" w:rsidP="0045122B">
      <w:pPr>
        <w:ind w:firstLine="360"/>
        <w:jc w:val="both"/>
        <w:rPr>
          <w:sz w:val="28"/>
          <w:szCs w:val="28"/>
        </w:rPr>
      </w:pPr>
      <w:r w:rsidRPr="000A403D">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5122B" w:rsidRPr="005C2F4F" w:rsidRDefault="0045122B" w:rsidP="0045122B">
      <w:pPr>
        <w:numPr>
          <w:ilvl w:val="0"/>
          <w:numId w:val="23"/>
        </w:numPr>
        <w:suppressAutoHyphens w:val="0"/>
        <w:ind w:left="0" w:firstLine="360"/>
        <w:jc w:val="both"/>
        <w:rPr>
          <w:sz w:val="28"/>
          <w:szCs w:val="28"/>
        </w:rPr>
      </w:pPr>
      <w:r w:rsidRPr="005C2F4F">
        <w:rPr>
          <w:sz w:val="28"/>
          <w:szCs w:val="28"/>
        </w:rPr>
        <w:t>единой системы идентификац</w:t>
      </w:r>
      <w:proofErr w:type="gramStart"/>
      <w:r w:rsidRPr="005C2F4F">
        <w:rPr>
          <w:sz w:val="28"/>
          <w:szCs w:val="28"/>
        </w:rPr>
        <w:t>ии и ау</w:t>
      </w:r>
      <w:proofErr w:type="gramEnd"/>
      <w:r w:rsidRPr="005C2F4F">
        <w:rPr>
          <w:sz w:val="28"/>
          <w:szCs w:val="28"/>
        </w:rPr>
        <w:t>тентификации</w:t>
      </w:r>
      <w:r>
        <w:rPr>
          <w:sz w:val="28"/>
          <w:szCs w:val="28"/>
        </w:rPr>
        <w:t xml:space="preserve"> или </w:t>
      </w:r>
      <w:r w:rsidRPr="005C2F4F">
        <w:rPr>
          <w:sz w:val="28"/>
          <w:szCs w:val="28"/>
        </w:rPr>
        <w:t>региональных государственных информационных систем, обеспечивающих идентификацию и аутентификацию, при условии обеспечения их взаимодействия с единой системой идентификации и аутентификации в порядке, установленном Правительством Российской Федерации.</w:t>
      </w:r>
    </w:p>
    <w:p w:rsidR="0045122B" w:rsidRPr="00E14A67" w:rsidRDefault="0045122B" w:rsidP="0045122B">
      <w:pPr>
        <w:ind w:firstLine="851"/>
        <w:jc w:val="both"/>
        <w:rPr>
          <w:sz w:val="28"/>
          <w:szCs w:val="28"/>
        </w:rPr>
      </w:pPr>
      <w:proofErr w:type="gramStart"/>
      <w:r w:rsidRPr="00FC55EE">
        <w:rPr>
          <w:sz w:val="28"/>
          <w:szCs w:val="28"/>
        </w:rPr>
        <w:t>единой системы идентификации и аутентификации или региональной государственной информационной системы, обеспечивающей идентификацию и аутентификацию, при условии, что оператором такой системы и оператором регионального портала государственных и муниципальных услуг является исполнительный орган государственной власти одного субъекта Российской Федерации, а также при условии обеспечения взаимодействия региональной государственной информационной системы, обеспечивающей идентификацию и аутентификацию, с единой системой идентификации и аутентификации в порядке, установленном</w:t>
      </w:r>
      <w:proofErr w:type="gramEnd"/>
      <w:r w:rsidRPr="00FC55EE">
        <w:rPr>
          <w:sz w:val="28"/>
          <w:szCs w:val="28"/>
        </w:rPr>
        <w:t xml:space="preserve"> Правительством Российской Федерации.</w:t>
      </w:r>
      <w:r>
        <w:rPr>
          <w:sz w:val="28"/>
          <w:szCs w:val="28"/>
        </w:rPr>
        <w:t xml:space="preserve"> </w:t>
      </w:r>
      <w:r w:rsidRPr="00E14A67">
        <w:rPr>
          <w:sz w:val="28"/>
          <w:szCs w:val="28"/>
        </w:rPr>
        <w:t>Использование вышеуказанных технологий проводится при наличии технической возможности.</w:t>
      </w:r>
    </w:p>
    <w:p w:rsidR="0045122B" w:rsidRPr="001A2E86" w:rsidRDefault="0045122B" w:rsidP="0045122B">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Pr="001A2E86">
        <w:rPr>
          <w:color w:val="000000"/>
          <w:sz w:val="28"/>
          <w:szCs w:val="28"/>
        </w:rPr>
        <w:t xml:space="preserve">, МФЦ не вправе требовать от заявителя совершения иных действий, </w:t>
      </w:r>
      <w:r>
        <w:rPr>
          <w:color w:val="000000"/>
          <w:sz w:val="28"/>
          <w:szCs w:val="28"/>
        </w:rPr>
        <w:t>кроме прохождения идентификац</w:t>
      </w:r>
      <w:proofErr w:type="gramStart"/>
      <w:r>
        <w:rPr>
          <w:color w:val="000000"/>
          <w:sz w:val="28"/>
          <w:szCs w:val="28"/>
        </w:rPr>
        <w:t xml:space="preserve">ии </w:t>
      </w:r>
      <w:r w:rsidRPr="001A2E86">
        <w:rPr>
          <w:color w:val="000000"/>
          <w:sz w:val="28"/>
          <w:szCs w:val="28"/>
        </w:rPr>
        <w:t>и ау</w:t>
      </w:r>
      <w:proofErr w:type="gramEnd"/>
      <w:r w:rsidRPr="001A2E86">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122B" w:rsidRPr="001A2E86" w:rsidRDefault="0045122B" w:rsidP="0045122B">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Pr="001A2E86">
        <w:rPr>
          <w:color w:val="000000"/>
          <w:sz w:val="28"/>
          <w:szCs w:val="28"/>
        </w:rPr>
        <w:t>. При обращении заявителя в Уполномоченный орган</w:t>
      </w:r>
      <w:r>
        <w:rPr>
          <w:color w:val="000000"/>
          <w:sz w:val="28"/>
          <w:szCs w:val="28"/>
        </w:rPr>
        <w:t>,</w:t>
      </w:r>
      <w:r w:rsidRPr="001A2E86">
        <w:rPr>
          <w:color w:val="000000"/>
          <w:sz w:val="28"/>
          <w:szCs w:val="28"/>
        </w:rPr>
        <w:t xml:space="preserve"> ответственный специалист при приеме заявления:</w:t>
      </w:r>
    </w:p>
    <w:p w:rsidR="0045122B" w:rsidRPr="001A2E86" w:rsidRDefault="0045122B" w:rsidP="0045122B">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5122B" w:rsidRPr="001A2E86" w:rsidRDefault="0045122B" w:rsidP="0045122B">
      <w:pPr>
        <w:widowControl w:val="0"/>
        <w:ind w:firstLine="709"/>
        <w:jc w:val="both"/>
        <w:rPr>
          <w:color w:val="000000"/>
          <w:sz w:val="28"/>
          <w:szCs w:val="28"/>
        </w:rPr>
      </w:pPr>
      <w:r w:rsidRPr="001A2E86">
        <w:rPr>
          <w:color w:val="000000"/>
          <w:sz w:val="28"/>
          <w:szCs w:val="28"/>
        </w:rPr>
        <w:t>устанавливает предмет обращения;</w:t>
      </w:r>
    </w:p>
    <w:p w:rsidR="0045122B" w:rsidRPr="001A2E86" w:rsidRDefault="0045122B" w:rsidP="0045122B">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45122B" w:rsidRPr="001A2E86" w:rsidRDefault="0045122B" w:rsidP="0045122B">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5122B" w:rsidRPr="001A2E86" w:rsidRDefault="0045122B" w:rsidP="0045122B">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45122B" w:rsidRPr="001A2E86" w:rsidRDefault="0045122B" w:rsidP="0045122B">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45122B" w:rsidRPr="001A2E86" w:rsidRDefault="0045122B" w:rsidP="0045122B">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45122B" w:rsidRPr="001A2E86" w:rsidRDefault="0045122B" w:rsidP="0045122B">
      <w:pPr>
        <w:widowControl w:val="0"/>
        <w:ind w:firstLine="709"/>
        <w:jc w:val="both"/>
        <w:rPr>
          <w:color w:val="000000"/>
          <w:sz w:val="28"/>
          <w:szCs w:val="28"/>
        </w:rPr>
      </w:pPr>
      <w:r w:rsidRPr="001A2E86">
        <w:rPr>
          <w:color w:val="000000"/>
          <w:sz w:val="28"/>
          <w:szCs w:val="28"/>
        </w:rPr>
        <w:t>документы не исполнены карандашом;</w:t>
      </w:r>
    </w:p>
    <w:p w:rsidR="0045122B" w:rsidRPr="001A2E86" w:rsidRDefault="0045122B" w:rsidP="0045122B">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45122B" w:rsidRPr="001A2E86" w:rsidRDefault="0045122B" w:rsidP="0045122B">
      <w:pPr>
        <w:widowControl w:val="0"/>
        <w:ind w:firstLine="709"/>
        <w:jc w:val="both"/>
        <w:rPr>
          <w:color w:val="000000"/>
          <w:sz w:val="28"/>
          <w:szCs w:val="28"/>
        </w:rPr>
      </w:pPr>
      <w:r w:rsidRPr="001A2E86">
        <w:rPr>
          <w:color w:val="000000"/>
          <w:sz w:val="28"/>
          <w:szCs w:val="28"/>
        </w:rPr>
        <w:t>срок действия документов не истек;</w:t>
      </w:r>
    </w:p>
    <w:p w:rsidR="0045122B" w:rsidRPr="001A2E86" w:rsidRDefault="0045122B" w:rsidP="0045122B">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45122B" w:rsidRPr="001A2E86" w:rsidRDefault="0045122B" w:rsidP="0045122B">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45122B" w:rsidRPr="001A2E86" w:rsidRDefault="0045122B" w:rsidP="0045122B">
      <w:pPr>
        <w:widowControl w:val="0"/>
        <w:ind w:firstLine="709"/>
        <w:jc w:val="both"/>
        <w:rPr>
          <w:color w:val="000000"/>
          <w:sz w:val="28"/>
          <w:szCs w:val="28"/>
        </w:rPr>
      </w:pPr>
      <w:proofErr w:type="gramStart"/>
      <w:r w:rsidRPr="001A2E86">
        <w:rPr>
          <w:color w:val="000000"/>
          <w:sz w:val="28"/>
          <w:szCs w:val="28"/>
        </w:rPr>
        <w:t xml:space="preserve">осуществляет копирование (сканирование) документов, предусмотренных </w:t>
      </w:r>
      <w:hyperlink r:id="rId32" w:history="1">
        <w:r w:rsidRPr="001A2E86">
          <w:rPr>
            <w:color w:val="000000"/>
            <w:sz w:val="28"/>
            <w:szCs w:val="28"/>
          </w:rPr>
          <w:t>пунктами 1</w:t>
        </w:r>
      </w:hyperlink>
      <w:r w:rsidRPr="001A2E86">
        <w:rPr>
          <w:color w:val="000000"/>
          <w:sz w:val="28"/>
          <w:szCs w:val="28"/>
        </w:rPr>
        <w:t>-</w:t>
      </w:r>
      <w:hyperlink r:id="rId33" w:history="1">
        <w:r w:rsidRPr="001A2E86">
          <w:rPr>
            <w:color w:val="000000"/>
            <w:sz w:val="28"/>
            <w:szCs w:val="28"/>
          </w:rPr>
          <w:t>7</w:t>
        </w:r>
      </w:hyperlink>
      <w:r w:rsidRPr="001A2E86">
        <w:rPr>
          <w:color w:val="000000"/>
          <w:sz w:val="28"/>
          <w:szCs w:val="28"/>
        </w:rPr>
        <w:t xml:space="preserve">, </w:t>
      </w:r>
      <w:hyperlink r:id="rId34" w:history="1">
        <w:r w:rsidRPr="001A2E86">
          <w:rPr>
            <w:color w:val="000000"/>
            <w:sz w:val="28"/>
            <w:szCs w:val="28"/>
          </w:rPr>
          <w:t>9</w:t>
        </w:r>
      </w:hyperlink>
      <w:r w:rsidRPr="001A2E86">
        <w:rPr>
          <w:color w:val="000000"/>
          <w:sz w:val="28"/>
          <w:szCs w:val="28"/>
        </w:rPr>
        <w:t xml:space="preserve">, </w:t>
      </w:r>
      <w:hyperlink r:id="rId35" w:history="1">
        <w:r w:rsidRPr="001A2E86">
          <w:rPr>
            <w:color w:val="000000"/>
            <w:sz w:val="28"/>
            <w:szCs w:val="28"/>
          </w:rPr>
          <w:t>10</w:t>
        </w:r>
      </w:hyperlink>
      <w:r w:rsidRPr="001A2E86">
        <w:rPr>
          <w:color w:val="000000"/>
          <w:sz w:val="28"/>
          <w:szCs w:val="28"/>
        </w:rPr>
        <w:t xml:space="preserve">, </w:t>
      </w:r>
      <w:hyperlink r:id="rId36" w:history="1">
        <w:r w:rsidRPr="001A2E86">
          <w:rPr>
            <w:color w:val="000000"/>
            <w:sz w:val="28"/>
            <w:szCs w:val="28"/>
          </w:rPr>
          <w:t>14</w:t>
        </w:r>
      </w:hyperlink>
      <w:r w:rsidRPr="001A2E86">
        <w:rPr>
          <w:color w:val="000000"/>
          <w:sz w:val="28"/>
          <w:szCs w:val="28"/>
        </w:rPr>
        <w:t xml:space="preserve">, </w:t>
      </w:r>
      <w:hyperlink r:id="rId37" w:history="1">
        <w:r w:rsidRPr="001A2E86">
          <w:rPr>
            <w:color w:val="000000"/>
            <w:sz w:val="28"/>
            <w:szCs w:val="28"/>
          </w:rPr>
          <w:t>17</w:t>
        </w:r>
      </w:hyperlink>
      <w:r w:rsidRPr="001A2E86">
        <w:rPr>
          <w:color w:val="000000"/>
          <w:sz w:val="28"/>
          <w:szCs w:val="28"/>
        </w:rPr>
        <w:t xml:space="preserve"> и </w:t>
      </w:r>
      <w:hyperlink r:id="rId38" w:history="1">
        <w:r w:rsidRPr="001A2E86">
          <w:rPr>
            <w:color w:val="000000"/>
            <w:sz w:val="28"/>
            <w:szCs w:val="28"/>
          </w:rPr>
          <w:t>18 части 6 статьи 7</w:t>
        </w:r>
      </w:hyperlink>
      <w:r w:rsidRPr="001A2E86">
        <w:rPr>
          <w:color w:val="000000"/>
          <w:sz w:val="28"/>
          <w:szCs w:val="28"/>
        </w:rPr>
        <w:t xml:space="preserve"> Федерального закона</w:t>
      </w:r>
      <w:r>
        <w:rPr>
          <w:color w:val="000000"/>
          <w:sz w:val="28"/>
          <w:szCs w:val="28"/>
        </w:rPr>
        <w:t xml:space="preserve"> </w:t>
      </w:r>
      <w:r>
        <w:rPr>
          <w:sz w:val="28"/>
          <w:szCs w:val="28"/>
        </w:rPr>
        <w:t xml:space="preserve"> </w:t>
      </w:r>
      <w:r>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45122B" w:rsidRPr="001A2E86" w:rsidRDefault="0045122B" w:rsidP="0045122B">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5122B" w:rsidRPr="001A2E86" w:rsidRDefault="0045122B" w:rsidP="0045122B">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w:t>
      </w:r>
      <w:proofErr w:type="gramStart"/>
      <w:r w:rsidRPr="001A2E86">
        <w:rPr>
          <w:color w:val="000000"/>
          <w:sz w:val="28"/>
          <w:szCs w:val="28"/>
        </w:rPr>
        <w:t xml:space="preserve">«Верно»; </w:t>
      </w:r>
      <w:proofErr w:type="gramEnd"/>
    </w:p>
    <w:p w:rsidR="0045122B" w:rsidRPr="001A2E86" w:rsidRDefault="0045122B" w:rsidP="0045122B">
      <w:pPr>
        <w:widowControl w:val="0"/>
        <w:jc w:val="both"/>
        <w:rPr>
          <w:color w:val="000000"/>
          <w:sz w:val="28"/>
          <w:szCs w:val="28"/>
        </w:rPr>
      </w:pPr>
      <w:proofErr w:type="gramStart"/>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A2E86">
        <w:rPr>
          <w:color w:val="000000"/>
          <w:sz w:val="28"/>
          <w:szCs w:val="28"/>
        </w:rPr>
        <w:t xml:space="preserve"> При заверении копий документов, объем которых превышает 1 (</w:t>
      </w:r>
      <w:proofErr w:type="gramStart"/>
      <w:r w:rsidRPr="001A2E86">
        <w:rPr>
          <w:color w:val="000000"/>
          <w:sz w:val="28"/>
          <w:szCs w:val="28"/>
        </w:rPr>
        <w:t xml:space="preserve">один) </w:t>
      </w:r>
      <w:proofErr w:type="gramEnd"/>
      <w:r w:rsidRPr="001A2E86">
        <w:rPr>
          <w:color w:val="000000"/>
          <w:sz w:val="28"/>
          <w:szCs w:val="28"/>
        </w:rPr>
        <w:t xml:space="preserve">лист заверяет отдельно каждый лист копии таким же способом, либо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 w:val="28"/>
          <w:szCs w:val="28"/>
        </w:rPr>
        <w:t>заверительная</w:t>
      </w:r>
      <w:proofErr w:type="spellEnd"/>
      <w:r w:rsidRPr="001A2E86">
        <w:rPr>
          <w:color w:val="000000"/>
          <w:sz w:val="28"/>
          <w:szCs w:val="28"/>
        </w:rPr>
        <w:t xml:space="preserve"> надпись дополняется указанием количества листов копии (выписки из документа): «Всего в копии __ </w:t>
      </w:r>
      <w:proofErr w:type="gramStart"/>
      <w:r w:rsidRPr="001A2E86">
        <w:rPr>
          <w:color w:val="000000"/>
          <w:sz w:val="28"/>
          <w:szCs w:val="28"/>
        </w:rPr>
        <w:t>л</w:t>
      </w:r>
      <w:proofErr w:type="gramEnd"/>
      <w:r w:rsidRPr="001A2E86">
        <w:rPr>
          <w:color w:val="000000"/>
          <w:sz w:val="28"/>
          <w:szCs w:val="28"/>
        </w:rPr>
        <w:t>.» и скрепляется оттиском печати (за исключением нотариально заверенных документов);</w:t>
      </w:r>
    </w:p>
    <w:p w:rsidR="0045122B" w:rsidRPr="001A2E86" w:rsidRDefault="0045122B" w:rsidP="0045122B">
      <w:pPr>
        <w:widowControl w:val="0"/>
        <w:ind w:firstLine="709"/>
        <w:jc w:val="both"/>
        <w:rPr>
          <w:color w:val="000000"/>
          <w:sz w:val="28"/>
          <w:szCs w:val="28"/>
        </w:rPr>
      </w:pPr>
      <w:r w:rsidRPr="001A2E86">
        <w:rPr>
          <w:color w:val="000000"/>
          <w:sz w:val="28"/>
          <w:szCs w:val="28"/>
        </w:rPr>
        <w:t xml:space="preserve">при установлении фактов, указанных в подразделе 2.9 раздела </w:t>
      </w:r>
      <w:r>
        <w:rPr>
          <w:color w:val="000000"/>
          <w:sz w:val="28"/>
          <w:szCs w:val="28"/>
        </w:rPr>
        <w:t>2</w:t>
      </w:r>
      <w:r w:rsidRPr="001A2E86">
        <w:rPr>
          <w:color w:val="000000"/>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5122B" w:rsidRPr="001C131A" w:rsidRDefault="0045122B" w:rsidP="0045122B">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Pr="001C131A">
        <w:rPr>
          <w:spacing w:val="-4"/>
          <w:sz w:val="28"/>
          <w:szCs w:val="28"/>
        </w:rPr>
        <w:t>Уполномоченного органа</w:t>
      </w:r>
      <w:r w:rsidRPr="001C131A">
        <w:rPr>
          <w:sz w:val="28"/>
          <w:szCs w:val="28"/>
        </w:rPr>
        <w:t>).</w:t>
      </w:r>
    </w:p>
    <w:p w:rsidR="0045122B" w:rsidRPr="00F77145" w:rsidRDefault="0045122B" w:rsidP="0045122B">
      <w:pPr>
        <w:widowControl w:val="0"/>
        <w:tabs>
          <w:tab w:val="left" w:pos="851"/>
        </w:tabs>
        <w:ind w:firstLine="709"/>
        <w:jc w:val="both"/>
        <w:rPr>
          <w:sz w:val="28"/>
          <w:szCs w:val="28"/>
        </w:rPr>
      </w:pPr>
      <w:r w:rsidRPr="001C131A">
        <w:rPr>
          <w:sz w:val="28"/>
          <w:szCs w:val="28"/>
        </w:rPr>
        <w:t>3.1.2.3. Срок административной процедуры</w:t>
      </w:r>
      <w:r>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Pr>
          <w:sz w:val="28"/>
          <w:szCs w:val="28"/>
        </w:rPr>
        <w:t xml:space="preserve"> </w:t>
      </w:r>
      <w:r w:rsidRPr="001C131A">
        <w:rPr>
          <w:sz w:val="28"/>
          <w:szCs w:val="28"/>
        </w:rPr>
        <w:t>–</w:t>
      </w:r>
      <w:r>
        <w:rPr>
          <w:sz w:val="28"/>
          <w:szCs w:val="28"/>
        </w:rPr>
        <w:t xml:space="preserve"> </w:t>
      </w:r>
      <w:r w:rsidRPr="00E14A67">
        <w:rPr>
          <w:sz w:val="28"/>
          <w:szCs w:val="28"/>
        </w:rPr>
        <w:t>один</w:t>
      </w:r>
      <w:r w:rsidRPr="00F77145">
        <w:rPr>
          <w:sz w:val="28"/>
          <w:szCs w:val="28"/>
        </w:rPr>
        <w:t xml:space="preserve"> рабочий день.</w:t>
      </w:r>
    </w:p>
    <w:p w:rsidR="0045122B" w:rsidRPr="00F77145" w:rsidRDefault="0045122B" w:rsidP="0045122B">
      <w:pPr>
        <w:widowControl w:val="0"/>
        <w:tabs>
          <w:tab w:val="left" w:pos="851"/>
        </w:tabs>
        <w:ind w:firstLine="709"/>
        <w:jc w:val="both"/>
        <w:rPr>
          <w:sz w:val="28"/>
          <w:szCs w:val="28"/>
        </w:rPr>
      </w:pPr>
      <w:r w:rsidRPr="00F77145">
        <w:rPr>
          <w:sz w:val="28"/>
          <w:szCs w:val="28"/>
        </w:rPr>
        <w:t xml:space="preserve">3.1.2.4. </w:t>
      </w:r>
      <w:r w:rsidRPr="00E645B2">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Pr="00F77145">
        <w:rPr>
          <w:sz w:val="28"/>
          <w:szCs w:val="28"/>
        </w:rPr>
        <w:t>.</w:t>
      </w:r>
    </w:p>
    <w:p w:rsidR="0045122B" w:rsidRPr="00F77145" w:rsidRDefault="0045122B" w:rsidP="0045122B">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45122B" w:rsidRPr="00F77145" w:rsidRDefault="0045122B" w:rsidP="0045122B">
      <w:pPr>
        <w:widowControl w:val="0"/>
        <w:tabs>
          <w:tab w:val="left" w:pos="851"/>
        </w:tabs>
        <w:ind w:firstLine="709"/>
        <w:jc w:val="both"/>
        <w:rPr>
          <w:sz w:val="28"/>
          <w:szCs w:val="28"/>
        </w:rPr>
      </w:pPr>
      <w:r w:rsidRPr="00F77145">
        <w:rPr>
          <w:sz w:val="28"/>
          <w:szCs w:val="28"/>
        </w:rPr>
        <w:t xml:space="preserve">3.1.3. </w:t>
      </w:r>
      <w:bookmarkStart w:id="10" w:name="sub_306"/>
      <w:r w:rsidRPr="00F77145">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w:t>
      </w:r>
      <w:r>
        <w:rPr>
          <w:sz w:val="28"/>
          <w:szCs w:val="28"/>
        </w:rPr>
        <w:t>разделе 2.7</w:t>
      </w:r>
      <w:r w:rsidRPr="00F77145">
        <w:rPr>
          <w:sz w:val="28"/>
          <w:szCs w:val="28"/>
        </w:rPr>
        <w:t xml:space="preserve"> раздела </w:t>
      </w:r>
      <w:r>
        <w:rPr>
          <w:sz w:val="28"/>
          <w:szCs w:val="28"/>
        </w:rPr>
        <w:t>2</w:t>
      </w:r>
      <w:r w:rsidRPr="00F77145">
        <w:rPr>
          <w:sz w:val="28"/>
          <w:szCs w:val="28"/>
        </w:rPr>
        <w:t xml:space="preserve"> Регламента).</w:t>
      </w:r>
    </w:p>
    <w:p w:rsidR="0045122B" w:rsidRPr="001C131A" w:rsidRDefault="0045122B" w:rsidP="0045122B">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Pr>
          <w:color w:val="000000"/>
          <w:sz w:val="28"/>
          <w:szCs w:val="28"/>
        </w:rPr>
        <w:t xml:space="preserve"> </w:t>
      </w:r>
      <w:r w:rsidRPr="001C131A">
        <w:rPr>
          <w:sz w:val="28"/>
          <w:szCs w:val="28"/>
        </w:rPr>
        <w:t>Уполномоченного органа</w:t>
      </w:r>
      <w:r>
        <w:rPr>
          <w:sz w:val="28"/>
          <w:szCs w:val="28"/>
        </w:rPr>
        <w:t>,</w:t>
      </w:r>
      <w:r w:rsidRPr="001C131A">
        <w:rPr>
          <w:sz w:val="28"/>
          <w:szCs w:val="28"/>
        </w:rPr>
        <w:t xml:space="preserve"> заявления с предоставленным заявителем пакетом документов.</w:t>
      </w:r>
    </w:p>
    <w:p w:rsidR="0045122B" w:rsidRPr="001A2E86" w:rsidRDefault="0045122B" w:rsidP="0045122B">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w:t>
      </w:r>
      <w:r>
        <w:rPr>
          <w:color w:val="000000"/>
          <w:sz w:val="28"/>
          <w:szCs w:val="28"/>
        </w:rPr>
        <w:t>одного</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45122B" w:rsidRPr="00E645B2" w:rsidRDefault="0045122B" w:rsidP="0045122B">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Pr>
          <w:color w:val="000000"/>
          <w:sz w:val="28"/>
          <w:szCs w:val="28"/>
        </w:rPr>
        <w:t>2</w:t>
      </w:r>
      <w:r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45122B" w:rsidRPr="001C131A" w:rsidRDefault="0045122B" w:rsidP="0045122B">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xml:space="preserve">, согласно требованиям, предусмотренным пунктами 1-8 части 1 статьи 7.2 </w:t>
      </w:r>
      <w:r w:rsidRPr="001C131A">
        <w:rPr>
          <w:sz w:val="28"/>
          <w:szCs w:val="28"/>
        </w:rPr>
        <w:t>Федерального закона</w:t>
      </w:r>
      <w:hyperlink r:id="rId39" w:history="1">
        <w:r w:rsidRPr="001C131A">
          <w:rPr>
            <w:sz w:val="28"/>
            <w:szCs w:val="28"/>
          </w:rPr>
          <w:t xml:space="preserve"> № 210-ФЗ </w:t>
        </w:r>
      </w:hyperlink>
      <w:r w:rsidRPr="001C131A">
        <w:rPr>
          <w:sz w:val="28"/>
          <w:szCs w:val="28"/>
        </w:rPr>
        <w:t>.</w:t>
      </w:r>
    </w:p>
    <w:p w:rsidR="0045122B" w:rsidRPr="001C131A" w:rsidRDefault="0045122B" w:rsidP="0045122B">
      <w:pPr>
        <w:widowControl w:val="0"/>
        <w:tabs>
          <w:tab w:val="left" w:pos="851"/>
        </w:tabs>
        <w:ind w:firstLine="709"/>
        <w:jc w:val="both"/>
        <w:rPr>
          <w:sz w:val="28"/>
          <w:szCs w:val="28"/>
        </w:rPr>
      </w:pPr>
      <w:proofErr w:type="gramStart"/>
      <w:r w:rsidRPr="001C131A">
        <w:rPr>
          <w:sz w:val="28"/>
          <w:szCs w:val="28"/>
        </w:rPr>
        <w:t>Подготовленные межведомственные запросы направляются ответственным специалистом Уполномоченного органа</w:t>
      </w:r>
      <w:r>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0" w:history="1">
        <w:r w:rsidRPr="001C131A">
          <w:rPr>
            <w:sz w:val="28"/>
            <w:szCs w:val="28"/>
          </w:rPr>
          <w:t>электронной подписи</w:t>
        </w:r>
      </w:hyperlink>
      <w:r w:rsidRPr="001C131A">
        <w:t xml:space="preserve"> </w:t>
      </w:r>
      <w:r w:rsidRPr="001C131A">
        <w:rPr>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1C131A">
        <w:rPr>
          <w:sz w:val="28"/>
          <w:szCs w:val="28"/>
        </w:rPr>
        <w:t xml:space="preserve"> бумажном </w:t>
      </w:r>
      <w:proofErr w:type="gramStart"/>
      <w:r w:rsidRPr="001C131A">
        <w:rPr>
          <w:sz w:val="28"/>
          <w:szCs w:val="28"/>
        </w:rPr>
        <w:t>носителе</w:t>
      </w:r>
      <w:proofErr w:type="gramEnd"/>
      <w:r w:rsidRPr="001C131A">
        <w:rPr>
          <w:sz w:val="28"/>
          <w:szCs w:val="28"/>
        </w:rPr>
        <w:t xml:space="preserve">, </w:t>
      </w:r>
      <w:r w:rsidRPr="001C131A">
        <w:rPr>
          <w:sz w:val="28"/>
          <w:szCs w:val="28"/>
          <w:lang w:eastAsia="en-US"/>
        </w:rPr>
        <w:t>Уполномоченным должностным лицом 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5122B" w:rsidRPr="00E645B2" w:rsidRDefault="0045122B" w:rsidP="0045122B">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45122B" w:rsidRPr="00E645B2" w:rsidRDefault="0045122B" w:rsidP="0045122B">
      <w:pPr>
        <w:widowControl w:val="0"/>
        <w:tabs>
          <w:tab w:val="left" w:pos="851"/>
        </w:tabs>
        <w:ind w:firstLine="709"/>
        <w:jc w:val="both"/>
        <w:rPr>
          <w:sz w:val="28"/>
          <w:szCs w:val="28"/>
        </w:rPr>
      </w:pPr>
      <w:r w:rsidRPr="00E645B2">
        <w:rPr>
          <w:sz w:val="28"/>
          <w:szCs w:val="28"/>
        </w:rPr>
        <w:t xml:space="preserve">В случае если в течение </w:t>
      </w:r>
      <w:r>
        <w:rPr>
          <w:sz w:val="28"/>
          <w:szCs w:val="28"/>
        </w:rPr>
        <w:t>пяти</w:t>
      </w:r>
      <w:r w:rsidRPr="00E645B2">
        <w:rPr>
          <w:sz w:val="28"/>
          <w:szCs w:val="28"/>
        </w:rPr>
        <w:t xml:space="preserve"> рабочих дней ответ на запрос, переданный с использованием средств СМЭВ, не поступил в </w:t>
      </w:r>
      <w:r>
        <w:rPr>
          <w:spacing w:val="-4"/>
          <w:sz w:val="28"/>
          <w:szCs w:val="28"/>
        </w:rPr>
        <w:t>Уполномоченный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45122B" w:rsidRPr="00E645B2" w:rsidRDefault="0045122B" w:rsidP="0045122B">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sidRPr="00E645B2">
        <w:rPr>
          <w:sz w:val="28"/>
          <w:szCs w:val="28"/>
        </w:rPr>
        <w:t>.</w:t>
      </w:r>
    </w:p>
    <w:p w:rsidR="0045122B" w:rsidRPr="00E645B2" w:rsidRDefault="0045122B" w:rsidP="0045122B">
      <w:pPr>
        <w:widowControl w:val="0"/>
        <w:tabs>
          <w:tab w:val="left" w:pos="851"/>
        </w:tabs>
        <w:ind w:firstLine="709"/>
        <w:jc w:val="both"/>
        <w:rPr>
          <w:sz w:val="28"/>
          <w:szCs w:val="28"/>
        </w:rPr>
      </w:pPr>
      <w:bookmarkStart w:id="11" w:name="sub_367"/>
      <w:bookmarkEnd w:id="10"/>
      <w:r w:rsidRPr="00E645B2">
        <w:rPr>
          <w:sz w:val="28"/>
          <w:szCs w:val="28"/>
        </w:rPr>
        <w:t>3.</w:t>
      </w:r>
      <w:r>
        <w:rPr>
          <w:sz w:val="28"/>
          <w:szCs w:val="28"/>
        </w:rPr>
        <w:t>1</w:t>
      </w:r>
      <w:r w:rsidRPr="00E645B2">
        <w:rPr>
          <w:sz w:val="28"/>
          <w:szCs w:val="28"/>
        </w:rPr>
        <w:t>.3.4. Результатом исполнения административной процедуры</w:t>
      </w:r>
      <w:r>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Pr>
          <w:spacing w:val="-4"/>
          <w:sz w:val="28"/>
          <w:szCs w:val="28"/>
        </w:rPr>
        <w:t>Уполномоченным органом</w:t>
      </w:r>
      <w:r w:rsidRPr="00E645B2">
        <w:rPr>
          <w:sz w:val="28"/>
          <w:szCs w:val="28"/>
        </w:rPr>
        <w:t>.</w:t>
      </w:r>
    </w:p>
    <w:p w:rsidR="0045122B" w:rsidRDefault="0045122B" w:rsidP="0045122B">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bookmarkEnd w:id="11"/>
    <w:p w:rsidR="0045122B" w:rsidRPr="00F77145" w:rsidRDefault="0045122B" w:rsidP="0045122B">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Pr="00F77145">
        <w:rPr>
          <w:spacing w:val="-4"/>
          <w:sz w:val="28"/>
          <w:szCs w:val="28"/>
        </w:rPr>
        <w:t>Уполномоченным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5122B" w:rsidRPr="00F77145" w:rsidRDefault="0045122B" w:rsidP="0045122B">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 2.6, 2.7</w:t>
      </w:r>
      <w:r w:rsidRPr="00F77145">
        <w:rPr>
          <w:sz w:val="28"/>
          <w:szCs w:val="28"/>
        </w:rPr>
        <w:t xml:space="preserve"> раздела </w:t>
      </w:r>
      <w:r>
        <w:rPr>
          <w:sz w:val="28"/>
          <w:szCs w:val="28"/>
        </w:rPr>
        <w:t>2 Регламента</w:t>
      </w:r>
      <w:r w:rsidRPr="00F77145">
        <w:rPr>
          <w:sz w:val="28"/>
          <w:szCs w:val="28"/>
        </w:rPr>
        <w:t>.</w:t>
      </w:r>
    </w:p>
    <w:p w:rsidR="0045122B" w:rsidRPr="00F77145" w:rsidRDefault="0045122B" w:rsidP="0045122B">
      <w:pPr>
        <w:widowControl w:val="0"/>
        <w:tabs>
          <w:tab w:val="left" w:pos="851"/>
        </w:tabs>
        <w:ind w:firstLine="709"/>
        <w:jc w:val="both"/>
        <w:rPr>
          <w:sz w:val="28"/>
          <w:szCs w:val="28"/>
        </w:rPr>
      </w:pPr>
      <w:r w:rsidRPr="00F77145">
        <w:rPr>
          <w:sz w:val="28"/>
          <w:szCs w:val="28"/>
        </w:rPr>
        <w:t xml:space="preserve">3.1.4.2. </w:t>
      </w:r>
      <w:r w:rsidRPr="00F77145">
        <w:rPr>
          <w:sz w:val="28"/>
          <w:szCs w:val="28"/>
          <w:lang w:eastAsia="en-US"/>
        </w:rPr>
        <w:t xml:space="preserve">Должностное лицо, ответственное за выполнение административной процедуры (действия) – специалист </w:t>
      </w:r>
      <w:r w:rsidRPr="00F77145">
        <w:rPr>
          <w:spacing w:val="-4"/>
          <w:sz w:val="28"/>
          <w:szCs w:val="28"/>
        </w:rPr>
        <w:t>Уполномоченного органа</w:t>
      </w:r>
      <w:r w:rsidRPr="00F77145">
        <w:rPr>
          <w:sz w:val="28"/>
          <w:szCs w:val="28"/>
          <w:lang w:eastAsia="en-US"/>
        </w:rPr>
        <w:t>.</w:t>
      </w:r>
    </w:p>
    <w:p w:rsidR="0045122B" w:rsidRPr="00F77145" w:rsidRDefault="0045122B" w:rsidP="0045122B">
      <w:pPr>
        <w:tabs>
          <w:tab w:val="left" w:pos="993"/>
        </w:tabs>
        <w:autoSpaceDE w:val="0"/>
        <w:autoSpaceDN w:val="0"/>
        <w:adjustRightInd w:val="0"/>
        <w:ind w:firstLine="709"/>
        <w:jc w:val="both"/>
        <w:rPr>
          <w:kern w:val="1"/>
          <w:sz w:val="28"/>
          <w:szCs w:val="28"/>
        </w:rPr>
      </w:pPr>
      <w:r w:rsidRPr="00EC5171">
        <w:rPr>
          <w:color w:val="2D2D2D"/>
          <w:spacing w:val="2"/>
          <w:sz w:val="28"/>
          <w:szCs w:val="28"/>
        </w:rPr>
        <w:t>Специалист, ответственный за предоставление муниципальной услуги, рассматривает заявление и прилагаемые к нему документы на наличие (отсутствие) оснований к отказу о предоставлении муниципальной услуги, предусмотренных п. 20.2 Административного регламента</w:t>
      </w:r>
      <w:r>
        <w:rPr>
          <w:color w:val="2D2D2D"/>
          <w:spacing w:val="2"/>
          <w:sz w:val="28"/>
          <w:szCs w:val="28"/>
        </w:rPr>
        <w:t xml:space="preserve">. </w:t>
      </w:r>
      <w:r w:rsidRPr="00F77145">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45122B" w:rsidRPr="00F77145" w:rsidRDefault="0045122B" w:rsidP="0045122B">
      <w:pPr>
        <w:tabs>
          <w:tab w:val="left" w:pos="993"/>
        </w:tabs>
        <w:autoSpaceDE w:val="0"/>
        <w:autoSpaceDN w:val="0"/>
        <w:adjustRightInd w:val="0"/>
        <w:ind w:firstLine="709"/>
        <w:jc w:val="both"/>
        <w:rPr>
          <w:sz w:val="28"/>
          <w:szCs w:val="28"/>
        </w:rPr>
      </w:pPr>
      <w:r w:rsidRPr="00F77145">
        <w:rPr>
          <w:kern w:val="1"/>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F77145">
        <w:rPr>
          <w:sz w:val="28"/>
          <w:szCs w:val="28"/>
          <w:lang w:eastAsia="en-US"/>
        </w:rPr>
        <w:t>:</w:t>
      </w:r>
    </w:p>
    <w:p w:rsidR="0045122B" w:rsidRPr="00F77145" w:rsidRDefault="0045122B" w:rsidP="0045122B">
      <w:pPr>
        <w:widowControl w:val="0"/>
        <w:tabs>
          <w:tab w:val="left" w:pos="1260"/>
        </w:tabs>
        <w:ind w:firstLine="709"/>
        <w:jc w:val="both"/>
        <w:rPr>
          <w:sz w:val="28"/>
          <w:szCs w:val="28"/>
        </w:rPr>
      </w:pPr>
      <w:r w:rsidRPr="00F77145">
        <w:rPr>
          <w:sz w:val="28"/>
          <w:szCs w:val="28"/>
        </w:rPr>
        <w:t xml:space="preserve">1)  </w:t>
      </w:r>
      <w:r w:rsidRPr="005C395A">
        <w:rPr>
          <w:spacing w:val="2"/>
          <w:sz w:val="28"/>
          <w:szCs w:val="28"/>
        </w:rPr>
        <w:t xml:space="preserve">Постановление администрации </w:t>
      </w:r>
      <w:r w:rsidR="00A07325">
        <w:rPr>
          <w:sz w:val="28"/>
          <w:szCs w:val="28"/>
        </w:rPr>
        <w:t>Красногвардейского</w:t>
      </w:r>
      <w:r w:rsidRPr="005C395A">
        <w:rPr>
          <w:spacing w:val="2"/>
          <w:sz w:val="28"/>
          <w:szCs w:val="28"/>
        </w:rPr>
        <w:t xml:space="preserve"> сельского поселения о разрешении вступить в брак несовершеннолетнему лицу, достигшему возраста 16 лет</w:t>
      </w:r>
      <w:r w:rsidRPr="00F77145">
        <w:rPr>
          <w:sz w:val="28"/>
          <w:szCs w:val="28"/>
        </w:rPr>
        <w:t>;</w:t>
      </w:r>
    </w:p>
    <w:p w:rsidR="0045122B" w:rsidRPr="00F77145" w:rsidRDefault="0045122B" w:rsidP="0045122B">
      <w:pPr>
        <w:widowControl w:val="0"/>
        <w:tabs>
          <w:tab w:val="left" w:pos="1260"/>
        </w:tabs>
        <w:ind w:firstLine="709"/>
        <w:jc w:val="both"/>
        <w:rPr>
          <w:sz w:val="28"/>
          <w:szCs w:val="28"/>
        </w:rPr>
      </w:pPr>
      <w:r w:rsidRPr="00F77145">
        <w:rPr>
          <w:sz w:val="28"/>
          <w:szCs w:val="28"/>
        </w:rPr>
        <w:t xml:space="preserve">2) отказ в </w:t>
      </w:r>
      <w:r w:rsidRPr="008371F5">
        <w:rPr>
          <w:color w:val="2D2D2D"/>
          <w:spacing w:val="2"/>
          <w:sz w:val="28"/>
          <w:szCs w:val="28"/>
        </w:rPr>
        <w:t>разрешении вступить в брак несовершеннолетнему лицу, достигшему возраста 16 лет</w:t>
      </w:r>
      <w:r w:rsidRPr="00F77145">
        <w:rPr>
          <w:sz w:val="28"/>
          <w:szCs w:val="28"/>
        </w:rPr>
        <w:t xml:space="preserve"> в форме </w:t>
      </w:r>
      <w:r>
        <w:rPr>
          <w:sz w:val="28"/>
          <w:szCs w:val="28"/>
        </w:rPr>
        <w:t>отдельного документа</w:t>
      </w:r>
      <w:r w:rsidRPr="00F77145">
        <w:rPr>
          <w:sz w:val="28"/>
          <w:szCs w:val="28"/>
        </w:rPr>
        <w:t>.</w:t>
      </w:r>
    </w:p>
    <w:p w:rsidR="0045122B" w:rsidRPr="00E645B2" w:rsidRDefault="0045122B" w:rsidP="0045122B">
      <w:pPr>
        <w:widowControl w:val="0"/>
        <w:autoSpaceDE w:val="0"/>
        <w:autoSpaceDN w:val="0"/>
        <w:adjustRightInd w:val="0"/>
        <w:ind w:firstLine="709"/>
        <w:jc w:val="both"/>
        <w:rPr>
          <w:sz w:val="28"/>
          <w:szCs w:val="28"/>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45122B" w:rsidRPr="0087205F" w:rsidRDefault="0045122B" w:rsidP="0045122B">
      <w:pPr>
        <w:shd w:val="clear" w:color="auto" w:fill="FFFFFF"/>
        <w:spacing w:line="315" w:lineRule="atLeast"/>
        <w:ind w:firstLine="708"/>
        <w:jc w:val="both"/>
        <w:textAlignment w:val="baseline"/>
        <w:rPr>
          <w:color w:val="2D2D2D"/>
          <w:spacing w:val="2"/>
          <w:sz w:val="28"/>
          <w:szCs w:val="28"/>
        </w:rPr>
      </w:pPr>
      <w:proofErr w:type="gramStart"/>
      <w:r w:rsidRPr="0070650B">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rPr>
        <w:t xml:space="preserve">в течение </w:t>
      </w:r>
      <w:r w:rsidRPr="0054710F">
        <w:rPr>
          <w:color w:val="2D2D2D"/>
          <w:spacing w:val="2"/>
          <w:sz w:val="28"/>
          <w:szCs w:val="28"/>
        </w:rPr>
        <w:t>9 рабочих</w:t>
      </w:r>
      <w:r>
        <w:rPr>
          <w:color w:val="2D2D2D"/>
          <w:spacing w:val="2"/>
          <w:sz w:val="28"/>
          <w:szCs w:val="28"/>
        </w:rPr>
        <w:t xml:space="preserve"> дней </w:t>
      </w:r>
      <w:r>
        <w:rPr>
          <w:sz w:val="28"/>
          <w:szCs w:val="28"/>
        </w:rPr>
        <w:t xml:space="preserve">со дня регистрации заявления </w:t>
      </w:r>
      <w:r w:rsidRPr="0070650B">
        <w:rPr>
          <w:sz w:val="28"/>
          <w:szCs w:val="28"/>
        </w:rPr>
        <w:t xml:space="preserve">подготавливает проект письменного </w:t>
      </w:r>
      <w:r>
        <w:rPr>
          <w:sz w:val="28"/>
          <w:szCs w:val="28"/>
        </w:rPr>
        <w:t>отказа</w:t>
      </w:r>
      <w:r w:rsidRPr="0070650B">
        <w:rPr>
          <w:sz w:val="28"/>
          <w:szCs w:val="28"/>
        </w:rPr>
        <w:t xml:space="preserve"> в предоставлении муниципальной услуги заявителю с указанием всех оснований для отказа и после подписания его главой муниципального образования </w:t>
      </w:r>
      <w:r w:rsidR="00A07325">
        <w:rPr>
          <w:sz w:val="28"/>
          <w:szCs w:val="28"/>
        </w:rPr>
        <w:t>Красногвардейского</w:t>
      </w:r>
      <w:r>
        <w:rPr>
          <w:sz w:val="28"/>
          <w:szCs w:val="28"/>
        </w:rPr>
        <w:t xml:space="preserve"> сельского поселения Каневской </w:t>
      </w:r>
      <w:r w:rsidRPr="0070650B">
        <w:rPr>
          <w:sz w:val="28"/>
          <w:szCs w:val="28"/>
        </w:rPr>
        <w:t xml:space="preserve">район </w:t>
      </w:r>
      <w:r>
        <w:rPr>
          <w:sz w:val="28"/>
          <w:szCs w:val="28"/>
        </w:rPr>
        <w:t>в течение 3 рабочих дней со</w:t>
      </w:r>
      <w:proofErr w:type="gramEnd"/>
      <w:r>
        <w:rPr>
          <w:sz w:val="28"/>
          <w:szCs w:val="28"/>
        </w:rPr>
        <w:t xml:space="preserve"> дня подписания уведомления об отказе </w:t>
      </w:r>
      <w:r w:rsidRPr="0070650B">
        <w:rPr>
          <w:sz w:val="28"/>
          <w:szCs w:val="28"/>
        </w:rPr>
        <w:t xml:space="preserve">направляет заявителю почтой либо выдает на руки, или передает с сопроводительным письмом в МФЦ для выдачи заявителю; </w:t>
      </w:r>
    </w:p>
    <w:p w:rsidR="0045122B" w:rsidRPr="00E645B2" w:rsidRDefault="0045122B" w:rsidP="0045122B">
      <w:pPr>
        <w:widowControl w:val="0"/>
        <w:autoSpaceDE w:val="0"/>
        <w:autoSpaceDN w:val="0"/>
        <w:adjustRightInd w:val="0"/>
        <w:ind w:firstLine="709"/>
        <w:jc w:val="both"/>
        <w:rPr>
          <w:sz w:val="28"/>
          <w:szCs w:val="28"/>
        </w:rPr>
      </w:pPr>
      <w:r w:rsidRPr="00E645B2">
        <w:rPr>
          <w:sz w:val="28"/>
          <w:szCs w:val="28"/>
        </w:rPr>
        <w:t>при отсутствии оснований для отказа в предоставлении муниципальной услуги, указанных в пункте 2.</w:t>
      </w:r>
      <w:r>
        <w:rPr>
          <w:sz w:val="28"/>
          <w:szCs w:val="28"/>
        </w:rPr>
        <w:t>10</w:t>
      </w:r>
      <w:r w:rsidRPr="00E645B2">
        <w:rPr>
          <w:sz w:val="28"/>
          <w:szCs w:val="28"/>
        </w:rPr>
        <w:t>.2 подраздела 2.</w:t>
      </w:r>
      <w:r>
        <w:rPr>
          <w:sz w:val="28"/>
          <w:szCs w:val="28"/>
        </w:rPr>
        <w:t>10</w:t>
      </w:r>
      <w:r w:rsidRPr="00E645B2">
        <w:rPr>
          <w:sz w:val="28"/>
          <w:szCs w:val="28"/>
        </w:rPr>
        <w:t xml:space="preserve"> раздела 2 Регламента, подготавливает:</w:t>
      </w:r>
    </w:p>
    <w:p w:rsidR="0045122B" w:rsidRPr="007219A0" w:rsidRDefault="0045122B" w:rsidP="0045122B">
      <w:pPr>
        <w:widowControl w:val="0"/>
        <w:tabs>
          <w:tab w:val="left" w:pos="851"/>
        </w:tabs>
        <w:ind w:firstLine="709"/>
        <w:jc w:val="both"/>
        <w:rPr>
          <w:color w:val="2D2D2D"/>
          <w:spacing w:val="2"/>
          <w:sz w:val="28"/>
          <w:szCs w:val="28"/>
        </w:rPr>
      </w:pPr>
      <w:r w:rsidRPr="007219A0">
        <w:rPr>
          <w:color w:val="2D2D2D"/>
          <w:spacing w:val="2"/>
          <w:sz w:val="28"/>
          <w:szCs w:val="28"/>
        </w:rPr>
        <w:t xml:space="preserve">Постановление администрации </w:t>
      </w:r>
      <w:r w:rsidR="00A07325">
        <w:rPr>
          <w:sz w:val="28"/>
          <w:szCs w:val="28"/>
        </w:rPr>
        <w:t>Красногвардейского</w:t>
      </w:r>
      <w:r w:rsidR="00A07325" w:rsidRPr="007219A0">
        <w:rPr>
          <w:color w:val="2D2D2D"/>
          <w:spacing w:val="2"/>
          <w:sz w:val="28"/>
          <w:szCs w:val="28"/>
        </w:rPr>
        <w:t xml:space="preserve"> </w:t>
      </w:r>
      <w:r w:rsidRPr="007219A0">
        <w:rPr>
          <w:color w:val="2D2D2D"/>
          <w:spacing w:val="2"/>
          <w:sz w:val="28"/>
          <w:szCs w:val="28"/>
        </w:rPr>
        <w:t>сельского поселения о разрешении вступить в брак несовершеннолетнему лицу, достигшему возраста 16 лет.</w:t>
      </w:r>
    </w:p>
    <w:p w:rsidR="0045122B" w:rsidRPr="001A2E86" w:rsidRDefault="0045122B" w:rsidP="0045122B">
      <w:pPr>
        <w:widowControl w:val="0"/>
        <w:tabs>
          <w:tab w:val="left" w:pos="851"/>
        </w:tabs>
        <w:ind w:firstLine="709"/>
        <w:jc w:val="both"/>
        <w:rPr>
          <w:color w:val="000000"/>
          <w:sz w:val="28"/>
          <w:szCs w:val="28"/>
        </w:rPr>
      </w:pPr>
      <w:r w:rsidRPr="0098354D">
        <w:rPr>
          <w:sz w:val="28"/>
          <w:szCs w:val="28"/>
        </w:rPr>
        <w:t xml:space="preserve">3.1.4.4. Срок исполнения административной процедуры (действия) </w:t>
      </w:r>
      <w:r w:rsidRPr="0098354D">
        <w:rPr>
          <w:color w:val="7030A0"/>
          <w:sz w:val="28"/>
          <w:szCs w:val="28"/>
        </w:rPr>
        <w:t xml:space="preserve">– </w:t>
      </w:r>
      <w:r w:rsidRPr="007219A0">
        <w:rPr>
          <w:color w:val="2D2D2D"/>
          <w:spacing w:val="2"/>
          <w:sz w:val="28"/>
          <w:szCs w:val="28"/>
        </w:rPr>
        <w:t>не превышающий 30</w:t>
      </w:r>
      <w:r>
        <w:rPr>
          <w:color w:val="2D2D2D"/>
          <w:spacing w:val="2"/>
          <w:sz w:val="28"/>
          <w:szCs w:val="28"/>
        </w:rPr>
        <w:t xml:space="preserve"> рабочих</w:t>
      </w:r>
      <w:r w:rsidRPr="007219A0">
        <w:rPr>
          <w:color w:val="2D2D2D"/>
          <w:spacing w:val="2"/>
          <w:sz w:val="28"/>
          <w:szCs w:val="28"/>
        </w:rPr>
        <w:t xml:space="preserve"> дней со дня регистрации заявления о предоставлении услуги в Администрации</w:t>
      </w:r>
      <w:r w:rsidRPr="007219A0">
        <w:rPr>
          <w:sz w:val="28"/>
          <w:szCs w:val="28"/>
        </w:rPr>
        <w:t>, за исключением случая, указанного в абзаце втором подпункта 3.1.4.3 подраздела 3.1 раздела 3 Регламента</w:t>
      </w:r>
      <w:r w:rsidRPr="001A2E86">
        <w:rPr>
          <w:color w:val="000000"/>
          <w:sz w:val="28"/>
          <w:szCs w:val="28"/>
        </w:rPr>
        <w:t>.</w:t>
      </w:r>
    </w:p>
    <w:p w:rsidR="0045122B" w:rsidRPr="001A2E86" w:rsidRDefault="0045122B" w:rsidP="0045122B">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Pr>
          <w:color w:val="000000"/>
          <w:sz w:val="28"/>
          <w:szCs w:val="28"/>
        </w:rPr>
        <w:t xml:space="preserve">(действия) </w:t>
      </w:r>
      <w:r w:rsidRPr="001A2E86">
        <w:rPr>
          <w:color w:val="000000"/>
          <w:sz w:val="28"/>
          <w:szCs w:val="28"/>
        </w:rPr>
        <w:t>является:</w:t>
      </w:r>
    </w:p>
    <w:p w:rsidR="0045122B" w:rsidRPr="0098354D" w:rsidRDefault="0045122B" w:rsidP="0045122B">
      <w:pPr>
        <w:widowControl w:val="0"/>
        <w:tabs>
          <w:tab w:val="left" w:pos="851"/>
        </w:tabs>
        <w:ind w:firstLine="709"/>
        <w:jc w:val="both"/>
        <w:rPr>
          <w:color w:val="C00000"/>
          <w:sz w:val="28"/>
          <w:szCs w:val="28"/>
        </w:rPr>
      </w:pPr>
      <w:r w:rsidRPr="00680BC2">
        <w:rPr>
          <w:sz w:val="28"/>
          <w:szCs w:val="28"/>
        </w:rPr>
        <w:t>1)</w:t>
      </w:r>
      <w:r w:rsidRPr="00DC7000">
        <w:rPr>
          <w:color w:val="C00000"/>
          <w:sz w:val="28"/>
          <w:szCs w:val="28"/>
        </w:rPr>
        <w:t xml:space="preserve"> </w:t>
      </w:r>
      <w:bookmarkStart w:id="12" w:name="sub_740"/>
      <w:r>
        <w:rPr>
          <w:color w:val="C00000"/>
          <w:sz w:val="28"/>
          <w:szCs w:val="28"/>
        </w:rPr>
        <w:t xml:space="preserve"> </w:t>
      </w:r>
      <w:r w:rsidRPr="007219A0">
        <w:rPr>
          <w:color w:val="2D2D2D"/>
          <w:spacing w:val="2"/>
          <w:sz w:val="28"/>
          <w:szCs w:val="28"/>
        </w:rPr>
        <w:t xml:space="preserve">Постановление администрации </w:t>
      </w:r>
      <w:r w:rsidR="00A07325">
        <w:rPr>
          <w:sz w:val="28"/>
          <w:szCs w:val="28"/>
        </w:rPr>
        <w:t>Красногвардейского</w:t>
      </w:r>
      <w:r w:rsidRPr="007219A0">
        <w:rPr>
          <w:color w:val="2D2D2D"/>
          <w:spacing w:val="2"/>
          <w:sz w:val="28"/>
          <w:szCs w:val="28"/>
        </w:rPr>
        <w:t xml:space="preserve"> сельского поселения о разрешении вступить в брак несовершеннолетнему лицу, достигшему возраста 16 лет</w:t>
      </w:r>
    </w:p>
    <w:p w:rsidR="0045122B" w:rsidRDefault="0045122B" w:rsidP="0045122B">
      <w:pPr>
        <w:widowControl w:val="0"/>
        <w:ind w:firstLine="709"/>
        <w:jc w:val="both"/>
        <w:rPr>
          <w:sz w:val="28"/>
          <w:szCs w:val="28"/>
        </w:rPr>
      </w:pPr>
      <w:r w:rsidRPr="0098354D">
        <w:rPr>
          <w:color w:val="000000"/>
          <w:sz w:val="28"/>
          <w:szCs w:val="28"/>
        </w:rPr>
        <w:t xml:space="preserve">2) </w:t>
      </w:r>
      <w:r w:rsidRPr="00F77145">
        <w:rPr>
          <w:sz w:val="28"/>
          <w:szCs w:val="28"/>
        </w:rPr>
        <w:t xml:space="preserve">отказ в </w:t>
      </w:r>
      <w:r w:rsidRPr="008371F5">
        <w:rPr>
          <w:color w:val="2D2D2D"/>
          <w:spacing w:val="2"/>
          <w:sz w:val="28"/>
          <w:szCs w:val="28"/>
        </w:rPr>
        <w:t>разрешении вступить в брак несовершеннолетнему лицу, достигшему возраста 16 лет</w:t>
      </w:r>
      <w:r w:rsidRPr="00F77145">
        <w:rPr>
          <w:sz w:val="28"/>
          <w:szCs w:val="28"/>
        </w:rPr>
        <w:t xml:space="preserve"> в форме </w:t>
      </w:r>
      <w:r>
        <w:rPr>
          <w:sz w:val="28"/>
          <w:szCs w:val="28"/>
        </w:rPr>
        <w:t>отдельного документа.</w:t>
      </w:r>
      <w:r w:rsidRPr="00F77145">
        <w:rPr>
          <w:sz w:val="28"/>
          <w:szCs w:val="28"/>
        </w:rPr>
        <w:t xml:space="preserve"> </w:t>
      </w:r>
    </w:p>
    <w:p w:rsidR="0045122B" w:rsidRPr="00F77145" w:rsidRDefault="0045122B" w:rsidP="0045122B">
      <w:pPr>
        <w:widowControl w:val="0"/>
        <w:ind w:firstLine="709"/>
        <w:jc w:val="both"/>
        <w:rPr>
          <w:sz w:val="28"/>
          <w:szCs w:val="28"/>
        </w:rPr>
      </w:pPr>
      <w:r w:rsidRPr="00F77145">
        <w:rPr>
          <w:sz w:val="28"/>
          <w:szCs w:val="28"/>
        </w:rPr>
        <w:t>3.1.5. Выдача заявителю результата предоставления муниципальной услуги.</w:t>
      </w:r>
    </w:p>
    <w:p w:rsidR="0045122B" w:rsidRPr="00F77145" w:rsidRDefault="0045122B" w:rsidP="0045122B">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 по его выбору вправе получить:</w:t>
      </w:r>
    </w:p>
    <w:p w:rsidR="0045122B" w:rsidRPr="00E645B2" w:rsidRDefault="0045122B" w:rsidP="0045122B">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5122B" w:rsidRPr="00E645B2" w:rsidRDefault="0045122B" w:rsidP="0045122B">
      <w:pPr>
        <w:autoSpaceDE w:val="0"/>
        <w:autoSpaceDN w:val="0"/>
        <w:adjustRightInd w:val="0"/>
        <w:ind w:firstLine="709"/>
        <w:jc w:val="both"/>
        <w:rPr>
          <w:sz w:val="28"/>
          <w:szCs w:val="28"/>
        </w:rPr>
      </w:pPr>
      <w:r w:rsidRPr="00E645B2">
        <w:rPr>
          <w:sz w:val="28"/>
          <w:szCs w:val="28"/>
        </w:rPr>
        <w:t>б) на бумажном носителе.</w:t>
      </w:r>
    </w:p>
    <w:p w:rsidR="0045122B" w:rsidRPr="001C131A" w:rsidRDefault="0045122B" w:rsidP="0045122B">
      <w:pPr>
        <w:autoSpaceDE w:val="0"/>
        <w:autoSpaceDN w:val="0"/>
        <w:adjustRightInd w:val="0"/>
        <w:ind w:firstLine="709"/>
        <w:jc w:val="both"/>
        <w:rPr>
          <w:sz w:val="28"/>
          <w:szCs w:val="28"/>
        </w:rPr>
      </w:pPr>
      <w:r w:rsidRPr="0098354D">
        <w:rPr>
          <w:sz w:val="28"/>
          <w:szCs w:val="28"/>
        </w:rPr>
        <w:t>Заявитель 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45122B" w:rsidRPr="001C131A" w:rsidRDefault="0045122B" w:rsidP="0045122B">
      <w:pPr>
        <w:widowControl w:val="0"/>
        <w:ind w:firstLine="709"/>
        <w:jc w:val="both"/>
        <w:rPr>
          <w:sz w:val="28"/>
          <w:szCs w:val="28"/>
        </w:rPr>
      </w:pPr>
      <w:bookmarkStart w:id="13" w:name="sub_741"/>
      <w:bookmarkEnd w:id="12"/>
      <w:r w:rsidRPr="001C131A">
        <w:rPr>
          <w:sz w:val="28"/>
          <w:szCs w:val="28"/>
        </w:rPr>
        <w:t>3.1.5.2. Ответственный специалист:</w:t>
      </w:r>
    </w:p>
    <w:bookmarkEnd w:id="13"/>
    <w:p w:rsidR="0045122B" w:rsidRPr="001C131A" w:rsidRDefault="0045122B" w:rsidP="0045122B">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45122B" w:rsidRPr="001C131A" w:rsidRDefault="0045122B" w:rsidP="0045122B">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5122B" w:rsidRPr="001C131A" w:rsidRDefault="0045122B" w:rsidP="0045122B">
      <w:pPr>
        <w:widowControl w:val="0"/>
        <w:ind w:firstLine="709"/>
        <w:jc w:val="both"/>
        <w:rPr>
          <w:sz w:val="28"/>
          <w:szCs w:val="28"/>
        </w:rPr>
      </w:pPr>
      <w:r w:rsidRPr="001C131A">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45122B" w:rsidRPr="00E645B2" w:rsidRDefault="0045122B" w:rsidP="0045122B">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Pr>
          <w:sz w:val="28"/>
          <w:szCs w:val="28"/>
        </w:rPr>
        <w:t>трех рабочих</w:t>
      </w:r>
      <w:r w:rsidRPr="003E7DEE">
        <w:rPr>
          <w:sz w:val="28"/>
          <w:szCs w:val="28"/>
        </w:rPr>
        <w:t xml:space="preserve"> д</w:t>
      </w:r>
      <w:r>
        <w:rPr>
          <w:sz w:val="28"/>
          <w:szCs w:val="28"/>
        </w:rPr>
        <w:t>ней</w:t>
      </w:r>
      <w:r>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45122B" w:rsidRPr="001C131A" w:rsidRDefault="0045122B" w:rsidP="0045122B">
      <w:pPr>
        <w:widowControl w:val="0"/>
        <w:tabs>
          <w:tab w:val="left" w:pos="851"/>
        </w:tabs>
        <w:autoSpaceDE w:val="0"/>
        <w:autoSpaceDN w:val="0"/>
        <w:adjustRightInd w:val="0"/>
        <w:ind w:firstLine="709"/>
        <w:jc w:val="both"/>
        <w:outlineLvl w:val="1"/>
        <w:rPr>
          <w:sz w:val="28"/>
          <w:szCs w:val="28"/>
        </w:rPr>
      </w:pPr>
      <w:bookmarkStart w:id="14"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Pr>
          <w:sz w:val="28"/>
          <w:szCs w:val="28"/>
        </w:rPr>
        <w:t>2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 xml:space="preserve">продолжительного отсутствия (отпуск, командировка, болезнь и т.д.) или увольнения ответственного специалиста Уполномоченного органа. </w:t>
      </w:r>
    </w:p>
    <w:p w:rsidR="0045122B" w:rsidRPr="001C131A" w:rsidRDefault="0045122B" w:rsidP="0045122B">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Pr>
          <w:sz w:val="28"/>
          <w:szCs w:val="28"/>
        </w:rPr>
        <w:t xml:space="preserve"> (действия)</w:t>
      </w:r>
      <w:r w:rsidRPr="001C131A">
        <w:rPr>
          <w:sz w:val="28"/>
          <w:szCs w:val="28"/>
        </w:rPr>
        <w:t xml:space="preserve"> по выдаче заявителю результата предоставления муниципальной услуги - </w:t>
      </w:r>
      <w:r w:rsidRPr="000F7E93">
        <w:rPr>
          <w:color w:val="2D2D2D"/>
          <w:spacing w:val="2"/>
          <w:sz w:val="28"/>
          <w:szCs w:val="28"/>
        </w:rPr>
        <w:t>не превышающий 30</w:t>
      </w:r>
      <w:r>
        <w:rPr>
          <w:color w:val="2D2D2D"/>
          <w:spacing w:val="2"/>
          <w:sz w:val="28"/>
          <w:szCs w:val="28"/>
        </w:rPr>
        <w:t xml:space="preserve"> рабочих</w:t>
      </w:r>
      <w:r w:rsidRPr="000F7E93">
        <w:rPr>
          <w:color w:val="2D2D2D"/>
          <w:spacing w:val="2"/>
          <w:sz w:val="28"/>
          <w:szCs w:val="28"/>
        </w:rPr>
        <w:t xml:space="preserve"> дней со дня регистрации заявления о предоставлении услуги в Администрации</w:t>
      </w:r>
      <w:r w:rsidRPr="001C131A">
        <w:rPr>
          <w:sz w:val="28"/>
          <w:szCs w:val="28"/>
        </w:rPr>
        <w:t>.</w:t>
      </w:r>
    </w:p>
    <w:p w:rsidR="0045122B" w:rsidRDefault="0045122B" w:rsidP="0045122B">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Pr>
          <w:sz w:val="28"/>
          <w:szCs w:val="28"/>
        </w:rPr>
        <w:t xml:space="preserve"> (действия)</w:t>
      </w:r>
      <w:r w:rsidRPr="00E645B2">
        <w:rPr>
          <w:sz w:val="28"/>
          <w:szCs w:val="28"/>
        </w:rPr>
        <w:t xml:space="preserve"> является выдача (направление) заявителю</w:t>
      </w:r>
      <w:r>
        <w:rPr>
          <w:sz w:val="28"/>
          <w:szCs w:val="28"/>
        </w:rPr>
        <w:t xml:space="preserve">:  </w:t>
      </w:r>
    </w:p>
    <w:p w:rsidR="0045122B" w:rsidRPr="00F77145" w:rsidRDefault="0045122B" w:rsidP="0045122B">
      <w:pPr>
        <w:widowControl w:val="0"/>
        <w:tabs>
          <w:tab w:val="left" w:pos="1260"/>
        </w:tabs>
        <w:ind w:firstLine="709"/>
        <w:jc w:val="both"/>
        <w:rPr>
          <w:sz w:val="28"/>
          <w:szCs w:val="28"/>
        </w:rPr>
      </w:pPr>
      <w:r w:rsidRPr="00F77145">
        <w:rPr>
          <w:sz w:val="28"/>
          <w:szCs w:val="28"/>
        </w:rPr>
        <w:t xml:space="preserve">1)  </w:t>
      </w:r>
      <w:r w:rsidRPr="005C395A">
        <w:rPr>
          <w:spacing w:val="2"/>
          <w:sz w:val="28"/>
          <w:szCs w:val="28"/>
        </w:rPr>
        <w:t xml:space="preserve">Постановление администрации </w:t>
      </w:r>
      <w:r w:rsidR="00A07325">
        <w:rPr>
          <w:sz w:val="28"/>
          <w:szCs w:val="28"/>
        </w:rPr>
        <w:t>Красногвардейского</w:t>
      </w:r>
      <w:r w:rsidRPr="005C395A">
        <w:rPr>
          <w:spacing w:val="2"/>
          <w:sz w:val="28"/>
          <w:szCs w:val="28"/>
        </w:rPr>
        <w:t xml:space="preserve"> сельского поселения о разрешении вступить в брак несовершеннолетнему лицу, достигшему возраста 16 лет</w:t>
      </w:r>
      <w:r w:rsidRPr="00F77145">
        <w:rPr>
          <w:sz w:val="28"/>
          <w:szCs w:val="28"/>
        </w:rPr>
        <w:t>;</w:t>
      </w:r>
    </w:p>
    <w:p w:rsidR="0045122B" w:rsidRPr="00F77145" w:rsidRDefault="0045122B" w:rsidP="0045122B">
      <w:pPr>
        <w:widowControl w:val="0"/>
        <w:tabs>
          <w:tab w:val="left" w:pos="1260"/>
        </w:tabs>
        <w:ind w:firstLine="709"/>
        <w:jc w:val="both"/>
        <w:rPr>
          <w:sz w:val="28"/>
          <w:szCs w:val="28"/>
        </w:rPr>
      </w:pPr>
      <w:r w:rsidRPr="00F77145">
        <w:rPr>
          <w:sz w:val="28"/>
          <w:szCs w:val="28"/>
        </w:rPr>
        <w:t xml:space="preserve">2) отказ в </w:t>
      </w:r>
      <w:r w:rsidRPr="008371F5">
        <w:rPr>
          <w:color w:val="2D2D2D"/>
          <w:spacing w:val="2"/>
          <w:sz w:val="28"/>
          <w:szCs w:val="28"/>
        </w:rPr>
        <w:t>разрешении вступить в брак несовершеннолетнему лицу, достигшему возраста 16 лет</w:t>
      </w:r>
      <w:r w:rsidRPr="00F77145">
        <w:rPr>
          <w:sz w:val="28"/>
          <w:szCs w:val="28"/>
        </w:rPr>
        <w:t xml:space="preserve"> в форме </w:t>
      </w:r>
      <w:r>
        <w:rPr>
          <w:sz w:val="28"/>
          <w:szCs w:val="28"/>
        </w:rPr>
        <w:t>отдельного документа</w:t>
      </w:r>
      <w:r w:rsidRPr="00F77145">
        <w:rPr>
          <w:sz w:val="28"/>
          <w:szCs w:val="28"/>
        </w:rPr>
        <w:t>.</w:t>
      </w:r>
    </w:p>
    <w:p w:rsidR="0045122B" w:rsidRPr="00E645B2" w:rsidRDefault="0045122B" w:rsidP="0045122B">
      <w:pPr>
        <w:widowControl w:val="0"/>
        <w:ind w:firstLine="709"/>
        <w:jc w:val="both"/>
        <w:rPr>
          <w:sz w:val="28"/>
          <w:szCs w:val="28"/>
        </w:rPr>
      </w:pPr>
      <w:r w:rsidRPr="0098354D">
        <w:rPr>
          <w:sz w:val="28"/>
          <w:szCs w:val="28"/>
        </w:rPr>
        <w:t xml:space="preserve">3.1.6. Заявитель вправе отозвать свое заявление на любой стадии рассмотрения, согласования или подготовки документа </w:t>
      </w:r>
      <w:r w:rsidRPr="0098354D">
        <w:rPr>
          <w:spacing w:val="-4"/>
          <w:sz w:val="28"/>
          <w:szCs w:val="28"/>
        </w:rPr>
        <w:t>Уполномоченным органом</w:t>
      </w:r>
      <w:r w:rsidRPr="0098354D">
        <w:rPr>
          <w:sz w:val="28"/>
          <w:szCs w:val="28"/>
        </w:rPr>
        <w:t xml:space="preserve">, обратившись с соответствующим заявлением в </w:t>
      </w:r>
      <w:r w:rsidRPr="0098354D">
        <w:rPr>
          <w:spacing w:val="-4"/>
          <w:sz w:val="28"/>
          <w:szCs w:val="28"/>
        </w:rPr>
        <w:t>Уполномоченный орган</w:t>
      </w:r>
      <w:r w:rsidRPr="0098354D">
        <w:rPr>
          <w:sz w:val="28"/>
          <w:szCs w:val="28"/>
        </w:rPr>
        <w:t>, в том числе в электронной</w:t>
      </w:r>
      <w:r w:rsidRPr="00AD0810">
        <w:rPr>
          <w:sz w:val="28"/>
          <w:szCs w:val="28"/>
        </w:rPr>
        <w:t xml:space="preserve"> форме, либо в МФЦ.</w:t>
      </w:r>
    </w:p>
    <w:bookmarkEnd w:id="14"/>
    <w:p w:rsidR="0045122B" w:rsidRPr="001B48F1" w:rsidRDefault="0045122B" w:rsidP="0045122B">
      <w:pPr>
        <w:autoSpaceDE w:val="0"/>
        <w:autoSpaceDN w:val="0"/>
        <w:adjustRightInd w:val="0"/>
        <w:ind w:firstLine="708"/>
        <w:jc w:val="both"/>
        <w:rPr>
          <w:sz w:val="28"/>
          <w:szCs w:val="28"/>
        </w:rPr>
      </w:pPr>
      <w:r>
        <w:rPr>
          <w:sz w:val="28"/>
          <w:szCs w:val="28"/>
        </w:rPr>
        <w:t>3.1.7</w:t>
      </w:r>
      <w:r w:rsidRPr="001B48F1">
        <w:rPr>
          <w:sz w:val="28"/>
          <w:szCs w:val="28"/>
        </w:rPr>
        <w:t xml:space="preserve">. При предоставлении муниципальной услуги </w:t>
      </w:r>
      <w:r w:rsidRPr="001B48F1">
        <w:rPr>
          <w:sz w:val="28"/>
          <w:szCs w:val="28"/>
        </w:rPr>
        <w:br/>
        <w:t xml:space="preserve">по экстерриториальному принципу </w:t>
      </w:r>
      <w:r>
        <w:rPr>
          <w:sz w:val="28"/>
          <w:szCs w:val="28"/>
        </w:rPr>
        <w:t>МФЦ</w:t>
      </w:r>
      <w:r w:rsidRPr="001B48F1">
        <w:rPr>
          <w:sz w:val="28"/>
          <w:szCs w:val="28"/>
        </w:rPr>
        <w:t>:</w:t>
      </w:r>
    </w:p>
    <w:p w:rsidR="0045122B" w:rsidRPr="001B48F1" w:rsidRDefault="0045122B" w:rsidP="0045122B">
      <w:pPr>
        <w:autoSpaceDE w:val="0"/>
        <w:autoSpaceDN w:val="0"/>
        <w:adjustRightInd w:val="0"/>
        <w:ind w:firstLine="708"/>
        <w:jc w:val="both"/>
        <w:rPr>
          <w:sz w:val="28"/>
          <w:szCs w:val="28"/>
        </w:rPr>
      </w:pPr>
      <w:r w:rsidRPr="001B48F1">
        <w:rPr>
          <w:sz w:val="28"/>
          <w:szCs w:val="28"/>
        </w:rPr>
        <w:t xml:space="preserve">1) принимает от заявителя </w:t>
      </w:r>
      <w:r>
        <w:rPr>
          <w:sz w:val="28"/>
          <w:szCs w:val="28"/>
        </w:rPr>
        <w:t xml:space="preserve">заявление </w:t>
      </w:r>
      <w:r w:rsidRPr="001B48F1">
        <w:rPr>
          <w:sz w:val="28"/>
          <w:szCs w:val="28"/>
        </w:rPr>
        <w:t>и документы, представленные заявителем;</w:t>
      </w:r>
    </w:p>
    <w:p w:rsidR="0045122B" w:rsidRPr="001B48F1" w:rsidRDefault="0045122B" w:rsidP="0045122B">
      <w:pPr>
        <w:autoSpaceDE w:val="0"/>
        <w:autoSpaceDN w:val="0"/>
        <w:adjustRightInd w:val="0"/>
        <w:ind w:firstLine="708"/>
        <w:jc w:val="both"/>
        <w:rPr>
          <w:sz w:val="28"/>
          <w:szCs w:val="28"/>
        </w:rPr>
      </w:pPr>
      <w:proofErr w:type="gramStart"/>
      <w:r w:rsidRPr="001B48F1">
        <w:rPr>
          <w:sz w:val="28"/>
          <w:szCs w:val="28"/>
        </w:rPr>
        <w:t xml:space="preserve">2) осуществляет копирование (сканирование) документов, предусмотренных </w:t>
      </w:r>
      <w:hyperlink r:id="rId41" w:history="1">
        <w:r w:rsidRPr="001B48F1">
          <w:rPr>
            <w:sz w:val="28"/>
            <w:szCs w:val="28"/>
          </w:rPr>
          <w:t>пунктами 1</w:t>
        </w:r>
      </w:hyperlink>
      <w:r>
        <w:rPr>
          <w:sz w:val="28"/>
          <w:szCs w:val="28"/>
        </w:rPr>
        <w:t>-</w:t>
      </w:r>
      <w:hyperlink r:id="rId42" w:history="1">
        <w:r w:rsidRPr="001B48F1">
          <w:rPr>
            <w:sz w:val="28"/>
            <w:szCs w:val="28"/>
          </w:rPr>
          <w:t>7</w:t>
        </w:r>
      </w:hyperlink>
      <w:r w:rsidRPr="001B48F1">
        <w:rPr>
          <w:sz w:val="28"/>
          <w:szCs w:val="28"/>
        </w:rPr>
        <w:t xml:space="preserve">, </w:t>
      </w:r>
      <w:hyperlink r:id="rId43" w:history="1">
        <w:r w:rsidRPr="001B48F1">
          <w:rPr>
            <w:sz w:val="28"/>
            <w:szCs w:val="28"/>
          </w:rPr>
          <w:t>9</w:t>
        </w:r>
      </w:hyperlink>
      <w:r w:rsidRPr="001B48F1">
        <w:rPr>
          <w:sz w:val="28"/>
          <w:szCs w:val="28"/>
        </w:rPr>
        <w:t xml:space="preserve">, </w:t>
      </w:r>
      <w:hyperlink r:id="rId44" w:history="1">
        <w:r w:rsidRPr="001B48F1">
          <w:rPr>
            <w:sz w:val="28"/>
            <w:szCs w:val="28"/>
          </w:rPr>
          <w:t>10</w:t>
        </w:r>
      </w:hyperlink>
      <w:r w:rsidRPr="001B48F1">
        <w:rPr>
          <w:sz w:val="28"/>
          <w:szCs w:val="28"/>
        </w:rPr>
        <w:t xml:space="preserve">, </w:t>
      </w:r>
      <w:hyperlink r:id="rId45" w:history="1">
        <w:r w:rsidRPr="001B48F1">
          <w:rPr>
            <w:sz w:val="28"/>
            <w:szCs w:val="28"/>
          </w:rPr>
          <w:t>14</w:t>
        </w:r>
      </w:hyperlink>
      <w:r w:rsidRPr="001B48F1">
        <w:rPr>
          <w:sz w:val="28"/>
          <w:szCs w:val="28"/>
        </w:rPr>
        <w:t xml:space="preserve">, </w:t>
      </w:r>
      <w:hyperlink r:id="rId46" w:history="1">
        <w:r w:rsidRPr="001B48F1">
          <w:rPr>
            <w:sz w:val="28"/>
            <w:szCs w:val="28"/>
          </w:rPr>
          <w:t>17</w:t>
        </w:r>
      </w:hyperlink>
      <w:r w:rsidRPr="001B48F1">
        <w:rPr>
          <w:sz w:val="28"/>
          <w:szCs w:val="28"/>
        </w:rPr>
        <w:t xml:space="preserve"> и </w:t>
      </w:r>
      <w:hyperlink r:id="rId47" w:history="1">
        <w:r w:rsidRPr="001B48F1">
          <w:rPr>
            <w:sz w:val="28"/>
            <w:szCs w:val="28"/>
          </w:rPr>
          <w:t>18 части 6 статьи 7</w:t>
        </w:r>
      </w:hyperlink>
      <w:r w:rsidRPr="001B48F1">
        <w:rPr>
          <w:sz w:val="28"/>
          <w:szCs w:val="28"/>
        </w:rPr>
        <w:t xml:space="preserve"> Федерального закона</w:t>
      </w:r>
      <w:r>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Pr>
          <w:sz w:val="28"/>
          <w:szCs w:val="28"/>
        </w:rPr>
        <w:t xml:space="preserve">ного хранения </w:t>
      </w:r>
      <w:r w:rsidRPr="001B48F1">
        <w:rPr>
          <w:sz w:val="28"/>
          <w:szCs w:val="28"/>
        </w:rPr>
        <w:t>(за исключением случая</w:t>
      </w:r>
      <w:proofErr w:type="gramEnd"/>
      <w:r w:rsidRPr="001B48F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5122B" w:rsidRPr="001B48F1" w:rsidRDefault="0045122B" w:rsidP="0045122B">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Pr>
          <w:sz w:val="28"/>
          <w:szCs w:val="28"/>
        </w:rPr>
        <w:t xml:space="preserve">заверение электронной подписью </w:t>
      </w:r>
      <w:r w:rsidRPr="001B48F1">
        <w:rPr>
          <w:sz w:val="28"/>
          <w:szCs w:val="28"/>
        </w:rPr>
        <w:t>в установленном порядке;</w:t>
      </w:r>
    </w:p>
    <w:p w:rsidR="0045122B" w:rsidRPr="00360548" w:rsidRDefault="0045122B" w:rsidP="0045122B">
      <w:pPr>
        <w:spacing w:line="24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sz w:val="28"/>
          <w:szCs w:val="28"/>
        </w:rPr>
        <w:t>;</w:t>
      </w:r>
    </w:p>
    <w:p w:rsidR="0045122B" w:rsidRDefault="0045122B" w:rsidP="0045122B">
      <w:pPr>
        <w:spacing w:line="240" w:lineRule="atLeast"/>
        <w:ind w:firstLine="709"/>
        <w:jc w:val="both"/>
        <w:rPr>
          <w:sz w:val="28"/>
          <w:szCs w:val="28"/>
        </w:rPr>
      </w:pPr>
      <w:r w:rsidRPr="00F47E65">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F47E65">
        <w:rPr>
          <w:sz w:val="28"/>
          <w:szCs w:val="28"/>
          <w:lang w:eastAsia="en-US"/>
        </w:rPr>
        <w:t xml:space="preserve"> Уполномоченный орган</w:t>
      </w:r>
      <w:r w:rsidRPr="00F47E65">
        <w:rPr>
          <w:sz w:val="28"/>
          <w:szCs w:val="28"/>
        </w:rPr>
        <w:t>, предоставляющий муниципальную услугу, расположенный на территории</w:t>
      </w:r>
      <w:r w:rsidRPr="00F47E65">
        <w:rPr>
          <w:sz w:val="28"/>
          <w:szCs w:val="28"/>
          <w:lang w:eastAsia="en-US"/>
        </w:rPr>
        <w:t xml:space="preserve"> Краснодарского края</w:t>
      </w:r>
      <w:r w:rsidRPr="00F47E65">
        <w:rPr>
          <w:sz w:val="28"/>
          <w:szCs w:val="28"/>
        </w:rPr>
        <w:t>.</w:t>
      </w:r>
    </w:p>
    <w:p w:rsidR="0045122B" w:rsidRPr="00F47E65" w:rsidRDefault="0045122B" w:rsidP="0045122B">
      <w:pPr>
        <w:spacing w:line="24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45122B" w:rsidRPr="00F47E65" w:rsidRDefault="0045122B" w:rsidP="0045122B">
      <w:pPr>
        <w:tabs>
          <w:tab w:val="left" w:pos="720"/>
          <w:tab w:val="left" w:pos="6480"/>
        </w:tabs>
        <w:jc w:val="both"/>
        <w:rPr>
          <w:sz w:val="28"/>
          <w:szCs w:val="28"/>
        </w:rPr>
      </w:pPr>
    </w:p>
    <w:p w:rsidR="0045122B" w:rsidRPr="001A2E86" w:rsidRDefault="0045122B" w:rsidP="0045122B">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45122B" w:rsidRPr="001A2E86" w:rsidRDefault="0045122B" w:rsidP="0045122B">
      <w:pPr>
        <w:autoSpaceDE w:val="0"/>
        <w:autoSpaceDN w:val="0"/>
        <w:adjustRightInd w:val="0"/>
        <w:jc w:val="center"/>
        <w:outlineLvl w:val="1"/>
        <w:rPr>
          <w:color w:val="000000"/>
          <w:sz w:val="28"/>
          <w:szCs w:val="28"/>
        </w:rPr>
      </w:pPr>
    </w:p>
    <w:p w:rsidR="0045122B" w:rsidRPr="00A909A0" w:rsidRDefault="0045122B" w:rsidP="00A909A0">
      <w:pPr>
        <w:widowControl w:val="0"/>
        <w:tabs>
          <w:tab w:val="left" w:pos="851"/>
        </w:tabs>
        <w:autoSpaceDE w:val="0"/>
        <w:autoSpaceDN w:val="0"/>
        <w:adjustRightInd w:val="0"/>
        <w:jc w:val="center"/>
        <w:outlineLvl w:val="1"/>
        <w:rPr>
          <w:kern w:val="3"/>
          <w:sz w:val="28"/>
          <w:szCs w:val="28"/>
          <w:lang w:eastAsia="zh-CN"/>
        </w:rPr>
      </w:pPr>
      <w:r w:rsidRPr="00796E35">
        <w:rPr>
          <w:sz w:val="28"/>
          <w:szCs w:val="28"/>
        </w:rPr>
        <w:t>3.2.1. ПОРЯДОК ОСУЩЕСТВЛЕНИЯ</w:t>
      </w:r>
      <w:r w:rsidRPr="00796E35">
        <w:rPr>
          <w:kern w:val="3"/>
          <w:sz w:val="28"/>
          <w:szCs w:val="28"/>
          <w:lang w:eastAsia="zh-C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5122B" w:rsidRPr="00334654" w:rsidRDefault="0045122B" w:rsidP="0045122B">
      <w:pPr>
        <w:ind w:firstLine="709"/>
        <w:jc w:val="both"/>
        <w:rPr>
          <w:sz w:val="28"/>
          <w:szCs w:val="28"/>
        </w:rPr>
      </w:pPr>
      <w:r w:rsidRPr="00334654">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45122B" w:rsidRPr="001A2E86" w:rsidRDefault="0045122B" w:rsidP="0045122B">
      <w:pPr>
        <w:widowControl w:val="0"/>
        <w:autoSpaceDE w:val="0"/>
        <w:autoSpaceDN w:val="0"/>
        <w:adjustRightInd w:val="0"/>
        <w:ind w:firstLine="708"/>
        <w:jc w:val="both"/>
        <w:rPr>
          <w:color w:val="000000"/>
          <w:sz w:val="28"/>
          <w:szCs w:val="28"/>
        </w:rPr>
      </w:pPr>
      <w:bookmarkStart w:id="15" w:name="sub_10021"/>
      <w:bookmarkStart w:id="16" w:name="sub_1007"/>
      <w:bookmarkEnd w:id="15"/>
      <w:bookmarkEnd w:id="16"/>
      <w:r w:rsidRPr="001A2E86">
        <w:rPr>
          <w:color w:val="000000"/>
          <w:sz w:val="28"/>
          <w:szCs w:val="28"/>
        </w:rPr>
        <w:t>1) получение информации о порядке и сроках предоставления муниципальной услуги;</w:t>
      </w:r>
    </w:p>
    <w:p w:rsidR="0045122B" w:rsidRPr="001A2E86" w:rsidRDefault="0045122B" w:rsidP="0045122B">
      <w:pPr>
        <w:widowControl w:val="0"/>
        <w:autoSpaceDE w:val="0"/>
        <w:autoSpaceDN w:val="0"/>
        <w:adjustRightInd w:val="0"/>
        <w:ind w:firstLine="708"/>
        <w:jc w:val="both"/>
        <w:rPr>
          <w:color w:val="000000"/>
          <w:sz w:val="28"/>
          <w:szCs w:val="28"/>
        </w:rPr>
      </w:pPr>
      <w:r w:rsidRPr="001A2E86">
        <w:rPr>
          <w:color w:val="000000"/>
          <w:sz w:val="28"/>
          <w:szCs w:val="28"/>
        </w:rPr>
        <w:t xml:space="preserve">2) запись на прием в Уполномоченный орган, МФЦ предоставления муниципальных услуг для подачи запроса </w:t>
      </w:r>
      <w:r w:rsidRPr="001A2E86">
        <w:rPr>
          <w:color w:val="000000"/>
          <w:sz w:val="28"/>
          <w:szCs w:val="28"/>
        </w:rPr>
        <w:br/>
        <w:t>о предоставлении муниципальной услуги;</w:t>
      </w:r>
    </w:p>
    <w:p w:rsidR="0045122B" w:rsidRPr="001A2E86" w:rsidRDefault="0045122B" w:rsidP="0045122B">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45122B" w:rsidRPr="001A2E86" w:rsidRDefault="0045122B" w:rsidP="0045122B">
      <w:pPr>
        <w:widowControl w:val="0"/>
        <w:autoSpaceDE w:val="0"/>
        <w:autoSpaceDN w:val="0"/>
        <w:adjustRightInd w:val="0"/>
        <w:ind w:firstLine="708"/>
        <w:jc w:val="both"/>
        <w:rPr>
          <w:color w:val="000000"/>
          <w:sz w:val="28"/>
          <w:szCs w:val="28"/>
        </w:rPr>
      </w:pPr>
      <w:r w:rsidRPr="001A2E86">
        <w:rPr>
          <w:color w:val="000000"/>
          <w:sz w:val="28"/>
          <w:szCs w:val="28"/>
        </w:rPr>
        <w:t>4) прием и регистрация Уполномоченным органо</w:t>
      </w:r>
      <w:r w:rsidRPr="00680BC2">
        <w:rPr>
          <w:sz w:val="28"/>
          <w:szCs w:val="28"/>
        </w:rPr>
        <w:t>м</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45122B" w:rsidRPr="001A2E86" w:rsidRDefault="0045122B" w:rsidP="0045122B">
      <w:pPr>
        <w:widowControl w:val="0"/>
        <w:autoSpaceDE w:val="0"/>
        <w:autoSpaceDN w:val="0"/>
        <w:adjustRightInd w:val="0"/>
        <w:ind w:firstLine="708"/>
        <w:jc w:val="both"/>
        <w:rPr>
          <w:color w:val="000000"/>
          <w:sz w:val="28"/>
          <w:szCs w:val="28"/>
        </w:rPr>
      </w:pPr>
      <w:r>
        <w:rPr>
          <w:color w:val="000000"/>
          <w:sz w:val="28"/>
          <w:szCs w:val="28"/>
        </w:rPr>
        <w:t>5</w:t>
      </w:r>
      <w:r w:rsidRPr="001A2E86">
        <w:rPr>
          <w:color w:val="000000"/>
          <w:sz w:val="28"/>
          <w:szCs w:val="28"/>
        </w:rPr>
        <w:t>) получение результата предоставления муниципальной услуги;</w:t>
      </w:r>
    </w:p>
    <w:p w:rsidR="0045122B" w:rsidRPr="001A2E86" w:rsidRDefault="0045122B" w:rsidP="0045122B">
      <w:pPr>
        <w:widowControl w:val="0"/>
        <w:autoSpaceDE w:val="0"/>
        <w:autoSpaceDN w:val="0"/>
        <w:adjustRightInd w:val="0"/>
        <w:ind w:firstLine="708"/>
        <w:jc w:val="both"/>
        <w:rPr>
          <w:color w:val="000000"/>
          <w:sz w:val="28"/>
          <w:szCs w:val="28"/>
        </w:rPr>
      </w:pPr>
      <w:r>
        <w:rPr>
          <w:color w:val="000000"/>
          <w:sz w:val="28"/>
          <w:szCs w:val="28"/>
        </w:rPr>
        <w:t>6</w:t>
      </w:r>
      <w:r w:rsidRPr="001A2E86">
        <w:rPr>
          <w:color w:val="000000"/>
          <w:sz w:val="28"/>
          <w:szCs w:val="28"/>
        </w:rPr>
        <w:t>) получение сведений о ходе выполнения запроса;</w:t>
      </w:r>
    </w:p>
    <w:p w:rsidR="0045122B" w:rsidRPr="001A2E86" w:rsidRDefault="0045122B" w:rsidP="0045122B">
      <w:pPr>
        <w:widowControl w:val="0"/>
        <w:autoSpaceDE w:val="0"/>
        <w:autoSpaceDN w:val="0"/>
        <w:adjustRightInd w:val="0"/>
        <w:ind w:firstLine="708"/>
        <w:jc w:val="both"/>
        <w:rPr>
          <w:color w:val="000000"/>
          <w:sz w:val="28"/>
          <w:szCs w:val="28"/>
        </w:rPr>
      </w:pPr>
      <w:r>
        <w:rPr>
          <w:color w:val="000000"/>
          <w:sz w:val="28"/>
          <w:szCs w:val="28"/>
        </w:rPr>
        <w:t>7</w:t>
      </w:r>
      <w:r w:rsidRPr="001A2E86">
        <w:rPr>
          <w:color w:val="000000"/>
          <w:sz w:val="28"/>
          <w:szCs w:val="28"/>
        </w:rPr>
        <w:t>) осуществление оценки качества предоставления услуги;</w:t>
      </w:r>
    </w:p>
    <w:p w:rsidR="0045122B" w:rsidRPr="001A2E86" w:rsidRDefault="0045122B" w:rsidP="0045122B">
      <w:pPr>
        <w:widowControl w:val="0"/>
        <w:autoSpaceDE w:val="0"/>
        <w:autoSpaceDN w:val="0"/>
        <w:adjustRightInd w:val="0"/>
        <w:ind w:firstLine="708"/>
        <w:jc w:val="both"/>
        <w:rPr>
          <w:color w:val="000000"/>
          <w:sz w:val="28"/>
          <w:szCs w:val="28"/>
        </w:rPr>
      </w:pPr>
      <w:r>
        <w:rPr>
          <w:color w:val="000000"/>
          <w:sz w:val="28"/>
          <w:szCs w:val="28"/>
        </w:rPr>
        <w:t>8</w:t>
      </w:r>
      <w:r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45122B" w:rsidRPr="001C131A" w:rsidRDefault="0045122B" w:rsidP="0045122B">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Pr="00C70131">
        <w:rPr>
          <w:sz w:val="28"/>
          <w:szCs w:val="28"/>
        </w:rPr>
        <w:t>Региональном портале</w:t>
      </w:r>
      <w:r w:rsidRPr="001C131A">
        <w:rPr>
          <w:sz w:val="28"/>
          <w:szCs w:val="28"/>
          <w:lang w:eastAsia="en-US"/>
        </w:rPr>
        <w:t>.</w:t>
      </w:r>
    </w:p>
    <w:p w:rsidR="0045122B" w:rsidRPr="001A2E86" w:rsidRDefault="0045122B" w:rsidP="0045122B">
      <w:pPr>
        <w:widowControl w:val="0"/>
        <w:ind w:firstLine="709"/>
        <w:jc w:val="both"/>
        <w:rPr>
          <w:color w:val="000000"/>
          <w:sz w:val="28"/>
          <w:szCs w:val="28"/>
        </w:rPr>
      </w:pPr>
      <w:r w:rsidRPr="001C131A">
        <w:rPr>
          <w:sz w:val="28"/>
          <w:szCs w:val="28"/>
        </w:rPr>
        <w:t xml:space="preserve">Заявитель вправе отозвать свое заявление на любой стадии рассмотрения, согласования или подготовки документа </w:t>
      </w:r>
      <w:r w:rsidRPr="001C131A">
        <w:rPr>
          <w:spacing w:val="-4"/>
          <w:sz w:val="28"/>
          <w:szCs w:val="28"/>
        </w:rPr>
        <w:t>Уполномоченным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Pr="001A2E86">
        <w:rPr>
          <w:color w:val="000000"/>
          <w:spacing w:val="-4"/>
          <w:sz w:val="28"/>
          <w:szCs w:val="28"/>
        </w:rPr>
        <w:t>Уполномоченный орган</w:t>
      </w:r>
      <w:r w:rsidRPr="001A2E86">
        <w:rPr>
          <w:color w:val="000000"/>
          <w:sz w:val="28"/>
          <w:szCs w:val="28"/>
        </w:rPr>
        <w:t>, в том числе в электронной форме, либо в МФЦ.</w:t>
      </w:r>
    </w:p>
    <w:p w:rsidR="0045122B" w:rsidRPr="001A2E86" w:rsidRDefault="0045122B" w:rsidP="0045122B">
      <w:pPr>
        <w:widowControl w:val="0"/>
        <w:ind w:firstLine="709"/>
        <w:jc w:val="both"/>
        <w:rPr>
          <w:color w:val="000000"/>
          <w:sz w:val="28"/>
          <w:szCs w:val="28"/>
        </w:rPr>
      </w:pPr>
      <w:r w:rsidRPr="001A2E86">
        <w:rPr>
          <w:color w:val="000000"/>
          <w:sz w:val="28"/>
          <w:szCs w:val="28"/>
        </w:rPr>
        <w:t>3.2.1.2. Получение информации о порядке и сроках предоставления муниципальной услуги.</w:t>
      </w:r>
    </w:p>
    <w:p w:rsidR="0045122B" w:rsidRPr="001A2E86" w:rsidRDefault="0045122B" w:rsidP="0045122B">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Pr="00C70131">
        <w:rPr>
          <w:sz w:val="28"/>
          <w:szCs w:val="28"/>
        </w:rPr>
        <w:t>Региональном портале</w:t>
      </w:r>
      <w:r w:rsidRPr="001A2E86">
        <w:rPr>
          <w:color w:val="000000"/>
          <w:sz w:val="28"/>
          <w:szCs w:val="28"/>
        </w:rPr>
        <w:t>, а также на официальном сайте.</w:t>
      </w:r>
    </w:p>
    <w:p w:rsidR="0045122B" w:rsidRPr="0098354D" w:rsidRDefault="0045122B" w:rsidP="0045122B">
      <w:pPr>
        <w:autoSpaceDE w:val="0"/>
        <w:autoSpaceDN w:val="0"/>
        <w:adjustRightInd w:val="0"/>
        <w:ind w:firstLine="851"/>
        <w:jc w:val="both"/>
        <w:rPr>
          <w:sz w:val="28"/>
          <w:szCs w:val="28"/>
        </w:rPr>
      </w:pPr>
      <w:r w:rsidRPr="001C131A">
        <w:rPr>
          <w:sz w:val="28"/>
          <w:szCs w:val="28"/>
        </w:rPr>
        <w:t xml:space="preserve">На Едином портале, </w:t>
      </w:r>
      <w:r w:rsidRPr="00C70131">
        <w:rPr>
          <w:sz w:val="28"/>
          <w:szCs w:val="28"/>
        </w:rPr>
        <w:t>Региональном портале</w:t>
      </w:r>
      <w:r>
        <w:rPr>
          <w:sz w:val="28"/>
          <w:szCs w:val="28"/>
        </w:rPr>
        <w:t xml:space="preserve"> </w:t>
      </w:r>
      <w:r w:rsidRPr="0098354D">
        <w:rPr>
          <w:sz w:val="28"/>
          <w:szCs w:val="28"/>
        </w:rPr>
        <w:t>размещается следующая информация:</w:t>
      </w:r>
    </w:p>
    <w:p w:rsidR="0045122B" w:rsidRPr="001C131A" w:rsidRDefault="0045122B" w:rsidP="0045122B">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 вправе представить по собственной инициативе;</w:t>
      </w:r>
    </w:p>
    <w:p w:rsidR="0045122B" w:rsidRPr="001C131A" w:rsidRDefault="0045122B" w:rsidP="0045122B">
      <w:pPr>
        <w:autoSpaceDE w:val="0"/>
        <w:autoSpaceDN w:val="0"/>
        <w:adjustRightInd w:val="0"/>
        <w:ind w:firstLine="851"/>
        <w:jc w:val="both"/>
        <w:rPr>
          <w:sz w:val="28"/>
          <w:szCs w:val="28"/>
        </w:rPr>
      </w:pPr>
      <w:r w:rsidRPr="001C131A">
        <w:rPr>
          <w:sz w:val="28"/>
          <w:szCs w:val="28"/>
        </w:rPr>
        <w:t>2) круг заявителей;</w:t>
      </w:r>
    </w:p>
    <w:p w:rsidR="0045122B" w:rsidRPr="001A2E86" w:rsidRDefault="0045122B" w:rsidP="0045122B">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45122B" w:rsidRPr="001A2E86" w:rsidRDefault="0045122B" w:rsidP="0045122B">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122B" w:rsidRPr="001A2E86" w:rsidRDefault="0045122B" w:rsidP="0045122B">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45122B" w:rsidRPr="0098354D" w:rsidRDefault="0045122B" w:rsidP="0045122B">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45122B" w:rsidRPr="0098354D" w:rsidRDefault="0045122B" w:rsidP="0045122B">
      <w:pPr>
        <w:autoSpaceDE w:val="0"/>
        <w:autoSpaceDN w:val="0"/>
        <w:adjustRightInd w:val="0"/>
        <w:ind w:firstLine="851"/>
        <w:jc w:val="both"/>
        <w:rPr>
          <w:color w:val="000000"/>
          <w:sz w:val="28"/>
          <w:szCs w:val="28"/>
        </w:rPr>
      </w:pPr>
      <w:r w:rsidRPr="0098354D">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45122B" w:rsidRPr="0098354D" w:rsidRDefault="0045122B" w:rsidP="0045122B">
      <w:pPr>
        <w:autoSpaceDE w:val="0"/>
        <w:autoSpaceDN w:val="0"/>
        <w:adjustRightInd w:val="0"/>
        <w:ind w:firstLine="851"/>
        <w:jc w:val="both"/>
        <w:rPr>
          <w:color w:val="000000"/>
          <w:sz w:val="28"/>
          <w:szCs w:val="28"/>
        </w:rPr>
      </w:pPr>
      <w:r w:rsidRPr="0098354D">
        <w:rPr>
          <w:color w:val="000000"/>
          <w:sz w:val="28"/>
          <w:szCs w:val="28"/>
        </w:rPr>
        <w:t xml:space="preserve">8) формы заявлений (уведомлений, сообщений), используемые </w:t>
      </w:r>
      <w:r w:rsidRPr="0098354D">
        <w:rPr>
          <w:color w:val="000000"/>
          <w:sz w:val="28"/>
          <w:szCs w:val="28"/>
        </w:rPr>
        <w:br/>
        <w:t>при предоставлении муниципальной услуги.</w:t>
      </w:r>
    </w:p>
    <w:p w:rsidR="0045122B" w:rsidRPr="0098354D" w:rsidRDefault="0045122B" w:rsidP="0045122B">
      <w:pPr>
        <w:autoSpaceDE w:val="0"/>
        <w:autoSpaceDN w:val="0"/>
        <w:adjustRightInd w:val="0"/>
        <w:ind w:firstLine="851"/>
        <w:jc w:val="both"/>
        <w:rPr>
          <w:sz w:val="28"/>
          <w:szCs w:val="28"/>
        </w:rPr>
      </w:pPr>
      <w:r w:rsidRPr="0098354D">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45122B" w:rsidRPr="001C131A" w:rsidRDefault="0045122B" w:rsidP="0045122B">
      <w:pPr>
        <w:autoSpaceDE w:val="0"/>
        <w:autoSpaceDN w:val="0"/>
        <w:adjustRightInd w:val="0"/>
        <w:ind w:firstLine="709"/>
        <w:jc w:val="both"/>
        <w:rPr>
          <w:sz w:val="28"/>
          <w:szCs w:val="28"/>
        </w:rPr>
      </w:pPr>
      <w:proofErr w:type="gramStart"/>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A25DC6">
        <w:rPr>
          <w:sz w:val="28"/>
          <w:szCs w:val="28"/>
        </w:rPr>
        <w:t xml:space="preserve"> </w:t>
      </w:r>
      <w:r w:rsidRPr="001C131A">
        <w:rPr>
          <w:sz w:val="28"/>
          <w:szCs w:val="28"/>
        </w:rPr>
        <w:t>информации о сроках и порядке предоставления муниципальной услуги осуществляется без</w:t>
      </w:r>
      <w:proofErr w:type="gramEnd"/>
      <w:r w:rsidRPr="001C131A">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5122B" w:rsidRPr="001C131A" w:rsidRDefault="0045122B" w:rsidP="0045122B">
      <w:pPr>
        <w:widowControl w:val="0"/>
        <w:ind w:firstLine="709"/>
        <w:jc w:val="both"/>
        <w:rPr>
          <w:sz w:val="28"/>
          <w:szCs w:val="28"/>
        </w:rPr>
      </w:pPr>
      <w:r w:rsidRPr="001C131A">
        <w:rPr>
          <w:sz w:val="28"/>
          <w:szCs w:val="28"/>
        </w:rPr>
        <w:t xml:space="preserve">3.2.1.3. Запись на прием в </w:t>
      </w:r>
      <w:r w:rsidRPr="001C131A">
        <w:rPr>
          <w:spacing w:val="-4"/>
          <w:sz w:val="28"/>
          <w:szCs w:val="28"/>
        </w:rPr>
        <w:t>Уполномоченный орган</w:t>
      </w:r>
      <w:r w:rsidRPr="001C131A">
        <w:rPr>
          <w:sz w:val="28"/>
          <w:szCs w:val="28"/>
        </w:rPr>
        <w:t>, МФЦ для подачи запроса о предоставлении муниципальной услуги.</w:t>
      </w:r>
    </w:p>
    <w:p w:rsidR="0045122B" w:rsidRPr="001C131A" w:rsidRDefault="0045122B" w:rsidP="0045122B">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5122B" w:rsidRPr="00942BC9" w:rsidRDefault="0045122B" w:rsidP="0045122B">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45122B" w:rsidRPr="001C131A" w:rsidRDefault="0045122B" w:rsidP="0045122B">
      <w:pPr>
        <w:autoSpaceDE w:val="0"/>
        <w:autoSpaceDN w:val="0"/>
        <w:adjustRightInd w:val="0"/>
        <w:ind w:firstLine="709"/>
        <w:jc w:val="both"/>
        <w:rPr>
          <w:sz w:val="28"/>
          <w:szCs w:val="28"/>
          <w:lang w:eastAsia="en-US"/>
        </w:rPr>
      </w:pPr>
      <w:r w:rsidRPr="00942BC9">
        <w:rPr>
          <w:sz w:val="28"/>
          <w:szCs w:val="28"/>
        </w:rPr>
        <w:t>Запись на прием проводится посредством Единого портала, Регионального портала</w:t>
      </w:r>
      <w:r w:rsidRPr="00942BC9">
        <w:rPr>
          <w:sz w:val="28"/>
          <w:szCs w:val="28"/>
          <w:lang w:eastAsia="en-US"/>
        </w:rPr>
        <w:t>.</w:t>
      </w:r>
    </w:p>
    <w:p w:rsidR="0045122B" w:rsidRPr="001C131A" w:rsidRDefault="0045122B" w:rsidP="0045122B">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Pr>
          <w:sz w:val="28"/>
          <w:szCs w:val="28"/>
        </w:rPr>
        <w:t xml:space="preserve">ого </w:t>
      </w:r>
      <w:r w:rsidRPr="001C131A">
        <w:rPr>
          <w:spacing w:val="-4"/>
          <w:sz w:val="28"/>
          <w:szCs w:val="28"/>
        </w:rPr>
        <w:t>Уполномоченным органом</w:t>
      </w:r>
      <w:r w:rsidRPr="001C131A">
        <w:rPr>
          <w:sz w:val="28"/>
          <w:szCs w:val="28"/>
        </w:rPr>
        <w:t>, МФЦ графика приема заявителей.</w:t>
      </w:r>
    </w:p>
    <w:p w:rsidR="0045122B" w:rsidRDefault="0045122B" w:rsidP="0045122B">
      <w:pPr>
        <w:ind w:firstLine="709"/>
        <w:jc w:val="both"/>
        <w:rPr>
          <w:sz w:val="28"/>
          <w:szCs w:val="28"/>
        </w:rPr>
      </w:pPr>
      <w:r w:rsidRPr="000A403D">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5122B" w:rsidRPr="005C2F4F" w:rsidRDefault="0045122B" w:rsidP="0045122B">
      <w:pPr>
        <w:numPr>
          <w:ilvl w:val="0"/>
          <w:numId w:val="24"/>
        </w:numPr>
        <w:suppressAutoHyphens w:val="0"/>
        <w:ind w:left="0" w:firstLine="360"/>
        <w:jc w:val="both"/>
        <w:rPr>
          <w:sz w:val="28"/>
          <w:szCs w:val="28"/>
        </w:rPr>
      </w:pPr>
      <w:r w:rsidRPr="005C2F4F">
        <w:rPr>
          <w:sz w:val="28"/>
          <w:szCs w:val="28"/>
        </w:rPr>
        <w:t>единой системы идентификац</w:t>
      </w:r>
      <w:proofErr w:type="gramStart"/>
      <w:r w:rsidRPr="005C2F4F">
        <w:rPr>
          <w:sz w:val="28"/>
          <w:szCs w:val="28"/>
        </w:rPr>
        <w:t>ии и ау</w:t>
      </w:r>
      <w:proofErr w:type="gramEnd"/>
      <w:r w:rsidRPr="005C2F4F">
        <w:rPr>
          <w:sz w:val="28"/>
          <w:szCs w:val="28"/>
        </w:rPr>
        <w:t>тентификации</w:t>
      </w:r>
      <w:r>
        <w:rPr>
          <w:sz w:val="28"/>
          <w:szCs w:val="28"/>
        </w:rPr>
        <w:t xml:space="preserve"> или </w:t>
      </w:r>
      <w:r w:rsidRPr="005C2F4F">
        <w:rPr>
          <w:sz w:val="28"/>
          <w:szCs w:val="28"/>
        </w:rPr>
        <w:t>региональных государственных информационных систем, обеспечивающих идентификацию и аутентификацию, при условии обеспечения их взаимодействия с единой системой идентификации и аутентификации в порядке, установленном Правительством Российской Федерации.</w:t>
      </w:r>
    </w:p>
    <w:p w:rsidR="0045122B" w:rsidRPr="00680BC2" w:rsidRDefault="0045122B" w:rsidP="0045122B">
      <w:pPr>
        <w:ind w:firstLine="851"/>
        <w:jc w:val="both"/>
        <w:rPr>
          <w:sz w:val="28"/>
          <w:szCs w:val="28"/>
        </w:rPr>
      </w:pPr>
      <w:proofErr w:type="gramStart"/>
      <w:r w:rsidRPr="00FC55EE">
        <w:rPr>
          <w:sz w:val="28"/>
          <w:szCs w:val="28"/>
        </w:rPr>
        <w:t>единой системы идентификации и аутентификации или региональной государственной информационной системы, обеспечивающей идентификацию и аутентификацию, при условии, что оператором такой системы и оператором регионального портала государственных и муниципальных услуг является исполнительный орган государственной власти одного субъекта Российской Федерации, а также при условии обеспечения взаимодействия региональной государственной информационной системы, обеспечивающей идентификацию и аутентификацию, с единой системой идентификации и аутентификации в порядке, установленном</w:t>
      </w:r>
      <w:proofErr w:type="gramEnd"/>
      <w:r w:rsidRPr="00FC55EE">
        <w:rPr>
          <w:sz w:val="28"/>
          <w:szCs w:val="28"/>
        </w:rPr>
        <w:t xml:space="preserve"> Правительством Российской Федерации.</w:t>
      </w:r>
      <w:r>
        <w:rPr>
          <w:sz w:val="28"/>
          <w:szCs w:val="28"/>
        </w:rPr>
        <w:t xml:space="preserve"> </w:t>
      </w:r>
      <w:r w:rsidRPr="00680BC2">
        <w:rPr>
          <w:sz w:val="28"/>
          <w:szCs w:val="28"/>
        </w:rPr>
        <w:t>Использование вышеуказанных технологий проводится при наличии технической возможности.</w:t>
      </w:r>
    </w:p>
    <w:p w:rsidR="0045122B" w:rsidRPr="001C131A" w:rsidRDefault="0045122B" w:rsidP="0045122B">
      <w:pPr>
        <w:ind w:firstLine="851"/>
        <w:jc w:val="both"/>
        <w:rPr>
          <w:sz w:val="28"/>
          <w:szCs w:val="28"/>
        </w:rPr>
      </w:pPr>
      <w:r w:rsidRPr="001C131A">
        <w:rPr>
          <w:spacing w:val="-4"/>
          <w:sz w:val="28"/>
          <w:szCs w:val="28"/>
        </w:rPr>
        <w:t>Уполномоченный орган</w:t>
      </w:r>
      <w:r w:rsidRPr="001C131A">
        <w:rPr>
          <w:sz w:val="28"/>
          <w:szCs w:val="28"/>
        </w:rPr>
        <w:t>, МФЦ не вправе требовать от заявителя совершения иных действий, кроме прохождения идентификац</w:t>
      </w:r>
      <w:proofErr w:type="gramStart"/>
      <w:r w:rsidRPr="001C131A">
        <w:rPr>
          <w:sz w:val="28"/>
          <w:szCs w:val="28"/>
        </w:rPr>
        <w:t>ии и ау</w:t>
      </w:r>
      <w:proofErr w:type="gramEnd"/>
      <w:r w:rsidRPr="001C131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122B" w:rsidRPr="001C131A" w:rsidRDefault="0045122B" w:rsidP="0045122B">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45122B" w:rsidRPr="001C131A" w:rsidRDefault="0045122B" w:rsidP="0045122B">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заявителем: </w:t>
      </w:r>
    </w:p>
    <w:p w:rsidR="0045122B" w:rsidRPr="00942BC9" w:rsidRDefault="0045122B" w:rsidP="0045122B">
      <w:pPr>
        <w:autoSpaceDE w:val="0"/>
        <w:autoSpaceDN w:val="0"/>
        <w:adjustRightInd w:val="0"/>
        <w:ind w:firstLine="709"/>
        <w:jc w:val="both"/>
        <w:rPr>
          <w:sz w:val="28"/>
          <w:szCs w:val="28"/>
        </w:rPr>
      </w:pPr>
      <w:r w:rsidRPr="00942BC9">
        <w:rPr>
          <w:sz w:val="28"/>
          <w:szCs w:val="28"/>
        </w:rPr>
        <w:t>с использованием средств Регионального портала, в личном кабинете заявителя уведомления о записи на прием в МФЦ;</w:t>
      </w:r>
    </w:p>
    <w:p w:rsidR="0045122B" w:rsidRPr="001C131A" w:rsidRDefault="0045122B" w:rsidP="0045122B">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45122B" w:rsidRPr="001C131A" w:rsidRDefault="0045122B" w:rsidP="0045122B">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Pr>
          <w:sz w:val="28"/>
          <w:szCs w:val="28"/>
        </w:rPr>
        <w:t xml:space="preserve">(действия) </w:t>
      </w:r>
      <w:r w:rsidRPr="001C131A">
        <w:rPr>
          <w:sz w:val="28"/>
          <w:szCs w:val="28"/>
        </w:rPr>
        <w:t>является сформированное уведомление о записи на прием в МФЦ.</w:t>
      </w:r>
    </w:p>
    <w:p w:rsidR="0045122B" w:rsidRPr="001C131A" w:rsidRDefault="0045122B" w:rsidP="0045122B">
      <w:pPr>
        <w:widowControl w:val="0"/>
        <w:ind w:firstLine="709"/>
        <w:jc w:val="both"/>
        <w:rPr>
          <w:sz w:val="28"/>
          <w:szCs w:val="28"/>
        </w:rPr>
      </w:pPr>
      <w:r w:rsidRPr="001C131A">
        <w:rPr>
          <w:sz w:val="28"/>
          <w:szCs w:val="28"/>
        </w:rPr>
        <w:t>3.2.1.4. Формирование запроса о предоставлении муниципальной услуги.</w:t>
      </w:r>
    </w:p>
    <w:p w:rsidR="0045122B" w:rsidRPr="001C131A" w:rsidRDefault="0045122B" w:rsidP="0045122B">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w:t>
      </w:r>
      <w:proofErr w:type="gramStart"/>
      <w:r w:rsidRPr="001C131A">
        <w:rPr>
          <w:sz w:val="28"/>
          <w:szCs w:val="28"/>
        </w:rPr>
        <w:t>ии и ау</w:t>
      </w:r>
      <w:proofErr w:type="gramEnd"/>
      <w:r w:rsidRPr="001C131A">
        <w:rPr>
          <w:sz w:val="28"/>
          <w:szCs w:val="28"/>
        </w:rPr>
        <w:t xml:space="preserve">тентификации на Едином портале, </w:t>
      </w:r>
      <w:r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45122B" w:rsidRPr="001C131A" w:rsidRDefault="0045122B" w:rsidP="0045122B">
      <w:pPr>
        <w:autoSpaceDE w:val="0"/>
        <w:autoSpaceDN w:val="0"/>
        <w:adjustRightInd w:val="0"/>
        <w:ind w:firstLine="851"/>
        <w:jc w:val="both"/>
        <w:rPr>
          <w:sz w:val="28"/>
          <w:szCs w:val="28"/>
        </w:rPr>
      </w:pPr>
      <w:r w:rsidRPr="001C131A">
        <w:rPr>
          <w:sz w:val="28"/>
          <w:szCs w:val="28"/>
        </w:rPr>
        <w:t xml:space="preserve">Формирование запроса заявителем осуществляется посредством заполнения электронной формы запроса (заявления) на Едином портале, </w:t>
      </w:r>
      <w:r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45122B" w:rsidRPr="001C131A" w:rsidRDefault="0045122B" w:rsidP="0045122B">
      <w:pPr>
        <w:autoSpaceDE w:val="0"/>
        <w:autoSpaceDN w:val="0"/>
        <w:adjustRightInd w:val="0"/>
        <w:ind w:firstLine="851"/>
        <w:jc w:val="both"/>
        <w:rPr>
          <w:sz w:val="28"/>
          <w:szCs w:val="28"/>
        </w:rPr>
      </w:pPr>
      <w:r w:rsidRPr="001C131A">
        <w:rPr>
          <w:sz w:val="28"/>
          <w:szCs w:val="28"/>
        </w:rPr>
        <w:t xml:space="preserve">На Едином портале, </w:t>
      </w:r>
      <w:r w:rsidRPr="00C70131">
        <w:rPr>
          <w:sz w:val="28"/>
          <w:szCs w:val="28"/>
        </w:rPr>
        <w:t>Региональном портале</w:t>
      </w:r>
      <w:r w:rsidRPr="001C131A">
        <w:rPr>
          <w:sz w:val="28"/>
          <w:szCs w:val="28"/>
        </w:rPr>
        <w:t>, размещаются образцы заполнения электронной формы запроса (заявления).</w:t>
      </w:r>
    </w:p>
    <w:p w:rsidR="0045122B" w:rsidRPr="001C131A" w:rsidRDefault="0045122B" w:rsidP="0045122B">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122B" w:rsidRPr="001C131A" w:rsidRDefault="0045122B" w:rsidP="0045122B">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45122B" w:rsidRPr="001C131A" w:rsidRDefault="0045122B" w:rsidP="0045122B">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Pr>
          <w:sz w:val="28"/>
          <w:szCs w:val="28"/>
        </w:rPr>
        <w:t xml:space="preserve"> в подразделе 2.6</w:t>
      </w:r>
      <w:r w:rsidRPr="00F77145">
        <w:rPr>
          <w:sz w:val="28"/>
          <w:szCs w:val="28"/>
        </w:rPr>
        <w:t xml:space="preserve"> раздела </w:t>
      </w:r>
      <w:r>
        <w:rPr>
          <w:sz w:val="28"/>
          <w:szCs w:val="28"/>
        </w:rPr>
        <w:t>2</w:t>
      </w:r>
      <w:r w:rsidRPr="00F77145">
        <w:rPr>
          <w:sz w:val="28"/>
          <w:szCs w:val="28"/>
        </w:rPr>
        <w:t xml:space="preserve"> Регламента, </w:t>
      </w:r>
      <w:r w:rsidRPr="001C131A">
        <w:rPr>
          <w:sz w:val="28"/>
          <w:szCs w:val="28"/>
        </w:rPr>
        <w:t>необходимых для предоставления муниципальной услуги;</w:t>
      </w:r>
    </w:p>
    <w:p w:rsidR="0045122B" w:rsidRPr="001C131A" w:rsidRDefault="0045122B" w:rsidP="0045122B">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iCs/>
          <w:sz w:val="28"/>
          <w:szCs w:val="28"/>
        </w:rPr>
        <w:t>;</w:t>
      </w:r>
    </w:p>
    <w:p w:rsidR="0045122B" w:rsidRPr="001C131A" w:rsidRDefault="0045122B" w:rsidP="0045122B">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45122B" w:rsidRPr="001C131A" w:rsidRDefault="0045122B" w:rsidP="0045122B">
      <w:pPr>
        <w:autoSpaceDE w:val="0"/>
        <w:autoSpaceDN w:val="0"/>
        <w:adjustRightInd w:val="0"/>
        <w:ind w:firstLine="851"/>
        <w:jc w:val="both"/>
        <w:rPr>
          <w:sz w:val="28"/>
          <w:szCs w:val="28"/>
        </w:rPr>
      </w:pPr>
      <w:r w:rsidRPr="001C131A">
        <w:rPr>
          <w:sz w:val="28"/>
          <w:szCs w:val="28"/>
        </w:rPr>
        <w:t xml:space="preserve">г) сохранение ранее введенных в электронную форму запроса значений </w:t>
      </w:r>
      <w:r w:rsidRPr="001C131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122B" w:rsidRPr="001C131A" w:rsidRDefault="0045122B" w:rsidP="0045122B">
      <w:pPr>
        <w:autoSpaceDE w:val="0"/>
        <w:autoSpaceDN w:val="0"/>
        <w:adjustRightInd w:val="0"/>
        <w:ind w:firstLine="851"/>
        <w:jc w:val="both"/>
        <w:rPr>
          <w:sz w:val="28"/>
          <w:szCs w:val="28"/>
        </w:rPr>
      </w:pPr>
      <w:proofErr w:type="spellStart"/>
      <w:proofErr w:type="gramStart"/>
      <w:r w:rsidRPr="001C131A">
        <w:rPr>
          <w:sz w:val="28"/>
          <w:szCs w:val="28"/>
        </w:rPr>
        <w:t>д</w:t>
      </w:r>
      <w:proofErr w:type="spellEnd"/>
      <w:r w:rsidRPr="001C131A">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w:t>
      </w:r>
      <w:r w:rsidRPr="00C70131">
        <w:rPr>
          <w:sz w:val="28"/>
          <w:szCs w:val="28"/>
        </w:rPr>
        <w:t>Региональном портале</w:t>
      </w:r>
      <w:r w:rsidRPr="001C131A">
        <w:rPr>
          <w:sz w:val="28"/>
          <w:szCs w:val="28"/>
        </w:rPr>
        <w:t>, в части, касающейся сведений</w:t>
      </w:r>
      <w:proofErr w:type="gramEnd"/>
      <w:r w:rsidRPr="001C131A">
        <w:rPr>
          <w:sz w:val="28"/>
          <w:szCs w:val="28"/>
        </w:rPr>
        <w:t>, отсутствующих в единой системе идентификац</w:t>
      </w:r>
      <w:proofErr w:type="gramStart"/>
      <w:r w:rsidRPr="001C131A">
        <w:rPr>
          <w:sz w:val="28"/>
          <w:szCs w:val="28"/>
        </w:rPr>
        <w:t>ии и ау</w:t>
      </w:r>
      <w:proofErr w:type="gramEnd"/>
      <w:r w:rsidRPr="001C131A">
        <w:rPr>
          <w:sz w:val="28"/>
          <w:szCs w:val="28"/>
        </w:rPr>
        <w:t>тентификации;</w:t>
      </w:r>
    </w:p>
    <w:p w:rsidR="0045122B" w:rsidRPr="001C131A" w:rsidRDefault="0045122B" w:rsidP="0045122B">
      <w:pPr>
        <w:autoSpaceDE w:val="0"/>
        <w:autoSpaceDN w:val="0"/>
        <w:adjustRightInd w:val="0"/>
        <w:ind w:firstLine="851"/>
        <w:jc w:val="both"/>
        <w:rPr>
          <w:sz w:val="28"/>
          <w:szCs w:val="28"/>
        </w:rPr>
      </w:pPr>
      <w:r w:rsidRPr="001C131A">
        <w:rPr>
          <w:sz w:val="28"/>
          <w:szCs w:val="28"/>
        </w:rPr>
        <w:t xml:space="preserve">е) возможность вернуться на любой из этапов заполнения электронной формы запроса без </w:t>
      </w:r>
      <w:proofErr w:type="gramStart"/>
      <w:r w:rsidRPr="001C131A">
        <w:rPr>
          <w:sz w:val="28"/>
          <w:szCs w:val="28"/>
        </w:rPr>
        <w:t>потери</w:t>
      </w:r>
      <w:proofErr w:type="gramEnd"/>
      <w:r w:rsidRPr="001C131A">
        <w:rPr>
          <w:sz w:val="28"/>
          <w:szCs w:val="28"/>
        </w:rPr>
        <w:t xml:space="preserve"> ранее введенной информации;</w:t>
      </w:r>
    </w:p>
    <w:p w:rsidR="0045122B" w:rsidRPr="001C131A" w:rsidRDefault="0045122B" w:rsidP="0045122B">
      <w:pPr>
        <w:autoSpaceDE w:val="0"/>
        <w:autoSpaceDN w:val="0"/>
        <w:adjustRightInd w:val="0"/>
        <w:ind w:firstLine="851"/>
        <w:jc w:val="both"/>
        <w:rPr>
          <w:sz w:val="28"/>
          <w:szCs w:val="28"/>
        </w:rPr>
      </w:pPr>
      <w:r w:rsidRPr="001C131A">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5122B" w:rsidRPr="00942BC9" w:rsidRDefault="0045122B" w:rsidP="0045122B">
      <w:pPr>
        <w:autoSpaceDE w:val="0"/>
        <w:autoSpaceDN w:val="0"/>
        <w:adjustRightInd w:val="0"/>
        <w:ind w:firstLine="851"/>
        <w:jc w:val="both"/>
        <w:rPr>
          <w:sz w:val="28"/>
          <w:szCs w:val="28"/>
        </w:rPr>
      </w:pPr>
      <w:r w:rsidRPr="001C131A">
        <w:rPr>
          <w:sz w:val="28"/>
          <w:szCs w:val="28"/>
        </w:rPr>
        <w:t xml:space="preserve">Сформированный и подписанный запрос (заявление), и иные документы, </w:t>
      </w:r>
      <w:r w:rsidRPr="00F77145">
        <w:rPr>
          <w:sz w:val="28"/>
          <w:szCs w:val="28"/>
        </w:rPr>
        <w:t xml:space="preserve">указанные в </w:t>
      </w:r>
      <w:r>
        <w:rPr>
          <w:sz w:val="28"/>
          <w:szCs w:val="28"/>
        </w:rPr>
        <w:t>подразделе 2.6</w:t>
      </w:r>
      <w:r w:rsidRPr="00F77145">
        <w:rPr>
          <w:sz w:val="28"/>
          <w:szCs w:val="28"/>
        </w:rPr>
        <w:t xml:space="preserve"> раздела </w:t>
      </w:r>
      <w:r>
        <w:rPr>
          <w:sz w:val="28"/>
          <w:szCs w:val="28"/>
        </w:rPr>
        <w:t>2</w:t>
      </w:r>
      <w:r w:rsidRPr="00F77145">
        <w:rPr>
          <w:sz w:val="28"/>
          <w:szCs w:val="28"/>
        </w:rPr>
        <w:t xml:space="preserve"> Регламента</w:t>
      </w:r>
      <w:r w:rsidRPr="001C131A">
        <w:rPr>
          <w:sz w:val="28"/>
          <w:szCs w:val="28"/>
        </w:rPr>
        <w:t xml:space="preserve">, необходимые для </w:t>
      </w:r>
      <w:r w:rsidRPr="00942BC9">
        <w:rPr>
          <w:sz w:val="28"/>
          <w:szCs w:val="28"/>
        </w:rPr>
        <w:t>предоставления муниципальной услуги, направляются в Уполномоченный орган, посредством Единого портала, Регионального портала.</w:t>
      </w:r>
    </w:p>
    <w:p w:rsidR="0045122B" w:rsidRPr="001C131A" w:rsidRDefault="0045122B" w:rsidP="0045122B">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w:t>
      </w:r>
      <w:r w:rsidRPr="001C131A">
        <w:rPr>
          <w:sz w:val="28"/>
          <w:szCs w:val="28"/>
        </w:rPr>
        <w:t xml:space="preserve"> формы запроса (заявления) о предоставлении муниципальной услуги в электронном виде.</w:t>
      </w:r>
    </w:p>
    <w:p w:rsidR="0045122B" w:rsidRPr="001C131A" w:rsidRDefault="0045122B" w:rsidP="0045122B">
      <w:pPr>
        <w:autoSpaceDE w:val="0"/>
        <w:autoSpaceDN w:val="0"/>
        <w:adjustRightInd w:val="0"/>
        <w:ind w:firstLine="709"/>
        <w:jc w:val="both"/>
        <w:rPr>
          <w:sz w:val="28"/>
          <w:szCs w:val="28"/>
        </w:rPr>
      </w:pPr>
      <w:r w:rsidRPr="001C131A">
        <w:rPr>
          <w:sz w:val="28"/>
          <w:szCs w:val="28"/>
        </w:rPr>
        <w:t xml:space="preserve">Формирование запроса (заявления) заявителем осуществляется посредством заполнения электронной формы запроса на Едином портале, </w:t>
      </w:r>
      <w:r w:rsidRPr="00C70131">
        <w:rPr>
          <w:sz w:val="28"/>
          <w:szCs w:val="28"/>
        </w:rPr>
        <w:t>Региональном портале</w:t>
      </w:r>
      <w:r w:rsidRPr="001C131A">
        <w:rPr>
          <w:i/>
          <w:iCs/>
          <w:sz w:val="28"/>
          <w:szCs w:val="28"/>
        </w:rPr>
        <w:t>.</w:t>
      </w:r>
    </w:p>
    <w:p w:rsidR="0045122B" w:rsidRPr="001C131A" w:rsidRDefault="0045122B" w:rsidP="0045122B">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sz w:val="28"/>
          <w:szCs w:val="28"/>
        </w:rPr>
        <w:t xml:space="preserve">посредством Единого портала, </w:t>
      </w:r>
      <w:r>
        <w:rPr>
          <w:sz w:val="28"/>
          <w:szCs w:val="28"/>
        </w:rPr>
        <w:t>Регионального портала</w:t>
      </w:r>
      <w:r w:rsidRPr="001C131A">
        <w:rPr>
          <w:i/>
          <w:iCs/>
          <w:sz w:val="28"/>
          <w:szCs w:val="28"/>
        </w:rPr>
        <w:t>.</w:t>
      </w:r>
    </w:p>
    <w:p w:rsidR="0045122B" w:rsidRPr="001C131A" w:rsidRDefault="0045122B" w:rsidP="0045122B">
      <w:pPr>
        <w:autoSpaceDE w:val="0"/>
        <w:autoSpaceDN w:val="0"/>
        <w:adjustRightInd w:val="0"/>
        <w:ind w:firstLine="709"/>
        <w:jc w:val="both"/>
        <w:rPr>
          <w:sz w:val="28"/>
          <w:szCs w:val="28"/>
        </w:rPr>
      </w:pPr>
      <w:r w:rsidRPr="001C131A">
        <w:rPr>
          <w:i/>
          <w:iCs/>
          <w:sz w:val="28"/>
          <w:szCs w:val="28"/>
        </w:rPr>
        <w:t xml:space="preserve"> </w:t>
      </w:r>
      <w:r w:rsidRPr="001C131A">
        <w:rPr>
          <w:sz w:val="28"/>
          <w:szCs w:val="28"/>
        </w:rPr>
        <w:t>Способом фиксации результата административной процедуры</w:t>
      </w:r>
      <w:r>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Pr>
          <w:sz w:val="28"/>
          <w:szCs w:val="28"/>
        </w:rPr>
        <w:t>Регионального портала</w:t>
      </w:r>
      <w:r w:rsidRPr="001C131A">
        <w:rPr>
          <w:sz w:val="28"/>
          <w:szCs w:val="28"/>
        </w:rPr>
        <w:t xml:space="preserve"> и получение заявителем соответствующего уведомления в личном кабинете.</w:t>
      </w:r>
    </w:p>
    <w:p w:rsidR="0045122B" w:rsidRPr="001C131A" w:rsidRDefault="0045122B" w:rsidP="0045122B">
      <w:pPr>
        <w:widowControl w:val="0"/>
        <w:ind w:firstLine="709"/>
        <w:jc w:val="both"/>
        <w:rPr>
          <w:sz w:val="28"/>
          <w:szCs w:val="28"/>
        </w:rPr>
      </w:pPr>
      <w:r w:rsidRPr="001C131A">
        <w:rPr>
          <w:sz w:val="28"/>
          <w:szCs w:val="28"/>
        </w:rPr>
        <w:t xml:space="preserve">3.2.1.5. Прием и регистрация </w:t>
      </w:r>
      <w:r w:rsidRPr="001C131A">
        <w:rPr>
          <w:spacing w:val="-4"/>
          <w:sz w:val="28"/>
          <w:szCs w:val="28"/>
        </w:rPr>
        <w:t>Уполномоченным органом</w:t>
      </w:r>
      <w:r>
        <w:rPr>
          <w:spacing w:val="-4"/>
          <w:sz w:val="28"/>
          <w:szCs w:val="28"/>
        </w:rPr>
        <w:t>,</w:t>
      </w:r>
      <w:r w:rsidRPr="001C131A">
        <w:rPr>
          <w:sz w:val="28"/>
          <w:szCs w:val="28"/>
        </w:rPr>
        <w:t xml:space="preserve"> запроса и иных документов, необходимых для предоставления муниципальной услуги.</w:t>
      </w:r>
    </w:p>
    <w:p w:rsidR="0045122B" w:rsidRPr="001C131A" w:rsidRDefault="0045122B" w:rsidP="0045122B">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Pr="00C70131">
        <w:rPr>
          <w:sz w:val="28"/>
          <w:szCs w:val="28"/>
        </w:rPr>
        <w:t>Регионально</w:t>
      </w:r>
      <w:r>
        <w:rPr>
          <w:sz w:val="28"/>
          <w:szCs w:val="28"/>
        </w:rPr>
        <w:t>го</w:t>
      </w:r>
      <w:r w:rsidRPr="00C70131">
        <w:rPr>
          <w:sz w:val="28"/>
          <w:szCs w:val="28"/>
        </w:rPr>
        <w:t xml:space="preserve"> портал</w:t>
      </w:r>
      <w:r>
        <w:rPr>
          <w:sz w:val="28"/>
          <w:szCs w:val="28"/>
        </w:rPr>
        <w:t>а</w:t>
      </w:r>
      <w:r w:rsidRPr="001C131A">
        <w:rPr>
          <w:i/>
          <w:iCs/>
          <w:sz w:val="28"/>
          <w:szCs w:val="28"/>
        </w:rPr>
        <w:t>.</w:t>
      </w:r>
    </w:p>
    <w:p w:rsidR="0045122B" w:rsidRPr="001C131A" w:rsidRDefault="0045122B" w:rsidP="0045122B">
      <w:pPr>
        <w:widowControl w:val="0"/>
        <w:ind w:firstLine="709"/>
        <w:jc w:val="both"/>
        <w:rPr>
          <w:sz w:val="28"/>
          <w:szCs w:val="28"/>
        </w:rPr>
      </w:pPr>
      <w:r w:rsidRPr="001C131A">
        <w:rPr>
          <w:spacing w:val="-4"/>
          <w:sz w:val="28"/>
          <w:szCs w:val="28"/>
        </w:rPr>
        <w:t>Уполномоченный орган</w:t>
      </w:r>
      <w:r>
        <w:rPr>
          <w:spacing w:val="-4"/>
          <w:sz w:val="28"/>
          <w:szCs w:val="28"/>
        </w:rPr>
        <w:t>,</w:t>
      </w:r>
      <w:r w:rsidRPr="001C131A">
        <w:rPr>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45122B" w:rsidRPr="001C131A" w:rsidRDefault="0045122B" w:rsidP="0045122B">
      <w:pPr>
        <w:widowControl w:val="0"/>
        <w:ind w:firstLine="709"/>
        <w:jc w:val="both"/>
        <w:rPr>
          <w:sz w:val="28"/>
          <w:szCs w:val="28"/>
        </w:rPr>
      </w:pPr>
      <w:r w:rsidRPr="001C131A">
        <w:rPr>
          <w:sz w:val="28"/>
          <w:szCs w:val="28"/>
        </w:rPr>
        <w:t xml:space="preserve">Срок регистрации запроса – </w:t>
      </w:r>
      <w:r>
        <w:rPr>
          <w:sz w:val="28"/>
          <w:szCs w:val="28"/>
        </w:rPr>
        <w:t xml:space="preserve">один </w:t>
      </w:r>
      <w:r w:rsidRPr="001C131A">
        <w:rPr>
          <w:sz w:val="28"/>
          <w:szCs w:val="28"/>
        </w:rPr>
        <w:t>рабочий день.</w:t>
      </w:r>
    </w:p>
    <w:p w:rsidR="0045122B" w:rsidRPr="001C131A" w:rsidRDefault="0045122B" w:rsidP="0045122B">
      <w:pPr>
        <w:autoSpaceDE w:val="0"/>
        <w:autoSpaceDN w:val="0"/>
        <w:adjustRightInd w:val="0"/>
        <w:ind w:firstLine="709"/>
        <w:jc w:val="both"/>
        <w:rPr>
          <w:sz w:val="28"/>
          <w:szCs w:val="28"/>
          <w:lang w:eastAsia="en-US"/>
        </w:rPr>
      </w:pPr>
      <w:r w:rsidRPr="001C131A">
        <w:rPr>
          <w:sz w:val="28"/>
          <w:szCs w:val="28"/>
        </w:rPr>
        <w:t xml:space="preserve">При отправке запроса (заявления) посредством Единого портала, </w:t>
      </w:r>
      <w:r w:rsidRPr="00942BC9">
        <w:rPr>
          <w:sz w:val="28"/>
          <w:szCs w:val="28"/>
        </w:rPr>
        <w:t>Регионального портала автоматически осуществляется форматно-логическая проверка сформированного запроса (заявления) в порядке, определяемом</w:t>
      </w:r>
      <w:r w:rsidRPr="001C131A">
        <w:rPr>
          <w:sz w:val="28"/>
          <w:szCs w:val="28"/>
        </w:rPr>
        <w:t xml:space="preserve"> Уполномоченным органом</w:t>
      </w:r>
      <w:r>
        <w:rPr>
          <w:sz w:val="28"/>
          <w:szCs w:val="28"/>
        </w:rPr>
        <w:t>,</w:t>
      </w:r>
      <w:r w:rsidRPr="001C131A">
        <w:rPr>
          <w:sz w:val="28"/>
          <w:szCs w:val="28"/>
        </w:rPr>
        <w:t xml:space="preserve">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45122B" w:rsidRPr="001C131A" w:rsidRDefault="0045122B" w:rsidP="0045122B">
      <w:pPr>
        <w:autoSpaceDE w:val="0"/>
        <w:autoSpaceDN w:val="0"/>
        <w:adjustRightInd w:val="0"/>
        <w:ind w:firstLine="709"/>
        <w:jc w:val="both"/>
        <w:rPr>
          <w:sz w:val="28"/>
          <w:szCs w:val="28"/>
          <w:lang w:eastAsia="en-US"/>
        </w:rPr>
      </w:pPr>
      <w:r w:rsidRPr="001C131A">
        <w:rPr>
          <w:sz w:val="28"/>
          <w:szCs w:val="28"/>
        </w:rPr>
        <w:t xml:space="preserve">При успешной отправке запросу (заявлению) присваивается уникальный номер, по которому в личном кабинете заявителя посредством Единого портала, </w:t>
      </w:r>
      <w:r>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 (заявления).</w:t>
      </w:r>
    </w:p>
    <w:p w:rsidR="0045122B" w:rsidRPr="001C131A" w:rsidRDefault="0045122B" w:rsidP="0045122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Pr>
          <w:sz w:val="28"/>
          <w:szCs w:val="28"/>
        </w:rPr>
        <w:t>,</w:t>
      </w:r>
      <w:r w:rsidRPr="001C131A">
        <w:rPr>
          <w:sz w:val="28"/>
          <w:szCs w:val="28"/>
        </w:rPr>
        <w:t xml:space="preserve"> </w:t>
      </w:r>
      <w:r w:rsidRPr="001C131A">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Pr>
          <w:sz w:val="28"/>
          <w:szCs w:val="28"/>
        </w:rPr>
        <w:t>Регионального портала</w:t>
      </w:r>
      <w:r w:rsidRPr="001C131A">
        <w:rPr>
          <w:sz w:val="28"/>
          <w:szCs w:val="28"/>
        </w:rPr>
        <w:t xml:space="preserve"> присваивается статус, подтверждающий его регистрацию.</w:t>
      </w:r>
    </w:p>
    <w:p w:rsidR="0045122B" w:rsidRPr="001C131A" w:rsidRDefault="0045122B" w:rsidP="0045122B">
      <w:pPr>
        <w:widowControl w:val="0"/>
        <w:ind w:firstLine="709"/>
        <w:jc w:val="both"/>
        <w:rPr>
          <w:sz w:val="28"/>
          <w:szCs w:val="28"/>
        </w:rPr>
      </w:pPr>
      <w:r w:rsidRPr="001C131A">
        <w:rPr>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Pr>
          <w:sz w:val="28"/>
          <w:szCs w:val="28"/>
        </w:rPr>
        <w:t>2</w:t>
      </w:r>
      <w:r w:rsidRPr="001C131A">
        <w:rPr>
          <w:sz w:val="28"/>
          <w:szCs w:val="28"/>
        </w:rPr>
        <w:t xml:space="preserve"> Регламента, а также осуществляются следующие действия:</w:t>
      </w:r>
    </w:p>
    <w:p w:rsidR="0045122B" w:rsidRPr="001C131A" w:rsidRDefault="0045122B" w:rsidP="0045122B">
      <w:pPr>
        <w:widowControl w:val="0"/>
        <w:ind w:firstLine="709"/>
        <w:jc w:val="both"/>
        <w:rPr>
          <w:sz w:val="28"/>
          <w:szCs w:val="28"/>
        </w:rPr>
      </w:pPr>
      <w:r w:rsidRPr="001C131A">
        <w:rPr>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5122B" w:rsidRPr="001C131A" w:rsidRDefault="0045122B" w:rsidP="0045122B">
      <w:pPr>
        <w:autoSpaceDE w:val="0"/>
        <w:autoSpaceDN w:val="0"/>
        <w:adjustRightInd w:val="0"/>
        <w:ind w:firstLine="709"/>
        <w:jc w:val="both"/>
        <w:rPr>
          <w:sz w:val="28"/>
          <w:szCs w:val="28"/>
          <w:lang w:eastAsia="en-US"/>
        </w:rPr>
      </w:pPr>
      <w:r w:rsidRPr="001C131A">
        <w:rPr>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C70131">
        <w:rPr>
          <w:sz w:val="28"/>
          <w:szCs w:val="28"/>
        </w:rPr>
        <w:t>Регионально</w:t>
      </w:r>
      <w:r>
        <w:rPr>
          <w:sz w:val="28"/>
          <w:szCs w:val="28"/>
        </w:rPr>
        <w:t>го</w:t>
      </w:r>
      <w:r w:rsidRPr="00C70131">
        <w:rPr>
          <w:sz w:val="28"/>
          <w:szCs w:val="28"/>
        </w:rPr>
        <w:t xml:space="preserve"> по</w:t>
      </w:r>
      <w:r>
        <w:rPr>
          <w:sz w:val="28"/>
          <w:szCs w:val="28"/>
        </w:rPr>
        <w:t>ртала</w:t>
      </w:r>
      <w:r w:rsidRPr="00A25DC6">
        <w:rPr>
          <w:sz w:val="28"/>
          <w:szCs w:val="28"/>
        </w:rPr>
        <w:t xml:space="preserve"> </w:t>
      </w:r>
      <w:r w:rsidRPr="001C131A">
        <w:rPr>
          <w:sz w:val="28"/>
          <w:szCs w:val="28"/>
        </w:rPr>
        <w:t>заявителю будет представлена информация о ходе выполнения указанного запроса.</w:t>
      </w:r>
    </w:p>
    <w:p w:rsidR="0045122B" w:rsidRPr="001C131A" w:rsidRDefault="0045122B" w:rsidP="0045122B">
      <w:pPr>
        <w:autoSpaceDE w:val="0"/>
        <w:autoSpaceDN w:val="0"/>
        <w:adjustRightInd w:val="0"/>
        <w:ind w:firstLine="709"/>
        <w:jc w:val="both"/>
        <w:rPr>
          <w:sz w:val="28"/>
          <w:szCs w:val="28"/>
        </w:rPr>
      </w:pPr>
      <w:r w:rsidRPr="001C131A">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45122B" w:rsidRPr="001C131A" w:rsidRDefault="0045122B" w:rsidP="0045122B">
      <w:pPr>
        <w:widowControl w:val="0"/>
        <w:ind w:firstLine="709"/>
        <w:jc w:val="both"/>
        <w:rPr>
          <w:sz w:val="28"/>
          <w:szCs w:val="28"/>
        </w:rPr>
      </w:pPr>
      <w:r w:rsidRPr="001C131A">
        <w:rPr>
          <w:sz w:val="28"/>
          <w:szCs w:val="28"/>
        </w:rPr>
        <w:t>Прием и регистрация запроса осуществляются ответственным специалистом Уполномоченного органа.</w:t>
      </w:r>
    </w:p>
    <w:p w:rsidR="0045122B" w:rsidRPr="00942BC9" w:rsidRDefault="0045122B" w:rsidP="0045122B">
      <w:pPr>
        <w:autoSpaceDE w:val="0"/>
        <w:autoSpaceDN w:val="0"/>
        <w:adjustRightInd w:val="0"/>
        <w:ind w:firstLine="709"/>
        <w:jc w:val="both"/>
        <w:rPr>
          <w:sz w:val="28"/>
          <w:szCs w:val="28"/>
          <w:lang w:eastAsia="en-US"/>
        </w:rPr>
      </w:pPr>
      <w:r w:rsidRPr="001C131A">
        <w:rPr>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942BC9">
        <w:rPr>
          <w:sz w:val="28"/>
          <w:szCs w:val="28"/>
        </w:rPr>
        <w:t>Региональном портале обновляется до статуса «принято».</w:t>
      </w:r>
    </w:p>
    <w:p w:rsidR="0045122B" w:rsidRPr="001C131A" w:rsidRDefault="0045122B" w:rsidP="0045122B">
      <w:pPr>
        <w:autoSpaceDE w:val="0"/>
        <w:autoSpaceDN w:val="0"/>
        <w:adjustRightInd w:val="0"/>
        <w:ind w:firstLine="709"/>
        <w:jc w:val="both"/>
        <w:rPr>
          <w:sz w:val="28"/>
          <w:szCs w:val="28"/>
          <w:lang w:eastAsia="en-US"/>
        </w:rPr>
      </w:pPr>
      <w:r w:rsidRPr="00942BC9">
        <w:rPr>
          <w:sz w:val="28"/>
          <w:szCs w:val="28"/>
        </w:rPr>
        <w:t xml:space="preserve">В случае поступления заявления и документов, указанных </w:t>
      </w:r>
      <w:r>
        <w:rPr>
          <w:sz w:val="28"/>
          <w:szCs w:val="28"/>
        </w:rPr>
        <w:t>в подразделе</w:t>
      </w:r>
      <w:r w:rsidRPr="00F77145">
        <w:rPr>
          <w:sz w:val="28"/>
          <w:szCs w:val="28"/>
        </w:rPr>
        <w:t xml:space="preserve"> </w:t>
      </w:r>
      <w:r>
        <w:rPr>
          <w:sz w:val="28"/>
          <w:szCs w:val="28"/>
        </w:rPr>
        <w:t>2.6</w:t>
      </w:r>
      <w:r w:rsidRPr="00F77145">
        <w:rPr>
          <w:sz w:val="28"/>
          <w:szCs w:val="28"/>
        </w:rPr>
        <w:t xml:space="preserve"> раздела </w:t>
      </w:r>
      <w:r>
        <w:rPr>
          <w:sz w:val="28"/>
          <w:szCs w:val="28"/>
        </w:rPr>
        <w:t>2</w:t>
      </w:r>
      <w:r w:rsidRPr="00F77145">
        <w:rPr>
          <w:sz w:val="28"/>
          <w:szCs w:val="28"/>
        </w:rPr>
        <w:t xml:space="preserve"> Регламента,</w:t>
      </w:r>
      <w:r w:rsidRPr="001C131A">
        <w:rPr>
          <w:sz w:val="28"/>
          <w:szCs w:val="28"/>
        </w:rPr>
        <w:t xml:space="preserve"> в электронной форме с использованием Единого портала, </w:t>
      </w:r>
      <w:r w:rsidRPr="00C70131">
        <w:rPr>
          <w:sz w:val="28"/>
          <w:szCs w:val="28"/>
        </w:rPr>
        <w:t>Регионально</w:t>
      </w:r>
      <w:r>
        <w:rPr>
          <w:sz w:val="28"/>
          <w:szCs w:val="28"/>
        </w:rPr>
        <w:t>го</w:t>
      </w:r>
      <w:r w:rsidRPr="00C70131">
        <w:rPr>
          <w:sz w:val="28"/>
          <w:szCs w:val="28"/>
        </w:rPr>
        <w:t xml:space="preserve"> по</w:t>
      </w:r>
      <w:r>
        <w:rPr>
          <w:sz w:val="28"/>
          <w:szCs w:val="28"/>
        </w:rPr>
        <w:t>ртала</w:t>
      </w:r>
      <w:r w:rsidRPr="001C131A">
        <w:rPr>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45122B" w:rsidRPr="001C131A" w:rsidRDefault="0045122B" w:rsidP="0045122B">
      <w:pPr>
        <w:widowControl w:val="0"/>
        <w:ind w:firstLine="709"/>
        <w:jc w:val="both"/>
        <w:rPr>
          <w:sz w:val="28"/>
          <w:szCs w:val="28"/>
        </w:rPr>
      </w:pPr>
      <w:r w:rsidRPr="001C131A">
        <w:rPr>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5122B" w:rsidRPr="001C131A" w:rsidRDefault="0045122B" w:rsidP="0045122B">
      <w:pPr>
        <w:widowControl w:val="0"/>
        <w:ind w:firstLine="709"/>
        <w:jc w:val="both"/>
        <w:rPr>
          <w:sz w:val="28"/>
          <w:szCs w:val="28"/>
        </w:rPr>
      </w:pPr>
      <w:r w:rsidRPr="001C131A">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45122B" w:rsidRPr="00942BC9" w:rsidRDefault="0045122B" w:rsidP="0045122B">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w:t>
      </w:r>
      <w:r w:rsidRPr="00942BC9">
        <w:rPr>
          <w:sz w:val="28"/>
          <w:szCs w:val="28"/>
        </w:rPr>
        <w:t>заявителю расписки в получении заявления и документов с использованием Единого портала, Регионального портала</w:t>
      </w:r>
      <w:r w:rsidRPr="00942BC9">
        <w:rPr>
          <w:sz w:val="28"/>
          <w:szCs w:val="28"/>
          <w:lang w:eastAsia="en-US"/>
        </w:rPr>
        <w:t xml:space="preserve"> </w:t>
      </w:r>
      <w:r w:rsidRPr="00942BC9">
        <w:rPr>
          <w:sz w:val="28"/>
          <w:szCs w:val="28"/>
        </w:rPr>
        <w:t>является прием и регистрация заявления и прилагаемых к нему документов.</w:t>
      </w:r>
    </w:p>
    <w:p w:rsidR="0045122B" w:rsidRPr="001C131A" w:rsidRDefault="0045122B" w:rsidP="0045122B">
      <w:pPr>
        <w:autoSpaceDE w:val="0"/>
        <w:autoSpaceDN w:val="0"/>
        <w:adjustRightInd w:val="0"/>
        <w:ind w:firstLine="709"/>
        <w:jc w:val="both"/>
        <w:rPr>
          <w:sz w:val="28"/>
          <w:szCs w:val="28"/>
        </w:rPr>
      </w:pPr>
      <w:r w:rsidRPr="00942BC9">
        <w:rPr>
          <w:sz w:val="28"/>
          <w:szCs w:val="28"/>
        </w:rPr>
        <w:t>Способом фиксации результата административной процедуры (действия) является</w:t>
      </w:r>
      <w:r w:rsidRPr="001C131A">
        <w:rPr>
          <w:sz w:val="28"/>
          <w:szCs w:val="28"/>
        </w:rPr>
        <w:t xml:space="preserve"> присвоение регистрационного номера по</w:t>
      </w:r>
      <w:r>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45122B" w:rsidRPr="001C131A" w:rsidRDefault="0045122B" w:rsidP="0045122B">
      <w:pPr>
        <w:widowControl w:val="0"/>
        <w:ind w:firstLine="709"/>
        <w:jc w:val="both"/>
        <w:rPr>
          <w:sz w:val="28"/>
          <w:szCs w:val="28"/>
        </w:rPr>
      </w:pPr>
      <w:r w:rsidRPr="001C131A">
        <w:rPr>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5122B" w:rsidRPr="001C131A" w:rsidRDefault="0045122B" w:rsidP="0045122B">
      <w:pPr>
        <w:widowControl w:val="0"/>
        <w:ind w:firstLine="709"/>
        <w:jc w:val="both"/>
        <w:rPr>
          <w:sz w:val="28"/>
          <w:szCs w:val="28"/>
        </w:rPr>
      </w:pPr>
      <w:r w:rsidRPr="001C131A">
        <w:rPr>
          <w:sz w:val="28"/>
          <w:szCs w:val="28"/>
        </w:rPr>
        <w:t>3.2.1.7. Получение результата предоставления муниципальной услуги.</w:t>
      </w:r>
    </w:p>
    <w:p w:rsidR="0045122B" w:rsidRPr="001C131A" w:rsidRDefault="0045122B" w:rsidP="0045122B">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45122B" w:rsidRPr="00E645B2" w:rsidRDefault="0045122B" w:rsidP="0045122B">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45122B" w:rsidRPr="00E645B2" w:rsidRDefault="0045122B" w:rsidP="0045122B">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5122B" w:rsidRPr="00E645B2" w:rsidRDefault="0045122B" w:rsidP="0045122B">
      <w:pPr>
        <w:autoSpaceDE w:val="0"/>
        <w:autoSpaceDN w:val="0"/>
        <w:adjustRightInd w:val="0"/>
        <w:ind w:firstLine="709"/>
        <w:jc w:val="both"/>
        <w:rPr>
          <w:sz w:val="28"/>
          <w:szCs w:val="28"/>
        </w:rPr>
      </w:pPr>
      <w:r w:rsidRPr="00E645B2">
        <w:rPr>
          <w:sz w:val="28"/>
          <w:szCs w:val="28"/>
        </w:rPr>
        <w:t>б) на бумажном носителе.</w:t>
      </w:r>
    </w:p>
    <w:p w:rsidR="0045122B" w:rsidRPr="001C131A" w:rsidRDefault="0045122B" w:rsidP="0045122B">
      <w:pPr>
        <w:autoSpaceDE w:val="0"/>
        <w:autoSpaceDN w:val="0"/>
        <w:adjustRightInd w:val="0"/>
        <w:ind w:firstLine="709"/>
        <w:jc w:val="both"/>
        <w:rPr>
          <w:sz w:val="28"/>
          <w:szCs w:val="28"/>
        </w:rPr>
      </w:pPr>
      <w:r w:rsidRPr="001C131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45122B" w:rsidRPr="001C131A" w:rsidRDefault="0045122B" w:rsidP="0045122B">
      <w:pPr>
        <w:autoSpaceDE w:val="0"/>
        <w:autoSpaceDN w:val="0"/>
        <w:adjustRightInd w:val="0"/>
        <w:ind w:firstLine="709"/>
        <w:jc w:val="both"/>
        <w:rPr>
          <w:sz w:val="28"/>
          <w:szCs w:val="28"/>
        </w:rPr>
      </w:pPr>
      <w:r w:rsidRPr="001C131A">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1C131A">
        <w:rPr>
          <w:spacing w:val="-4"/>
          <w:sz w:val="28"/>
          <w:szCs w:val="28"/>
        </w:rPr>
        <w:t>Уполномоченный орган</w:t>
      </w:r>
      <w:r>
        <w:rPr>
          <w:spacing w:val="-4"/>
          <w:sz w:val="28"/>
          <w:szCs w:val="28"/>
        </w:rPr>
        <w:t>,</w:t>
      </w:r>
      <w:r w:rsidRPr="001C131A">
        <w:rPr>
          <w:sz w:val="28"/>
          <w:szCs w:val="28"/>
        </w:rPr>
        <w:t xml:space="preserve"> лично с документом, удостоверяющим личность.</w:t>
      </w:r>
    </w:p>
    <w:p w:rsidR="0045122B" w:rsidRPr="001C131A" w:rsidRDefault="0045122B" w:rsidP="0045122B">
      <w:pPr>
        <w:tabs>
          <w:tab w:val="left" w:pos="993"/>
        </w:tabs>
        <w:autoSpaceDE w:val="0"/>
        <w:autoSpaceDN w:val="0"/>
        <w:adjustRightInd w:val="0"/>
        <w:ind w:firstLine="709"/>
        <w:jc w:val="both"/>
        <w:rPr>
          <w:kern w:val="1"/>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45122B" w:rsidRPr="001C131A" w:rsidRDefault="0045122B" w:rsidP="0045122B">
      <w:pPr>
        <w:tabs>
          <w:tab w:val="left" w:pos="993"/>
        </w:tabs>
        <w:autoSpaceDE w:val="0"/>
        <w:autoSpaceDN w:val="0"/>
        <w:adjustRightInd w:val="0"/>
        <w:ind w:firstLine="709"/>
        <w:jc w:val="both"/>
        <w:rPr>
          <w:sz w:val="28"/>
          <w:szCs w:val="28"/>
        </w:rPr>
      </w:pPr>
      <w:r w:rsidRPr="001C131A">
        <w:rPr>
          <w:kern w:val="1"/>
          <w:sz w:val="28"/>
          <w:szCs w:val="28"/>
        </w:rPr>
        <w:t xml:space="preserve">Результатом административной процедуры </w:t>
      </w:r>
      <w:r>
        <w:rPr>
          <w:kern w:val="1"/>
          <w:sz w:val="28"/>
          <w:szCs w:val="28"/>
        </w:rPr>
        <w:t xml:space="preserve">(действия) </w:t>
      </w:r>
      <w:r w:rsidRPr="001C131A">
        <w:rPr>
          <w:kern w:val="1"/>
          <w:sz w:val="28"/>
          <w:szCs w:val="28"/>
        </w:rPr>
        <w:t>является выдача (направление) заявителю документов, являющихся результатом предоставления муниципальной услуги.</w:t>
      </w:r>
    </w:p>
    <w:p w:rsidR="0045122B" w:rsidRPr="001C131A" w:rsidRDefault="0045122B" w:rsidP="0045122B">
      <w:pPr>
        <w:tabs>
          <w:tab w:val="left" w:pos="993"/>
        </w:tabs>
        <w:autoSpaceDE w:val="0"/>
        <w:autoSpaceDN w:val="0"/>
        <w:adjustRightInd w:val="0"/>
        <w:ind w:firstLine="709"/>
        <w:jc w:val="both"/>
        <w:rPr>
          <w:sz w:val="28"/>
          <w:szCs w:val="28"/>
        </w:rPr>
      </w:pPr>
      <w:r w:rsidRPr="001C131A">
        <w:rPr>
          <w:kern w:val="1"/>
          <w:sz w:val="28"/>
          <w:szCs w:val="28"/>
        </w:rPr>
        <w:t>Способом фиксации результата выполнения административной процедуры</w:t>
      </w:r>
      <w:r>
        <w:rPr>
          <w:kern w:val="1"/>
          <w:sz w:val="28"/>
          <w:szCs w:val="28"/>
        </w:rPr>
        <w:t xml:space="preserve"> (действия) </w:t>
      </w:r>
      <w:r w:rsidRPr="001C131A">
        <w:rPr>
          <w:kern w:val="1"/>
          <w:sz w:val="28"/>
          <w:szCs w:val="28"/>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Pr>
          <w:kern w:val="1"/>
          <w:sz w:val="28"/>
          <w:szCs w:val="28"/>
        </w:rPr>
        <w:t>,</w:t>
      </w:r>
      <w:r w:rsidRPr="001C131A">
        <w:rPr>
          <w:kern w:val="1"/>
          <w:sz w:val="28"/>
          <w:szCs w:val="28"/>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rPr>
        <w:t xml:space="preserve"> в личном кабинете заявителя </w:t>
      </w:r>
      <w:r w:rsidRPr="001C131A">
        <w:rPr>
          <w:sz w:val="28"/>
          <w:szCs w:val="28"/>
        </w:rPr>
        <w:t xml:space="preserve">на Едином портале, </w:t>
      </w:r>
      <w:r w:rsidRPr="00C70131">
        <w:rPr>
          <w:sz w:val="28"/>
          <w:szCs w:val="28"/>
        </w:rPr>
        <w:t>Региональном портале</w:t>
      </w:r>
      <w:r w:rsidRPr="001C131A">
        <w:rPr>
          <w:sz w:val="28"/>
          <w:szCs w:val="28"/>
        </w:rPr>
        <w:t>.</w:t>
      </w:r>
    </w:p>
    <w:p w:rsidR="0045122B" w:rsidRPr="001C131A" w:rsidRDefault="0045122B" w:rsidP="0045122B">
      <w:pPr>
        <w:widowControl w:val="0"/>
        <w:ind w:firstLine="709"/>
        <w:jc w:val="both"/>
        <w:rPr>
          <w:sz w:val="28"/>
          <w:szCs w:val="28"/>
        </w:rPr>
      </w:pPr>
      <w:r w:rsidRPr="001C131A">
        <w:rPr>
          <w:sz w:val="28"/>
          <w:szCs w:val="28"/>
        </w:rPr>
        <w:t>3.2.1.8. Получение сведений о ходе выполнения запроса.</w:t>
      </w:r>
    </w:p>
    <w:p w:rsidR="0045122B" w:rsidRPr="001C131A" w:rsidRDefault="0045122B" w:rsidP="0045122B">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обращение заявителя на Единый портал, </w:t>
      </w:r>
      <w:r w:rsidRPr="00C70131">
        <w:rPr>
          <w:sz w:val="28"/>
          <w:szCs w:val="28"/>
        </w:rPr>
        <w:t>Региональный портал</w:t>
      </w:r>
      <w:r w:rsidRPr="001C131A">
        <w:rPr>
          <w:sz w:val="28"/>
          <w:szCs w:val="28"/>
        </w:rPr>
        <w:t>, с целью получения муниципальной услуги.</w:t>
      </w:r>
    </w:p>
    <w:p w:rsidR="0045122B" w:rsidRPr="001C131A" w:rsidRDefault="0045122B" w:rsidP="0045122B">
      <w:pPr>
        <w:autoSpaceDE w:val="0"/>
        <w:autoSpaceDN w:val="0"/>
        <w:adjustRightInd w:val="0"/>
        <w:ind w:firstLine="709"/>
        <w:jc w:val="both"/>
        <w:rPr>
          <w:b/>
          <w:bCs/>
          <w:i/>
          <w:iCs/>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45122B" w:rsidRPr="00942BC9" w:rsidRDefault="0045122B" w:rsidP="0045122B">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 Уполномоченным органам</w:t>
      </w:r>
      <w:r>
        <w:rPr>
          <w:sz w:val="28"/>
          <w:szCs w:val="28"/>
        </w:rPr>
        <w:t xml:space="preserve">, в срок, </w:t>
      </w:r>
      <w:r w:rsidRPr="001C131A">
        <w:rPr>
          <w:sz w:val="28"/>
          <w:szCs w:val="28"/>
        </w:rPr>
        <w:t xml:space="preserve">не превышающий </w:t>
      </w:r>
      <w:r>
        <w:rPr>
          <w:sz w:val="28"/>
          <w:szCs w:val="28"/>
        </w:rPr>
        <w:t xml:space="preserve">одного </w:t>
      </w:r>
      <w:r w:rsidRPr="001C131A">
        <w:rPr>
          <w:sz w:val="28"/>
          <w:szCs w:val="28"/>
        </w:rPr>
        <w:t xml:space="preserve">рабочего дня после завершения выполнения соответствующего действия, на </w:t>
      </w:r>
      <w:r w:rsidRPr="00942BC9">
        <w:rPr>
          <w:sz w:val="28"/>
          <w:szCs w:val="28"/>
        </w:rPr>
        <w:t>адрес электронной почты или с использованием средств Единого портала, Регионального портала по выбору заявителя.</w:t>
      </w:r>
    </w:p>
    <w:p w:rsidR="0045122B" w:rsidRPr="001C131A" w:rsidRDefault="0045122B" w:rsidP="0045122B">
      <w:pPr>
        <w:widowControl w:val="0"/>
        <w:ind w:firstLine="709"/>
        <w:jc w:val="both"/>
        <w:rPr>
          <w:sz w:val="28"/>
          <w:szCs w:val="28"/>
        </w:rPr>
      </w:pPr>
      <w:r w:rsidRPr="00942BC9">
        <w:rPr>
          <w:sz w:val="28"/>
          <w:szCs w:val="28"/>
        </w:rPr>
        <w:t>При предоставлении муниципальной услуги в электронной форме</w:t>
      </w:r>
      <w:r w:rsidRPr="001C131A">
        <w:rPr>
          <w:sz w:val="28"/>
          <w:szCs w:val="28"/>
        </w:rPr>
        <w:t xml:space="preserve"> заявителю направляется:</w:t>
      </w:r>
    </w:p>
    <w:p w:rsidR="0045122B" w:rsidRPr="001C131A" w:rsidRDefault="0045122B" w:rsidP="0045122B">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45122B" w:rsidRPr="001C131A" w:rsidRDefault="0045122B" w:rsidP="0045122B">
      <w:pPr>
        <w:ind w:firstLine="709"/>
        <w:jc w:val="both"/>
        <w:rPr>
          <w:sz w:val="28"/>
          <w:szCs w:val="28"/>
        </w:rPr>
      </w:pPr>
      <w:proofErr w:type="gramStart"/>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C131A">
        <w:rPr>
          <w:sz w:val="28"/>
          <w:szCs w:val="28"/>
        </w:rPr>
        <w:t xml:space="preserve">  муниципальной услуги</w:t>
      </w:r>
      <w:bookmarkStart w:id="17" w:name="P0084"/>
      <w:bookmarkEnd w:id="17"/>
      <w:r w:rsidRPr="001C131A">
        <w:rPr>
          <w:sz w:val="28"/>
          <w:szCs w:val="28"/>
        </w:rPr>
        <w:t>;</w:t>
      </w:r>
    </w:p>
    <w:p w:rsidR="0045122B" w:rsidRPr="001C131A" w:rsidRDefault="0045122B" w:rsidP="0045122B">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45122B" w:rsidRPr="001C131A" w:rsidRDefault="0045122B" w:rsidP="0045122B">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122B" w:rsidRPr="00C70131" w:rsidRDefault="0045122B" w:rsidP="0045122B">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обращение заявителя на Единый портал, </w:t>
      </w:r>
      <w:r w:rsidRPr="00C70131">
        <w:rPr>
          <w:sz w:val="28"/>
          <w:szCs w:val="28"/>
        </w:rPr>
        <w:t>Региональный портал, с целью получения муниципальной услуги.</w:t>
      </w:r>
    </w:p>
    <w:p w:rsidR="0045122B" w:rsidRPr="001C131A" w:rsidRDefault="0045122B" w:rsidP="0045122B">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Pr>
          <w:sz w:val="28"/>
          <w:szCs w:val="28"/>
        </w:rPr>
        <w:t>Региональном портале</w:t>
      </w:r>
      <w:r w:rsidRPr="001C131A">
        <w:rPr>
          <w:sz w:val="28"/>
          <w:szCs w:val="28"/>
        </w:rPr>
        <w:t>, по выбору заявителя.</w:t>
      </w:r>
    </w:p>
    <w:p w:rsidR="0045122B" w:rsidRPr="001C131A" w:rsidRDefault="0045122B" w:rsidP="0045122B">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Pr>
          <w:sz w:val="28"/>
          <w:szCs w:val="28"/>
        </w:rPr>
        <w:t>Региональном портале</w:t>
      </w:r>
      <w:r w:rsidRPr="001C131A">
        <w:rPr>
          <w:sz w:val="28"/>
          <w:szCs w:val="28"/>
        </w:rPr>
        <w:t>, в электронной форме.</w:t>
      </w:r>
    </w:p>
    <w:p w:rsidR="0045122B" w:rsidRPr="001C131A" w:rsidRDefault="0045122B" w:rsidP="0045122B">
      <w:pPr>
        <w:widowControl w:val="0"/>
        <w:ind w:firstLine="709"/>
        <w:jc w:val="both"/>
        <w:rPr>
          <w:sz w:val="28"/>
          <w:szCs w:val="28"/>
        </w:rPr>
      </w:pPr>
      <w:r w:rsidRPr="001C131A">
        <w:rPr>
          <w:sz w:val="28"/>
          <w:szCs w:val="28"/>
        </w:rPr>
        <w:t>3.2.1.9. Осуществление оценки качества предоставления муниципальной услуги.</w:t>
      </w:r>
    </w:p>
    <w:p w:rsidR="0045122B" w:rsidRPr="001C131A" w:rsidRDefault="0045122B" w:rsidP="0045122B">
      <w:pPr>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окончание предоставления </w:t>
      </w:r>
      <w:r>
        <w:rPr>
          <w:sz w:val="28"/>
          <w:szCs w:val="28"/>
        </w:rPr>
        <w:t>муниципальной услуги заявителю</w:t>
      </w:r>
      <w:r w:rsidRPr="001C131A">
        <w:rPr>
          <w:sz w:val="28"/>
          <w:szCs w:val="28"/>
        </w:rPr>
        <w:t>.</w:t>
      </w:r>
    </w:p>
    <w:p w:rsidR="0045122B" w:rsidRPr="001C131A" w:rsidRDefault="0045122B" w:rsidP="0045122B">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45122B" w:rsidRPr="001C131A" w:rsidRDefault="0045122B" w:rsidP="0045122B">
      <w:pPr>
        <w:ind w:firstLine="709"/>
        <w:jc w:val="both"/>
        <w:rPr>
          <w:sz w:val="28"/>
          <w:szCs w:val="28"/>
        </w:rPr>
      </w:pPr>
      <w:r w:rsidRPr="001C131A">
        <w:rPr>
          <w:sz w:val="28"/>
          <w:szCs w:val="28"/>
        </w:rPr>
        <w:t>Критерием принятия решения по данной административной процед</w:t>
      </w:r>
      <w:r>
        <w:rPr>
          <w:sz w:val="28"/>
          <w:szCs w:val="28"/>
        </w:rPr>
        <w:t>уре (действия) 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Pr>
          <w:sz w:val="28"/>
          <w:szCs w:val="28"/>
        </w:rPr>
        <w:t>Региональном портале</w:t>
      </w:r>
      <w:r w:rsidRPr="001C131A">
        <w:rPr>
          <w:sz w:val="28"/>
          <w:szCs w:val="28"/>
        </w:rPr>
        <w:t xml:space="preserve">. </w:t>
      </w:r>
    </w:p>
    <w:p w:rsidR="0045122B" w:rsidRPr="001C131A" w:rsidRDefault="0045122B" w:rsidP="0045122B">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Pr>
          <w:sz w:val="28"/>
          <w:szCs w:val="28"/>
        </w:rPr>
        <w:t xml:space="preserve">(действия) является оценка доступности </w:t>
      </w:r>
      <w:r w:rsidRPr="001C131A">
        <w:rPr>
          <w:sz w:val="28"/>
          <w:szCs w:val="28"/>
        </w:rPr>
        <w:t xml:space="preserve">и качества муниципальной услуги на Едином портале, </w:t>
      </w:r>
      <w:r>
        <w:rPr>
          <w:sz w:val="28"/>
          <w:szCs w:val="28"/>
        </w:rPr>
        <w:t>Региональном портале</w:t>
      </w:r>
      <w:r w:rsidRPr="001C131A">
        <w:rPr>
          <w:i/>
          <w:iCs/>
          <w:sz w:val="28"/>
          <w:szCs w:val="28"/>
        </w:rPr>
        <w:t>.</w:t>
      </w:r>
    </w:p>
    <w:p w:rsidR="0045122B" w:rsidRPr="001C131A" w:rsidRDefault="0045122B" w:rsidP="0045122B">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Pr>
          <w:sz w:val="28"/>
          <w:szCs w:val="28"/>
        </w:rPr>
        <w:t xml:space="preserve">(действия) </w:t>
      </w:r>
      <w:r w:rsidRPr="001C131A">
        <w:rPr>
          <w:sz w:val="28"/>
          <w:szCs w:val="28"/>
        </w:rPr>
        <w:t xml:space="preserve">является уведомление об осуществлении оценки доступности и качества муниципальной услуги на Едином портале, </w:t>
      </w:r>
      <w:r>
        <w:rPr>
          <w:sz w:val="28"/>
          <w:szCs w:val="28"/>
        </w:rPr>
        <w:t>Региональном портале</w:t>
      </w:r>
      <w:r w:rsidRPr="001C131A">
        <w:rPr>
          <w:i/>
          <w:iCs/>
          <w:sz w:val="28"/>
          <w:szCs w:val="28"/>
        </w:rPr>
        <w:t xml:space="preserve">. </w:t>
      </w:r>
    </w:p>
    <w:p w:rsidR="0045122B" w:rsidRPr="00942BC9" w:rsidRDefault="0045122B" w:rsidP="0045122B">
      <w:pPr>
        <w:autoSpaceDE w:val="0"/>
        <w:autoSpaceDN w:val="0"/>
        <w:adjustRightInd w:val="0"/>
        <w:ind w:firstLine="709"/>
        <w:jc w:val="both"/>
        <w:rPr>
          <w:sz w:val="28"/>
          <w:szCs w:val="28"/>
        </w:rPr>
      </w:pPr>
      <w:r w:rsidRPr="00540D90">
        <w:rPr>
          <w:sz w:val="28"/>
          <w:szCs w:val="28"/>
        </w:rPr>
        <w:t xml:space="preserve">3.2.1.10. 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45122B" w:rsidRPr="00540D90" w:rsidRDefault="0045122B" w:rsidP="0045122B">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w:t>
      </w:r>
      <w:r w:rsidRPr="00540D90">
        <w:rPr>
          <w:sz w:val="28"/>
          <w:szCs w:val="28"/>
        </w:rPr>
        <w:t xml:space="preserve"> муниципальную услугу</w:t>
      </w:r>
      <w:r w:rsidRPr="00540D90">
        <w:rPr>
          <w:i/>
          <w:iCs/>
          <w:sz w:val="28"/>
          <w:szCs w:val="28"/>
        </w:rPr>
        <w:t xml:space="preserve"> </w:t>
      </w:r>
      <w:r w:rsidRPr="00540D90">
        <w:rPr>
          <w:sz w:val="28"/>
          <w:szCs w:val="28"/>
        </w:rPr>
        <w:t>с целью получения муниципальной услуги.</w:t>
      </w:r>
    </w:p>
    <w:p w:rsidR="0045122B" w:rsidRPr="00540D90" w:rsidRDefault="0045122B" w:rsidP="0045122B">
      <w:pPr>
        <w:autoSpaceDE w:val="0"/>
        <w:autoSpaceDN w:val="0"/>
        <w:adjustRightInd w:val="0"/>
        <w:ind w:firstLine="709"/>
        <w:jc w:val="both"/>
        <w:rPr>
          <w:sz w:val="28"/>
          <w:szCs w:val="28"/>
        </w:rPr>
      </w:pPr>
      <w:proofErr w:type="gramStart"/>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8" w:anchor="/document/12177515/entry/1102" w:history="1">
        <w:r w:rsidRPr="00540D90">
          <w:rPr>
            <w:sz w:val="28"/>
            <w:szCs w:val="28"/>
          </w:rPr>
          <w:t>статьей 11.2</w:t>
        </w:r>
      </w:hyperlink>
      <w:r w:rsidRPr="00540D90">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540D90">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45122B" w:rsidRPr="00540D90" w:rsidRDefault="0045122B" w:rsidP="0045122B">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45122B" w:rsidRPr="00540D90" w:rsidRDefault="0045122B" w:rsidP="0045122B">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45122B" w:rsidRPr="00540D90" w:rsidRDefault="0045122B" w:rsidP="0045122B">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Pr>
          <w:sz w:val="28"/>
          <w:szCs w:val="28"/>
        </w:rPr>
        <w:t xml:space="preserve">(действия) </w:t>
      </w:r>
      <w:r w:rsidRPr="00540D90">
        <w:rPr>
          <w:sz w:val="28"/>
          <w:szCs w:val="28"/>
        </w:rPr>
        <w:t>является направление жалобы заявителя в Уполномоченный орган</w:t>
      </w:r>
      <w:r>
        <w:rPr>
          <w:sz w:val="28"/>
          <w:szCs w:val="28"/>
        </w:rPr>
        <w:t>,</w:t>
      </w:r>
      <w:r w:rsidRPr="00540D90">
        <w:rPr>
          <w:sz w:val="28"/>
          <w:szCs w:val="28"/>
        </w:rPr>
        <w:t xml:space="preserve"> предоставляющий муниципальную услугу, поданной с использованием системы досудебного обжалования в электронном виде.</w:t>
      </w:r>
    </w:p>
    <w:p w:rsidR="0045122B" w:rsidRPr="00540D90" w:rsidRDefault="0045122B" w:rsidP="0045122B">
      <w:pPr>
        <w:autoSpaceDE w:val="0"/>
        <w:autoSpaceDN w:val="0"/>
        <w:adjustRightInd w:val="0"/>
        <w:ind w:firstLine="709"/>
        <w:jc w:val="both"/>
        <w:rPr>
          <w:sz w:val="28"/>
          <w:szCs w:val="28"/>
        </w:rPr>
      </w:pPr>
      <w:r w:rsidRPr="00540D90">
        <w:rPr>
          <w:sz w:val="28"/>
          <w:szCs w:val="28"/>
        </w:rPr>
        <w:t>Способом фиксации результата административной процедуры</w:t>
      </w:r>
      <w:r>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45122B" w:rsidRPr="00504D66" w:rsidRDefault="0045122B" w:rsidP="0045122B">
      <w:pPr>
        <w:widowControl w:val="0"/>
        <w:tabs>
          <w:tab w:val="left" w:pos="851"/>
        </w:tabs>
        <w:jc w:val="center"/>
        <w:rPr>
          <w:bCs/>
          <w:sz w:val="28"/>
          <w:szCs w:val="28"/>
        </w:rPr>
      </w:pPr>
    </w:p>
    <w:p w:rsidR="0045122B" w:rsidRPr="001A2E86" w:rsidRDefault="0045122B" w:rsidP="0045122B">
      <w:pPr>
        <w:widowControl w:val="0"/>
        <w:tabs>
          <w:tab w:val="left" w:pos="851"/>
        </w:tabs>
        <w:jc w:val="center"/>
        <w:rPr>
          <w:color w:val="000000"/>
          <w:sz w:val="28"/>
          <w:szCs w:val="28"/>
        </w:rPr>
      </w:pPr>
      <w:r w:rsidRPr="001A2E86">
        <w:rPr>
          <w:color w:val="000000"/>
          <w:sz w:val="28"/>
          <w:szCs w:val="28"/>
        </w:rPr>
        <w:t xml:space="preserve">3.2.2. ПОРЯДОК ИСПРАВЛЕНИЯ ДОПУЩЕННЫХ ОПЕЧАТОК И </w:t>
      </w:r>
    </w:p>
    <w:p w:rsidR="0045122B" w:rsidRPr="001A2E86" w:rsidRDefault="0045122B" w:rsidP="0045122B">
      <w:pPr>
        <w:widowControl w:val="0"/>
        <w:tabs>
          <w:tab w:val="left" w:pos="851"/>
        </w:tabs>
        <w:jc w:val="center"/>
        <w:rPr>
          <w:color w:val="000000"/>
          <w:sz w:val="28"/>
          <w:szCs w:val="28"/>
        </w:rPr>
      </w:pPr>
      <w:r w:rsidRPr="001A2E86">
        <w:rPr>
          <w:color w:val="000000"/>
          <w:sz w:val="28"/>
          <w:szCs w:val="28"/>
        </w:rPr>
        <w:t xml:space="preserve"> </w:t>
      </w:r>
      <w:proofErr w:type="gramStart"/>
      <w:r w:rsidRPr="001A2E86">
        <w:rPr>
          <w:color w:val="000000"/>
          <w:sz w:val="28"/>
          <w:szCs w:val="28"/>
        </w:rPr>
        <w:t xml:space="preserve">ОШИБОК В ВЫДАННЫХ В РЕЗУЛЬТАТЕ ПРЕДОСТАВЛЕНИЯ </w:t>
      </w:r>
      <w:proofErr w:type="gramEnd"/>
    </w:p>
    <w:p w:rsidR="0045122B" w:rsidRPr="00504D66" w:rsidRDefault="0045122B" w:rsidP="00504D66">
      <w:pPr>
        <w:widowControl w:val="0"/>
        <w:tabs>
          <w:tab w:val="left" w:pos="851"/>
        </w:tabs>
        <w:jc w:val="center"/>
        <w:rPr>
          <w:b/>
          <w:bCs/>
          <w:color w:val="000000"/>
          <w:sz w:val="28"/>
          <w:szCs w:val="28"/>
        </w:rPr>
      </w:pPr>
      <w:r w:rsidRPr="001A2E86">
        <w:rPr>
          <w:color w:val="000000"/>
          <w:sz w:val="28"/>
          <w:szCs w:val="28"/>
        </w:rPr>
        <w:t xml:space="preserve">МУНИЦИПАЛЬНОЙ УСЛУГИ </w:t>
      </w:r>
      <w:proofErr w:type="gramStart"/>
      <w:r w:rsidRPr="001A2E86">
        <w:rPr>
          <w:color w:val="000000"/>
          <w:sz w:val="28"/>
          <w:szCs w:val="28"/>
        </w:rPr>
        <w:t>ДОКУМЕНТАХ</w:t>
      </w:r>
      <w:proofErr w:type="gramEnd"/>
    </w:p>
    <w:p w:rsidR="0045122B" w:rsidRPr="001C131A" w:rsidRDefault="0045122B" w:rsidP="0045122B">
      <w:pPr>
        <w:widowControl w:val="0"/>
        <w:tabs>
          <w:tab w:val="left" w:pos="851"/>
        </w:tabs>
        <w:ind w:firstLine="709"/>
        <w:jc w:val="both"/>
        <w:rPr>
          <w:sz w:val="28"/>
          <w:szCs w:val="28"/>
        </w:rPr>
      </w:pPr>
      <w:bookmarkStart w:id="18" w:name="sub_1172"/>
      <w:r w:rsidRPr="001C131A">
        <w:rPr>
          <w:sz w:val="28"/>
          <w:szCs w:val="28"/>
        </w:rPr>
        <w:t xml:space="preserve">3.2.2.1. </w:t>
      </w:r>
      <w:proofErr w:type="gramStart"/>
      <w:r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1C131A">
        <w:rPr>
          <w:spacing w:val="-4"/>
          <w:sz w:val="28"/>
          <w:szCs w:val="28"/>
        </w:rPr>
        <w:t>Уполномоченным органом</w:t>
      </w:r>
      <w:r w:rsidRPr="001C131A">
        <w:rPr>
          <w:sz w:val="28"/>
          <w:szCs w:val="28"/>
        </w:rPr>
        <w:t xml:space="preserve">, должностным лицом </w:t>
      </w:r>
      <w:r w:rsidRPr="001C131A">
        <w:rPr>
          <w:spacing w:val="-4"/>
          <w:sz w:val="28"/>
          <w:szCs w:val="28"/>
        </w:rPr>
        <w:t>Уполномоченного органа</w:t>
      </w:r>
      <w:r w:rsidRPr="001C131A">
        <w:rPr>
          <w:sz w:val="28"/>
          <w:szCs w:val="28"/>
        </w:rPr>
        <w:t xml:space="preserve">, муниципальным служащим, заявитель представляет в </w:t>
      </w:r>
      <w:r w:rsidRPr="001C131A">
        <w:rPr>
          <w:spacing w:val="-4"/>
          <w:sz w:val="28"/>
          <w:szCs w:val="28"/>
        </w:rPr>
        <w:t>Уполномоченный орган</w:t>
      </w:r>
      <w:r w:rsidRPr="001C131A">
        <w:rPr>
          <w:sz w:val="28"/>
          <w:szCs w:val="28"/>
        </w:rPr>
        <w:t>, МФЦ заявление об исправлении таких опечаток и (или) ошибок.</w:t>
      </w:r>
      <w:proofErr w:type="gramEnd"/>
    </w:p>
    <w:p w:rsidR="0045122B" w:rsidRPr="001C131A" w:rsidRDefault="0045122B" w:rsidP="0045122B">
      <w:pPr>
        <w:widowControl w:val="0"/>
        <w:tabs>
          <w:tab w:val="left" w:pos="851"/>
        </w:tabs>
        <w:ind w:firstLine="709"/>
        <w:jc w:val="both"/>
        <w:rPr>
          <w:sz w:val="28"/>
          <w:szCs w:val="28"/>
        </w:rPr>
      </w:pPr>
      <w:r w:rsidRPr="001C131A">
        <w:rPr>
          <w:sz w:val="28"/>
          <w:szCs w:val="28"/>
        </w:rPr>
        <w:t>Заявление должно содержать:</w:t>
      </w:r>
    </w:p>
    <w:p w:rsidR="0045122B" w:rsidRPr="001C131A" w:rsidRDefault="0045122B" w:rsidP="0045122B">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45122B" w:rsidRPr="001C131A" w:rsidRDefault="0045122B" w:rsidP="0045122B">
      <w:pPr>
        <w:autoSpaceDE w:val="0"/>
        <w:autoSpaceDN w:val="0"/>
        <w:adjustRightInd w:val="0"/>
        <w:ind w:firstLine="709"/>
        <w:jc w:val="both"/>
        <w:rPr>
          <w:sz w:val="28"/>
          <w:szCs w:val="28"/>
        </w:rPr>
      </w:pPr>
      <w:r w:rsidRPr="001C131A">
        <w:rPr>
          <w:sz w:val="28"/>
          <w:szCs w:val="28"/>
        </w:rPr>
        <w:t xml:space="preserve">2) наименование </w:t>
      </w:r>
      <w:r w:rsidRPr="001C131A">
        <w:rPr>
          <w:spacing w:val="-4"/>
          <w:sz w:val="28"/>
          <w:szCs w:val="28"/>
        </w:rPr>
        <w:t>Уполномоченного органа</w:t>
      </w:r>
      <w:r w:rsidRPr="001C131A">
        <w:rPr>
          <w:sz w:val="28"/>
          <w:szCs w:val="28"/>
        </w:rPr>
        <w:t>, выдавшего документы, в которых заявитель выявил опечатки и (или) ошибки;</w:t>
      </w:r>
    </w:p>
    <w:p w:rsidR="0045122B" w:rsidRPr="001C131A" w:rsidRDefault="0045122B" w:rsidP="0045122B">
      <w:pPr>
        <w:autoSpaceDE w:val="0"/>
        <w:autoSpaceDN w:val="0"/>
        <w:adjustRightInd w:val="0"/>
        <w:ind w:firstLine="709"/>
        <w:jc w:val="both"/>
        <w:rPr>
          <w:sz w:val="28"/>
          <w:szCs w:val="28"/>
        </w:rPr>
      </w:pPr>
      <w:r w:rsidRPr="001C131A">
        <w:rPr>
          <w:sz w:val="28"/>
          <w:szCs w:val="28"/>
        </w:rPr>
        <w:t>3) реквизиты документов, в которых заявитель выявил опечатки и (или) ошибки;</w:t>
      </w:r>
    </w:p>
    <w:p w:rsidR="0045122B" w:rsidRPr="001C131A" w:rsidRDefault="0045122B" w:rsidP="0045122B">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45122B" w:rsidRPr="001C131A" w:rsidRDefault="0045122B" w:rsidP="0045122B">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5122B" w:rsidRPr="001C131A" w:rsidRDefault="0045122B" w:rsidP="0045122B">
      <w:pPr>
        <w:autoSpaceDE w:val="0"/>
        <w:autoSpaceDN w:val="0"/>
        <w:adjustRightInd w:val="0"/>
        <w:ind w:firstLine="709"/>
        <w:jc w:val="both"/>
        <w:rPr>
          <w:sz w:val="28"/>
          <w:szCs w:val="28"/>
        </w:rPr>
      </w:pPr>
      <w:r w:rsidRPr="001C131A">
        <w:rPr>
          <w:sz w:val="28"/>
          <w:szCs w:val="28"/>
        </w:rPr>
        <w:t>Заявитель</w:t>
      </w:r>
      <w:r>
        <w:rPr>
          <w:sz w:val="28"/>
          <w:szCs w:val="28"/>
        </w:rPr>
        <w:t xml:space="preserve"> </w:t>
      </w:r>
      <w:r w:rsidRPr="001C131A">
        <w:rPr>
          <w:sz w:val="28"/>
          <w:szCs w:val="28"/>
        </w:rPr>
        <w:t>прилагает к заявлению копии документов, требующих исправления и замены.</w:t>
      </w:r>
    </w:p>
    <w:p w:rsidR="0045122B" w:rsidRPr="001650DF" w:rsidRDefault="0045122B" w:rsidP="0045122B">
      <w:pPr>
        <w:widowControl w:val="0"/>
        <w:tabs>
          <w:tab w:val="left" w:pos="851"/>
        </w:tabs>
        <w:ind w:firstLine="709"/>
        <w:jc w:val="both"/>
        <w:rPr>
          <w:sz w:val="28"/>
          <w:szCs w:val="28"/>
        </w:rPr>
      </w:pPr>
      <w:r w:rsidRPr="001C131A">
        <w:rPr>
          <w:sz w:val="28"/>
          <w:szCs w:val="28"/>
        </w:rPr>
        <w:t xml:space="preserve">3.2.2.2. </w:t>
      </w:r>
      <w:proofErr w:type="gramStart"/>
      <w:r w:rsidRPr="001C131A">
        <w:rPr>
          <w:sz w:val="28"/>
          <w:szCs w:val="28"/>
        </w:rPr>
        <w:t xml:space="preserve">Основанием для начала административной процедуры </w:t>
      </w:r>
      <w:r>
        <w:rPr>
          <w:sz w:val="28"/>
          <w:szCs w:val="28"/>
        </w:rPr>
        <w:t xml:space="preserve">(действия) </w:t>
      </w:r>
      <w:r w:rsidRPr="001C131A">
        <w:rPr>
          <w:sz w:val="28"/>
          <w:szCs w:val="28"/>
        </w:rPr>
        <w:t xml:space="preserve">является обращение заявителя в </w:t>
      </w:r>
      <w:r w:rsidRPr="001C131A">
        <w:rPr>
          <w:spacing w:val="-4"/>
          <w:sz w:val="28"/>
          <w:szCs w:val="28"/>
        </w:rPr>
        <w:t>Уполномоченный орган</w:t>
      </w:r>
      <w:r w:rsidRPr="00E27149">
        <w:rPr>
          <w:color w:val="FF0000"/>
          <w:spacing w:val="-4"/>
          <w:sz w:val="28"/>
          <w:szCs w:val="28"/>
        </w:rPr>
        <w:t>,</w:t>
      </w:r>
      <w:r w:rsidRPr="001C131A">
        <w:rPr>
          <w:sz w:val="28"/>
          <w:szCs w:val="28"/>
        </w:rPr>
        <w:t xml:space="preserve"> об исправлении допущенных </w:t>
      </w:r>
      <w:r w:rsidRPr="001C131A">
        <w:rPr>
          <w:spacing w:val="-4"/>
          <w:sz w:val="28"/>
          <w:szCs w:val="28"/>
        </w:rPr>
        <w:t>Уполномоченным органом</w:t>
      </w:r>
      <w:r w:rsidRPr="001C131A">
        <w:rPr>
          <w:sz w:val="28"/>
          <w:szCs w:val="28"/>
        </w:rPr>
        <w:t xml:space="preserve">, должностным лицом </w:t>
      </w:r>
      <w:r w:rsidRPr="001C131A">
        <w:rPr>
          <w:spacing w:val="-4"/>
          <w:sz w:val="28"/>
          <w:szCs w:val="28"/>
        </w:rPr>
        <w:t>Уполномоченного органа</w:t>
      </w:r>
      <w:r w:rsidRPr="001C131A">
        <w:rPr>
          <w:sz w:val="28"/>
          <w:szCs w:val="28"/>
        </w:rPr>
        <w:t>, муниципальным служащим</w:t>
      </w:r>
      <w:r w:rsidRPr="001650DF">
        <w:rPr>
          <w:sz w:val="28"/>
          <w:szCs w:val="28"/>
        </w:rPr>
        <w:t xml:space="preserve"> опечаток и ошибок в выданных в результат</w:t>
      </w:r>
      <w:r>
        <w:rPr>
          <w:sz w:val="28"/>
          <w:szCs w:val="28"/>
        </w:rPr>
        <w:t xml:space="preserve">е предоставления муниципальной </w:t>
      </w:r>
      <w:r w:rsidRPr="001650DF">
        <w:rPr>
          <w:sz w:val="28"/>
          <w:szCs w:val="28"/>
        </w:rPr>
        <w:t>слуги документах.</w:t>
      </w:r>
      <w:proofErr w:type="gramEnd"/>
    </w:p>
    <w:p w:rsidR="0045122B" w:rsidRPr="001650DF" w:rsidRDefault="0045122B" w:rsidP="0045122B">
      <w:pPr>
        <w:widowControl w:val="0"/>
        <w:tabs>
          <w:tab w:val="left" w:pos="851"/>
        </w:tabs>
        <w:ind w:firstLine="709"/>
        <w:jc w:val="both"/>
        <w:rPr>
          <w:sz w:val="28"/>
          <w:szCs w:val="28"/>
        </w:rPr>
      </w:pPr>
      <w:r w:rsidRPr="001650DF">
        <w:rPr>
          <w:sz w:val="28"/>
          <w:szCs w:val="28"/>
        </w:rPr>
        <w:t>3.2.</w:t>
      </w:r>
      <w:r w:rsidRPr="00D815AF">
        <w:rPr>
          <w:sz w:val="28"/>
          <w:szCs w:val="28"/>
        </w:rPr>
        <w:t>2</w:t>
      </w:r>
      <w:r w:rsidRPr="001650DF">
        <w:rPr>
          <w:sz w:val="28"/>
          <w:szCs w:val="28"/>
        </w:rPr>
        <w:t xml:space="preserve">.3. Ответственный специалист </w:t>
      </w:r>
      <w:r w:rsidRPr="001650DF">
        <w:rPr>
          <w:spacing w:val="-4"/>
          <w:sz w:val="28"/>
          <w:szCs w:val="28"/>
        </w:rPr>
        <w:t>Уполномоченного органа</w:t>
      </w:r>
      <w:r>
        <w:rPr>
          <w:spacing w:val="-4"/>
          <w:sz w:val="28"/>
          <w:szCs w:val="28"/>
        </w:rPr>
        <w:t>,</w:t>
      </w:r>
      <w:r w:rsidRPr="001650DF">
        <w:rPr>
          <w:sz w:val="28"/>
          <w:szCs w:val="28"/>
        </w:rPr>
        <w:t xml:space="preserve"> в срок, не превышающий </w:t>
      </w:r>
      <w:r>
        <w:rPr>
          <w:sz w:val="28"/>
          <w:szCs w:val="28"/>
        </w:rPr>
        <w:t>трех</w:t>
      </w:r>
      <w:r w:rsidRPr="001650DF">
        <w:rPr>
          <w:sz w:val="28"/>
          <w:szCs w:val="28"/>
        </w:rPr>
        <w:t xml:space="preserve"> рабочих дней со дня поступления соответствующего заявления, проводит проверку указанных в заявлении сведений.</w:t>
      </w:r>
    </w:p>
    <w:p w:rsidR="0045122B" w:rsidRPr="001650DF" w:rsidRDefault="0045122B" w:rsidP="0045122B">
      <w:pPr>
        <w:widowControl w:val="0"/>
        <w:tabs>
          <w:tab w:val="left" w:pos="851"/>
        </w:tabs>
        <w:ind w:firstLine="709"/>
        <w:jc w:val="both"/>
        <w:rPr>
          <w:sz w:val="28"/>
          <w:szCs w:val="28"/>
        </w:rPr>
      </w:pPr>
      <w:r w:rsidRPr="001650DF">
        <w:rPr>
          <w:sz w:val="28"/>
          <w:szCs w:val="28"/>
        </w:rPr>
        <w:t>3.</w:t>
      </w:r>
      <w:r w:rsidRPr="00D815AF">
        <w:rPr>
          <w:sz w:val="28"/>
          <w:szCs w:val="28"/>
        </w:rPr>
        <w:t>2.2</w:t>
      </w:r>
      <w:r w:rsidRPr="001650DF">
        <w:rPr>
          <w:sz w:val="28"/>
          <w:szCs w:val="28"/>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1650DF">
        <w:rPr>
          <w:spacing w:val="-4"/>
          <w:sz w:val="28"/>
          <w:szCs w:val="28"/>
        </w:rPr>
        <w:t>Уполномоченного органа</w:t>
      </w:r>
      <w:r>
        <w:rPr>
          <w:spacing w:val="-4"/>
          <w:sz w:val="28"/>
          <w:szCs w:val="28"/>
        </w:rPr>
        <w:t>,</w:t>
      </w:r>
      <w:r w:rsidRPr="001650DF">
        <w:rPr>
          <w:sz w:val="28"/>
          <w:szCs w:val="28"/>
        </w:rPr>
        <w:t xml:space="preserve"> осуществляет их замену в срок, не превышающий </w:t>
      </w:r>
      <w:r>
        <w:rPr>
          <w:sz w:val="28"/>
          <w:szCs w:val="28"/>
        </w:rPr>
        <w:t>10</w:t>
      </w:r>
      <w:r w:rsidRPr="001650DF">
        <w:rPr>
          <w:sz w:val="28"/>
          <w:szCs w:val="28"/>
        </w:rPr>
        <w:t xml:space="preserve"> рабочих дней со дня поступления соответствующего заявления.</w:t>
      </w:r>
    </w:p>
    <w:p w:rsidR="0045122B" w:rsidRPr="001650DF" w:rsidRDefault="0045122B" w:rsidP="0045122B">
      <w:pPr>
        <w:widowControl w:val="0"/>
        <w:tabs>
          <w:tab w:val="left" w:pos="851"/>
        </w:tabs>
        <w:ind w:firstLine="709"/>
        <w:jc w:val="both"/>
        <w:rPr>
          <w:sz w:val="28"/>
          <w:szCs w:val="28"/>
        </w:rPr>
      </w:pPr>
      <w:proofErr w:type="gramStart"/>
      <w:r w:rsidRPr="001650DF">
        <w:rPr>
          <w:sz w:val="28"/>
          <w:szCs w:val="28"/>
        </w:rPr>
        <w:t xml:space="preserve">В случае </w:t>
      </w:r>
      <w:proofErr w:type="spellStart"/>
      <w:r w:rsidRPr="001650DF">
        <w:rPr>
          <w:sz w:val="28"/>
          <w:szCs w:val="28"/>
        </w:rPr>
        <w:t>неподтверждения</w:t>
      </w:r>
      <w:proofErr w:type="spellEnd"/>
      <w:r w:rsidRPr="001650DF">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1650DF">
        <w:rPr>
          <w:spacing w:val="-4"/>
          <w:sz w:val="28"/>
          <w:szCs w:val="28"/>
        </w:rPr>
        <w:t>Уполномоченного органа</w:t>
      </w:r>
      <w:r>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w:t>
      </w:r>
      <w:r>
        <w:rPr>
          <w:sz w:val="28"/>
          <w:szCs w:val="28"/>
        </w:rPr>
        <w:t>трех</w:t>
      </w:r>
      <w:r w:rsidRPr="001650DF">
        <w:rPr>
          <w:sz w:val="28"/>
          <w:szCs w:val="28"/>
        </w:rPr>
        <w:t xml:space="preserve"> рабочих дней со дня поступления соответствующего заявления, и после его подписания Уполномоченным должностным лицом </w:t>
      </w:r>
      <w:r w:rsidRPr="00D63D4A">
        <w:rPr>
          <w:sz w:val="28"/>
          <w:szCs w:val="28"/>
          <w:lang w:eastAsia="en-US"/>
        </w:rPr>
        <w:t>Уполномоченного органа</w:t>
      </w:r>
      <w:r>
        <w:rPr>
          <w:sz w:val="28"/>
          <w:szCs w:val="28"/>
        </w:rPr>
        <w:t>,</w:t>
      </w:r>
      <w:r w:rsidRPr="001650DF">
        <w:rPr>
          <w:sz w:val="28"/>
          <w:szCs w:val="28"/>
        </w:rPr>
        <w:t xml:space="preserve"> направляет заявителю в срок, не превышающий </w:t>
      </w:r>
      <w:r>
        <w:rPr>
          <w:sz w:val="28"/>
          <w:szCs w:val="28"/>
        </w:rPr>
        <w:t>5</w:t>
      </w:r>
      <w:proofErr w:type="gramEnd"/>
      <w:r>
        <w:rPr>
          <w:sz w:val="28"/>
          <w:szCs w:val="28"/>
        </w:rPr>
        <w:t xml:space="preserve">  </w:t>
      </w:r>
      <w:r w:rsidRPr="001650DF">
        <w:rPr>
          <w:sz w:val="28"/>
          <w:szCs w:val="28"/>
        </w:rPr>
        <w:t>рабочих дней со дня подписания и регистрации уведомления.</w:t>
      </w:r>
    </w:p>
    <w:bookmarkEnd w:id="18"/>
    <w:p w:rsidR="0045122B" w:rsidRPr="001C131A" w:rsidRDefault="0045122B" w:rsidP="0045122B">
      <w:pPr>
        <w:widowControl w:val="0"/>
        <w:tabs>
          <w:tab w:val="left" w:pos="851"/>
        </w:tabs>
        <w:ind w:firstLine="709"/>
        <w:jc w:val="both"/>
        <w:rPr>
          <w:sz w:val="28"/>
          <w:szCs w:val="28"/>
        </w:rPr>
      </w:pPr>
      <w:r w:rsidRPr="001650DF">
        <w:rPr>
          <w:sz w:val="28"/>
          <w:szCs w:val="28"/>
        </w:rPr>
        <w:t xml:space="preserve">3.2.2.5. Результатом административной процедуры </w:t>
      </w:r>
      <w:r>
        <w:rPr>
          <w:sz w:val="28"/>
          <w:szCs w:val="28"/>
        </w:rPr>
        <w:t xml:space="preserve">(действия) </w:t>
      </w:r>
      <w:r w:rsidRPr="001650DF">
        <w:rPr>
          <w:sz w:val="28"/>
          <w:szCs w:val="28"/>
        </w:rPr>
        <w:t xml:space="preserve">является исправление </w:t>
      </w:r>
      <w:r w:rsidRPr="001C131A">
        <w:rPr>
          <w:spacing w:val="-4"/>
          <w:sz w:val="28"/>
          <w:szCs w:val="28"/>
        </w:rPr>
        <w:t>Уполномоченным органом</w:t>
      </w:r>
      <w:r>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45122B" w:rsidRPr="001C131A" w:rsidRDefault="0045122B" w:rsidP="0045122B">
      <w:pPr>
        <w:widowControl w:val="0"/>
        <w:tabs>
          <w:tab w:val="left" w:pos="851"/>
        </w:tabs>
        <w:ind w:firstLine="709"/>
        <w:jc w:val="both"/>
        <w:rPr>
          <w:sz w:val="28"/>
          <w:szCs w:val="28"/>
        </w:rPr>
      </w:pPr>
      <w:r w:rsidRPr="001C131A">
        <w:rPr>
          <w:sz w:val="28"/>
          <w:szCs w:val="28"/>
        </w:rPr>
        <w:t xml:space="preserve">3.2.2.6. </w:t>
      </w:r>
      <w:proofErr w:type="gramStart"/>
      <w:r w:rsidRPr="001C131A">
        <w:rPr>
          <w:sz w:val="28"/>
          <w:szCs w:val="28"/>
        </w:rPr>
        <w:t>Заявитель вправе обжаловать в досудебном порядке отказ уполномочен</w:t>
      </w:r>
      <w:r>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Pr>
          <w:sz w:val="28"/>
          <w:szCs w:val="28"/>
        </w:rPr>
        <w:t>5</w:t>
      </w:r>
      <w:r w:rsidRPr="001C131A">
        <w:rPr>
          <w:sz w:val="28"/>
          <w:szCs w:val="28"/>
        </w:rPr>
        <w:t xml:space="preserve"> Регламента.</w:t>
      </w:r>
      <w:proofErr w:type="gramEnd"/>
    </w:p>
    <w:p w:rsidR="0045122B" w:rsidRPr="001C131A" w:rsidRDefault="0045122B" w:rsidP="0045122B"/>
    <w:p w:rsidR="0045122B" w:rsidRPr="00942BC9" w:rsidRDefault="0045122B" w:rsidP="0045122B">
      <w:pPr>
        <w:widowControl w:val="0"/>
        <w:autoSpaceDE w:val="0"/>
        <w:autoSpaceDN w:val="0"/>
        <w:adjustRightInd w:val="0"/>
        <w:jc w:val="center"/>
        <w:outlineLvl w:val="2"/>
        <w:rPr>
          <w:color w:val="000000"/>
          <w:sz w:val="28"/>
          <w:szCs w:val="28"/>
        </w:rPr>
      </w:pPr>
      <w:r w:rsidRPr="00942BC9">
        <w:rPr>
          <w:color w:val="000000"/>
          <w:sz w:val="28"/>
          <w:szCs w:val="28"/>
        </w:rPr>
        <w:t xml:space="preserve">Раздел </w:t>
      </w:r>
      <w:r>
        <w:rPr>
          <w:color w:val="000000"/>
          <w:sz w:val="28"/>
          <w:szCs w:val="28"/>
        </w:rPr>
        <w:t>4</w:t>
      </w:r>
      <w:r w:rsidRPr="00942BC9">
        <w:rPr>
          <w:color w:val="000000"/>
          <w:sz w:val="28"/>
          <w:szCs w:val="28"/>
        </w:rPr>
        <w:t xml:space="preserve">. ФОРМЫ </w:t>
      </w:r>
      <w:proofErr w:type="gramStart"/>
      <w:r w:rsidRPr="00942BC9">
        <w:rPr>
          <w:color w:val="000000"/>
          <w:sz w:val="28"/>
          <w:szCs w:val="28"/>
        </w:rPr>
        <w:t>КОНТРОЛЯ ЗА</w:t>
      </w:r>
      <w:proofErr w:type="gramEnd"/>
      <w:r w:rsidRPr="00942BC9">
        <w:rPr>
          <w:color w:val="000000"/>
          <w:sz w:val="28"/>
          <w:szCs w:val="28"/>
        </w:rPr>
        <w:t xml:space="preserve"> ИСПОЛНЕНИЕМ РЕГЛАМЕНТА</w:t>
      </w:r>
    </w:p>
    <w:p w:rsidR="0045122B" w:rsidRPr="00942BC9" w:rsidRDefault="0045122B" w:rsidP="0045122B">
      <w:pPr>
        <w:widowControl w:val="0"/>
        <w:autoSpaceDE w:val="0"/>
        <w:autoSpaceDN w:val="0"/>
        <w:adjustRightInd w:val="0"/>
        <w:outlineLvl w:val="2"/>
        <w:rPr>
          <w:color w:val="000000"/>
          <w:sz w:val="28"/>
          <w:szCs w:val="28"/>
        </w:rPr>
      </w:pPr>
    </w:p>
    <w:p w:rsidR="0045122B" w:rsidRPr="001A2E86" w:rsidRDefault="0045122B" w:rsidP="0045122B">
      <w:pPr>
        <w:widowControl w:val="0"/>
        <w:autoSpaceDE w:val="0"/>
        <w:autoSpaceDN w:val="0"/>
        <w:adjustRightInd w:val="0"/>
        <w:ind w:firstLine="720"/>
        <w:jc w:val="center"/>
        <w:outlineLvl w:val="2"/>
        <w:rPr>
          <w:color w:val="000000"/>
          <w:sz w:val="28"/>
          <w:szCs w:val="28"/>
        </w:rPr>
      </w:pPr>
      <w:bookmarkStart w:id="19" w:name="Par413"/>
      <w:bookmarkEnd w:id="19"/>
      <w:r w:rsidRPr="00942BC9">
        <w:rPr>
          <w:color w:val="000000"/>
          <w:sz w:val="28"/>
          <w:szCs w:val="28"/>
        </w:rPr>
        <w:t xml:space="preserve">Подраздел 4.1. ПОРЯДОК ОСУЩЕСТВЛЕНИЯ ТЕКУЩЕГО </w:t>
      </w:r>
      <w:r w:rsidRPr="00942BC9">
        <w:rPr>
          <w:color w:val="000000"/>
          <w:sz w:val="28"/>
          <w:szCs w:val="28"/>
        </w:rPr>
        <w:br/>
      </w:r>
      <w:proofErr w:type="gramStart"/>
      <w:r w:rsidRPr="00942BC9">
        <w:rPr>
          <w:color w:val="000000"/>
          <w:sz w:val="28"/>
          <w:szCs w:val="28"/>
        </w:rPr>
        <w:t>КОНТРОЛЯ</w:t>
      </w:r>
      <w:r w:rsidRPr="001A2E86">
        <w:rPr>
          <w:color w:val="000000"/>
          <w:sz w:val="28"/>
          <w:szCs w:val="28"/>
        </w:rPr>
        <w:t xml:space="preserve"> ЗА</w:t>
      </w:r>
      <w:proofErr w:type="gramEnd"/>
      <w:r w:rsidRPr="001A2E86">
        <w:rPr>
          <w:color w:val="000000"/>
          <w:sz w:val="28"/>
          <w:szCs w:val="28"/>
        </w:rPr>
        <w:t xml:space="preserve"> СОБЛЮДЕНИЕМ И ИСПОЛНЕНИЕМ ОТВЕТСТВЕННЫМИ ДОЛЖНОСТНЫМИ ЛИЦАМИ ПОЛОЖЕНИЙ АДМИНИСТРАТИВНОГО </w:t>
      </w:r>
      <w:r w:rsidRPr="001A2E86">
        <w:rPr>
          <w:color w:val="000000"/>
          <w:sz w:val="28"/>
          <w:szCs w:val="28"/>
        </w:rPr>
        <w:br/>
        <w:t xml:space="preserve">РЕГЛАМЕНТА И ИНЫХ НОРМАТИВНЫХ ПРАВОВЫХ АКТОВ, </w:t>
      </w:r>
      <w:r w:rsidRPr="001A2E86">
        <w:rPr>
          <w:color w:val="000000"/>
          <w:sz w:val="28"/>
          <w:szCs w:val="28"/>
        </w:rPr>
        <w:br/>
        <w:t xml:space="preserve">УСТАНАВЛИВАЮЩИХ ТРЕБОВАНИЯ К ПРЕДОСТАВЛЕНИЮ </w:t>
      </w:r>
      <w:r w:rsidRPr="001A2E86">
        <w:rPr>
          <w:color w:val="000000"/>
          <w:sz w:val="28"/>
          <w:szCs w:val="28"/>
        </w:rPr>
        <w:br/>
        <w:t>МУНИЦИПАЛЬНОЙ УСЛУГИ, А ТАКЖЕ ПРИНЯТИЕМ ИМИ РЕШЕНИЙ</w:t>
      </w:r>
    </w:p>
    <w:p w:rsidR="0045122B" w:rsidRPr="001C131A" w:rsidRDefault="0045122B" w:rsidP="0045122B">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45122B" w:rsidRPr="001A2E86" w:rsidRDefault="0045122B" w:rsidP="0045122B">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45122B" w:rsidRPr="00942BC9" w:rsidRDefault="0045122B" w:rsidP="0045122B">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Pr="00942BC9">
        <w:rPr>
          <w:spacing w:val="-4"/>
          <w:sz w:val="28"/>
          <w:szCs w:val="28"/>
        </w:rPr>
        <w:t>Уполномоченного органа</w:t>
      </w:r>
      <w:r w:rsidRPr="00942BC9">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5122B" w:rsidRPr="00C85C3A" w:rsidRDefault="0045122B" w:rsidP="0045122B">
      <w:pPr>
        <w:autoSpaceDE w:val="0"/>
        <w:autoSpaceDN w:val="0"/>
        <w:adjustRightInd w:val="0"/>
        <w:ind w:firstLine="709"/>
        <w:jc w:val="both"/>
        <w:outlineLvl w:val="2"/>
        <w:rPr>
          <w:sz w:val="28"/>
          <w:szCs w:val="28"/>
        </w:rPr>
      </w:pPr>
      <w:r w:rsidRPr="00942BC9">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942BC9">
        <w:rPr>
          <w:spacing w:val="-4"/>
          <w:sz w:val="28"/>
          <w:szCs w:val="28"/>
        </w:rPr>
        <w:t xml:space="preserve">Уполномоченного органа, </w:t>
      </w:r>
      <w:r w:rsidRPr="00942BC9">
        <w:rPr>
          <w:sz w:val="28"/>
          <w:szCs w:val="28"/>
        </w:rPr>
        <w:t>осуществляется постоянно непосредственно</w:t>
      </w:r>
      <w:r w:rsidRPr="00C85C3A">
        <w:rPr>
          <w:sz w:val="28"/>
          <w:szCs w:val="28"/>
        </w:rPr>
        <w:t xml:space="preserve"> должностным лицом </w:t>
      </w:r>
      <w:r>
        <w:rPr>
          <w:spacing w:val="-4"/>
          <w:sz w:val="28"/>
          <w:szCs w:val="28"/>
        </w:rPr>
        <w:t>Уполномоченного органа,</w:t>
      </w:r>
      <w:r w:rsidRPr="00C85C3A">
        <w:rPr>
          <w:sz w:val="28"/>
          <w:szCs w:val="28"/>
        </w:rPr>
        <w:t xml:space="preserve"> путем проведения проверок. </w:t>
      </w:r>
    </w:p>
    <w:p w:rsidR="0045122B" w:rsidRPr="001A2E86" w:rsidRDefault="0045122B" w:rsidP="0045122B">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Pr="001A2E86">
        <w:rPr>
          <w:color w:val="000000"/>
          <w:spacing w:val="-4"/>
          <w:sz w:val="28"/>
          <w:szCs w:val="28"/>
        </w:rPr>
        <w:t>Уполномоченного органа</w:t>
      </w:r>
      <w:r w:rsidRPr="001A2E86">
        <w:rPr>
          <w:color w:val="000000"/>
          <w:sz w:val="28"/>
          <w:szCs w:val="28"/>
        </w:rPr>
        <w:t>, ответственных за предоставление муниципальной услуги.</w:t>
      </w:r>
    </w:p>
    <w:p w:rsidR="0045122B" w:rsidRPr="001A2E86" w:rsidRDefault="0045122B" w:rsidP="0045122B">
      <w:pPr>
        <w:autoSpaceDE w:val="0"/>
        <w:autoSpaceDN w:val="0"/>
        <w:adjustRightInd w:val="0"/>
        <w:ind w:firstLine="709"/>
        <w:jc w:val="both"/>
        <w:outlineLvl w:val="2"/>
        <w:rPr>
          <w:color w:val="000000"/>
          <w:sz w:val="28"/>
          <w:szCs w:val="28"/>
        </w:rPr>
      </w:pPr>
    </w:p>
    <w:p w:rsidR="0045122B" w:rsidRPr="00A909A0" w:rsidRDefault="0045122B" w:rsidP="00A909A0">
      <w:pPr>
        <w:widowControl w:val="0"/>
        <w:autoSpaceDE w:val="0"/>
        <w:autoSpaceDN w:val="0"/>
        <w:adjustRightInd w:val="0"/>
        <w:ind w:firstLine="720"/>
        <w:jc w:val="center"/>
        <w:outlineLvl w:val="2"/>
        <w:rPr>
          <w:color w:val="000000"/>
          <w:sz w:val="28"/>
          <w:szCs w:val="28"/>
        </w:rPr>
      </w:pPr>
      <w:r w:rsidRPr="001A2E86">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color w:val="000000"/>
          <w:sz w:val="28"/>
          <w:szCs w:val="28"/>
        </w:rPr>
        <w:br/>
        <w:t xml:space="preserve">ПОРЯДОК И ФОРМЫ </w:t>
      </w:r>
      <w:proofErr w:type="gramStart"/>
      <w:r w:rsidRPr="001A2E86">
        <w:rPr>
          <w:color w:val="000000"/>
          <w:sz w:val="28"/>
          <w:szCs w:val="28"/>
        </w:rPr>
        <w:t>КОНТРОЛЯ ЗА</w:t>
      </w:r>
      <w:proofErr w:type="gramEnd"/>
      <w:r w:rsidRPr="001A2E86">
        <w:rPr>
          <w:color w:val="000000"/>
          <w:sz w:val="28"/>
          <w:szCs w:val="28"/>
        </w:rPr>
        <w:t xml:space="preserve"> ПОЛНОТОЙ И КАЧЕСТВОМ </w:t>
      </w:r>
      <w:r w:rsidRPr="001A2E86">
        <w:rPr>
          <w:color w:val="000000"/>
          <w:sz w:val="28"/>
          <w:szCs w:val="28"/>
        </w:rPr>
        <w:br/>
        <w:t>ПРЕДОСТАВЛЕНИЯ МУНИЦИПАЛЬНОЙ УСЛУГИ</w:t>
      </w:r>
    </w:p>
    <w:p w:rsidR="0045122B" w:rsidRPr="001A2E86" w:rsidRDefault="0045122B" w:rsidP="0045122B">
      <w:pPr>
        <w:autoSpaceDE w:val="0"/>
        <w:autoSpaceDN w:val="0"/>
        <w:adjustRightInd w:val="0"/>
        <w:ind w:firstLine="709"/>
        <w:jc w:val="both"/>
        <w:outlineLvl w:val="2"/>
        <w:rPr>
          <w:color w:val="000000"/>
          <w:sz w:val="28"/>
          <w:szCs w:val="28"/>
        </w:rPr>
      </w:pPr>
      <w:proofErr w:type="gramStart"/>
      <w:r w:rsidRPr="001A2E86">
        <w:rPr>
          <w:color w:val="000000"/>
          <w:sz w:val="28"/>
          <w:szCs w:val="28"/>
        </w:rPr>
        <w:t>Контроль за</w:t>
      </w:r>
      <w:proofErr w:type="gramEnd"/>
      <w:r w:rsidRPr="001A2E86">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5122B" w:rsidRPr="001A2E86" w:rsidRDefault="0045122B" w:rsidP="0045122B">
      <w:pPr>
        <w:autoSpaceDE w:val="0"/>
        <w:autoSpaceDN w:val="0"/>
        <w:adjustRightInd w:val="0"/>
        <w:ind w:firstLine="709"/>
        <w:jc w:val="both"/>
        <w:outlineLvl w:val="2"/>
        <w:rPr>
          <w:color w:val="000000"/>
          <w:sz w:val="28"/>
          <w:szCs w:val="28"/>
        </w:rPr>
      </w:pPr>
      <w:r w:rsidRPr="001A2E86">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45122B" w:rsidRPr="00C85C3A" w:rsidRDefault="0045122B" w:rsidP="0045122B">
      <w:pPr>
        <w:autoSpaceDE w:val="0"/>
        <w:autoSpaceDN w:val="0"/>
        <w:adjustRightInd w:val="0"/>
        <w:ind w:firstLine="708"/>
        <w:jc w:val="both"/>
        <w:outlineLvl w:val="2"/>
        <w:rPr>
          <w:sz w:val="28"/>
          <w:szCs w:val="28"/>
        </w:rPr>
      </w:pPr>
      <w:r w:rsidRPr="00C85C3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5122B" w:rsidRPr="00C85C3A" w:rsidRDefault="0045122B" w:rsidP="0045122B">
      <w:pPr>
        <w:autoSpaceDE w:val="0"/>
        <w:autoSpaceDN w:val="0"/>
        <w:adjustRightInd w:val="0"/>
        <w:ind w:firstLine="709"/>
        <w:jc w:val="both"/>
        <w:outlineLvl w:val="2"/>
        <w:rPr>
          <w:sz w:val="28"/>
          <w:szCs w:val="28"/>
        </w:rPr>
      </w:pPr>
      <w:r w:rsidRPr="00C85C3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5122B" w:rsidRPr="00C85C3A" w:rsidRDefault="0045122B" w:rsidP="0045122B">
      <w:pPr>
        <w:autoSpaceDE w:val="0"/>
        <w:autoSpaceDN w:val="0"/>
        <w:adjustRightInd w:val="0"/>
        <w:ind w:firstLine="709"/>
        <w:jc w:val="both"/>
        <w:outlineLvl w:val="2"/>
        <w:rPr>
          <w:sz w:val="28"/>
          <w:szCs w:val="28"/>
        </w:rPr>
      </w:pPr>
      <w:r w:rsidRPr="00C85C3A">
        <w:rPr>
          <w:sz w:val="28"/>
          <w:szCs w:val="28"/>
        </w:rPr>
        <w:t>В ходе плановых и внеплановых проверок:</w:t>
      </w:r>
    </w:p>
    <w:p w:rsidR="0045122B" w:rsidRPr="00C85C3A" w:rsidRDefault="0045122B" w:rsidP="0045122B">
      <w:pPr>
        <w:autoSpaceDE w:val="0"/>
        <w:autoSpaceDN w:val="0"/>
        <w:adjustRightInd w:val="0"/>
        <w:ind w:firstLine="709"/>
        <w:jc w:val="both"/>
        <w:outlineLvl w:val="2"/>
        <w:rPr>
          <w:sz w:val="28"/>
          <w:szCs w:val="28"/>
        </w:rPr>
      </w:pPr>
      <w:r w:rsidRPr="00C85C3A">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45122B" w:rsidRPr="00C85C3A" w:rsidRDefault="0045122B" w:rsidP="0045122B">
      <w:pPr>
        <w:autoSpaceDE w:val="0"/>
        <w:autoSpaceDN w:val="0"/>
        <w:adjustRightInd w:val="0"/>
        <w:ind w:firstLine="709"/>
        <w:jc w:val="both"/>
        <w:outlineLvl w:val="2"/>
        <w:rPr>
          <w:sz w:val="28"/>
          <w:szCs w:val="28"/>
        </w:rPr>
      </w:pPr>
      <w:r w:rsidRPr="00C85C3A">
        <w:rPr>
          <w:sz w:val="28"/>
          <w:szCs w:val="28"/>
        </w:rPr>
        <w:t>проверяется соблюдение сроков и последовательности исполнения административных процедур</w:t>
      </w:r>
      <w:r>
        <w:rPr>
          <w:sz w:val="28"/>
          <w:szCs w:val="28"/>
        </w:rPr>
        <w:t xml:space="preserve"> (действий)</w:t>
      </w:r>
      <w:r w:rsidRPr="00C85C3A">
        <w:rPr>
          <w:sz w:val="28"/>
          <w:szCs w:val="28"/>
        </w:rPr>
        <w:t>;</w:t>
      </w:r>
    </w:p>
    <w:p w:rsidR="0045122B" w:rsidRPr="001A2E86" w:rsidRDefault="0045122B" w:rsidP="0045122B">
      <w:pPr>
        <w:autoSpaceDE w:val="0"/>
        <w:autoSpaceDN w:val="0"/>
        <w:adjustRightInd w:val="0"/>
        <w:ind w:firstLine="709"/>
        <w:jc w:val="both"/>
        <w:outlineLvl w:val="2"/>
        <w:rPr>
          <w:color w:val="000000"/>
          <w:sz w:val="28"/>
          <w:szCs w:val="28"/>
        </w:rPr>
      </w:pPr>
      <w:r w:rsidRPr="001A2E86">
        <w:rPr>
          <w:color w:val="000000"/>
          <w:sz w:val="28"/>
          <w:szCs w:val="28"/>
        </w:rPr>
        <w:t>выявляются нарушения прав заявителей, недостатки, допущенные в ходе предоставления муниципальной услуги.</w:t>
      </w:r>
    </w:p>
    <w:p w:rsidR="0045122B" w:rsidRPr="001A2E86" w:rsidRDefault="0045122B" w:rsidP="0045122B">
      <w:pPr>
        <w:autoSpaceDE w:val="0"/>
        <w:autoSpaceDN w:val="0"/>
        <w:adjustRightInd w:val="0"/>
        <w:ind w:firstLine="709"/>
        <w:jc w:val="both"/>
        <w:outlineLvl w:val="2"/>
        <w:rPr>
          <w:color w:val="000000"/>
          <w:sz w:val="28"/>
          <w:szCs w:val="28"/>
        </w:rPr>
      </w:pPr>
    </w:p>
    <w:p w:rsidR="0045122B" w:rsidRPr="00A909A0" w:rsidRDefault="0045122B" w:rsidP="00A909A0">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color w:val="000000"/>
          <w:sz w:val="28"/>
          <w:szCs w:val="28"/>
        </w:rPr>
        <w:br/>
        <w:t>(БЕЗДЕЙСТВИЕ), ПРИНИМАЕМЫЕ (ОСУЩЕСТВЛЯЕМЫЕ) ИМИ В ХОДЕ ПРЕДОСТАВЛЕНИЯ МУНИЦИПАЛЬНОЙ УСЛУГИ</w:t>
      </w:r>
    </w:p>
    <w:p w:rsidR="0045122B" w:rsidRPr="00942BC9" w:rsidRDefault="0045122B" w:rsidP="0045122B">
      <w:pPr>
        <w:autoSpaceDE w:val="0"/>
        <w:autoSpaceDN w:val="0"/>
        <w:adjustRightInd w:val="0"/>
        <w:ind w:firstLine="709"/>
        <w:jc w:val="both"/>
        <w:outlineLvl w:val="2"/>
        <w:rPr>
          <w:sz w:val="28"/>
          <w:szCs w:val="28"/>
        </w:rPr>
      </w:pPr>
      <w:r w:rsidRPr="00942BC9">
        <w:rPr>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942BC9">
        <w:rPr>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5122B" w:rsidRPr="00942BC9" w:rsidRDefault="0045122B" w:rsidP="0045122B">
      <w:pPr>
        <w:autoSpaceDE w:val="0"/>
        <w:autoSpaceDN w:val="0"/>
        <w:adjustRightInd w:val="0"/>
        <w:ind w:firstLine="709"/>
        <w:jc w:val="both"/>
        <w:outlineLvl w:val="2"/>
        <w:rPr>
          <w:sz w:val="28"/>
          <w:szCs w:val="28"/>
        </w:rPr>
      </w:pPr>
      <w:r w:rsidRPr="00942BC9">
        <w:rPr>
          <w:sz w:val="28"/>
          <w:szCs w:val="28"/>
        </w:rPr>
        <w:t>4.3.2. Должностные лица, муниципальные служащие</w:t>
      </w:r>
      <w:r w:rsidRPr="00942BC9">
        <w:rPr>
          <w:spacing w:val="-4"/>
          <w:sz w:val="28"/>
          <w:szCs w:val="28"/>
        </w:rPr>
        <w:t xml:space="preserve"> Уполномоченного органа</w:t>
      </w:r>
      <w:r w:rsidRPr="00942BC9">
        <w:rPr>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5122B" w:rsidRPr="00942BC9" w:rsidRDefault="0045122B" w:rsidP="0045122B">
      <w:pPr>
        <w:autoSpaceDE w:val="0"/>
        <w:autoSpaceDN w:val="0"/>
        <w:adjustRightInd w:val="0"/>
        <w:ind w:firstLine="709"/>
        <w:jc w:val="both"/>
        <w:outlineLvl w:val="2"/>
        <w:rPr>
          <w:color w:val="000000"/>
          <w:sz w:val="28"/>
          <w:szCs w:val="28"/>
        </w:rPr>
      </w:pPr>
      <w:r w:rsidRPr="00942BC9">
        <w:rPr>
          <w:sz w:val="28"/>
          <w:szCs w:val="28"/>
        </w:rPr>
        <w:t>4.3.3. Перс</w:t>
      </w:r>
      <w:r w:rsidRPr="00942BC9">
        <w:rPr>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45122B" w:rsidRPr="00942BC9" w:rsidRDefault="0045122B" w:rsidP="0045122B">
      <w:pPr>
        <w:autoSpaceDE w:val="0"/>
        <w:autoSpaceDN w:val="0"/>
        <w:adjustRightInd w:val="0"/>
        <w:ind w:firstLine="709"/>
        <w:jc w:val="both"/>
        <w:outlineLvl w:val="2"/>
        <w:rPr>
          <w:color w:val="000000"/>
          <w:sz w:val="28"/>
          <w:szCs w:val="28"/>
        </w:rPr>
      </w:pPr>
    </w:p>
    <w:p w:rsidR="0045122B" w:rsidRPr="001A2E86" w:rsidRDefault="0045122B" w:rsidP="00A909A0">
      <w:pPr>
        <w:widowControl w:val="0"/>
        <w:autoSpaceDE w:val="0"/>
        <w:autoSpaceDN w:val="0"/>
        <w:adjustRightInd w:val="0"/>
        <w:jc w:val="center"/>
        <w:outlineLvl w:val="2"/>
        <w:rPr>
          <w:color w:val="000000"/>
          <w:sz w:val="28"/>
          <w:szCs w:val="28"/>
        </w:rPr>
      </w:pPr>
      <w:r w:rsidRPr="00942BC9">
        <w:rPr>
          <w:color w:val="000000"/>
          <w:sz w:val="28"/>
          <w:szCs w:val="28"/>
        </w:rPr>
        <w:t xml:space="preserve">Подраздел 4.4. ПОЛОЖЕНИЯ, ХАРАКТЕРИЗУЮЩИЕ ТРЕБОВАНИЯ </w:t>
      </w:r>
      <w:r w:rsidRPr="00942BC9">
        <w:rPr>
          <w:color w:val="000000"/>
          <w:sz w:val="28"/>
          <w:szCs w:val="28"/>
        </w:rPr>
        <w:br/>
        <w:t xml:space="preserve">К ПОРЯДКУ И ФОРМАМ КОНТРОЛЯ ЗА ПРЕДОСТАВЛЕНИЕ </w:t>
      </w:r>
      <w:r w:rsidRPr="00942BC9">
        <w:rPr>
          <w:color w:val="000000"/>
          <w:sz w:val="28"/>
          <w:szCs w:val="28"/>
        </w:rPr>
        <w:br/>
        <w:t xml:space="preserve">МУНИЦИПАЛЬНОЙ УСЛУГИ, В ТОМ ЧИСЛЕ СО СТОРОНЫ </w:t>
      </w:r>
      <w:r w:rsidRPr="00942BC9">
        <w:rPr>
          <w:color w:val="000000"/>
          <w:sz w:val="28"/>
          <w:szCs w:val="28"/>
        </w:rPr>
        <w:br/>
        <w:t>ГРАЖДАН, ИХ ОБЪЕДИНЕНИЙ</w:t>
      </w:r>
      <w:r w:rsidRPr="001A2E86">
        <w:rPr>
          <w:color w:val="000000"/>
          <w:sz w:val="28"/>
          <w:szCs w:val="28"/>
        </w:rPr>
        <w:t xml:space="preserve"> И ОРГАНИЗАЦИЙ</w:t>
      </w:r>
    </w:p>
    <w:p w:rsidR="0045122B" w:rsidRPr="00942BC9" w:rsidRDefault="0045122B" w:rsidP="0045122B">
      <w:pPr>
        <w:autoSpaceDE w:val="0"/>
        <w:autoSpaceDN w:val="0"/>
        <w:adjustRightInd w:val="0"/>
        <w:ind w:firstLine="709"/>
        <w:jc w:val="both"/>
        <w:rPr>
          <w:sz w:val="28"/>
          <w:szCs w:val="28"/>
        </w:rPr>
      </w:pPr>
      <w:r w:rsidRPr="00942BC9">
        <w:rPr>
          <w:color w:val="000000"/>
          <w:sz w:val="28"/>
          <w:szCs w:val="28"/>
        </w:rPr>
        <w:t xml:space="preserve">Контроль за предоставление муниципальной услуги осуществляется в форме </w:t>
      </w:r>
      <w:proofErr w:type="gramStart"/>
      <w:r w:rsidRPr="00942BC9">
        <w:rPr>
          <w:sz w:val="28"/>
          <w:szCs w:val="28"/>
        </w:rPr>
        <w:t>контроля за</w:t>
      </w:r>
      <w:proofErr w:type="gramEnd"/>
      <w:r w:rsidRPr="00942BC9">
        <w:rPr>
          <w:sz w:val="28"/>
          <w:szCs w:val="28"/>
        </w:rPr>
        <w:t xml:space="preserve"> соблюдением последовательности действий, определенных </w:t>
      </w:r>
    </w:p>
    <w:p w:rsidR="0045122B" w:rsidRPr="001C131A" w:rsidRDefault="0045122B" w:rsidP="0045122B">
      <w:pPr>
        <w:autoSpaceDE w:val="0"/>
        <w:autoSpaceDN w:val="0"/>
        <w:adjustRightInd w:val="0"/>
        <w:jc w:val="both"/>
        <w:rPr>
          <w:sz w:val="28"/>
          <w:szCs w:val="28"/>
        </w:rPr>
      </w:pPr>
      <w:r w:rsidRPr="00942BC9">
        <w:rPr>
          <w:sz w:val="28"/>
          <w:szCs w:val="28"/>
        </w:rPr>
        <w:t>административными процедурами (действиями) по исполнению муниципальной</w:t>
      </w:r>
      <w:r w:rsidRPr="001C131A">
        <w:rPr>
          <w:sz w:val="28"/>
          <w:szCs w:val="28"/>
        </w:rPr>
        <w:t xml:space="preserve"> услуги, и принятием решений должностными лицами</w:t>
      </w:r>
      <w:r w:rsidRPr="001C131A">
        <w:rPr>
          <w:spacing w:val="-4"/>
          <w:sz w:val="28"/>
          <w:szCs w:val="28"/>
        </w:rPr>
        <w:t xml:space="preserve"> Уполномоченного органа</w:t>
      </w:r>
      <w:r w:rsidRPr="001C131A">
        <w:rPr>
          <w:sz w:val="28"/>
          <w:szCs w:val="28"/>
        </w:rPr>
        <w:t>, путем проведения проверок соблюдения и исполнения должностными лицами Уполномоченного органа</w:t>
      </w:r>
      <w:r>
        <w:rPr>
          <w:sz w:val="28"/>
          <w:szCs w:val="28"/>
        </w:rPr>
        <w:t>,</w:t>
      </w:r>
      <w:r w:rsidRPr="001C131A">
        <w:rPr>
          <w:sz w:val="28"/>
          <w:szCs w:val="28"/>
        </w:rPr>
        <w:t xml:space="preserve"> </w:t>
      </w:r>
      <w:r w:rsidRPr="001C131A">
        <w:rPr>
          <w:spacing w:val="-4"/>
          <w:sz w:val="28"/>
          <w:szCs w:val="28"/>
        </w:rPr>
        <w:t>нормативных правовых актов Российской Федерации, Краснодарского края, а также положений Регламента.</w:t>
      </w:r>
    </w:p>
    <w:p w:rsidR="0045122B" w:rsidRPr="00942BC9" w:rsidRDefault="0045122B" w:rsidP="0045122B">
      <w:pPr>
        <w:autoSpaceDE w:val="0"/>
        <w:autoSpaceDN w:val="0"/>
        <w:adjustRightInd w:val="0"/>
        <w:ind w:firstLine="709"/>
        <w:jc w:val="both"/>
        <w:outlineLvl w:val="2"/>
        <w:rPr>
          <w:spacing w:val="-4"/>
          <w:sz w:val="28"/>
          <w:szCs w:val="28"/>
        </w:rPr>
      </w:pPr>
      <w:r w:rsidRPr="00942BC9">
        <w:rPr>
          <w:spacing w:val="-4"/>
          <w:sz w:val="28"/>
          <w:szCs w:val="28"/>
        </w:rPr>
        <w:t>Проверка также может проводиться по конкретному обращению гражданина или организации.</w:t>
      </w:r>
    </w:p>
    <w:p w:rsidR="0045122B" w:rsidRPr="00942BC9" w:rsidRDefault="0045122B" w:rsidP="0045122B">
      <w:pPr>
        <w:autoSpaceDE w:val="0"/>
        <w:autoSpaceDN w:val="0"/>
        <w:adjustRightInd w:val="0"/>
        <w:ind w:firstLine="709"/>
        <w:jc w:val="both"/>
        <w:outlineLvl w:val="2"/>
        <w:rPr>
          <w:spacing w:val="-4"/>
          <w:sz w:val="28"/>
          <w:szCs w:val="28"/>
        </w:rPr>
      </w:pPr>
      <w:r w:rsidRPr="00942BC9">
        <w:rPr>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45122B" w:rsidRPr="00C85C3A" w:rsidRDefault="0045122B" w:rsidP="0045122B">
      <w:pPr>
        <w:autoSpaceDE w:val="0"/>
        <w:autoSpaceDN w:val="0"/>
        <w:adjustRightInd w:val="0"/>
        <w:ind w:firstLine="709"/>
        <w:jc w:val="both"/>
        <w:outlineLvl w:val="2"/>
        <w:rPr>
          <w:sz w:val="22"/>
          <w:szCs w:val="22"/>
        </w:rPr>
      </w:pPr>
      <w:r w:rsidRPr="00942BC9">
        <w:rPr>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sz w:val="28"/>
          <w:szCs w:val="28"/>
        </w:rPr>
        <w:t>.</w:t>
      </w:r>
    </w:p>
    <w:p w:rsidR="0045122B" w:rsidRPr="00C85C3A" w:rsidRDefault="0045122B" w:rsidP="0045122B">
      <w:pPr>
        <w:autoSpaceDE w:val="0"/>
        <w:autoSpaceDN w:val="0"/>
        <w:adjustRightInd w:val="0"/>
        <w:jc w:val="center"/>
        <w:outlineLvl w:val="1"/>
      </w:pPr>
    </w:p>
    <w:p w:rsidR="0045122B" w:rsidRPr="00CE5BC1" w:rsidRDefault="0045122B" w:rsidP="0045122B">
      <w:pPr>
        <w:widowControl w:val="0"/>
        <w:autoSpaceDE w:val="0"/>
        <w:autoSpaceDN w:val="0"/>
        <w:adjustRightInd w:val="0"/>
        <w:jc w:val="center"/>
        <w:outlineLvl w:val="2"/>
        <w:rPr>
          <w:sz w:val="28"/>
          <w:szCs w:val="28"/>
        </w:rPr>
      </w:pPr>
      <w:r w:rsidRPr="00CE5BC1">
        <w:rPr>
          <w:sz w:val="28"/>
          <w:szCs w:val="28"/>
        </w:rPr>
        <w:t xml:space="preserve">Раздел </w:t>
      </w:r>
      <w:r>
        <w:rPr>
          <w:sz w:val="28"/>
          <w:szCs w:val="28"/>
        </w:rPr>
        <w:t>5</w:t>
      </w:r>
      <w:r w:rsidRPr="00CE5BC1">
        <w:rPr>
          <w:sz w:val="28"/>
          <w:szCs w:val="28"/>
        </w:rPr>
        <w:t xml:space="preserve">. </w:t>
      </w:r>
      <w:proofErr w:type="gramStart"/>
      <w:r w:rsidRPr="00CE5BC1">
        <w:rPr>
          <w:sz w:val="28"/>
          <w:szCs w:val="28"/>
        </w:rPr>
        <w:t>ДОСУДЕБНЫЙ (ВНЕСУДЕБНЫЙ) ПОРЯДОК ОБЖАЛОВАНИЯ РЕШЕНИЙ И (ИЛИ) ДЕЙСТВИЙ (БЕЗДЕЙСТВИЯ) ОРГАНА, ПРЕДОСТАВЛЯЮЩЕГО МУНИЦИПАЛЬНУЮ УСЛУГУ,</w:t>
      </w:r>
      <w:r w:rsidRPr="00CE5BC1">
        <w:rPr>
          <w:sz w:val="28"/>
          <w:szCs w:val="28"/>
        </w:rPr>
        <w:tab/>
      </w:r>
      <w:proofErr w:type="gramEnd"/>
    </w:p>
    <w:p w:rsidR="0045122B" w:rsidRPr="00CE5BC1" w:rsidRDefault="0045122B" w:rsidP="0045122B">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МУНИЦИПАЛЬНЫХ СЛУЖАЩАЩИХ</w:t>
      </w:r>
    </w:p>
    <w:p w:rsidR="0045122B" w:rsidRPr="00BB53D4" w:rsidRDefault="0045122B" w:rsidP="0045122B">
      <w:pPr>
        <w:widowControl w:val="0"/>
        <w:autoSpaceDE w:val="0"/>
        <w:autoSpaceDN w:val="0"/>
        <w:adjustRightInd w:val="0"/>
        <w:jc w:val="center"/>
        <w:outlineLvl w:val="2"/>
        <w:rPr>
          <w:color w:val="FF0000"/>
          <w:sz w:val="28"/>
          <w:szCs w:val="28"/>
        </w:rPr>
      </w:pPr>
    </w:p>
    <w:p w:rsidR="0045122B" w:rsidRPr="00A909A0" w:rsidRDefault="0045122B" w:rsidP="0045122B">
      <w:pPr>
        <w:autoSpaceDE w:val="0"/>
        <w:autoSpaceDN w:val="0"/>
        <w:adjustRightInd w:val="0"/>
        <w:spacing w:line="235" w:lineRule="auto"/>
        <w:jc w:val="center"/>
        <w:rPr>
          <w:sz w:val="28"/>
          <w:szCs w:val="28"/>
        </w:rPr>
      </w:pPr>
      <w:bookmarkStart w:id="20" w:name="Par459"/>
      <w:bookmarkEnd w:id="20"/>
      <w:r w:rsidRPr="00942BC9">
        <w:rPr>
          <w:sz w:val="28"/>
          <w:szCs w:val="28"/>
        </w:rPr>
        <w:t xml:space="preserve">Подраздел 5.1. </w:t>
      </w:r>
      <w:proofErr w:type="gramStart"/>
      <w:r w:rsidRPr="00942BC9">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5122B" w:rsidRPr="00804599" w:rsidRDefault="0045122B" w:rsidP="0045122B">
      <w:pPr>
        <w:autoSpaceDE w:val="0"/>
        <w:autoSpaceDN w:val="0"/>
        <w:adjustRightInd w:val="0"/>
        <w:spacing w:line="235" w:lineRule="auto"/>
        <w:ind w:firstLine="709"/>
        <w:jc w:val="both"/>
        <w:rPr>
          <w:sz w:val="28"/>
          <w:szCs w:val="28"/>
        </w:rPr>
      </w:pPr>
      <w:r>
        <w:rPr>
          <w:sz w:val="28"/>
          <w:szCs w:val="28"/>
        </w:rPr>
        <w:t>5.</w:t>
      </w:r>
      <w:r w:rsidRPr="00804599">
        <w:rPr>
          <w:sz w:val="28"/>
          <w:szCs w:val="28"/>
        </w:rPr>
        <w:t>1.</w:t>
      </w:r>
      <w:r>
        <w:rPr>
          <w:sz w:val="28"/>
          <w:szCs w:val="28"/>
        </w:rPr>
        <w:t>1.</w:t>
      </w:r>
      <w:r w:rsidRPr="00804599">
        <w:rPr>
          <w:sz w:val="28"/>
          <w:szCs w:val="28"/>
        </w:rPr>
        <w:t xml:space="preserve"> </w:t>
      </w:r>
      <w:proofErr w:type="gramStart"/>
      <w:r w:rsidRPr="00804599">
        <w:rPr>
          <w:sz w:val="28"/>
          <w:szCs w:val="28"/>
        </w:rPr>
        <w:t>Заинтересованное лицо (далее – заявитель)</w:t>
      </w:r>
      <w:r w:rsidRPr="00804599">
        <w:rPr>
          <w:sz w:val="28"/>
          <w:szCs w:val="28"/>
          <w:lang w:eastAsia="en-US"/>
        </w:rPr>
        <w:t xml:space="preserve"> имеет право на досудебное (внесудебное) обжалование решений и</w:t>
      </w:r>
      <w:r>
        <w:rPr>
          <w:sz w:val="28"/>
          <w:szCs w:val="28"/>
          <w:lang w:eastAsia="en-US"/>
        </w:rPr>
        <w:t xml:space="preserve"> (или)</w:t>
      </w:r>
      <w:r w:rsidRPr="00804599">
        <w:rPr>
          <w:sz w:val="28"/>
          <w:szCs w:val="28"/>
          <w:lang w:eastAsia="en-US"/>
        </w:rPr>
        <w:t xml:space="preserve"> действий (бездействия), принятых (осуществленных) </w:t>
      </w:r>
      <w:r w:rsidRPr="00C80863">
        <w:rPr>
          <w:sz w:val="28"/>
          <w:szCs w:val="28"/>
          <w:lang w:eastAsia="en-US"/>
        </w:rPr>
        <w:t>Уполномоченным органом,</w:t>
      </w:r>
      <w:r w:rsidRPr="00804599">
        <w:rPr>
          <w:sz w:val="28"/>
          <w:szCs w:val="28"/>
          <w:lang w:eastAsia="en-US"/>
        </w:rPr>
        <w:t xml:space="preserve"> должностным лицом </w:t>
      </w:r>
      <w:r w:rsidRPr="00C80863">
        <w:rPr>
          <w:sz w:val="28"/>
          <w:szCs w:val="28"/>
          <w:lang w:eastAsia="en-US"/>
        </w:rPr>
        <w:t>Уполномоченного органа</w:t>
      </w:r>
      <w:r w:rsidRPr="00C80863">
        <w:rPr>
          <w:sz w:val="28"/>
          <w:szCs w:val="28"/>
        </w:rPr>
        <w:t>,</w:t>
      </w:r>
      <w:r w:rsidRPr="00C80863">
        <w:rPr>
          <w:sz w:val="28"/>
          <w:szCs w:val="28"/>
          <w:lang w:eastAsia="en-US"/>
        </w:rPr>
        <w:t xml:space="preserve"> либо муниципальным служащим в ходе предоставления муниципальной</w:t>
      </w:r>
      <w:r w:rsidRPr="00804599">
        <w:rPr>
          <w:sz w:val="28"/>
          <w:szCs w:val="28"/>
          <w:lang w:eastAsia="en-US"/>
        </w:rPr>
        <w:t xml:space="preserve"> услуги (далее – досудебное (внесудебное) обжалование).</w:t>
      </w:r>
      <w:proofErr w:type="gramEnd"/>
    </w:p>
    <w:p w:rsidR="0045122B" w:rsidRPr="00804599" w:rsidRDefault="0045122B" w:rsidP="0045122B">
      <w:pPr>
        <w:ind w:firstLine="709"/>
        <w:jc w:val="both"/>
        <w:rPr>
          <w:i/>
          <w:iCs/>
          <w:sz w:val="28"/>
          <w:szCs w:val="28"/>
        </w:rPr>
      </w:pPr>
    </w:p>
    <w:p w:rsidR="0045122B" w:rsidRPr="00804599" w:rsidRDefault="0045122B" w:rsidP="00A909A0">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Pr="00804599">
        <w:rPr>
          <w:sz w:val="28"/>
          <w:szCs w:val="28"/>
        </w:rPr>
        <w:t xml:space="preserve">, </w:t>
      </w:r>
      <w:r>
        <w:rPr>
          <w:sz w:val="28"/>
          <w:szCs w:val="28"/>
        </w:rPr>
        <w:t>ОРГАНИЗАЦИИ</w:t>
      </w:r>
      <w:r w:rsidRPr="00804599">
        <w:rPr>
          <w:sz w:val="28"/>
          <w:szCs w:val="28"/>
        </w:rPr>
        <w:t xml:space="preserve"> </w:t>
      </w:r>
      <w:r>
        <w:rPr>
          <w:sz w:val="28"/>
          <w:szCs w:val="28"/>
        </w:rPr>
        <w:t>И УПОЛНОМОЧЕННЫЕ НА РАСМОТРЕНИЕ</w:t>
      </w:r>
      <w:r w:rsidRPr="00804599">
        <w:rPr>
          <w:sz w:val="28"/>
          <w:szCs w:val="28"/>
        </w:rPr>
        <w:t xml:space="preserve"> </w:t>
      </w:r>
      <w:r>
        <w:rPr>
          <w:sz w:val="28"/>
          <w:szCs w:val="28"/>
        </w:rPr>
        <w:t>ЖАЛОБЫ ЛИЦА</w:t>
      </w:r>
      <w:r w:rsidRPr="00804599">
        <w:rPr>
          <w:sz w:val="28"/>
          <w:szCs w:val="28"/>
        </w:rPr>
        <w:t xml:space="preserve">, </w:t>
      </w:r>
      <w:r>
        <w:rPr>
          <w:sz w:val="28"/>
          <w:szCs w:val="28"/>
        </w:rPr>
        <w:t>КОТОРЫМ</w:t>
      </w:r>
      <w:r w:rsidRPr="00804599">
        <w:rPr>
          <w:sz w:val="28"/>
          <w:szCs w:val="28"/>
        </w:rPr>
        <w:t xml:space="preserve"> </w:t>
      </w:r>
      <w:r>
        <w:rPr>
          <w:sz w:val="28"/>
          <w:szCs w:val="28"/>
        </w:rPr>
        <w:t>МОЖЕТ БЫТЬ НАПРАВЛЕНА</w:t>
      </w:r>
      <w:r w:rsidRPr="00804599">
        <w:rPr>
          <w:sz w:val="28"/>
          <w:szCs w:val="28"/>
        </w:rPr>
        <w:t xml:space="preserve"> </w:t>
      </w:r>
      <w:r>
        <w:rPr>
          <w:sz w:val="28"/>
          <w:szCs w:val="28"/>
        </w:rPr>
        <w:t>ЖАЛОБА</w:t>
      </w:r>
      <w:r w:rsidRPr="00804599">
        <w:rPr>
          <w:sz w:val="28"/>
          <w:szCs w:val="28"/>
        </w:rPr>
        <w:t xml:space="preserve"> </w:t>
      </w:r>
      <w:r>
        <w:rPr>
          <w:sz w:val="28"/>
          <w:szCs w:val="28"/>
        </w:rPr>
        <w:t>ЗАЯВИТЕЛЯ</w:t>
      </w:r>
      <w:r w:rsidRPr="00804599">
        <w:rPr>
          <w:sz w:val="28"/>
          <w:szCs w:val="28"/>
        </w:rPr>
        <w:t xml:space="preserve"> </w:t>
      </w:r>
      <w:r>
        <w:rPr>
          <w:sz w:val="28"/>
          <w:szCs w:val="28"/>
        </w:rPr>
        <w:t>В ДОСУДЕБНОМ</w:t>
      </w:r>
      <w:r w:rsidRPr="00804599">
        <w:rPr>
          <w:sz w:val="28"/>
          <w:szCs w:val="28"/>
        </w:rPr>
        <w:t xml:space="preserve"> (</w:t>
      </w:r>
      <w:r>
        <w:rPr>
          <w:sz w:val="28"/>
          <w:szCs w:val="28"/>
        </w:rPr>
        <w:t>ВНЕСУДЕБНОМ</w:t>
      </w:r>
      <w:r w:rsidRPr="00804599">
        <w:rPr>
          <w:sz w:val="28"/>
          <w:szCs w:val="28"/>
        </w:rPr>
        <w:t xml:space="preserve">) </w:t>
      </w:r>
      <w:r>
        <w:rPr>
          <w:sz w:val="28"/>
          <w:szCs w:val="28"/>
        </w:rPr>
        <w:t>ПОРЯДКЕ</w:t>
      </w:r>
    </w:p>
    <w:p w:rsidR="0045122B" w:rsidRPr="0006026F" w:rsidRDefault="0045122B" w:rsidP="0045122B">
      <w:pPr>
        <w:ind w:firstLine="709"/>
        <w:jc w:val="both"/>
        <w:rPr>
          <w:sz w:val="28"/>
          <w:szCs w:val="28"/>
        </w:rPr>
      </w:pPr>
      <w:r>
        <w:rPr>
          <w:sz w:val="28"/>
          <w:szCs w:val="28"/>
        </w:rPr>
        <w:t>5.</w:t>
      </w:r>
      <w:r w:rsidRPr="0006026F">
        <w:rPr>
          <w:sz w:val="28"/>
          <w:szCs w:val="28"/>
        </w:rPr>
        <w:t>2.</w:t>
      </w:r>
      <w:r>
        <w:rPr>
          <w:sz w:val="28"/>
          <w:szCs w:val="28"/>
        </w:rPr>
        <w:t>1.</w:t>
      </w:r>
      <w:r w:rsidRPr="0006026F">
        <w:rPr>
          <w:sz w:val="28"/>
          <w:szCs w:val="28"/>
        </w:rPr>
        <w:t xml:space="preserve"> Жалоба на решения и</w:t>
      </w:r>
      <w:r>
        <w:rPr>
          <w:sz w:val="28"/>
          <w:szCs w:val="28"/>
        </w:rPr>
        <w:t xml:space="preserve"> </w:t>
      </w:r>
      <w:r>
        <w:rPr>
          <w:sz w:val="28"/>
          <w:szCs w:val="28"/>
          <w:lang w:eastAsia="en-US"/>
        </w:rPr>
        <w:t>(или)</w:t>
      </w:r>
      <w:r w:rsidRPr="0006026F">
        <w:rPr>
          <w:sz w:val="28"/>
          <w:szCs w:val="28"/>
        </w:rPr>
        <w:t xml:space="preserve"> действия (бездействие) должностных лиц </w:t>
      </w:r>
      <w:r w:rsidRPr="0006026F">
        <w:rPr>
          <w:sz w:val="28"/>
          <w:szCs w:val="28"/>
          <w:lang w:eastAsia="en-US"/>
        </w:rPr>
        <w:t>Уполномоченного органа</w:t>
      </w:r>
      <w:r>
        <w:rPr>
          <w:sz w:val="28"/>
          <w:szCs w:val="28"/>
          <w:lang w:eastAsia="en-US"/>
        </w:rPr>
        <w:t>, муниципальных служащих</w:t>
      </w:r>
      <w:r w:rsidRPr="0006026F">
        <w:rPr>
          <w:sz w:val="28"/>
          <w:szCs w:val="28"/>
          <w:lang w:eastAsia="en-US"/>
        </w:rPr>
        <w:t>, предоставляющ</w:t>
      </w:r>
      <w:r>
        <w:rPr>
          <w:sz w:val="28"/>
          <w:szCs w:val="28"/>
          <w:lang w:eastAsia="en-US"/>
        </w:rPr>
        <w:t>их</w:t>
      </w:r>
      <w:r w:rsidRPr="0006026F">
        <w:rPr>
          <w:sz w:val="28"/>
          <w:szCs w:val="28"/>
          <w:lang w:eastAsia="en-US"/>
        </w:rPr>
        <w:t xml:space="preserve"> муниципальную услугу</w:t>
      </w:r>
      <w:r w:rsidRPr="0006026F">
        <w:rPr>
          <w:sz w:val="28"/>
          <w:szCs w:val="28"/>
        </w:rPr>
        <w:t xml:space="preserve">, подается заявителем в </w:t>
      </w:r>
      <w:r w:rsidRPr="0006026F">
        <w:rPr>
          <w:sz w:val="28"/>
          <w:szCs w:val="28"/>
          <w:lang w:eastAsia="en-US"/>
        </w:rPr>
        <w:t xml:space="preserve">Уполномоченный орган, предоставляющий муниципальную услугу </w:t>
      </w:r>
      <w:r w:rsidRPr="0006026F">
        <w:rPr>
          <w:sz w:val="28"/>
          <w:szCs w:val="28"/>
        </w:rPr>
        <w:t>на имя главы</w:t>
      </w:r>
      <w:r>
        <w:rPr>
          <w:sz w:val="28"/>
          <w:szCs w:val="28"/>
        </w:rPr>
        <w:t xml:space="preserve"> </w:t>
      </w:r>
      <w:r w:rsidR="00A07325">
        <w:rPr>
          <w:sz w:val="28"/>
          <w:szCs w:val="28"/>
        </w:rPr>
        <w:t>Красногвардейского</w:t>
      </w:r>
      <w:r>
        <w:rPr>
          <w:sz w:val="28"/>
          <w:szCs w:val="28"/>
        </w:rPr>
        <w:t xml:space="preserve"> </w:t>
      </w:r>
      <w:r w:rsidRPr="0016421B">
        <w:rPr>
          <w:sz w:val="28"/>
          <w:szCs w:val="28"/>
        </w:rPr>
        <w:t xml:space="preserve">сельского поселения </w:t>
      </w:r>
      <w:r>
        <w:rPr>
          <w:sz w:val="28"/>
          <w:szCs w:val="28"/>
        </w:rPr>
        <w:t>Каневского</w:t>
      </w:r>
      <w:r w:rsidRPr="0016421B">
        <w:rPr>
          <w:sz w:val="28"/>
          <w:szCs w:val="28"/>
        </w:rPr>
        <w:t xml:space="preserve"> района</w:t>
      </w:r>
      <w:r w:rsidRPr="0006026F">
        <w:rPr>
          <w:sz w:val="28"/>
          <w:szCs w:val="28"/>
        </w:rPr>
        <w:t>.</w:t>
      </w:r>
    </w:p>
    <w:p w:rsidR="0045122B" w:rsidRPr="00804599" w:rsidRDefault="0045122B" w:rsidP="0045122B">
      <w:pPr>
        <w:autoSpaceDE w:val="0"/>
        <w:autoSpaceDN w:val="0"/>
        <w:adjustRightInd w:val="0"/>
        <w:ind w:firstLine="709"/>
        <w:jc w:val="both"/>
        <w:rPr>
          <w:sz w:val="28"/>
          <w:szCs w:val="28"/>
        </w:rPr>
      </w:pPr>
    </w:p>
    <w:p w:rsidR="0045122B" w:rsidRPr="00942BC9" w:rsidRDefault="0045122B" w:rsidP="0045122B">
      <w:pPr>
        <w:autoSpaceDE w:val="0"/>
        <w:autoSpaceDN w:val="0"/>
        <w:adjustRightInd w:val="0"/>
        <w:jc w:val="center"/>
        <w:rPr>
          <w:sz w:val="28"/>
          <w:szCs w:val="28"/>
        </w:rPr>
      </w:pPr>
      <w:r w:rsidRPr="00942BC9">
        <w:rPr>
          <w:sz w:val="28"/>
          <w:szCs w:val="28"/>
        </w:rPr>
        <w:t xml:space="preserve">Подраздел 5.3. СПОСОБЫ ИНФОРМИРОВАНИЯ ЗАЯВИТЕЛЕЙ О ПОРЯДКЕ </w:t>
      </w:r>
    </w:p>
    <w:p w:rsidR="0045122B" w:rsidRPr="00804599" w:rsidRDefault="0045122B" w:rsidP="00A909A0">
      <w:pPr>
        <w:autoSpaceDE w:val="0"/>
        <w:autoSpaceDN w:val="0"/>
        <w:adjustRightInd w:val="0"/>
        <w:jc w:val="center"/>
        <w:rPr>
          <w:sz w:val="28"/>
          <w:szCs w:val="28"/>
        </w:rPr>
      </w:pPr>
      <w:r w:rsidRPr="00942BC9">
        <w:rPr>
          <w:sz w:val="28"/>
          <w:szCs w:val="28"/>
        </w:rPr>
        <w:t>ПОДАЧИ И РАССМОТРЕНИЯ ЖАЛОБЫ, В ТОМ ЧИСЛЕ С ИСПОЛЬЗОВАНИЕМ ЕДИНОГО ПОРТАЛА</w:t>
      </w:r>
      <w:r w:rsidRPr="00804599">
        <w:rPr>
          <w:sz w:val="28"/>
          <w:szCs w:val="28"/>
        </w:rPr>
        <w:t xml:space="preserve"> </w:t>
      </w:r>
      <w:r>
        <w:rPr>
          <w:sz w:val="28"/>
          <w:szCs w:val="28"/>
        </w:rPr>
        <w:t>ГОСУДАРСТВЕННЫХ И МУНИЦИПАЛЬНЫХ</w:t>
      </w:r>
      <w:r w:rsidRPr="00804599">
        <w:rPr>
          <w:sz w:val="28"/>
          <w:szCs w:val="28"/>
        </w:rPr>
        <w:t xml:space="preserve"> </w:t>
      </w:r>
      <w:r>
        <w:rPr>
          <w:sz w:val="28"/>
          <w:szCs w:val="28"/>
        </w:rPr>
        <w:t>УСЛУГ</w:t>
      </w:r>
      <w:r w:rsidRPr="00804599">
        <w:rPr>
          <w:sz w:val="28"/>
          <w:szCs w:val="28"/>
        </w:rPr>
        <w:t xml:space="preserve"> (</w:t>
      </w:r>
      <w:r>
        <w:rPr>
          <w:sz w:val="28"/>
          <w:szCs w:val="28"/>
        </w:rPr>
        <w:t>ФУНКЦИЙ</w:t>
      </w:r>
      <w:r w:rsidRPr="00804599">
        <w:rPr>
          <w:sz w:val="28"/>
          <w:szCs w:val="28"/>
        </w:rPr>
        <w:t xml:space="preserve">) </w:t>
      </w:r>
      <w:r>
        <w:rPr>
          <w:sz w:val="28"/>
          <w:szCs w:val="28"/>
        </w:rPr>
        <w:t>И</w:t>
      </w:r>
      <w:r w:rsidRPr="00804599">
        <w:rPr>
          <w:sz w:val="28"/>
          <w:szCs w:val="28"/>
        </w:rPr>
        <w:t xml:space="preserve"> </w:t>
      </w:r>
      <w:r>
        <w:rPr>
          <w:sz w:val="28"/>
          <w:szCs w:val="28"/>
        </w:rPr>
        <w:t>ПОРТАЛА</w:t>
      </w:r>
      <w:r w:rsidRPr="00804599">
        <w:rPr>
          <w:sz w:val="28"/>
          <w:szCs w:val="28"/>
        </w:rPr>
        <w:t xml:space="preserve"> </w:t>
      </w:r>
      <w:r>
        <w:rPr>
          <w:sz w:val="28"/>
          <w:szCs w:val="28"/>
        </w:rPr>
        <w:t>ГОСУДАРСТВЕННЫХ И МУНИЦИПАЛЬНЫХ УСЛУГ</w:t>
      </w:r>
      <w:r w:rsidRPr="00804599">
        <w:rPr>
          <w:sz w:val="28"/>
          <w:szCs w:val="28"/>
        </w:rPr>
        <w:t xml:space="preserve"> </w:t>
      </w:r>
      <w:r>
        <w:rPr>
          <w:sz w:val="28"/>
          <w:szCs w:val="28"/>
        </w:rPr>
        <w:t>КРАСНОДАРСКОГО КРАЯ</w:t>
      </w:r>
    </w:p>
    <w:p w:rsidR="0045122B" w:rsidRPr="0006026F" w:rsidRDefault="0045122B" w:rsidP="0045122B">
      <w:pPr>
        <w:autoSpaceDE w:val="0"/>
        <w:autoSpaceDN w:val="0"/>
        <w:adjustRightInd w:val="0"/>
        <w:ind w:firstLine="709"/>
        <w:jc w:val="both"/>
        <w:rPr>
          <w:sz w:val="28"/>
          <w:szCs w:val="28"/>
        </w:rPr>
      </w:pPr>
      <w:r w:rsidRPr="0006026F">
        <w:rPr>
          <w:sz w:val="28"/>
          <w:szCs w:val="28"/>
        </w:rPr>
        <w:t xml:space="preserve">5.3.1. </w:t>
      </w:r>
      <w:bookmarkStart w:id="21" w:name="Par418"/>
      <w:bookmarkEnd w:id="21"/>
      <w:r w:rsidRPr="0006026F">
        <w:rPr>
          <w:sz w:val="28"/>
          <w:szCs w:val="28"/>
        </w:rPr>
        <w:t>Информацию о порядке подачи и рассмотрения жалобы заявители могут получить на информационных стендах</w:t>
      </w:r>
      <w:r>
        <w:rPr>
          <w:sz w:val="28"/>
          <w:szCs w:val="28"/>
        </w:rPr>
        <w:t>,</w:t>
      </w:r>
      <w:r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 предоставляющем муниципальную услугу</w:t>
      </w:r>
      <w:r w:rsidRPr="0006026F">
        <w:rPr>
          <w:sz w:val="28"/>
          <w:szCs w:val="28"/>
        </w:rPr>
        <w:t xml:space="preserve">, на официальном сайте </w:t>
      </w:r>
      <w:r w:rsidRPr="0006026F">
        <w:rPr>
          <w:sz w:val="28"/>
          <w:szCs w:val="28"/>
          <w:lang w:eastAsia="en-US"/>
        </w:rPr>
        <w:t>Уполномоченного органа, предоставляющего муниципальную услугу</w:t>
      </w:r>
      <w:r w:rsidRPr="0006026F">
        <w:rPr>
          <w:sz w:val="28"/>
          <w:szCs w:val="28"/>
        </w:rPr>
        <w:t xml:space="preserve">, на Едином Портале и </w:t>
      </w:r>
      <w:r>
        <w:rPr>
          <w:sz w:val="28"/>
          <w:szCs w:val="28"/>
        </w:rPr>
        <w:t>Региональном портале</w:t>
      </w:r>
      <w:r w:rsidRPr="0006026F">
        <w:rPr>
          <w:sz w:val="28"/>
          <w:szCs w:val="28"/>
        </w:rPr>
        <w:t>.</w:t>
      </w:r>
    </w:p>
    <w:p w:rsidR="0045122B" w:rsidRPr="00942BC9" w:rsidRDefault="0045122B" w:rsidP="0045122B">
      <w:pPr>
        <w:autoSpaceDE w:val="0"/>
        <w:autoSpaceDN w:val="0"/>
        <w:adjustRightInd w:val="0"/>
        <w:ind w:firstLine="709"/>
        <w:jc w:val="both"/>
        <w:rPr>
          <w:sz w:val="28"/>
          <w:szCs w:val="28"/>
        </w:rPr>
      </w:pPr>
    </w:p>
    <w:p w:rsidR="0045122B" w:rsidRPr="00804599" w:rsidRDefault="0045122B" w:rsidP="0045122B">
      <w:pPr>
        <w:autoSpaceDE w:val="0"/>
        <w:autoSpaceDN w:val="0"/>
        <w:adjustRightInd w:val="0"/>
        <w:ind w:firstLine="709"/>
        <w:jc w:val="center"/>
        <w:rPr>
          <w:sz w:val="28"/>
          <w:szCs w:val="28"/>
        </w:rPr>
      </w:pPr>
      <w:r w:rsidRPr="00942BC9">
        <w:rPr>
          <w:sz w:val="28"/>
          <w:szCs w:val="28"/>
        </w:rPr>
        <w:t>Подраздел 5.4. ПЕРЕЧЕНЬ НОРМАТИВНЫХ ПРАВОВЫХ АКТОВ, РЕГУЛИРУЮЩИХ ПОРЯДОК ДОСУДЕБНОГО (ВНЕСУДЕБНОГО) ОБЖАЛОВАНИЯ РЕШЕНИЙ</w:t>
      </w:r>
      <w:r w:rsidRPr="00F77145">
        <w:rPr>
          <w:sz w:val="28"/>
          <w:szCs w:val="28"/>
        </w:rPr>
        <w:t xml:space="preserve"> И (ИЛИ)</w:t>
      </w:r>
      <w:r w:rsidRPr="00942BC9">
        <w:rPr>
          <w:sz w:val="28"/>
          <w:szCs w:val="28"/>
        </w:rPr>
        <w:t xml:space="preserve"> ДЕЙСТВИЙ (БЕЗДЕЙСТВИЯ) УПОЛНОМОЧЕННОГО ОРГАНА, ПРЕДОСТАВЛЯЮЩЕГО МУНИЦИПАЛЬНУЮ УСЛУГУ, А ТАКЖЕ ДОЛЖНОСТНЫХ ЛИЦ И МУНИЦИПАЛЬНЫХ СЛУЖАЩИХ </w:t>
      </w:r>
    </w:p>
    <w:p w:rsidR="0045122B" w:rsidRPr="001A46A5" w:rsidRDefault="0045122B" w:rsidP="0045122B">
      <w:pPr>
        <w:autoSpaceDE w:val="0"/>
        <w:autoSpaceDN w:val="0"/>
        <w:adjustRightInd w:val="0"/>
        <w:ind w:firstLine="709"/>
        <w:jc w:val="both"/>
        <w:rPr>
          <w:sz w:val="28"/>
          <w:szCs w:val="28"/>
        </w:rPr>
      </w:pPr>
      <w:proofErr w:type="gramStart"/>
      <w:r w:rsidRPr="001A46A5">
        <w:rPr>
          <w:sz w:val="28"/>
          <w:szCs w:val="28"/>
        </w:rPr>
        <w:t>5.4.1 Нормативными правовыми актами, регулирующими порядок досудебного (внесудебного) обжалования решений и</w:t>
      </w:r>
      <w:r>
        <w:rPr>
          <w:sz w:val="28"/>
          <w:szCs w:val="28"/>
        </w:rPr>
        <w:t xml:space="preserve"> </w:t>
      </w:r>
      <w:r>
        <w:rPr>
          <w:sz w:val="28"/>
          <w:szCs w:val="28"/>
          <w:lang w:eastAsia="en-US"/>
        </w:rPr>
        <w:t>(или)</w:t>
      </w:r>
      <w:r w:rsidRPr="001A46A5">
        <w:rPr>
          <w:sz w:val="28"/>
          <w:szCs w:val="28"/>
        </w:rPr>
        <w:t xml:space="preserve"> действий (бездействия) </w:t>
      </w:r>
      <w:r w:rsidRPr="001A46A5">
        <w:rPr>
          <w:sz w:val="28"/>
          <w:szCs w:val="28"/>
          <w:lang w:eastAsia="en-US"/>
        </w:rPr>
        <w:t>Уполномоченного органа, предоставляющего муниципальную услугу</w:t>
      </w:r>
      <w:r w:rsidRPr="001A46A5">
        <w:rPr>
          <w:sz w:val="28"/>
          <w:szCs w:val="28"/>
        </w:rPr>
        <w:t xml:space="preserve">, </w:t>
      </w:r>
      <w:r>
        <w:rPr>
          <w:sz w:val="28"/>
          <w:szCs w:val="28"/>
          <w:lang w:eastAsia="en-US"/>
        </w:rPr>
        <w:t xml:space="preserve">должностных лиц </w:t>
      </w:r>
      <w:r w:rsidRPr="001A46A5">
        <w:rPr>
          <w:sz w:val="28"/>
          <w:szCs w:val="28"/>
          <w:lang w:eastAsia="en-US"/>
        </w:rPr>
        <w:t>Уполномоченного органа, предоставляющего муниципальную услугу</w:t>
      </w:r>
      <w:r w:rsidRPr="001A46A5">
        <w:rPr>
          <w:sz w:val="28"/>
          <w:szCs w:val="28"/>
        </w:rPr>
        <w:t>, либо муниципальных служащих являются:</w:t>
      </w:r>
      <w:proofErr w:type="gramEnd"/>
    </w:p>
    <w:p w:rsidR="0045122B" w:rsidRDefault="0045122B" w:rsidP="0045122B">
      <w:pPr>
        <w:autoSpaceDE w:val="0"/>
        <w:autoSpaceDN w:val="0"/>
        <w:adjustRightInd w:val="0"/>
        <w:ind w:firstLine="709"/>
        <w:jc w:val="both"/>
        <w:rPr>
          <w:sz w:val="28"/>
          <w:szCs w:val="28"/>
        </w:rPr>
      </w:pPr>
      <w:r w:rsidRPr="00804599">
        <w:rPr>
          <w:sz w:val="28"/>
          <w:szCs w:val="28"/>
        </w:rPr>
        <w:t>1) Федеральный закон № 210-ФЗ</w:t>
      </w:r>
      <w:r>
        <w:rPr>
          <w:sz w:val="28"/>
          <w:szCs w:val="28"/>
        </w:rPr>
        <w:t>.</w:t>
      </w:r>
    </w:p>
    <w:p w:rsidR="0045122B" w:rsidRDefault="0045122B" w:rsidP="0045122B">
      <w:pPr>
        <w:autoSpaceDE w:val="0"/>
        <w:autoSpaceDN w:val="0"/>
        <w:adjustRightInd w:val="0"/>
        <w:ind w:firstLine="709"/>
        <w:jc w:val="both"/>
        <w:rPr>
          <w:sz w:val="28"/>
          <w:szCs w:val="28"/>
        </w:rPr>
      </w:pPr>
    </w:p>
    <w:p w:rsidR="0045122B" w:rsidRPr="00F47E65" w:rsidRDefault="0045122B" w:rsidP="0045122B">
      <w:pPr>
        <w:autoSpaceDE w:val="0"/>
        <w:autoSpaceDN w:val="0"/>
        <w:adjustRightInd w:val="0"/>
        <w:jc w:val="center"/>
        <w:rPr>
          <w:b/>
          <w:bCs/>
          <w:sz w:val="28"/>
          <w:szCs w:val="28"/>
        </w:rPr>
      </w:pPr>
      <w:r w:rsidRPr="008041FB">
        <w:rPr>
          <w:sz w:val="28"/>
          <w:szCs w:val="28"/>
        </w:rPr>
        <w:t>Подраздел 5.5.</w:t>
      </w:r>
      <w:r w:rsidRPr="00F47E65">
        <w:rPr>
          <w:b/>
          <w:bCs/>
          <w:sz w:val="28"/>
          <w:szCs w:val="28"/>
        </w:rPr>
        <w:t xml:space="preserve"> </w:t>
      </w:r>
      <w:r w:rsidRPr="008041FB">
        <w:rPr>
          <w:sz w:val="28"/>
          <w:szCs w:val="28"/>
        </w:rPr>
        <w:t>ИНФОРМАЦИЯ ДЛЯ ЗАЯВИТЕЛЯ О ЕГО ПРАВЕ ПОДАТЬ ЖАЛОБУ</w:t>
      </w:r>
      <w:r w:rsidRPr="00F47E65">
        <w:rPr>
          <w:b/>
          <w:bCs/>
          <w:sz w:val="28"/>
          <w:szCs w:val="28"/>
        </w:rPr>
        <w:t xml:space="preserve"> </w:t>
      </w:r>
    </w:p>
    <w:p w:rsidR="0045122B" w:rsidRPr="00F47E65" w:rsidRDefault="0045122B" w:rsidP="0045122B">
      <w:pPr>
        <w:autoSpaceDE w:val="0"/>
        <w:autoSpaceDN w:val="0"/>
        <w:adjustRightInd w:val="0"/>
        <w:ind w:firstLine="709"/>
        <w:jc w:val="both"/>
        <w:rPr>
          <w:sz w:val="28"/>
          <w:szCs w:val="28"/>
        </w:rPr>
      </w:pPr>
      <w:proofErr w:type="gramStart"/>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45122B" w:rsidRPr="00F47E65" w:rsidRDefault="0045122B" w:rsidP="0045122B">
      <w:pPr>
        <w:autoSpaceDE w:val="0"/>
        <w:autoSpaceDN w:val="0"/>
        <w:adjustRightInd w:val="0"/>
        <w:jc w:val="center"/>
        <w:rPr>
          <w:b/>
          <w:bCs/>
          <w:sz w:val="28"/>
          <w:szCs w:val="28"/>
        </w:rPr>
      </w:pPr>
    </w:p>
    <w:p w:rsidR="0045122B" w:rsidRPr="00F47E65" w:rsidRDefault="0045122B" w:rsidP="00A909A0">
      <w:pPr>
        <w:autoSpaceDE w:val="0"/>
        <w:autoSpaceDN w:val="0"/>
        <w:adjustRightInd w:val="0"/>
        <w:jc w:val="center"/>
        <w:rPr>
          <w:sz w:val="28"/>
          <w:szCs w:val="28"/>
        </w:rPr>
      </w:pPr>
      <w:r w:rsidRPr="008041FB">
        <w:rPr>
          <w:sz w:val="28"/>
          <w:szCs w:val="28"/>
        </w:rPr>
        <w:t>Подраздел 5.6.</w:t>
      </w:r>
      <w:r w:rsidRPr="00F47E65">
        <w:rPr>
          <w:b/>
          <w:bCs/>
          <w:sz w:val="28"/>
          <w:szCs w:val="28"/>
        </w:rPr>
        <w:t xml:space="preserve"> </w:t>
      </w:r>
      <w:r w:rsidRPr="008041FB">
        <w:rPr>
          <w:sz w:val="28"/>
          <w:szCs w:val="28"/>
        </w:rPr>
        <w:t>ПРЕДМЕТ ЖАЛОБЫ</w:t>
      </w:r>
    </w:p>
    <w:p w:rsidR="0045122B" w:rsidRPr="00F47E65" w:rsidRDefault="0045122B" w:rsidP="0045122B">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5122B" w:rsidRPr="00F47E65" w:rsidRDefault="0045122B" w:rsidP="0045122B">
      <w:pPr>
        <w:autoSpaceDE w:val="0"/>
        <w:autoSpaceDN w:val="0"/>
        <w:adjustRightInd w:val="0"/>
        <w:ind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5122B" w:rsidRPr="00F47E65" w:rsidRDefault="0045122B" w:rsidP="0045122B">
      <w:pPr>
        <w:ind w:firstLine="709"/>
        <w:jc w:val="both"/>
        <w:rPr>
          <w:sz w:val="28"/>
          <w:szCs w:val="28"/>
        </w:rPr>
      </w:pPr>
      <w:r w:rsidRPr="00F47E65">
        <w:rPr>
          <w:sz w:val="28"/>
          <w:szCs w:val="28"/>
        </w:rPr>
        <w:t>2) нарушение срока предоставления муниципальной услуги;</w:t>
      </w:r>
    </w:p>
    <w:p w:rsidR="0045122B" w:rsidRPr="00F47E65" w:rsidRDefault="0045122B" w:rsidP="0045122B">
      <w:pPr>
        <w:ind w:firstLine="709"/>
        <w:jc w:val="both"/>
        <w:rPr>
          <w:sz w:val="28"/>
          <w:szCs w:val="28"/>
        </w:rPr>
      </w:pPr>
      <w:r w:rsidRPr="00F47E6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122B" w:rsidRPr="00F47E65" w:rsidRDefault="0045122B" w:rsidP="0045122B">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45122B" w:rsidRPr="00F47E65" w:rsidRDefault="0045122B" w:rsidP="0045122B">
      <w:pPr>
        <w:ind w:firstLine="709"/>
        <w:jc w:val="both"/>
        <w:rPr>
          <w:sz w:val="28"/>
          <w:szCs w:val="28"/>
        </w:rPr>
      </w:pPr>
      <w:proofErr w:type="gramStart"/>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5122B" w:rsidRPr="00F47E65" w:rsidRDefault="0045122B" w:rsidP="0045122B">
      <w:pPr>
        <w:ind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5122B" w:rsidRPr="00F47E65" w:rsidRDefault="0045122B" w:rsidP="0045122B">
      <w:pPr>
        <w:ind w:firstLine="709"/>
        <w:jc w:val="both"/>
        <w:rPr>
          <w:sz w:val="28"/>
          <w:szCs w:val="28"/>
        </w:rPr>
      </w:pPr>
      <w:proofErr w:type="gramStart"/>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122B" w:rsidRPr="00F47E65" w:rsidRDefault="0045122B" w:rsidP="0045122B">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45122B" w:rsidRPr="00F47E65" w:rsidRDefault="0045122B" w:rsidP="0045122B">
      <w:pPr>
        <w:ind w:firstLine="709"/>
        <w:jc w:val="both"/>
        <w:rPr>
          <w:sz w:val="28"/>
          <w:szCs w:val="28"/>
        </w:rPr>
      </w:pPr>
      <w:proofErr w:type="gramStart"/>
      <w:r w:rsidRPr="00F47E6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5122B" w:rsidRPr="00F47E65" w:rsidRDefault="0045122B" w:rsidP="0045122B">
      <w:pPr>
        <w:ind w:firstLine="709"/>
        <w:jc w:val="both"/>
        <w:rPr>
          <w:sz w:val="28"/>
          <w:szCs w:val="28"/>
        </w:rPr>
      </w:pPr>
      <w:proofErr w:type="gramStart"/>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45122B" w:rsidRPr="00F47E65" w:rsidRDefault="0045122B" w:rsidP="0045122B">
      <w:pPr>
        <w:autoSpaceDE w:val="0"/>
        <w:autoSpaceDN w:val="0"/>
        <w:adjustRightInd w:val="0"/>
        <w:ind w:firstLine="709"/>
        <w:jc w:val="both"/>
        <w:rPr>
          <w:sz w:val="28"/>
          <w:szCs w:val="28"/>
        </w:rPr>
      </w:pPr>
    </w:p>
    <w:p w:rsidR="0045122B" w:rsidRPr="00F47E65" w:rsidRDefault="0045122B" w:rsidP="00A909A0">
      <w:pPr>
        <w:autoSpaceDE w:val="0"/>
        <w:autoSpaceDN w:val="0"/>
        <w:adjustRightInd w:val="0"/>
        <w:jc w:val="center"/>
        <w:rPr>
          <w:sz w:val="28"/>
          <w:szCs w:val="28"/>
        </w:rPr>
      </w:pPr>
      <w:bookmarkStart w:id="22" w:name="_Hlk94987420"/>
      <w:r w:rsidRPr="008041FB">
        <w:rPr>
          <w:sz w:val="28"/>
          <w:szCs w:val="28"/>
        </w:rPr>
        <w:t>Подраздел</w:t>
      </w:r>
      <w:bookmarkEnd w:id="22"/>
      <w:r w:rsidRPr="008041FB">
        <w:rPr>
          <w:sz w:val="28"/>
          <w:szCs w:val="28"/>
        </w:rPr>
        <w:t xml:space="preserve"> 5.7.</w:t>
      </w:r>
      <w:r w:rsidRPr="00F47E65">
        <w:rPr>
          <w:b/>
          <w:bCs/>
          <w:sz w:val="28"/>
          <w:szCs w:val="28"/>
        </w:rPr>
        <w:t xml:space="preserve"> </w:t>
      </w:r>
      <w:r w:rsidRPr="008041FB">
        <w:rPr>
          <w:sz w:val="28"/>
          <w:szCs w:val="28"/>
        </w:rPr>
        <w:t>ОРГАН, ПРЕДОСТАВЛЯЮЩИЙ МУНИЦИПАЛЬНУЮ УСЛУГУ, А ТАКЖЕ ДОЛЖНОСТНЫЕ ЛИЦА, КОТОРЫМ МОЖЕТ БЫТЬ НАПРАВЛЕНА ЖАЛОБА</w:t>
      </w:r>
    </w:p>
    <w:p w:rsidR="0045122B" w:rsidRPr="00F47E65" w:rsidRDefault="0045122B" w:rsidP="0045122B">
      <w:pPr>
        <w:ind w:firstLine="709"/>
        <w:jc w:val="both"/>
        <w:rPr>
          <w:sz w:val="28"/>
          <w:szCs w:val="28"/>
        </w:rPr>
      </w:pPr>
      <w:r w:rsidRPr="00F47E65">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45122B" w:rsidRPr="00F47E65" w:rsidRDefault="0045122B" w:rsidP="0045122B">
      <w:pPr>
        <w:ind w:firstLine="709"/>
        <w:jc w:val="both"/>
        <w:rPr>
          <w:sz w:val="28"/>
          <w:szCs w:val="28"/>
        </w:rPr>
      </w:pPr>
      <w:r w:rsidRPr="00F47E65">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45122B" w:rsidRPr="00F47E65" w:rsidRDefault="0045122B" w:rsidP="0045122B">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Pr>
          <w:sz w:val="28"/>
          <w:szCs w:val="28"/>
        </w:rPr>
        <w:t>Придорожное сельское поселение</w:t>
      </w:r>
      <w:r w:rsidRPr="00F47E65">
        <w:rPr>
          <w:sz w:val="28"/>
          <w:szCs w:val="28"/>
        </w:rPr>
        <w:t>, курирующему соответствующий орган.</w:t>
      </w:r>
    </w:p>
    <w:p w:rsidR="0045122B" w:rsidRPr="00F47E65" w:rsidRDefault="0045122B" w:rsidP="0045122B">
      <w:pPr>
        <w:ind w:firstLine="709"/>
        <w:jc w:val="both"/>
        <w:rPr>
          <w:sz w:val="28"/>
          <w:szCs w:val="28"/>
        </w:rPr>
      </w:pPr>
      <w:r w:rsidRPr="00F47E65">
        <w:rPr>
          <w:sz w:val="28"/>
          <w:szCs w:val="28"/>
        </w:rPr>
        <w:t>Жалобы на действия заместителя главы м</w:t>
      </w:r>
      <w:r>
        <w:rPr>
          <w:sz w:val="28"/>
          <w:szCs w:val="28"/>
        </w:rPr>
        <w:t>униципального образования Придорожное сельское поселение</w:t>
      </w:r>
      <w:r w:rsidRPr="00F47E65">
        <w:rPr>
          <w:sz w:val="28"/>
          <w:szCs w:val="28"/>
        </w:rPr>
        <w:t xml:space="preserve">, курирующего отраслевой (функциональный) орган, через который предоставляется муниципальная услуга, подается главе муниципального образования </w:t>
      </w:r>
      <w:r>
        <w:rPr>
          <w:sz w:val="28"/>
          <w:szCs w:val="28"/>
        </w:rPr>
        <w:t>Придорожное сельское поселение</w:t>
      </w:r>
      <w:r w:rsidRPr="00F47E65">
        <w:rPr>
          <w:sz w:val="28"/>
          <w:szCs w:val="28"/>
        </w:rPr>
        <w:t>.</w:t>
      </w:r>
    </w:p>
    <w:p w:rsidR="0045122B" w:rsidRPr="00F47E65" w:rsidRDefault="0045122B" w:rsidP="0045122B">
      <w:pPr>
        <w:ind w:firstLine="709"/>
        <w:jc w:val="both"/>
        <w:rPr>
          <w:sz w:val="28"/>
          <w:szCs w:val="28"/>
        </w:rPr>
      </w:pPr>
      <w:r w:rsidRPr="00F47E65">
        <w:rPr>
          <w:sz w:val="28"/>
          <w:szCs w:val="28"/>
        </w:rPr>
        <w:t xml:space="preserve">Жалобы на решения, принятые уполномоченным органом, подаются главе муниципального образования </w:t>
      </w:r>
      <w:r>
        <w:rPr>
          <w:sz w:val="28"/>
          <w:szCs w:val="28"/>
        </w:rPr>
        <w:t>Придорожное сельское поселение</w:t>
      </w:r>
      <w:r w:rsidRPr="00F47E65">
        <w:rPr>
          <w:sz w:val="28"/>
          <w:szCs w:val="28"/>
        </w:rPr>
        <w:t xml:space="preserve">. </w:t>
      </w:r>
    </w:p>
    <w:p w:rsidR="0045122B" w:rsidRPr="00F47E65" w:rsidRDefault="0045122B" w:rsidP="0045122B">
      <w:pPr>
        <w:ind w:firstLine="709"/>
        <w:jc w:val="both"/>
        <w:rPr>
          <w:sz w:val="28"/>
          <w:szCs w:val="28"/>
        </w:rPr>
      </w:pPr>
      <w:r w:rsidRPr="00F47E65">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5122B" w:rsidRPr="00F47E65" w:rsidRDefault="0045122B" w:rsidP="0045122B">
      <w:pPr>
        <w:autoSpaceDE w:val="0"/>
        <w:autoSpaceDN w:val="0"/>
        <w:adjustRightInd w:val="0"/>
        <w:ind w:firstLine="709"/>
        <w:jc w:val="both"/>
        <w:rPr>
          <w:sz w:val="28"/>
          <w:szCs w:val="28"/>
        </w:rPr>
      </w:pPr>
      <w:r w:rsidRPr="00F47E65">
        <w:rPr>
          <w:sz w:val="28"/>
          <w:szCs w:val="28"/>
        </w:rPr>
        <w:t xml:space="preserve">5.7.4. </w:t>
      </w:r>
      <w:proofErr w:type="gramStart"/>
      <w:r w:rsidRPr="00F47E65">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F47E65">
        <w:rPr>
          <w:sz w:val="28"/>
          <w:szCs w:val="28"/>
        </w:rPr>
        <w:t xml:space="preserve"> </w:t>
      </w:r>
      <w:proofErr w:type="gramStart"/>
      <w:r w:rsidRPr="00F47E65">
        <w:rPr>
          <w:sz w:val="28"/>
          <w:szCs w:val="28"/>
        </w:rPr>
        <w:t xml:space="preserve">в установленной сфере деятельности, и их должностных лиц, организаций, предусмотренных </w:t>
      </w:r>
      <w:hyperlink r:id="rId49" w:history="1">
        <w:r w:rsidRPr="00F47E65">
          <w:rPr>
            <w:sz w:val="28"/>
            <w:szCs w:val="28"/>
          </w:rPr>
          <w:t>частью 1.1 статьи 16</w:t>
        </w:r>
      </w:hyperlink>
      <w:r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F47E65">
        <w:rPr>
          <w:sz w:val="28"/>
          <w:szCs w:val="28"/>
        </w:rPr>
        <w:t xml:space="preserve">) </w:t>
      </w:r>
      <w:proofErr w:type="gramStart"/>
      <w:r w:rsidRPr="00F47E65">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F47E65">
        <w:rPr>
          <w:sz w:val="28"/>
          <w:szCs w:val="28"/>
        </w:rPr>
        <w:t xml:space="preserve"> отдельные постановления главы администрации (губернатора) Краснодарского края» (далее – Порядок)</w:t>
      </w:r>
      <w:r w:rsidRPr="00F47E65">
        <w:rPr>
          <w:i/>
          <w:iCs/>
          <w:sz w:val="28"/>
          <w:szCs w:val="28"/>
        </w:rPr>
        <w:t>.</w:t>
      </w:r>
    </w:p>
    <w:p w:rsidR="0045122B" w:rsidRPr="00F47E65" w:rsidRDefault="0045122B" w:rsidP="0045122B">
      <w:pPr>
        <w:widowControl w:val="0"/>
        <w:autoSpaceDE w:val="0"/>
        <w:autoSpaceDN w:val="0"/>
        <w:adjustRightInd w:val="0"/>
        <w:jc w:val="center"/>
        <w:outlineLvl w:val="1"/>
        <w:rPr>
          <w:sz w:val="28"/>
          <w:szCs w:val="28"/>
        </w:rPr>
      </w:pPr>
    </w:p>
    <w:p w:rsidR="0045122B" w:rsidRPr="00A909A0" w:rsidRDefault="0045122B" w:rsidP="00A909A0">
      <w:pPr>
        <w:autoSpaceDE w:val="0"/>
        <w:autoSpaceDN w:val="0"/>
        <w:adjustRightInd w:val="0"/>
        <w:jc w:val="center"/>
        <w:rPr>
          <w:b/>
          <w:bCs/>
          <w:sz w:val="28"/>
          <w:szCs w:val="28"/>
        </w:rPr>
      </w:pPr>
      <w:r w:rsidRPr="008041FB">
        <w:rPr>
          <w:sz w:val="28"/>
          <w:szCs w:val="28"/>
        </w:rPr>
        <w:t>Подраздел 5.8.</w:t>
      </w:r>
      <w:r w:rsidRPr="00F47E65">
        <w:rPr>
          <w:b/>
          <w:bCs/>
          <w:sz w:val="28"/>
          <w:szCs w:val="28"/>
        </w:rPr>
        <w:t xml:space="preserve"> </w:t>
      </w:r>
      <w:r w:rsidRPr="008041FB">
        <w:rPr>
          <w:sz w:val="28"/>
          <w:szCs w:val="28"/>
        </w:rPr>
        <w:t>ПОРЯДОК ПОДАЧИ И РАССМОТРЕНИЯ ЖАЛОБЫ</w:t>
      </w:r>
    </w:p>
    <w:p w:rsidR="0045122B" w:rsidRPr="00F47E65" w:rsidRDefault="0045122B" w:rsidP="0045122B">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5122B" w:rsidRPr="00F47E65" w:rsidRDefault="0045122B" w:rsidP="0045122B">
      <w:pPr>
        <w:ind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Pr>
          <w:sz w:val="28"/>
          <w:szCs w:val="28"/>
        </w:rPr>
        <w:t xml:space="preserve"> </w:t>
      </w:r>
      <w:r w:rsidRPr="00F47E65">
        <w:rPr>
          <w:sz w:val="28"/>
          <w:szCs w:val="28"/>
        </w:rPr>
        <w:t xml:space="preserve">муниципального образования </w:t>
      </w:r>
      <w:r>
        <w:rPr>
          <w:sz w:val="28"/>
          <w:szCs w:val="28"/>
        </w:rPr>
        <w:t>Придорожное сельское поселение</w:t>
      </w:r>
      <w:r w:rsidRPr="00F47E65">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5122B" w:rsidRPr="00F47E65" w:rsidRDefault="0045122B" w:rsidP="0045122B">
      <w:pPr>
        <w:autoSpaceDE w:val="0"/>
        <w:autoSpaceDN w:val="0"/>
        <w:adjustRightInd w:val="0"/>
        <w:ind w:firstLine="709"/>
        <w:jc w:val="both"/>
        <w:rPr>
          <w:sz w:val="28"/>
          <w:szCs w:val="28"/>
        </w:rPr>
      </w:pPr>
      <w:r w:rsidRPr="00F47E65">
        <w:rPr>
          <w:sz w:val="28"/>
          <w:szCs w:val="28"/>
        </w:rPr>
        <w:t xml:space="preserve">5.8.3. </w:t>
      </w:r>
      <w:proofErr w:type="gramStart"/>
      <w:r w:rsidRPr="00F47E65">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0"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47E65">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5122B" w:rsidRPr="00F47E65" w:rsidRDefault="0045122B" w:rsidP="0045122B">
      <w:pPr>
        <w:autoSpaceDE w:val="0"/>
        <w:autoSpaceDN w:val="0"/>
        <w:adjustRightInd w:val="0"/>
        <w:ind w:firstLine="709"/>
        <w:jc w:val="both"/>
        <w:rPr>
          <w:sz w:val="28"/>
          <w:szCs w:val="28"/>
        </w:rPr>
      </w:pPr>
      <w:r w:rsidRPr="00F47E65">
        <w:rPr>
          <w:sz w:val="28"/>
          <w:szCs w:val="28"/>
        </w:rPr>
        <w:t xml:space="preserve">5.8.4. </w:t>
      </w:r>
      <w:proofErr w:type="gramStart"/>
      <w:r w:rsidRPr="00F47E65">
        <w:rPr>
          <w:sz w:val="28"/>
          <w:szCs w:val="28"/>
        </w:rPr>
        <w:t xml:space="preserve">Жалоба, поступившая в </w:t>
      </w:r>
      <w:r>
        <w:rPr>
          <w:sz w:val="28"/>
          <w:szCs w:val="28"/>
        </w:rPr>
        <w:t>Уполномоченный орган</w:t>
      </w:r>
      <w:r w:rsidRPr="00F47E65">
        <w:rPr>
          <w:sz w:val="28"/>
          <w:szCs w:val="28"/>
        </w:rPr>
        <w:t xml:space="preserve"> подлежит</w:t>
      </w:r>
      <w:proofErr w:type="gramEnd"/>
      <w:r w:rsidRPr="00F47E65">
        <w:rPr>
          <w:sz w:val="28"/>
          <w:szCs w:val="28"/>
        </w:rPr>
        <w:t xml:space="preserve"> регистрации не позднее следующего рабочего дня со дня ее поступления. </w:t>
      </w:r>
    </w:p>
    <w:p w:rsidR="0045122B" w:rsidRPr="00F47E65" w:rsidRDefault="0045122B" w:rsidP="0045122B">
      <w:pPr>
        <w:autoSpaceDE w:val="0"/>
        <w:autoSpaceDN w:val="0"/>
        <w:adjustRightInd w:val="0"/>
        <w:ind w:firstLine="709"/>
        <w:jc w:val="both"/>
        <w:rPr>
          <w:sz w:val="28"/>
          <w:szCs w:val="28"/>
        </w:rPr>
      </w:pPr>
      <w:proofErr w:type="gramStart"/>
      <w:r w:rsidRPr="00F47E65">
        <w:rPr>
          <w:sz w:val="28"/>
          <w:szCs w:val="28"/>
        </w:rPr>
        <w:t xml:space="preserve">В случае подачи заявителем жалобы через МФЦ, последний обеспечивает передачу жалобы в </w:t>
      </w:r>
      <w:r>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Pr>
          <w:sz w:val="28"/>
          <w:szCs w:val="28"/>
        </w:rPr>
        <w:t>Уполномоченным органом</w:t>
      </w:r>
      <w:r w:rsidRPr="00F47E65">
        <w:rPr>
          <w:sz w:val="28"/>
          <w:szCs w:val="28"/>
        </w:rPr>
        <w:t>, но не позднее следующего рабочего дня со дня поступления жалобы.</w:t>
      </w:r>
      <w:proofErr w:type="gramEnd"/>
    </w:p>
    <w:p w:rsidR="0045122B" w:rsidRPr="00F47E65" w:rsidRDefault="0045122B" w:rsidP="0045122B">
      <w:pPr>
        <w:autoSpaceDE w:val="0"/>
        <w:autoSpaceDN w:val="0"/>
        <w:adjustRightInd w:val="0"/>
        <w:ind w:firstLine="709"/>
        <w:jc w:val="both"/>
        <w:rPr>
          <w:sz w:val="28"/>
          <w:szCs w:val="28"/>
        </w:rPr>
      </w:pPr>
      <w:r w:rsidRPr="00F47E65">
        <w:rPr>
          <w:sz w:val="28"/>
          <w:szCs w:val="28"/>
        </w:rPr>
        <w:t>5.8.5. Жалоба должна содержать:</w:t>
      </w:r>
    </w:p>
    <w:p w:rsidR="0045122B" w:rsidRPr="00F47E65" w:rsidRDefault="0045122B" w:rsidP="0045122B">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45122B" w:rsidRPr="00F47E65" w:rsidRDefault="0045122B" w:rsidP="0045122B">
      <w:pPr>
        <w:autoSpaceDE w:val="0"/>
        <w:autoSpaceDN w:val="0"/>
        <w:adjustRightInd w:val="0"/>
        <w:ind w:firstLine="709"/>
        <w:jc w:val="both"/>
        <w:rPr>
          <w:sz w:val="28"/>
          <w:szCs w:val="28"/>
        </w:rPr>
      </w:pPr>
      <w:proofErr w:type="gramStart"/>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122B" w:rsidRPr="00F47E65" w:rsidRDefault="0045122B" w:rsidP="0045122B">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45122B" w:rsidRPr="00F47E65" w:rsidRDefault="0045122B" w:rsidP="0045122B">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45122B" w:rsidRPr="00F47E65" w:rsidRDefault="0045122B" w:rsidP="0045122B">
      <w:pPr>
        <w:widowControl w:val="0"/>
        <w:autoSpaceDE w:val="0"/>
        <w:autoSpaceDN w:val="0"/>
        <w:adjustRightInd w:val="0"/>
        <w:jc w:val="center"/>
        <w:outlineLvl w:val="1"/>
        <w:rPr>
          <w:sz w:val="28"/>
          <w:szCs w:val="28"/>
        </w:rPr>
      </w:pPr>
    </w:p>
    <w:p w:rsidR="0045122B" w:rsidRPr="00D901BA" w:rsidRDefault="0045122B" w:rsidP="0045122B">
      <w:pPr>
        <w:autoSpaceDE w:val="0"/>
        <w:autoSpaceDN w:val="0"/>
        <w:adjustRightInd w:val="0"/>
        <w:jc w:val="center"/>
        <w:rPr>
          <w:sz w:val="28"/>
          <w:szCs w:val="28"/>
        </w:rPr>
      </w:pPr>
      <w:bookmarkStart w:id="23" w:name="_Hlk94987707"/>
      <w:r w:rsidRPr="00D901BA">
        <w:rPr>
          <w:sz w:val="28"/>
          <w:szCs w:val="28"/>
        </w:rPr>
        <w:t xml:space="preserve">Подраздел </w:t>
      </w:r>
      <w:bookmarkEnd w:id="23"/>
      <w:r w:rsidRPr="00D901BA">
        <w:rPr>
          <w:sz w:val="28"/>
          <w:szCs w:val="28"/>
        </w:rPr>
        <w:t>5.9.</w:t>
      </w:r>
      <w:r w:rsidRPr="00F47E65">
        <w:rPr>
          <w:b/>
          <w:bCs/>
          <w:sz w:val="28"/>
          <w:szCs w:val="28"/>
        </w:rPr>
        <w:t xml:space="preserve"> </w:t>
      </w:r>
      <w:r w:rsidRPr="00D901BA">
        <w:rPr>
          <w:sz w:val="28"/>
          <w:szCs w:val="28"/>
        </w:rPr>
        <w:t>СРОКИ РАССМОТРЕНИЯ ЖАЛОБЫ</w:t>
      </w:r>
    </w:p>
    <w:p w:rsidR="0045122B" w:rsidRPr="00F47E65" w:rsidRDefault="0045122B" w:rsidP="0045122B">
      <w:pPr>
        <w:autoSpaceDE w:val="0"/>
        <w:autoSpaceDN w:val="0"/>
        <w:adjustRightInd w:val="0"/>
        <w:ind w:firstLine="709"/>
        <w:jc w:val="both"/>
        <w:rPr>
          <w:sz w:val="28"/>
          <w:szCs w:val="28"/>
        </w:rPr>
      </w:pPr>
      <w:proofErr w:type="gramStart"/>
      <w:r w:rsidRPr="00F47E65">
        <w:rPr>
          <w:sz w:val="28"/>
          <w:szCs w:val="28"/>
        </w:rPr>
        <w:t xml:space="preserve">Жалоба, поступившая в </w:t>
      </w:r>
      <w:r>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5122B" w:rsidRPr="00F47E65" w:rsidRDefault="0045122B" w:rsidP="0045122B">
      <w:pPr>
        <w:widowControl w:val="0"/>
        <w:autoSpaceDE w:val="0"/>
        <w:autoSpaceDN w:val="0"/>
        <w:adjustRightInd w:val="0"/>
        <w:jc w:val="center"/>
        <w:outlineLvl w:val="1"/>
        <w:rPr>
          <w:sz w:val="28"/>
          <w:szCs w:val="28"/>
        </w:rPr>
      </w:pPr>
    </w:p>
    <w:p w:rsidR="0045122B" w:rsidRPr="00D901BA" w:rsidRDefault="0045122B" w:rsidP="00A909A0">
      <w:pPr>
        <w:autoSpaceDE w:val="0"/>
        <w:autoSpaceDN w:val="0"/>
        <w:adjustRightInd w:val="0"/>
        <w:jc w:val="center"/>
        <w:rPr>
          <w:sz w:val="28"/>
          <w:szCs w:val="28"/>
        </w:rPr>
      </w:pPr>
      <w:r w:rsidRPr="00D901BA">
        <w:rPr>
          <w:sz w:val="28"/>
          <w:szCs w:val="28"/>
        </w:rPr>
        <w:t>Подраздел 5.10.</w:t>
      </w:r>
      <w:r w:rsidRPr="00F47E65">
        <w:rPr>
          <w:b/>
          <w:bCs/>
          <w:sz w:val="28"/>
          <w:szCs w:val="28"/>
        </w:rPr>
        <w:t xml:space="preserve"> </w:t>
      </w:r>
      <w:r w:rsidRPr="00D901BA">
        <w:rPr>
          <w:sz w:val="28"/>
          <w:szCs w:val="28"/>
        </w:rPr>
        <w:t>РЕЗУЛЬТАТ РАССМОТРЕНИЯ ЖАЛОБЫ</w:t>
      </w:r>
    </w:p>
    <w:p w:rsidR="0045122B" w:rsidRPr="00F47E65" w:rsidRDefault="0045122B" w:rsidP="0045122B">
      <w:pPr>
        <w:autoSpaceDE w:val="0"/>
        <w:autoSpaceDN w:val="0"/>
        <w:adjustRightInd w:val="0"/>
        <w:ind w:firstLine="709"/>
        <w:jc w:val="both"/>
        <w:rPr>
          <w:sz w:val="28"/>
          <w:szCs w:val="28"/>
        </w:rPr>
      </w:pPr>
      <w:r w:rsidRPr="00F47E65">
        <w:rPr>
          <w:sz w:val="28"/>
          <w:szCs w:val="28"/>
        </w:rPr>
        <w:t>5.10.1. По результатам рассмотрения жалобы принимается одно из следующих решений:</w:t>
      </w:r>
    </w:p>
    <w:p w:rsidR="0045122B" w:rsidRPr="00F47E65" w:rsidRDefault="0045122B" w:rsidP="0045122B">
      <w:pPr>
        <w:ind w:firstLine="709"/>
        <w:jc w:val="both"/>
        <w:rPr>
          <w:sz w:val="28"/>
          <w:szCs w:val="28"/>
        </w:rPr>
      </w:pPr>
      <w:proofErr w:type="gramStart"/>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5122B" w:rsidRPr="00F47E65" w:rsidRDefault="0045122B" w:rsidP="0045122B">
      <w:pPr>
        <w:ind w:firstLine="709"/>
        <w:jc w:val="both"/>
        <w:rPr>
          <w:sz w:val="28"/>
          <w:szCs w:val="28"/>
        </w:rPr>
      </w:pPr>
      <w:r w:rsidRPr="00F47E65">
        <w:rPr>
          <w:sz w:val="28"/>
          <w:szCs w:val="28"/>
        </w:rPr>
        <w:t xml:space="preserve">2) в удовлетворении жалобы отказывается. </w:t>
      </w:r>
    </w:p>
    <w:p w:rsidR="0045122B" w:rsidRPr="00F47E65" w:rsidRDefault="0045122B" w:rsidP="0045122B">
      <w:pPr>
        <w:ind w:firstLine="709"/>
        <w:jc w:val="both"/>
        <w:rPr>
          <w:sz w:val="28"/>
          <w:szCs w:val="28"/>
        </w:rPr>
      </w:pPr>
      <w:r w:rsidRPr="00F47E65">
        <w:rPr>
          <w:sz w:val="28"/>
          <w:szCs w:val="28"/>
        </w:rPr>
        <w:t xml:space="preserve">5.10.2. </w:t>
      </w:r>
      <w:r>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45122B" w:rsidRPr="00F47E65" w:rsidRDefault="0045122B" w:rsidP="0045122B">
      <w:pPr>
        <w:ind w:firstLine="709"/>
        <w:jc w:val="both"/>
        <w:rPr>
          <w:sz w:val="28"/>
          <w:szCs w:val="28"/>
        </w:rPr>
      </w:pPr>
      <w:r w:rsidRPr="00F47E65">
        <w:rPr>
          <w:sz w:val="28"/>
          <w:szCs w:val="28"/>
        </w:rPr>
        <w:t xml:space="preserve">5.10.3. </w:t>
      </w:r>
      <w:r>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iCs/>
          <w:sz w:val="28"/>
          <w:szCs w:val="28"/>
        </w:rPr>
        <w:t>.</w:t>
      </w:r>
    </w:p>
    <w:p w:rsidR="0045122B" w:rsidRPr="00F47E65" w:rsidRDefault="0045122B" w:rsidP="0045122B">
      <w:pPr>
        <w:ind w:firstLine="709"/>
        <w:jc w:val="both"/>
        <w:rPr>
          <w:sz w:val="28"/>
          <w:szCs w:val="28"/>
        </w:rPr>
      </w:pPr>
      <w:r w:rsidRPr="00F47E65">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7E65">
        <w:rPr>
          <w:sz w:val="28"/>
          <w:szCs w:val="28"/>
        </w:rPr>
        <w:t>неудобства</w:t>
      </w:r>
      <w:proofErr w:type="gramEnd"/>
      <w:r w:rsidRPr="00F47E6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122B" w:rsidRPr="00F47E65" w:rsidRDefault="0045122B" w:rsidP="0045122B">
      <w:pPr>
        <w:ind w:firstLine="709"/>
        <w:jc w:val="both"/>
        <w:rPr>
          <w:sz w:val="28"/>
          <w:szCs w:val="28"/>
        </w:rPr>
      </w:pPr>
      <w:bookmarkStart w:id="24" w:name="sub_11282"/>
      <w:r w:rsidRPr="00F47E65">
        <w:rPr>
          <w:sz w:val="28"/>
          <w:szCs w:val="28"/>
        </w:rPr>
        <w:t>5.10.5. В случае признания жалобы</w:t>
      </w:r>
      <w:r>
        <w:rPr>
          <w:sz w:val="28"/>
          <w:szCs w:val="28"/>
        </w:rPr>
        <w:t>,</w:t>
      </w:r>
      <w:r w:rsidRPr="00F47E65">
        <w:rPr>
          <w:sz w:val="28"/>
          <w:szCs w:val="28"/>
        </w:rPr>
        <w:t xml:space="preserve"> не подлежащей удовлетворению</w:t>
      </w:r>
      <w:r>
        <w:rPr>
          <w:sz w:val="28"/>
          <w:szCs w:val="28"/>
        </w:rPr>
        <w:t>,</w:t>
      </w:r>
      <w:r w:rsidRPr="00F47E65">
        <w:rPr>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4"/>
    <w:p w:rsidR="0045122B" w:rsidRPr="00F47E65" w:rsidRDefault="0045122B" w:rsidP="0045122B">
      <w:pPr>
        <w:ind w:firstLine="709"/>
        <w:jc w:val="both"/>
        <w:rPr>
          <w:sz w:val="28"/>
          <w:szCs w:val="28"/>
        </w:rPr>
      </w:pPr>
      <w:r w:rsidRPr="00F47E65">
        <w:rPr>
          <w:sz w:val="28"/>
          <w:szCs w:val="28"/>
        </w:rPr>
        <w:t xml:space="preserve">5.10.6. В случае установления в ходе или по результатам </w:t>
      </w:r>
      <w:proofErr w:type="gramStart"/>
      <w:r w:rsidRPr="00F47E65">
        <w:rPr>
          <w:sz w:val="28"/>
          <w:szCs w:val="28"/>
        </w:rPr>
        <w:t>рассмотрения жалобы признаков состава административного правонарушения</w:t>
      </w:r>
      <w:proofErr w:type="gramEnd"/>
      <w:r w:rsidRPr="00F47E6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122B" w:rsidRPr="00F47E65" w:rsidRDefault="0045122B" w:rsidP="0045122B">
      <w:pPr>
        <w:widowControl w:val="0"/>
        <w:autoSpaceDE w:val="0"/>
        <w:autoSpaceDN w:val="0"/>
        <w:adjustRightInd w:val="0"/>
        <w:jc w:val="center"/>
        <w:outlineLvl w:val="1"/>
        <w:rPr>
          <w:sz w:val="28"/>
          <w:szCs w:val="28"/>
        </w:rPr>
      </w:pPr>
    </w:p>
    <w:p w:rsidR="0045122B" w:rsidRPr="00D901BA" w:rsidRDefault="0045122B" w:rsidP="00A909A0">
      <w:pPr>
        <w:ind w:firstLine="709"/>
        <w:jc w:val="center"/>
        <w:rPr>
          <w:sz w:val="28"/>
          <w:szCs w:val="28"/>
        </w:rPr>
      </w:pPr>
      <w:r w:rsidRPr="00D901BA">
        <w:rPr>
          <w:sz w:val="28"/>
          <w:szCs w:val="28"/>
        </w:rPr>
        <w:t>Подраздел 5.11.</w:t>
      </w:r>
      <w:r w:rsidRPr="00F47E65">
        <w:rPr>
          <w:b/>
          <w:bCs/>
          <w:sz w:val="28"/>
          <w:szCs w:val="28"/>
        </w:rPr>
        <w:t xml:space="preserve"> </w:t>
      </w:r>
      <w:r w:rsidRPr="00D901BA">
        <w:rPr>
          <w:sz w:val="28"/>
          <w:szCs w:val="28"/>
        </w:rPr>
        <w:t>ПОРЯДОК ИНФОРМИРОВАНИЯ ЗАЯВИТЕЛЯ О РЕЗУЛЬТАТАХ</w:t>
      </w:r>
      <w:r w:rsidR="00A909A0">
        <w:rPr>
          <w:sz w:val="28"/>
          <w:szCs w:val="28"/>
        </w:rPr>
        <w:t xml:space="preserve"> </w:t>
      </w:r>
      <w:r w:rsidRPr="00D901BA">
        <w:rPr>
          <w:sz w:val="28"/>
          <w:szCs w:val="28"/>
        </w:rPr>
        <w:t>РАССМОТРЕНИЯ ЖАЛОБЫ</w:t>
      </w:r>
    </w:p>
    <w:p w:rsidR="0045122B" w:rsidRPr="00F47E65" w:rsidRDefault="0045122B" w:rsidP="0045122B">
      <w:pPr>
        <w:ind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122B" w:rsidRPr="00F47E65" w:rsidRDefault="0045122B" w:rsidP="0045122B">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5122B" w:rsidRPr="00F47E65" w:rsidRDefault="0045122B" w:rsidP="0045122B">
      <w:pPr>
        <w:widowControl w:val="0"/>
        <w:autoSpaceDE w:val="0"/>
        <w:autoSpaceDN w:val="0"/>
        <w:adjustRightInd w:val="0"/>
        <w:jc w:val="center"/>
        <w:outlineLvl w:val="1"/>
        <w:rPr>
          <w:sz w:val="28"/>
          <w:szCs w:val="28"/>
        </w:rPr>
      </w:pPr>
    </w:p>
    <w:p w:rsidR="0045122B" w:rsidRPr="00D901BA" w:rsidRDefault="0045122B" w:rsidP="00A909A0">
      <w:pPr>
        <w:jc w:val="center"/>
        <w:rPr>
          <w:sz w:val="28"/>
          <w:szCs w:val="28"/>
        </w:rPr>
      </w:pPr>
      <w:r w:rsidRPr="00D901BA">
        <w:rPr>
          <w:sz w:val="28"/>
          <w:szCs w:val="28"/>
        </w:rPr>
        <w:t>Подраздел 5.12. ПОРЯДОК ОБЖАЛОВАНИЯ РЕШЕНИЯ ПО ЖАЛОБЕ</w:t>
      </w:r>
    </w:p>
    <w:p w:rsidR="0045122B" w:rsidRPr="00F47E65" w:rsidRDefault="0045122B" w:rsidP="0045122B">
      <w:pPr>
        <w:ind w:firstLine="709"/>
        <w:jc w:val="both"/>
        <w:rPr>
          <w:sz w:val="28"/>
          <w:szCs w:val="28"/>
        </w:rPr>
      </w:pPr>
      <w:r w:rsidRPr="00F47E6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5122B" w:rsidRPr="00F47E65" w:rsidRDefault="0045122B" w:rsidP="0045122B">
      <w:pPr>
        <w:ind w:firstLine="709"/>
        <w:jc w:val="both"/>
        <w:rPr>
          <w:sz w:val="28"/>
          <w:szCs w:val="28"/>
        </w:rPr>
      </w:pPr>
    </w:p>
    <w:p w:rsidR="0045122B" w:rsidRPr="00D901BA" w:rsidRDefault="0045122B" w:rsidP="0045122B">
      <w:pPr>
        <w:jc w:val="center"/>
        <w:rPr>
          <w:sz w:val="28"/>
          <w:szCs w:val="28"/>
        </w:rPr>
      </w:pPr>
      <w:r w:rsidRPr="00D901BA">
        <w:rPr>
          <w:sz w:val="28"/>
          <w:szCs w:val="28"/>
        </w:rPr>
        <w:t>Подраздел 5.13. ПРАВО ЗАЯВИТЕЛЯ НА ПОЛУЧЕНИЕ ИНФОРМАЦИИ И ДОКУМЕНТОВ,</w:t>
      </w:r>
      <w:r w:rsidR="00A909A0">
        <w:rPr>
          <w:sz w:val="28"/>
          <w:szCs w:val="28"/>
        </w:rPr>
        <w:t xml:space="preserve"> </w:t>
      </w:r>
      <w:r w:rsidRPr="00D901BA">
        <w:rPr>
          <w:sz w:val="28"/>
          <w:szCs w:val="28"/>
        </w:rPr>
        <w:t>НЕОБХОДИМЫХ ДЛЯ ОБОСНОВАНИЯ И РАССМОТРЕНИЯ ЖАЛОБЫ</w:t>
      </w:r>
    </w:p>
    <w:p w:rsidR="0045122B" w:rsidRPr="00F47E65" w:rsidRDefault="0045122B" w:rsidP="0045122B">
      <w:pPr>
        <w:ind w:firstLine="709"/>
        <w:jc w:val="both"/>
        <w:rPr>
          <w:sz w:val="28"/>
          <w:szCs w:val="28"/>
        </w:rPr>
      </w:pPr>
    </w:p>
    <w:p w:rsidR="0045122B" w:rsidRPr="00F47E65" w:rsidRDefault="0045122B" w:rsidP="0045122B">
      <w:pPr>
        <w:ind w:firstLine="709"/>
        <w:jc w:val="both"/>
        <w:rPr>
          <w:sz w:val="28"/>
          <w:szCs w:val="28"/>
        </w:rPr>
      </w:pPr>
      <w:r w:rsidRPr="00F47E65">
        <w:rPr>
          <w:sz w:val="28"/>
          <w:szCs w:val="28"/>
        </w:rPr>
        <w:t xml:space="preserve">Заявители имеют право обратиться в </w:t>
      </w:r>
      <w:r>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5122B" w:rsidRPr="00F47E65" w:rsidRDefault="0045122B" w:rsidP="0045122B">
      <w:pPr>
        <w:ind w:firstLine="709"/>
        <w:jc w:val="center"/>
        <w:rPr>
          <w:sz w:val="28"/>
          <w:szCs w:val="28"/>
        </w:rPr>
      </w:pPr>
    </w:p>
    <w:p w:rsidR="0045122B" w:rsidRPr="00D901BA" w:rsidRDefault="0045122B" w:rsidP="0045122B">
      <w:pPr>
        <w:jc w:val="center"/>
        <w:rPr>
          <w:sz w:val="28"/>
          <w:szCs w:val="28"/>
        </w:rPr>
      </w:pPr>
      <w:r w:rsidRPr="00D901BA">
        <w:rPr>
          <w:sz w:val="28"/>
          <w:szCs w:val="28"/>
        </w:rPr>
        <w:t>Подраздел 5.14. СПОСОБЫ ИНФОРМИРОВАНИЯ ЗАЯВИТЕЛЕЙ О ПОРЯДКЕ ПОДАЧИ И РАССМОТРЕНИЯ ЖАЛОБЫ</w:t>
      </w:r>
    </w:p>
    <w:p w:rsidR="0045122B" w:rsidRPr="00D901BA" w:rsidRDefault="0045122B" w:rsidP="0045122B">
      <w:pPr>
        <w:ind w:firstLine="709"/>
        <w:jc w:val="both"/>
        <w:rPr>
          <w:sz w:val="28"/>
          <w:szCs w:val="28"/>
        </w:rPr>
      </w:pPr>
    </w:p>
    <w:p w:rsidR="0045122B" w:rsidRPr="00F47E65" w:rsidRDefault="0045122B" w:rsidP="0045122B">
      <w:pPr>
        <w:ind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45122B" w:rsidRPr="00F77145" w:rsidRDefault="0045122B" w:rsidP="0045122B">
      <w:pPr>
        <w:widowControl w:val="0"/>
        <w:autoSpaceDE w:val="0"/>
        <w:autoSpaceDN w:val="0"/>
        <w:adjustRightInd w:val="0"/>
        <w:jc w:val="center"/>
        <w:outlineLvl w:val="1"/>
        <w:rPr>
          <w:color w:val="FF0000"/>
          <w:sz w:val="28"/>
          <w:szCs w:val="28"/>
        </w:rPr>
      </w:pPr>
    </w:p>
    <w:p w:rsidR="0045122B" w:rsidRPr="002D7860" w:rsidRDefault="0045122B" w:rsidP="0045122B">
      <w:pPr>
        <w:widowControl w:val="0"/>
        <w:autoSpaceDE w:val="0"/>
        <w:autoSpaceDN w:val="0"/>
        <w:adjustRightInd w:val="0"/>
        <w:jc w:val="center"/>
        <w:outlineLvl w:val="1"/>
        <w:rPr>
          <w:sz w:val="28"/>
          <w:szCs w:val="28"/>
        </w:rPr>
      </w:pPr>
      <w:r w:rsidRPr="002D7860">
        <w:rPr>
          <w:sz w:val="28"/>
          <w:szCs w:val="28"/>
        </w:rPr>
        <w:t xml:space="preserve">РАЗДЕЛ. </w:t>
      </w:r>
      <w:r>
        <w:rPr>
          <w:sz w:val="28"/>
          <w:szCs w:val="28"/>
        </w:rPr>
        <w:t>6.</w:t>
      </w:r>
      <w:r w:rsidRPr="002D7860">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122B" w:rsidRPr="002D7860" w:rsidRDefault="0045122B" w:rsidP="0045122B">
      <w:pPr>
        <w:widowControl w:val="0"/>
        <w:autoSpaceDE w:val="0"/>
        <w:autoSpaceDN w:val="0"/>
        <w:adjustRightInd w:val="0"/>
        <w:ind w:firstLine="709"/>
        <w:jc w:val="both"/>
        <w:rPr>
          <w:b/>
          <w:bCs/>
          <w:sz w:val="28"/>
          <w:szCs w:val="28"/>
        </w:rPr>
      </w:pPr>
    </w:p>
    <w:p w:rsidR="0045122B" w:rsidRPr="00A909A0" w:rsidRDefault="0045122B" w:rsidP="0045122B">
      <w:pPr>
        <w:ind w:firstLine="709"/>
        <w:jc w:val="center"/>
        <w:rPr>
          <w:sz w:val="28"/>
          <w:szCs w:val="28"/>
        </w:rPr>
      </w:pPr>
      <w:r w:rsidRPr="00CE5BC1">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5122B" w:rsidRPr="002D7860" w:rsidRDefault="0045122B" w:rsidP="0045122B">
      <w:pPr>
        <w:ind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45122B" w:rsidRPr="002D7860" w:rsidRDefault="0045122B" w:rsidP="0045122B">
      <w:pPr>
        <w:ind w:firstLine="709"/>
        <w:jc w:val="both"/>
        <w:rPr>
          <w:sz w:val="28"/>
          <w:szCs w:val="28"/>
        </w:rPr>
      </w:pPr>
      <w:r w:rsidRPr="002D7860">
        <w:rPr>
          <w:sz w:val="28"/>
          <w:szCs w:val="28"/>
        </w:rPr>
        <w:t>6.1.1.1. Информирование заявителя</w:t>
      </w:r>
      <w:r>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предоставлении муниципальной услуги и иных документов, необходимых </w:t>
      </w:r>
      <w:r w:rsidRPr="002D7860">
        <w:rPr>
          <w:sz w:val="28"/>
          <w:szCs w:val="28"/>
        </w:rPr>
        <w:br/>
        <w:t>для предоставления муниципальной услуги;</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муниципальной услуги от органа, предоставляющего муниципальную услугу; </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2D7860">
        <w:rPr>
          <w:sz w:val="28"/>
          <w:szCs w:val="28"/>
        </w:rPr>
        <w:t>заверение выписок</w:t>
      </w:r>
      <w:proofErr w:type="gramEnd"/>
      <w:r w:rsidRPr="002D7860">
        <w:rPr>
          <w:sz w:val="28"/>
          <w:szCs w:val="28"/>
        </w:rPr>
        <w:t xml:space="preserve"> из информационной системы органа, предоставляющего муниципальную услугу;</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1"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муниципальной услуги.</w:t>
      </w:r>
    </w:p>
    <w:p w:rsidR="0045122B" w:rsidRPr="002D7860" w:rsidRDefault="0045122B" w:rsidP="0045122B">
      <w:pPr>
        <w:widowControl w:val="0"/>
        <w:autoSpaceDE w:val="0"/>
        <w:autoSpaceDN w:val="0"/>
        <w:adjustRightInd w:val="0"/>
        <w:ind w:firstLine="709"/>
        <w:jc w:val="both"/>
        <w:rPr>
          <w:sz w:val="28"/>
          <w:szCs w:val="28"/>
        </w:rPr>
      </w:pPr>
    </w:p>
    <w:p w:rsidR="0045122B" w:rsidRPr="002D7860" w:rsidRDefault="0045122B" w:rsidP="00A909A0">
      <w:pPr>
        <w:widowControl w:val="0"/>
        <w:autoSpaceDE w:val="0"/>
        <w:autoSpaceDN w:val="0"/>
        <w:adjustRightInd w:val="0"/>
        <w:ind w:firstLine="709"/>
        <w:jc w:val="center"/>
        <w:rPr>
          <w:sz w:val="28"/>
          <w:szCs w:val="28"/>
        </w:rPr>
      </w:pPr>
      <w:r w:rsidRPr="002D7860">
        <w:rPr>
          <w:sz w:val="28"/>
          <w:szCs w:val="28"/>
        </w:rPr>
        <w:t xml:space="preserve">Подраздел 6.2. ПОРЯДОК ВЫПОЛНЕНИЯ АДМИНИСТРАТИВНЫХ ПРОЦЕДУР (ДЕЙСТВИЙ) МНОГОФУНКЦИОАЛЬНЫМИ ЦЕНТРАМИ </w:t>
      </w:r>
      <w:r w:rsidR="00504D66">
        <w:rPr>
          <w:sz w:val="28"/>
          <w:szCs w:val="28"/>
        </w:rPr>
        <w:t xml:space="preserve">ПРЕДОСТАВЛЕНИЯ ГОСУДАРСТВЕННЫХ </w:t>
      </w:r>
      <w:r w:rsidRPr="002D7860">
        <w:rPr>
          <w:sz w:val="28"/>
          <w:szCs w:val="28"/>
        </w:rPr>
        <w:t>И МУНИЦИПАЛЬНЫХ УСЛУГ</w:t>
      </w:r>
    </w:p>
    <w:p w:rsidR="0045122B" w:rsidRPr="002D7860" w:rsidRDefault="0045122B" w:rsidP="0045122B">
      <w:pPr>
        <w:ind w:firstLine="709"/>
        <w:jc w:val="both"/>
        <w:rPr>
          <w:sz w:val="28"/>
          <w:szCs w:val="28"/>
        </w:rPr>
      </w:pPr>
      <w:r w:rsidRPr="002D7860">
        <w:rPr>
          <w:sz w:val="28"/>
          <w:szCs w:val="28"/>
        </w:rPr>
        <w:t xml:space="preserve">6.2.1. </w:t>
      </w:r>
      <w:proofErr w:type="gramStart"/>
      <w:r w:rsidRPr="002D7860">
        <w:rPr>
          <w:sz w:val="28"/>
          <w:szCs w:val="28"/>
        </w:rPr>
        <w:t>Информирование заявителей</w:t>
      </w:r>
      <w:r>
        <w:rPr>
          <w:sz w:val="28"/>
          <w:szCs w:val="28"/>
        </w:rPr>
        <w:t xml:space="preserve"> </w:t>
      </w:r>
      <w:r w:rsidRPr="002D7860">
        <w:rPr>
          <w:sz w:val="28"/>
          <w:szCs w:val="28"/>
        </w:rPr>
        <w:t>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D7860">
        <w:rPr>
          <w:sz w:val="28"/>
          <w:szCs w:val="28"/>
        </w:rPr>
        <w:t xml:space="preserve"> в подпункте «а» пункта 8 Правил организации деятельности </w:t>
      </w:r>
      <w:r>
        <w:rPr>
          <w:sz w:val="28"/>
          <w:szCs w:val="28"/>
        </w:rPr>
        <w:t>МФЦ</w:t>
      </w:r>
      <w:r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Pr>
          <w:sz w:val="28"/>
          <w:szCs w:val="28"/>
        </w:rPr>
        <w:t xml:space="preserve">от 22 декабря 2012 года № 1376 </w:t>
      </w:r>
      <w:r w:rsidRPr="002D7860">
        <w:rPr>
          <w:sz w:val="28"/>
          <w:szCs w:val="28"/>
        </w:rPr>
        <w:t xml:space="preserve">«Об утверждении </w:t>
      </w:r>
      <w:proofErr w:type="gramStart"/>
      <w:r w:rsidRPr="002D7860">
        <w:rPr>
          <w:sz w:val="28"/>
          <w:szCs w:val="28"/>
        </w:rPr>
        <w:t>Правил организации деятельности многофункциональных центров предоставления государственных</w:t>
      </w:r>
      <w:proofErr w:type="gramEnd"/>
      <w:r w:rsidRPr="002D7860">
        <w:rPr>
          <w:sz w:val="28"/>
          <w:szCs w:val="28"/>
        </w:rPr>
        <w:t xml:space="preserve"> и муниципальных услуг».</w:t>
      </w:r>
    </w:p>
    <w:p w:rsidR="0045122B" w:rsidRPr="002D7860" w:rsidRDefault="0045122B" w:rsidP="0045122B">
      <w:pPr>
        <w:ind w:firstLine="709"/>
        <w:jc w:val="both"/>
        <w:rPr>
          <w:i/>
          <w:iCs/>
          <w:sz w:val="28"/>
          <w:szCs w:val="28"/>
        </w:rPr>
      </w:pPr>
      <w:r w:rsidRPr="002D7860">
        <w:rPr>
          <w:sz w:val="28"/>
          <w:szCs w:val="28"/>
        </w:rPr>
        <w:t xml:space="preserve">6.2.2. Основанием для начала административной процедуры </w:t>
      </w:r>
      <w:r>
        <w:rPr>
          <w:sz w:val="28"/>
          <w:szCs w:val="28"/>
        </w:rPr>
        <w:t xml:space="preserve">(действия) </w:t>
      </w:r>
      <w:r w:rsidRPr="002D7860">
        <w:rPr>
          <w:sz w:val="28"/>
          <w:szCs w:val="28"/>
        </w:rPr>
        <w:t xml:space="preserve">является обращение заявителя  в МФЦ с заявлением и документами, необходимыми для предоставления муниципальной услуги, в соответствии </w:t>
      </w:r>
      <w:r w:rsidRPr="00F77145">
        <w:rPr>
          <w:sz w:val="28"/>
          <w:szCs w:val="28"/>
        </w:rPr>
        <w:t xml:space="preserve">с </w:t>
      </w:r>
      <w:r>
        <w:rPr>
          <w:sz w:val="28"/>
          <w:szCs w:val="28"/>
        </w:rPr>
        <w:t>пунктом 2.6.1 подраздела 2.6</w:t>
      </w:r>
      <w:r w:rsidRPr="00F77145">
        <w:rPr>
          <w:sz w:val="28"/>
          <w:szCs w:val="28"/>
        </w:rPr>
        <w:t xml:space="preserve"> раздела </w:t>
      </w:r>
      <w:r>
        <w:rPr>
          <w:sz w:val="28"/>
          <w:szCs w:val="28"/>
        </w:rPr>
        <w:t xml:space="preserve">2 </w:t>
      </w:r>
      <w:r w:rsidRPr="00F77145">
        <w:rPr>
          <w:sz w:val="28"/>
          <w:szCs w:val="28"/>
        </w:rPr>
        <w:t>Регламента.</w:t>
      </w:r>
    </w:p>
    <w:p w:rsidR="0045122B" w:rsidRPr="00DA421B" w:rsidRDefault="0045122B" w:rsidP="0045122B">
      <w:pPr>
        <w:autoSpaceDE w:val="0"/>
        <w:autoSpaceDN w:val="0"/>
        <w:adjustRightInd w:val="0"/>
        <w:ind w:firstLine="720"/>
        <w:jc w:val="both"/>
        <w:rPr>
          <w:sz w:val="28"/>
          <w:szCs w:val="28"/>
        </w:rPr>
      </w:pPr>
      <w:proofErr w:type="gramStart"/>
      <w:r w:rsidRPr="00DA421B">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2" w:history="1">
        <w:r w:rsidRPr="00DA421B">
          <w:rPr>
            <w:sz w:val="28"/>
            <w:szCs w:val="28"/>
          </w:rPr>
          <w:t>частью 18 статьи 14.1</w:t>
        </w:r>
      </w:hyperlink>
      <w:r w:rsidRPr="00DA421B">
        <w:rPr>
          <w:sz w:val="28"/>
          <w:szCs w:val="28"/>
        </w:rPr>
        <w:t xml:space="preserve"> Федерального закона от 27 июля 2006 года № 149-ФЗ «Об информации, информационных технологиях и</w:t>
      </w:r>
      <w:proofErr w:type="gramEnd"/>
      <w:r w:rsidRPr="00DA421B">
        <w:rPr>
          <w:sz w:val="28"/>
          <w:szCs w:val="28"/>
        </w:rPr>
        <w:t xml:space="preserve"> о защите информации». Использование вышеуказанных технологий проводится при наличии технической возможности.</w:t>
      </w:r>
    </w:p>
    <w:p w:rsidR="0045122B" w:rsidRPr="002D7860" w:rsidRDefault="0045122B" w:rsidP="0045122B">
      <w:pPr>
        <w:ind w:firstLine="709"/>
        <w:jc w:val="both"/>
        <w:rPr>
          <w:sz w:val="28"/>
          <w:szCs w:val="28"/>
        </w:rPr>
      </w:pPr>
      <w:r w:rsidRPr="002D7860">
        <w:rPr>
          <w:sz w:val="28"/>
          <w:szCs w:val="28"/>
        </w:rPr>
        <w:t xml:space="preserve">Прием заявления и документов в МФЦ осуществляется </w:t>
      </w:r>
      <w:r w:rsidRPr="002D7860">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45122B" w:rsidRPr="00F77145" w:rsidRDefault="0045122B" w:rsidP="0045122B">
      <w:pPr>
        <w:ind w:firstLine="709"/>
        <w:jc w:val="both"/>
        <w:rPr>
          <w:b/>
          <w:bCs/>
          <w:strike/>
          <w:sz w:val="28"/>
          <w:szCs w:val="28"/>
        </w:rPr>
      </w:pPr>
      <w:r w:rsidRPr="00F77145">
        <w:rPr>
          <w:sz w:val="28"/>
          <w:szCs w:val="28"/>
        </w:rPr>
        <w:t xml:space="preserve">Работник МФЦ при приеме заявления о предоставлении муниципальной услуги либо </w:t>
      </w:r>
      <w:hyperlink r:id="rId53" w:anchor="/document/71912496/entry/1000" w:history="1">
        <w:r w:rsidRPr="00F77145">
          <w:rPr>
            <w:sz w:val="28"/>
            <w:szCs w:val="28"/>
          </w:rPr>
          <w:t>запроса</w:t>
        </w:r>
      </w:hyperlink>
      <w:r w:rsidRPr="00F77145">
        <w:rPr>
          <w:sz w:val="28"/>
          <w:szCs w:val="28"/>
        </w:rPr>
        <w:t xml:space="preserve"> о предоставлении двух и более государственных и (или) муниципальных услуг в МФЦ, предусмотренного </w:t>
      </w:r>
      <w:hyperlink r:id="rId54" w:anchor="/document/12177515/entry/1510" w:history="1">
        <w:r w:rsidRPr="00F77145">
          <w:rPr>
            <w:sz w:val="28"/>
            <w:szCs w:val="28"/>
          </w:rPr>
          <w:t>статьей 15.1</w:t>
        </w:r>
      </w:hyperlink>
      <w:r w:rsidRPr="00F77145">
        <w:rPr>
          <w:sz w:val="28"/>
          <w:szCs w:val="28"/>
        </w:rPr>
        <w:t xml:space="preserve"> Федерального закона № 210-ФЗ (далее – комплексный запрос):  </w:t>
      </w:r>
    </w:p>
    <w:p w:rsidR="0045122B" w:rsidRPr="002D7860" w:rsidRDefault="0045122B" w:rsidP="0045122B">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5122B" w:rsidRPr="002D7860" w:rsidRDefault="0045122B" w:rsidP="0045122B">
      <w:pPr>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5122B" w:rsidRPr="002D7860" w:rsidRDefault="0045122B" w:rsidP="0045122B">
      <w:pPr>
        <w:ind w:firstLine="709"/>
        <w:jc w:val="both"/>
        <w:rPr>
          <w:i/>
          <w:iCs/>
          <w:sz w:val="28"/>
          <w:szCs w:val="28"/>
        </w:rPr>
      </w:pPr>
      <w:r w:rsidRPr="002D7860">
        <w:rPr>
          <w:sz w:val="28"/>
          <w:szCs w:val="28"/>
        </w:rPr>
        <w:t xml:space="preserve">проверяет правильность составления комплексного запроса, </w:t>
      </w:r>
      <w:r w:rsidRPr="002D7860">
        <w:rPr>
          <w:sz w:val="28"/>
          <w:szCs w:val="28"/>
        </w:rPr>
        <w:br/>
        <w:t xml:space="preserve">а также комплектность документов, необходимых в соответствии с </w:t>
      </w:r>
      <w:r>
        <w:rPr>
          <w:sz w:val="28"/>
          <w:szCs w:val="28"/>
        </w:rPr>
        <w:t>пунктом 2.6.1 подраздела 2.6</w:t>
      </w:r>
      <w:r w:rsidRPr="00F77145">
        <w:rPr>
          <w:sz w:val="28"/>
          <w:szCs w:val="28"/>
        </w:rPr>
        <w:t xml:space="preserve"> раздела </w:t>
      </w:r>
      <w:r>
        <w:rPr>
          <w:sz w:val="28"/>
          <w:szCs w:val="28"/>
        </w:rPr>
        <w:t>2</w:t>
      </w:r>
      <w:r w:rsidRPr="00F77145">
        <w:rPr>
          <w:sz w:val="28"/>
          <w:szCs w:val="28"/>
        </w:rPr>
        <w:t xml:space="preserve"> Регламента,</w:t>
      </w:r>
      <w:r w:rsidRPr="002D7860">
        <w:rPr>
          <w:sz w:val="28"/>
          <w:szCs w:val="28"/>
        </w:rPr>
        <w:t xml:space="preserve"> для предоставления муниципальной услуги;</w:t>
      </w:r>
    </w:p>
    <w:p w:rsidR="0045122B" w:rsidRPr="002D7860" w:rsidRDefault="0045122B" w:rsidP="0045122B">
      <w:pPr>
        <w:ind w:firstLine="709"/>
        <w:jc w:val="both"/>
        <w:rPr>
          <w:sz w:val="28"/>
          <w:szCs w:val="28"/>
        </w:rPr>
      </w:pPr>
      <w:proofErr w:type="gramStart"/>
      <w:r w:rsidRPr="002D7860">
        <w:rPr>
          <w:sz w:val="28"/>
          <w:szCs w:val="28"/>
        </w:rPr>
        <w:t xml:space="preserve">проверяет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D7860">
        <w:rPr>
          <w:sz w:val="28"/>
          <w:szCs w:val="28"/>
        </w:rPr>
        <w:t>). Заверяет копии документов, возвращает подлинники заявителю;</w:t>
      </w:r>
    </w:p>
    <w:p w:rsidR="0045122B" w:rsidRPr="002D7860" w:rsidRDefault="0045122B" w:rsidP="0045122B">
      <w:pPr>
        <w:ind w:firstLine="709"/>
        <w:jc w:val="both"/>
        <w:rPr>
          <w:sz w:val="28"/>
          <w:szCs w:val="28"/>
        </w:rPr>
      </w:pPr>
      <w:proofErr w:type="gramStart"/>
      <w:r w:rsidRPr="002D7860">
        <w:rPr>
          <w:sz w:val="28"/>
          <w:szCs w:val="28"/>
        </w:rPr>
        <w:t xml:space="preserve">осуществляет копирование (сканирование) документов, предусмотренных </w:t>
      </w:r>
      <w:hyperlink r:id="rId55" w:history="1">
        <w:r w:rsidRPr="002D7860">
          <w:rPr>
            <w:sz w:val="28"/>
            <w:szCs w:val="28"/>
          </w:rPr>
          <w:t>пунктами 1</w:t>
        </w:r>
      </w:hyperlink>
      <w:r>
        <w:rPr>
          <w:sz w:val="28"/>
          <w:szCs w:val="28"/>
        </w:rPr>
        <w:t>-</w:t>
      </w:r>
      <w:hyperlink r:id="rId56" w:history="1">
        <w:r w:rsidRPr="002D7860">
          <w:rPr>
            <w:sz w:val="28"/>
            <w:szCs w:val="28"/>
          </w:rPr>
          <w:t>7</w:t>
        </w:r>
      </w:hyperlink>
      <w:r w:rsidRPr="002D7860">
        <w:rPr>
          <w:sz w:val="28"/>
          <w:szCs w:val="28"/>
        </w:rPr>
        <w:t xml:space="preserve">, </w:t>
      </w:r>
      <w:hyperlink r:id="rId57" w:history="1">
        <w:r w:rsidRPr="002D7860">
          <w:rPr>
            <w:sz w:val="28"/>
            <w:szCs w:val="28"/>
          </w:rPr>
          <w:t>9</w:t>
        </w:r>
      </w:hyperlink>
      <w:r w:rsidRPr="002D7860">
        <w:rPr>
          <w:sz w:val="28"/>
          <w:szCs w:val="28"/>
        </w:rPr>
        <w:t xml:space="preserve">, </w:t>
      </w:r>
      <w:hyperlink r:id="rId58" w:history="1">
        <w:r w:rsidRPr="002D7860">
          <w:rPr>
            <w:sz w:val="28"/>
            <w:szCs w:val="28"/>
          </w:rPr>
          <w:t>10</w:t>
        </w:r>
      </w:hyperlink>
      <w:r w:rsidRPr="002D7860">
        <w:rPr>
          <w:sz w:val="28"/>
          <w:szCs w:val="28"/>
        </w:rPr>
        <w:t xml:space="preserve">, </w:t>
      </w:r>
      <w:hyperlink r:id="rId59" w:history="1">
        <w:r w:rsidRPr="002D7860">
          <w:rPr>
            <w:sz w:val="28"/>
            <w:szCs w:val="28"/>
          </w:rPr>
          <w:t>14</w:t>
        </w:r>
      </w:hyperlink>
      <w:r w:rsidRPr="002D7860">
        <w:rPr>
          <w:sz w:val="28"/>
          <w:szCs w:val="28"/>
        </w:rPr>
        <w:t xml:space="preserve">, </w:t>
      </w:r>
      <w:hyperlink r:id="rId60" w:history="1">
        <w:r w:rsidRPr="002D7860">
          <w:rPr>
            <w:sz w:val="28"/>
            <w:szCs w:val="28"/>
          </w:rPr>
          <w:t>17</w:t>
        </w:r>
      </w:hyperlink>
      <w:r w:rsidRPr="002D7860">
        <w:rPr>
          <w:sz w:val="28"/>
          <w:szCs w:val="28"/>
        </w:rPr>
        <w:t xml:space="preserve"> и </w:t>
      </w:r>
      <w:hyperlink r:id="rId61" w:history="1">
        <w:r w:rsidRPr="002D7860">
          <w:rPr>
            <w:sz w:val="28"/>
            <w:szCs w:val="28"/>
          </w:rPr>
          <w:t>18 части 6 статьи 7</w:t>
        </w:r>
      </w:hyperlink>
      <w:r w:rsidRPr="002D7860">
        <w:rPr>
          <w:sz w:val="28"/>
          <w:szCs w:val="28"/>
        </w:rPr>
        <w:t xml:space="preserve"> Федерального закона № 210-ФЗ (далее - документы личного хранения) и представленных заявителем</w:t>
      </w:r>
      <w:r>
        <w:rPr>
          <w:sz w:val="28"/>
          <w:szCs w:val="28"/>
        </w:rPr>
        <w:t xml:space="preserve">, в случае, если заявитель </w:t>
      </w:r>
      <w:r w:rsidRPr="002D7860">
        <w:rPr>
          <w:sz w:val="28"/>
          <w:szCs w:val="28"/>
        </w:rPr>
        <w:t xml:space="preserve">самостоятельно не представил копии документов личного хранения, а в соответствии с административным регламентом предоставления </w:t>
      </w:r>
      <w:r>
        <w:rPr>
          <w:sz w:val="28"/>
          <w:szCs w:val="28"/>
        </w:rPr>
        <w:t>муниципальной</w:t>
      </w:r>
      <w:r w:rsidRPr="002D7860">
        <w:rPr>
          <w:sz w:val="28"/>
          <w:szCs w:val="28"/>
        </w:rPr>
        <w:t xml:space="preserve"> услуги для ее предоставления необходима копия документа личного хранения (за исключением случая, когда</w:t>
      </w:r>
      <w:proofErr w:type="gramEnd"/>
      <w:r w:rsidRPr="002D7860">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5122B" w:rsidRPr="002D7860" w:rsidRDefault="0045122B" w:rsidP="0045122B">
      <w:pPr>
        <w:ind w:firstLine="709"/>
        <w:jc w:val="both"/>
        <w:rPr>
          <w:sz w:val="28"/>
          <w:szCs w:val="28"/>
        </w:rPr>
      </w:pPr>
      <w:r w:rsidRPr="002D7860">
        <w:rPr>
          <w:sz w:val="28"/>
          <w:szCs w:val="28"/>
        </w:rPr>
        <w:t xml:space="preserve">при отсутствии оснований для отказа в приеме документов, в соответствии с подразделом </w:t>
      </w:r>
      <w:r>
        <w:rPr>
          <w:sz w:val="28"/>
          <w:szCs w:val="28"/>
        </w:rPr>
        <w:t>2.9</w:t>
      </w:r>
      <w:r w:rsidRPr="002D7860">
        <w:rPr>
          <w:sz w:val="28"/>
          <w:szCs w:val="28"/>
        </w:rPr>
        <w:t xml:space="preserve"> раздела  </w:t>
      </w:r>
      <w:r>
        <w:rPr>
          <w:sz w:val="28"/>
          <w:szCs w:val="28"/>
        </w:rPr>
        <w:t>2</w:t>
      </w:r>
      <w:r w:rsidRPr="002D7860">
        <w:rPr>
          <w:sz w:val="28"/>
          <w:szCs w:val="28"/>
        </w:rPr>
        <w:t xml:space="preserve"> Регламента, регистриру</w:t>
      </w:r>
      <w:r>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45122B" w:rsidRPr="002D7860" w:rsidRDefault="0045122B" w:rsidP="0045122B">
      <w:pPr>
        <w:ind w:firstLine="709"/>
        <w:jc w:val="both"/>
        <w:rPr>
          <w:sz w:val="28"/>
          <w:szCs w:val="28"/>
        </w:rPr>
      </w:pPr>
      <w:r w:rsidRPr="002D7860">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w:t>
      </w:r>
      <w:r>
        <w:rPr>
          <w:sz w:val="28"/>
          <w:szCs w:val="28"/>
        </w:rPr>
        <w:t xml:space="preserve">я необходимыми и обязательными </w:t>
      </w:r>
      <w:r w:rsidRPr="002D7860">
        <w:rPr>
          <w:sz w:val="28"/>
          <w:szCs w:val="28"/>
        </w:rPr>
        <w:t>для предоставления муниципальных услуг, получение которых необходимо для получения муниципальных услуг, указанных в комплексном запросе.</w:t>
      </w:r>
    </w:p>
    <w:p w:rsidR="0045122B" w:rsidRPr="002D7860" w:rsidRDefault="0045122B" w:rsidP="0045122B">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5122B" w:rsidRPr="002D7860" w:rsidRDefault="0045122B" w:rsidP="0045122B">
      <w:pPr>
        <w:ind w:firstLine="709"/>
        <w:jc w:val="both"/>
        <w:rPr>
          <w:sz w:val="28"/>
          <w:szCs w:val="28"/>
        </w:rPr>
      </w:pPr>
      <w:r w:rsidRPr="002D7860">
        <w:rPr>
          <w:sz w:val="28"/>
          <w:szCs w:val="28"/>
        </w:rPr>
        <w:t xml:space="preserve">При </w:t>
      </w:r>
      <w:r w:rsidRPr="006160F4">
        <w:rPr>
          <w:sz w:val="28"/>
          <w:szCs w:val="28"/>
        </w:rPr>
        <w:t>обращении заявителя с заявлением и документами, необходимыми для предоставления муниципальной услуги</w:t>
      </w:r>
      <w:r>
        <w:rPr>
          <w:sz w:val="28"/>
          <w:szCs w:val="28"/>
        </w:rPr>
        <w:t>,</w:t>
      </w:r>
      <w:r w:rsidRPr="002D7860">
        <w:rPr>
          <w:sz w:val="28"/>
          <w:szCs w:val="28"/>
        </w:rPr>
        <w:t xml:space="preserve"> МФЦ:</w:t>
      </w:r>
    </w:p>
    <w:p w:rsidR="0045122B" w:rsidRPr="002D7860" w:rsidRDefault="0045122B" w:rsidP="0045122B">
      <w:pPr>
        <w:ind w:firstLine="709"/>
        <w:jc w:val="both"/>
        <w:rPr>
          <w:sz w:val="28"/>
          <w:szCs w:val="28"/>
        </w:rPr>
      </w:pPr>
      <w:r w:rsidRPr="002D7860">
        <w:rPr>
          <w:sz w:val="28"/>
          <w:szCs w:val="28"/>
        </w:rPr>
        <w:t xml:space="preserve">1) принимает от заявителя </w:t>
      </w:r>
      <w:r>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45122B" w:rsidRPr="002D7860" w:rsidRDefault="0045122B" w:rsidP="0045122B">
      <w:pPr>
        <w:ind w:firstLine="709"/>
        <w:jc w:val="both"/>
        <w:rPr>
          <w:sz w:val="28"/>
          <w:szCs w:val="28"/>
        </w:rPr>
      </w:pPr>
      <w:proofErr w:type="gramStart"/>
      <w:r>
        <w:rPr>
          <w:sz w:val="28"/>
          <w:szCs w:val="28"/>
        </w:rPr>
        <w:t xml:space="preserve">2) </w:t>
      </w:r>
      <w:r w:rsidRPr="002D7860">
        <w:rPr>
          <w:sz w:val="28"/>
          <w:szCs w:val="28"/>
        </w:rPr>
        <w:t xml:space="preserve">осуществляет копирование (сканирование) документов, предусмотренных </w:t>
      </w:r>
      <w:hyperlink r:id="rId62" w:history="1">
        <w:r w:rsidRPr="002D7860">
          <w:rPr>
            <w:sz w:val="28"/>
            <w:szCs w:val="28"/>
          </w:rPr>
          <w:t>пунктами 1</w:t>
        </w:r>
      </w:hyperlink>
      <w:r>
        <w:rPr>
          <w:sz w:val="28"/>
          <w:szCs w:val="28"/>
        </w:rPr>
        <w:t>-</w:t>
      </w:r>
      <w:hyperlink r:id="rId63" w:history="1">
        <w:r w:rsidRPr="002D7860">
          <w:rPr>
            <w:sz w:val="28"/>
            <w:szCs w:val="28"/>
          </w:rPr>
          <w:t>7</w:t>
        </w:r>
      </w:hyperlink>
      <w:r w:rsidRPr="002D7860">
        <w:rPr>
          <w:sz w:val="28"/>
          <w:szCs w:val="28"/>
        </w:rPr>
        <w:t xml:space="preserve">, </w:t>
      </w:r>
      <w:hyperlink r:id="rId64" w:history="1">
        <w:r w:rsidRPr="002D7860">
          <w:rPr>
            <w:sz w:val="28"/>
            <w:szCs w:val="28"/>
          </w:rPr>
          <w:t>9</w:t>
        </w:r>
      </w:hyperlink>
      <w:r w:rsidRPr="002D7860">
        <w:rPr>
          <w:sz w:val="28"/>
          <w:szCs w:val="28"/>
        </w:rPr>
        <w:t xml:space="preserve">, </w:t>
      </w:r>
      <w:hyperlink r:id="rId65" w:history="1">
        <w:r w:rsidRPr="002D7860">
          <w:rPr>
            <w:sz w:val="28"/>
            <w:szCs w:val="28"/>
          </w:rPr>
          <w:t>10</w:t>
        </w:r>
      </w:hyperlink>
      <w:r w:rsidRPr="002D7860">
        <w:rPr>
          <w:sz w:val="28"/>
          <w:szCs w:val="28"/>
        </w:rPr>
        <w:t xml:space="preserve">, </w:t>
      </w:r>
      <w:hyperlink r:id="rId66" w:history="1">
        <w:r w:rsidRPr="002D7860">
          <w:rPr>
            <w:sz w:val="28"/>
            <w:szCs w:val="28"/>
          </w:rPr>
          <w:t>14</w:t>
        </w:r>
      </w:hyperlink>
      <w:r w:rsidRPr="002D7860">
        <w:rPr>
          <w:sz w:val="28"/>
          <w:szCs w:val="28"/>
        </w:rPr>
        <w:t xml:space="preserve">, </w:t>
      </w:r>
      <w:hyperlink r:id="rId67" w:history="1">
        <w:r w:rsidRPr="002D7860">
          <w:rPr>
            <w:sz w:val="28"/>
            <w:szCs w:val="28"/>
          </w:rPr>
          <w:t>17</w:t>
        </w:r>
      </w:hyperlink>
      <w:r w:rsidRPr="002D7860">
        <w:rPr>
          <w:sz w:val="28"/>
          <w:szCs w:val="28"/>
        </w:rPr>
        <w:t xml:space="preserve"> и </w:t>
      </w:r>
      <w:hyperlink r:id="rId68" w:history="1">
        <w:r w:rsidRPr="002D7860">
          <w:rPr>
            <w:sz w:val="28"/>
            <w:szCs w:val="28"/>
          </w:rPr>
          <w:t>18 части 6 статьи 7</w:t>
        </w:r>
      </w:hyperlink>
      <w:r w:rsidRPr="002D7860">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r>
        <w:rPr>
          <w:sz w:val="28"/>
          <w:szCs w:val="28"/>
        </w:rPr>
        <w:t xml:space="preserve"> (за исключением случая</w:t>
      </w:r>
      <w:proofErr w:type="gramEnd"/>
      <w:r>
        <w:rPr>
          <w:sz w:val="28"/>
          <w:szCs w:val="28"/>
        </w:rPr>
        <w:t xml:space="preserve">, когда </w:t>
      </w:r>
      <w:r w:rsidRPr="002D7860">
        <w:rPr>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5122B" w:rsidRPr="002D7860" w:rsidRDefault="0045122B" w:rsidP="0045122B">
      <w:pPr>
        <w:ind w:firstLine="709"/>
        <w:jc w:val="both"/>
        <w:rPr>
          <w:sz w:val="28"/>
          <w:szCs w:val="28"/>
        </w:rPr>
      </w:pPr>
      <w:r>
        <w:rPr>
          <w:sz w:val="28"/>
          <w:szCs w:val="28"/>
        </w:rPr>
        <w:t xml:space="preserve">3) </w:t>
      </w:r>
      <w:r w:rsidRPr="002D7860">
        <w:rPr>
          <w:sz w:val="28"/>
          <w:szCs w:val="28"/>
        </w:rPr>
        <w:t xml:space="preserve">формирует электронные документы и (или) электронные образы </w:t>
      </w:r>
      <w:r w:rsidRPr="002D7860">
        <w:rPr>
          <w:sz w:val="28"/>
          <w:szCs w:val="28"/>
        </w:rPr>
        <w:br/>
        <w:t>заявле</w:t>
      </w:r>
      <w:r w:rsidRPr="002D7860">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5122B" w:rsidRPr="00360548" w:rsidRDefault="0045122B" w:rsidP="0045122B">
      <w:pPr>
        <w:ind w:firstLine="709"/>
        <w:jc w:val="both"/>
        <w:rPr>
          <w:sz w:val="28"/>
          <w:szCs w:val="28"/>
        </w:rPr>
      </w:pPr>
      <w:r w:rsidRPr="002D7860">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r>
        <w:rPr>
          <w:sz w:val="28"/>
          <w:szCs w:val="28"/>
        </w:rPr>
        <w:t>;</w:t>
      </w:r>
    </w:p>
    <w:p w:rsidR="0045122B" w:rsidRPr="006160F4" w:rsidRDefault="0045122B" w:rsidP="0045122B">
      <w:pPr>
        <w:ind w:firstLine="709"/>
        <w:jc w:val="both"/>
        <w:rPr>
          <w:sz w:val="28"/>
          <w:szCs w:val="28"/>
        </w:rPr>
      </w:pPr>
      <w:r w:rsidRPr="006160F4">
        <w:t xml:space="preserve">5) </w:t>
      </w:r>
      <w:r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6160F4">
        <w:rPr>
          <w:sz w:val="28"/>
          <w:szCs w:val="28"/>
          <w:lang w:eastAsia="en-US"/>
        </w:rPr>
        <w:t xml:space="preserve"> Уполномоченный орган</w:t>
      </w:r>
      <w:r w:rsidRPr="006160F4">
        <w:rPr>
          <w:sz w:val="28"/>
          <w:szCs w:val="28"/>
        </w:rPr>
        <w:t>, предоставляющий муниципальную услугу, расположенный на территории Краснодарского края</w:t>
      </w:r>
      <w:r w:rsidRPr="006160F4">
        <w:t>.</w:t>
      </w:r>
    </w:p>
    <w:p w:rsidR="0045122B" w:rsidRPr="00F47E65" w:rsidRDefault="0045122B" w:rsidP="0045122B">
      <w:pPr>
        <w:spacing w:line="24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45122B" w:rsidRPr="002D7860" w:rsidRDefault="0045122B" w:rsidP="0045122B">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t xml:space="preserve">подразделом 2.9. раздела </w:t>
      </w:r>
      <w:r>
        <w:rPr>
          <w:sz w:val="28"/>
          <w:szCs w:val="28"/>
        </w:rPr>
        <w:t>2</w:t>
      </w:r>
      <w:r w:rsidRPr="002D7860">
        <w:rPr>
          <w:sz w:val="28"/>
          <w:szCs w:val="28"/>
        </w:rPr>
        <w:t xml:space="preserve"> Регламента.</w:t>
      </w:r>
    </w:p>
    <w:p w:rsidR="0045122B" w:rsidRPr="002D7860" w:rsidRDefault="0045122B" w:rsidP="0045122B">
      <w:pPr>
        <w:ind w:firstLine="709"/>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45122B" w:rsidRPr="002D7860" w:rsidRDefault="0045122B" w:rsidP="0045122B">
      <w:pPr>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Pr>
          <w:sz w:val="28"/>
          <w:szCs w:val="28"/>
        </w:rPr>
        <w:t xml:space="preserve">(действия) </w:t>
      </w:r>
      <w:r w:rsidRPr="002D7860">
        <w:rPr>
          <w:sz w:val="28"/>
          <w:szCs w:val="28"/>
        </w:rPr>
        <w:t>является принятые МФЦ заявление и прилагаемые</w:t>
      </w:r>
      <w:r>
        <w:rPr>
          <w:sz w:val="28"/>
          <w:szCs w:val="28"/>
        </w:rPr>
        <w:t xml:space="preserve"> к нему документы от заявителя </w:t>
      </w:r>
      <w:r w:rsidRPr="002D7860">
        <w:rPr>
          <w:sz w:val="28"/>
          <w:szCs w:val="28"/>
        </w:rPr>
        <w:t>(пакет документов).</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2D7860">
        <w:rPr>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Pr>
          <w:sz w:val="28"/>
          <w:szCs w:val="28"/>
        </w:rPr>
        <w:t xml:space="preserve"> (действия)</w:t>
      </w:r>
      <w:r w:rsidRPr="002D7860">
        <w:rPr>
          <w:sz w:val="28"/>
          <w:szCs w:val="28"/>
        </w:rPr>
        <w:t xml:space="preserve"> по передаче пакета документов в Уполномоченный орган, предоставляющий муниципальную услугу, являются:</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5122B" w:rsidRPr="002D7860" w:rsidRDefault="0045122B" w:rsidP="0045122B">
      <w:pPr>
        <w:widowControl w:val="0"/>
        <w:autoSpaceDE w:val="0"/>
        <w:autoSpaceDN w:val="0"/>
        <w:adjustRightInd w:val="0"/>
        <w:ind w:firstLine="709"/>
        <w:jc w:val="both"/>
        <w:rPr>
          <w:sz w:val="28"/>
          <w:szCs w:val="28"/>
        </w:rPr>
      </w:pPr>
      <w:proofErr w:type="spellStart"/>
      <w:r w:rsidRPr="002D7860">
        <w:rPr>
          <w:sz w:val="28"/>
          <w:szCs w:val="28"/>
        </w:rPr>
        <w:t>адресность</w:t>
      </w:r>
      <w:proofErr w:type="spellEnd"/>
      <w:r w:rsidRPr="002D7860">
        <w:rPr>
          <w:sz w:val="28"/>
          <w:szCs w:val="28"/>
        </w:rPr>
        <w:t xml:space="preserve"> направления;</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соблюдение комплектности передавае</w:t>
      </w:r>
      <w:r w:rsidR="00504D66">
        <w:rPr>
          <w:sz w:val="28"/>
          <w:szCs w:val="28"/>
        </w:rPr>
        <w:t xml:space="preserve">мых документов и предъявляемых </w:t>
      </w:r>
      <w:r w:rsidRPr="002D7860">
        <w:rPr>
          <w:sz w:val="28"/>
          <w:szCs w:val="28"/>
        </w:rPr>
        <w:t>к ним требований оформления</w:t>
      </w:r>
      <w:r w:rsidR="00504D66">
        <w:rPr>
          <w:sz w:val="28"/>
          <w:szCs w:val="28"/>
        </w:rPr>
        <w:t xml:space="preserve">, предусмотренных соглашениями </w:t>
      </w:r>
      <w:r w:rsidRPr="002D7860">
        <w:rPr>
          <w:sz w:val="28"/>
          <w:szCs w:val="28"/>
        </w:rPr>
        <w:t>о взаимодействии.</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Pr>
          <w:sz w:val="28"/>
          <w:szCs w:val="28"/>
        </w:rPr>
        <w:t xml:space="preserve"> (действия)</w:t>
      </w:r>
      <w:r w:rsidRPr="002D7860">
        <w:rPr>
          <w:sz w:val="28"/>
          <w:szCs w:val="28"/>
        </w:rPr>
        <w:t xml:space="preserve"> является наличие подписей специалиста  Уполномоченного органа, предоставляющего муниципальную услугу и работника МФЦ в реестре.</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получение пакета документов органом, предоставляющим муниципальную услугу.</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00504D66">
        <w:rPr>
          <w:sz w:val="28"/>
          <w:szCs w:val="28"/>
        </w:rPr>
        <w:t xml:space="preserve"> возложено </w:t>
      </w:r>
      <w:r w:rsidRPr="002D7860">
        <w:rPr>
          <w:sz w:val="28"/>
          <w:szCs w:val="28"/>
        </w:rPr>
        <w:t>на работника МФЦ и специалиста Уполномоченного органа, предоставляющего муниципальную услугу.</w:t>
      </w:r>
    </w:p>
    <w:p w:rsidR="0045122B" w:rsidRPr="00F77145" w:rsidRDefault="0045122B" w:rsidP="0045122B">
      <w:pPr>
        <w:widowControl w:val="0"/>
        <w:autoSpaceDE w:val="0"/>
        <w:autoSpaceDN w:val="0"/>
        <w:adjustRightInd w:val="0"/>
        <w:ind w:firstLine="709"/>
        <w:jc w:val="both"/>
        <w:rPr>
          <w:sz w:val="28"/>
          <w:szCs w:val="28"/>
        </w:rPr>
      </w:pPr>
      <w:r w:rsidRPr="00F77145">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45122B" w:rsidRPr="002D7860" w:rsidRDefault="0045122B" w:rsidP="0045122B">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45122B" w:rsidRPr="002D7860" w:rsidRDefault="0045122B" w:rsidP="0045122B">
      <w:pPr>
        <w:widowControl w:val="0"/>
        <w:ind w:firstLine="851"/>
        <w:jc w:val="both"/>
        <w:rPr>
          <w:sz w:val="28"/>
          <w:szCs w:val="28"/>
        </w:rPr>
      </w:pPr>
      <w:r w:rsidRPr="002D7860">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2D7860">
        <w:rPr>
          <w:sz w:val="28"/>
          <w:szCs w:val="28"/>
        </w:rPr>
        <w:t>дату</w:t>
      </w:r>
      <w:proofErr w:type="gramEnd"/>
      <w:r w:rsidRPr="002D7860">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45122B" w:rsidRPr="002D7860" w:rsidRDefault="0045122B" w:rsidP="0045122B">
      <w:pPr>
        <w:widowControl w:val="0"/>
        <w:ind w:firstLine="851"/>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45122B" w:rsidRPr="00942BC9" w:rsidRDefault="0045122B" w:rsidP="0045122B">
      <w:pPr>
        <w:widowControl w:val="0"/>
        <w:ind w:firstLine="851"/>
        <w:jc w:val="both"/>
        <w:rPr>
          <w:sz w:val="28"/>
          <w:szCs w:val="28"/>
        </w:rPr>
      </w:pPr>
      <w:r w:rsidRPr="00942BC9">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45122B" w:rsidRPr="00942BC9" w:rsidRDefault="0045122B" w:rsidP="0045122B">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45122B" w:rsidRPr="002D7860" w:rsidRDefault="0045122B" w:rsidP="0045122B">
      <w:pPr>
        <w:widowControl w:val="0"/>
        <w:ind w:firstLine="851"/>
        <w:jc w:val="both"/>
        <w:rPr>
          <w:sz w:val="28"/>
          <w:szCs w:val="28"/>
        </w:rPr>
      </w:pPr>
      <w:r w:rsidRPr="00942BC9">
        <w:rPr>
          <w:sz w:val="28"/>
          <w:szCs w:val="28"/>
        </w:rPr>
        <w:t>Исполнение данной административной процедуры (действия)  возложено на специалиста органа, предоставляющего муниципальную услугу, и</w:t>
      </w:r>
      <w:r w:rsidRPr="002D7860">
        <w:rPr>
          <w:sz w:val="28"/>
          <w:szCs w:val="28"/>
        </w:rPr>
        <w:t xml:space="preserve"> работника МФЦ.</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Pr>
          <w:sz w:val="28"/>
          <w:szCs w:val="28"/>
        </w:rPr>
        <w:t xml:space="preserve"> (действия)</w:t>
      </w:r>
      <w:r w:rsidRPr="002D7860">
        <w:rPr>
          <w:sz w:val="28"/>
          <w:szCs w:val="28"/>
        </w:rPr>
        <w:t xml:space="preserve"> по выдаче документов, являющихся результатом предоставления муниципальной услуги</w:t>
      </w:r>
      <w:r w:rsidRPr="00DB7382">
        <w:rPr>
          <w:color w:val="FF0000"/>
          <w:sz w:val="28"/>
          <w:szCs w:val="28"/>
        </w:rPr>
        <w:t>,</w:t>
      </w:r>
      <w:r w:rsidRPr="002D7860">
        <w:rPr>
          <w:sz w:val="28"/>
          <w:szCs w:val="28"/>
        </w:rPr>
        <w:t xml:space="preserve"> является:</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45122B" w:rsidRPr="002D7860" w:rsidRDefault="0045122B" w:rsidP="0045122B">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69"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муниципальной услуги.</w:t>
      </w:r>
    </w:p>
    <w:p w:rsidR="0045122B" w:rsidRPr="00126A7D" w:rsidRDefault="0045122B" w:rsidP="0045122B">
      <w:pPr>
        <w:widowControl w:val="0"/>
        <w:autoSpaceDE w:val="0"/>
        <w:autoSpaceDN w:val="0"/>
        <w:adjustRightInd w:val="0"/>
        <w:ind w:firstLine="709"/>
        <w:jc w:val="both"/>
        <w:rPr>
          <w:color w:val="00B0F0"/>
          <w:sz w:val="28"/>
          <w:szCs w:val="28"/>
        </w:rPr>
      </w:pPr>
    </w:p>
    <w:p w:rsidR="0045122B" w:rsidRPr="00A909A0" w:rsidRDefault="0045122B" w:rsidP="00A909A0">
      <w:pPr>
        <w:widowControl w:val="0"/>
        <w:autoSpaceDE w:val="0"/>
        <w:autoSpaceDN w:val="0"/>
        <w:adjustRightInd w:val="0"/>
        <w:jc w:val="center"/>
        <w:outlineLvl w:val="2"/>
        <w:rPr>
          <w:sz w:val="28"/>
          <w:szCs w:val="28"/>
        </w:rPr>
      </w:pPr>
      <w:r w:rsidRPr="00F77145">
        <w:rPr>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F77145">
        <w:rPr>
          <w:sz w:val="28"/>
          <w:szCs w:val="28"/>
          <w:lang w:eastAsia="en-US"/>
        </w:rPr>
        <w:t xml:space="preserve"> ЛИБО РАБОТНИКОВ </w:t>
      </w:r>
      <w:r w:rsidRPr="00F77145">
        <w:rPr>
          <w:sz w:val="28"/>
          <w:szCs w:val="28"/>
        </w:rPr>
        <w:t>МНОГОФУНКЦИОАЛЬНОГО ЦЕНТРА</w:t>
      </w:r>
    </w:p>
    <w:p w:rsidR="0045122B" w:rsidRPr="00390EF0" w:rsidRDefault="0045122B" w:rsidP="0045122B">
      <w:pPr>
        <w:autoSpaceDE w:val="0"/>
        <w:ind w:firstLine="567"/>
        <w:jc w:val="both"/>
        <w:rPr>
          <w:sz w:val="28"/>
          <w:szCs w:val="28"/>
        </w:rPr>
      </w:pPr>
      <w:r w:rsidRPr="00390EF0">
        <w:rPr>
          <w:sz w:val="28"/>
          <w:szCs w:val="28"/>
        </w:rPr>
        <w:t>6.3.1. Обжалование решения и</w:t>
      </w:r>
      <w:r>
        <w:rPr>
          <w:sz w:val="28"/>
          <w:szCs w:val="28"/>
        </w:rPr>
        <w:t xml:space="preserve"> (или) </w:t>
      </w:r>
      <w:r w:rsidRPr="00390EF0">
        <w:rPr>
          <w:sz w:val="28"/>
          <w:szCs w:val="28"/>
        </w:rPr>
        <w:t xml:space="preserve">действия (бездействия) МФЦ, должностных лиц </w:t>
      </w:r>
      <w:r w:rsidRPr="00390EF0">
        <w:rPr>
          <w:sz w:val="28"/>
          <w:szCs w:val="28"/>
          <w:lang w:eastAsia="en-US"/>
        </w:rPr>
        <w:t>МФЦ либо работников</w:t>
      </w:r>
      <w:r w:rsidRPr="00390EF0">
        <w:rPr>
          <w:sz w:val="28"/>
          <w:szCs w:val="28"/>
        </w:rPr>
        <w:t xml:space="preserve"> МФЦ производится в соответствии с порядком</w:t>
      </w:r>
      <w:r>
        <w:rPr>
          <w:sz w:val="28"/>
          <w:szCs w:val="28"/>
        </w:rPr>
        <w:t>,</w:t>
      </w:r>
      <w:r w:rsidRPr="00390EF0">
        <w:rPr>
          <w:sz w:val="28"/>
          <w:szCs w:val="28"/>
        </w:rPr>
        <w:t xml:space="preserve"> определенным главой 2.1 Федерального закона № 210-ФЗ. </w:t>
      </w:r>
    </w:p>
    <w:p w:rsidR="0045122B" w:rsidRPr="00390EF0" w:rsidRDefault="0045122B" w:rsidP="0045122B">
      <w:pPr>
        <w:ind w:firstLine="709"/>
        <w:jc w:val="both"/>
        <w:rPr>
          <w:sz w:val="28"/>
          <w:szCs w:val="28"/>
        </w:rPr>
      </w:pPr>
      <w:r w:rsidRPr="00390EF0">
        <w:rPr>
          <w:sz w:val="28"/>
          <w:szCs w:val="28"/>
        </w:rPr>
        <w:t>6.3.2. Жалоба на решения и</w:t>
      </w:r>
      <w:r>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45122B" w:rsidRDefault="0045122B" w:rsidP="0045122B">
      <w:pPr>
        <w:autoSpaceDE w:val="0"/>
        <w:rPr>
          <w:rFonts w:ascii="Times New Roman CYR" w:hAnsi="Times New Roman CYR" w:cs="Times New Roman CYR"/>
          <w:color w:val="FF0000"/>
          <w:sz w:val="28"/>
          <w:szCs w:val="28"/>
        </w:rPr>
      </w:pPr>
    </w:p>
    <w:p w:rsidR="0045122B" w:rsidRPr="00392442" w:rsidRDefault="0045122B" w:rsidP="0045122B">
      <w:pPr>
        <w:autoSpaceDE w:val="0"/>
        <w:rPr>
          <w:rFonts w:ascii="Times New Roman CYR" w:hAnsi="Times New Roman CYR" w:cs="Times New Roman CYR"/>
          <w:color w:val="FF0000"/>
          <w:sz w:val="28"/>
          <w:szCs w:val="28"/>
        </w:rPr>
      </w:pPr>
    </w:p>
    <w:p w:rsidR="00504D66" w:rsidRDefault="00504D66" w:rsidP="0045122B">
      <w:pPr>
        <w:autoSpaceDE w:val="0"/>
        <w:jc w:val="both"/>
        <w:rPr>
          <w:rFonts w:ascii="Times New Roman CYR" w:hAnsi="Times New Roman CYR" w:cs="Times New Roman CYR"/>
          <w:sz w:val="28"/>
          <w:szCs w:val="28"/>
        </w:rPr>
      </w:pPr>
    </w:p>
    <w:p w:rsidR="00504D66" w:rsidRDefault="00504D66" w:rsidP="0045122B">
      <w:pPr>
        <w:autoSpaceDE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Исполняющий</w:t>
      </w:r>
      <w:proofErr w:type="gramEnd"/>
      <w:r>
        <w:rPr>
          <w:rFonts w:ascii="Times New Roman CYR" w:hAnsi="Times New Roman CYR" w:cs="Times New Roman CYR"/>
          <w:sz w:val="28"/>
          <w:szCs w:val="28"/>
        </w:rPr>
        <w:t xml:space="preserve"> обязанности г</w:t>
      </w:r>
      <w:r w:rsidR="0045122B" w:rsidRPr="00CF53F1">
        <w:rPr>
          <w:rFonts w:ascii="Times New Roman CYR" w:hAnsi="Times New Roman CYR" w:cs="Times New Roman CYR"/>
          <w:sz w:val="28"/>
          <w:szCs w:val="28"/>
        </w:rPr>
        <w:t>лав</w:t>
      </w:r>
      <w:r>
        <w:rPr>
          <w:rFonts w:ascii="Times New Roman CYR" w:hAnsi="Times New Roman CYR" w:cs="Times New Roman CYR"/>
          <w:sz w:val="28"/>
          <w:szCs w:val="28"/>
        </w:rPr>
        <w:t>ы</w:t>
      </w:r>
      <w:r w:rsidR="00A909A0">
        <w:rPr>
          <w:rFonts w:ascii="Times New Roman CYR" w:hAnsi="Times New Roman CYR" w:cs="Times New Roman CYR"/>
          <w:sz w:val="28"/>
          <w:szCs w:val="28"/>
        </w:rPr>
        <w:t xml:space="preserve"> </w:t>
      </w:r>
    </w:p>
    <w:p w:rsidR="0045122B" w:rsidRPr="00CF53F1" w:rsidRDefault="00A07325" w:rsidP="0045122B">
      <w:pPr>
        <w:autoSpaceDE w:val="0"/>
        <w:jc w:val="both"/>
        <w:rPr>
          <w:rFonts w:ascii="Times New Roman CYR" w:hAnsi="Times New Roman CYR" w:cs="Times New Roman CYR"/>
          <w:sz w:val="28"/>
          <w:szCs w:val="28"/>
        </w:rPr>
      </w:pPr>
      <w:r>
        <w:rPr>
          <w:sz w:val="28"/>
          <w:szCs w:val="28"/>
        </w:rPr>
        <w:t>Красногвардейского</w:t>
      </w:r>
      <w:r w:rsidR="0045122B">
        <w:rPr>
          <w:rFonts w:ascii="Times New Roman CYR" w:hAnsi="Times New Roman CYR" w:cs="Times New Roman CYR"/>
          <w:sz w:val="28"/>
          <w:szCs w:val="28"/>
        </w:rPr>
        <w:t xml:space="preserve"> </w:t>
      </w:r>
      <w:r w:rsidR="0045122B" w:rsidRPr="00CF53F1">
        <w:rPr>
          <w:rFonts w:ascii="Times New Roman CYR" w:hAnsi="Times New Roman CYR" w:cs="Times New Roman CYR"/>
          <w:sz w:val="28"/>
          <w:szCs w:val="28"/>
        </w:rPr>
        <w:t xml:space="preserve">сельского </w:t>
      </w:r>
    </w:p>
    <w:p w:rsidR="0045122B" w:rsidRDefault="00A909A0" w:rsidP="00A909A0">
      <w:pPr>
        <w:autoSpaceDE w:val="0"/>
        <w:jc w:val="both"/>
        <w:rPr>
          <w:sz w:val="28"/>
          <w:szCs w:val="28"/>
          <w:lang w:eastAsia="en-US"/>
        </w:rPr>
      </w:pPr>
      <w:r w:rsidRPr="00CF53F1">
        <w:rPr>
          <w:rFonts w:ascii="Times New Roman CYR" w:hAnsi="Times New Roman CYR" w:cs="Times New Roman CYR"/>
          <w:sz w:val="28"/>
          <w:szCs w:val="28"/>
        </w:rPr>
        <w:t xml:space="preserve">поселения </w:t>
      </w:r>
      <w:r w:rsidR="0045122B" w:rsidRPr="00CF53F1">
        <w:rPr>
          <w:rFonts w:ascii="Times New Roman CYR" w:hAnsi="Times New Roman CYR" w:cs="Times New Roman CYR"/>
          <w:sz w:val="28"/>
          <w:szCs w:val="28"/>
        </w:rPr>
        <w:t xml:space="preserve">Каневского района                                           </w:t>
      </w:r>
      <w:r>
        <w:rPr>
          <w:rFonts w:ascii="Times New Roman CYR" w:hAnsi="Times New Roman CYR" w:cs="Times New Roman CYR"/>
          <w:sz w:val="28"/>
          <w:szCs w:val="28"/>
        </w:rPr>
        <w:t xml:space="preserve">             </w:t>
      </w:r>
      <w:r w:rsidR="0045122B" w:rsidRPr="00CF53F1">
        <w:rPr>
          <w:rFonts w:ascii="Times New Roman CYR" w:hAnsi="Times New Roman CYR" w:cs="Times New Roman CYR"/>
          <w:sz w:val="28"/>
          <w:szCs w:val="28"/>
        </w:rPr>
        <w:t xml:space="preserve">    </w:t>
      </w:r>
      <w:r w:rsidR="00504D66">
        <w:rPr>
          <w:rFonts w:ascii="Times New Roman CYR" w:hAnsi="Times New Roman CYR" w:cs="Times New Roman CYR"/>
          <w:sz w:val="28"/>
          <w:szCs w:val="28"/>
        </w:rPr>
        <w:t>Т.В.Дудка</w:t>
      </w:r>
    </w:p>
    <w:p w:rsidR="0045122B" w:rsidRDefault="0045122B" w:rsidP="0045122B">
      <w:pPr>
        <w:widowControl w:val="0"/>
        <w:autoSpaceDE w:val="0"/>
        <w:ind w:firstLine="4536"/>
        <w:rPr>
          <w:sz w:val="28"/>
          <w:szCs w:val="28"/>
          <w:lang w:eastAsia="en-US"/>
        </w:rPr>
      </w:pPr>
    </w:p>
    <w:p w:rsidR="0045122B" w:rsidRDefault="0045122B" w:rsidP="0045122B">
      <w:pPr>
        <w:spacing w:line="310" w:lineRule="exact"/>
        <w:jc w:val="both"/>
        <w:rPr>
          <w:sz w:val="28"/>
          <w:szCs w:val="28"/>
        </w:rPr>
      </w:pPr>
    </w:p>
    <w:p w:rsidR="0045122B" w:rsidRDefault="0045122B" w:rsidP="0045122B">
      <w:pPr>
        <w:spacing w:line="310" w:lineRule="exact"/>
        <w:jc w:val="both"/>
        <w:rPr>
          <w:sz w:val="28"/>
          <w:szCs w:val="28"/>
        </w:rPr>
      </w:pPr>
    </w:p>
    <w:p w:rsidR="0045122B" w:rsidRDefault="0045122B" w:rsidP="0045122B">
      <w:pPr>
        <w:spacing w:line="310" w:lineRule="exact"/>
        <w:jc w:val="both"/>
        <w:rPr>
          <w:sz w:val="28"/>
          <w:szCs w:val="28"/>
        </w:rPr>
      </w:pPr>
    </w:p>
    <w:p w:rsidR="0045122B" w:rsidRDefault="0045122B" w:rsidP="0045122B">
      <w:pPr>
        <w:spacing w:line="310" w:lineRule="exact"/>
        <w:jc w:val="both"/>
        <w:rPr>
          <w:sz w:val="28"/>
          <w:szCs w:val="28"/>
        </w:rPr>
      </w:pPr>
    </w:p>
    <w:p w:rsidR="0045122B" w:rsidRDefault="0045122B" w:rsidP="0045122B">
      <w:pPr>
        <w:spacing w:line="310" w:lineRule="exact"/>
        <w:jc w:val="both"/>
        <w:rPr>
          <w:sz w:val="28"/>
          <w:szCs w:val="28"/>
        </w:rPr>
      </w:pPr>
    </w:p>
    <w:p w:rsidR="0045122B" w:rsidRDefault="0045122B" w:rsidP="0045122B">
      <w:pPr>
        <w:spacing w:line="310" w:lineRule="exact"/>
        <w:jc w:val="both"/>
        <w:rPr>
          <w:sz w:val="28"/>
          <w:szCs w:val="28"/>
        </w:rPr>
      </w:pPr>
    </w:p>
    <w:p w:rsidR="00504D66" w:rsidRDefault="00504D66" w:rsidP="0045122B">
      <w:pPr>
        <w:spacing w:line="310" w:lineRule="exact"/>
        <w:jc w:val="both"/>
        <w:rPr>
          <w:sz w:val="28"/>
          <w:szCs w:val="28"/>
        </w:rPr>
      </w:pPr>
    </w:p>
    <w:p w:rsidR="00504D66" w:rsidRDefault="00504D66" w:rsidP="0045122B">
      <w:pPr>
        <w:spacing w:line="310" w:lineRule="exact"/>
        <w:jc w:val="both"/>
        <w:rPr>
          <w:sz w:val="28"/>
          <w:szCs w:val="28"/>
        </w:rPr>
      </w:pPr>
    </w:p>
    <w:p w:rsidR="00504D66" w:rsidRDefault="00504D66" w:rsidP="0045122B">
      <w:pPr>
        <w:spacing w:line="310" w:lineRule="exact"/>
        <w:jc w:val="both"/>
        <w:rPr>
          <w:sz w:val="28"/>
          <w:szCs w:val="28"/>
        </w:rPr>
      </w:pPr>
    </w:p>
    <w:p w:rsidR="00504D66" w:rsidRDefault="00504D66" w:rsidP="0045122B">
      <w:pPr>
        <w:spacing w:line="310" w:lineRule="exact"/>
        <w:jc w:val="both"/>
        <w:rPr>
          <w:sz w:val="28"/>
          <w:szCs w:val="28"/>
        </w:rPr>
      </w:pPr>
    </w:p>
    <w:p w:rsidR="00504D66" w:rsidRDefault="00504D66" w:rsidP="0045122B">
      <w:pPr>
        <w:spacing w:line="310" w:lineRule="exact"/>
        <w:jc w:val="both"/>
        <w:rPr>
          <w:sz w:val="28"/>
          <w:szCs w:val="28"/>
        </w:rPr>
      </w:pPr>
    </w:p>
    <w:p w:rsidR="00504D66" w:rsidRDefault="00504D66" w:rsidP="0045122B">
      <w:pPr>
        <w:spacing w:line="310" w:lineRule="exact"/>
        <w:jc w:val="both"/>
        <w:rPr>
          <w:sz w:val="28"/>
          <w:szCs w:val="28"/>
        </w:rPr>
      </w:pPr>
    </w:p>
    <w:p w:rsidR="0045122B" w:rsidRPr="00E645B2" w:rsidRDefault="0045122B" w:rsidP="0045122B">
      <w:pPr>
        <w:ind w:left="5103"/>
        <w:jc w:val="center"/>
        <w:rPr>
          <w:sz w:val="28"/>
          <w:szCs w:val="28"/>
        </w:rPr>
      </w:pPr>
      <w:r w:rsidRPr="00E645B2">
        <w:rPr>
          <w:sz w:val="28"/>
          <w:szCs w:val="28"/>
        </w:rPr>
        <w:t>ПРИЛОЖЕНИЕ</w:t>
      </w:r>
    </w:p>
    <w:p w:rsidR="0045122B" w:rsidRPr="00E645B2" w:rsidRDefault="0045122B" w:rsidP="0045122B">
      <w:pPr>
        <w:ind w:left="5103"/>
        <w:jc w:val="center"/>
        <w:rPr>
          <w:sz w:val="28"/>
          <w:szCs w:val="28"/>
        </w:rPr>
      </w:pPr>
      <w:r w:rsidRPr="00E645B2">
        <w:rPr>
          <w:sz w:val="28"/>
          <w:szCs w:val="28"/>
        </w:rPr>
        <w:t xml:space="preserve">к административному регламенту предоставления </w:t>
      </w:r>
      <w:proofErr w:type="gramStart"/>
      <w:r w:rsidRPr="00E645B2">
        <w:rPr>
          <w:sz w:val="28"/>
          <w:szCs w:val="28"/>
        </w:rPr>
        <w:t>муниципальной</w:t>
      </w:r>
      <w:proofErr w:type="gramEnd"/>
    </w:p>
    <w:p w:rsidR="0045122B" w:rsidRPr="00E645B2" w:rsidRDefault="0045122B" w:rsidP="0045122B">
      <w:pPr>
        <w:ind w:left="5103"/>
        <w:jc w:val="center"/>
        <w:rPr>
          <w:sz w:val="28"/>
          <w:szCs w:val="28"/>
        </w:rPr>
      </w:pPr>
      <w:r w:rsidRPr="00E645B2">
        <w:rPr>
          <w:sz w:val="28"/>
          <w:szCs w:val="28"/>
        </w:rPr>
        <w:t>услуги «___________________»</w:t>
      </w:r>
    </w:p>
    <w:p w:rsidR="0045122B" w:rsidRDefault="0045122B" w:rsidP="0045122B">
      <w:pPr>
        <w:ind w:firstLine="567"/>
        <w:jc w:val="center"/>
        <w:rPr>
          <w:sz w:val="28"/>
          <w:szCs w:val="28"/>
        </w:rPr>
      </w:pPr>
    </w:p>
    <w:p w:rsidR="0045122B" w:rsidRPr="00E645B2" w:rsidRDefault="0045122B" w:rsidP="0045122B">
      <w:pPr>
        <w:ind w:firstLine="567"/>
        <w:jc w:val="center"/>
        <w:rPr>
          <w:sz w:val="28"/>
          <w:szCs w:val="28"/>
        </w:rPr>
      </w:pPr>
      <w:r w:rsidRPr="00E645B2">
        <w:rPr>
          <w:sz w:val="28"/>
          <w:szCs w:val="28"/>
        </w:rPr>
        <w:t>ФОРМА ЗАЯВЛЕНИЯ</w:t>
      </w:r>
    </w:p>
    <w:p w:rsidR="0045122B" w:rsidRPr="00E645B2" w:rsidRDefault="0045122B" w:rsidP="0045122B">
      <w:pPr>
        <w:ind w:firstLine="567"/>
        <w:jc w:val="center"/>
        <w:rPr>
          <w:sz w:val="28"/>
          <w:szCs w:val="28"/>
        </w:rPr>
      </w:pPr>
      <w:r w:rsidRPr="00E645B2">
        <w:rPr>
          <w:sz w:val="28"/>
          <w:szCs w:val="28"/>
        </w:rPr>
        <w:t>о предоставлении муниципальной услуги</w:t>
      </w:r>
    </w:p>
    <w:p w:rsidR="0045122B" w:rsidRDefault="0045122B" w:rsidP="0045122B">
      <w:pPr>
        <w:ind w:left="5670"/>
        <w:rPr>
          <w:sz w:val="28"/>
          <w:szCs w:val="28"/>
        </w:rPr>
      </w:pPr>
    </w:p>
    <w:p w:rsidR="00A909A0" w:rsidRDefault="0045122B" w:rsidP="00A909A0">
      <w:pPr>
        <w:ind w:left="5670"/>
        <w:rPr>
          <w:sz w:val="28"/>
          <w:szCs w:val="28"/>
        </w:rPr>
      </w:pPr>
      <w:r w:rsidRPr="00E645B2">
        <w:rPr>
          <w:sz w:val="28"/>
          <w:szCs w:val="28"/>
        </w:rPr>
        <w:t xml:space="preserve">Главе </w:t>
      </w:r>
      <w:proofErr w:type="gramStart"/>
      <w:r w:rsidR="00A07325">
        <w:rPr>
          <w:sz w:val="28"/>
          <w:szCs w:val="28"/>
        </w:rPr>
        <w:t>Красногвардейского</w:t>
      </w:r>
      <w:proofErr w:type="gramEnd"/>
      <w:r>
        <w:rPr>
          <w:sz w:val="28"/>
          <w:szCs w:val="28"/>
        </w:rPr>
        <w:t xml:space="preserve"> сельского поселения Каневского района </w:t>
      </w:r>
      <w:proofErr w:type="spellStart"/>
      <w:r w:rsidR="00A909A0">
        <w:rPr>
          <w:sz w:val="28"/>
          <w:szCs w:val="28"/>
        </w:rPr>
        <w:t>Ю.В.Гринь</w:t>
      </w:r>
      <w:proofErr w:type="spellEnd"/>
      <w:r w:rsidR="00A909A0">
        <w:rPr>
          <w:sz w:val="28"/>
          <w:szCs w:val="28"/>
        </w:rPr>
        <w:t xml:space="preserve"> </w:t>
      </w:r>
    </w:p>
    <w:p w:rsidR="0045122B" w:rsidRPr="00E645B2" w:rsidRDefault="00A909A0" w:rsidP="0045122B">
      <w:pPr>
        <w:ind w:left="5670"/>
        <w:rPr>
          <w:sz w:val="28"/>
          <w:szCs w:val="28"/>
        </w:rPr>
      </w:pPr>
      <w:r>
        <w:rPr>
          <w:sz w:val="28"/>
          <w:szCs w:val="28"/>
        </w:rPr>
        <w:t>от</w:t>
      </w:r>
      <w:r w:rsidR="0045122B">
        <w:rPr>
          <w:sz w:val="28"/>
          <w:szCs w:val="28"/>
        </w:rPr>
        <w:t>______________________________</w:t>
      </w:r>
      <w:r w:rsidR="00504D66">
        <w:rPr>
          <w:sz w:val="28"/>
          <w:szCs w:val="28"/>
        </w:rPr>
        <w:t>________</w:t>
      </w:r>
      <w:r w:rsidR="0045122B">
        <w:rPr>
          <w:sz w:val="28"/>
          <w:szCs w:val="28"/>
        </w:rPr>
        <w:t>________________</w:t>
      </w:r>
    </w:p>
    <w:p w:rsidR="0045122B" w:rsidRDefault="0045122B" w:rsidP="0045122B">
      <w:pPr>
        <w:widowControl w:val="0"/>
        <w:autoSpaceDE w:val="0"/>
        <w:jc w:val="center"/>
        <w:rPr>
          <w:sz w:val="28"/>
          <w:szCs w:val="28"/>
        </w:rPr>
      </w:pPr>
    </w:p>
    <w:p w:rsidR="0045122B" w:rsidRPr="00E645B2" w:rsidRDefault="0045122B" w:rsidP="0045122B">
      <w:pPr>
        <w:widowControl w:val="0"/>
        <w:autoSpaceDE w:val="0"/>
        <w:jc w:val="center"/>
        <w:rPr>
          <w:sz w:val="28"/>
          <w:szCs w:val="28"/>
        </w:rPr>
      </w:pPr>
      <w:r w:rsidRPr="00E645B2">
        <w:rPr>
          <w:sz w:val="28"/>
          <w:szCs w:val="28"/>
        </w:rPr>
        <w:t>ЗАЯВЛЕНИЕ</w:t>
      </w:r>
    </w:p>
    <w:p w:rsidR="0045122B" w:rsidRPr="00E645B2" w:rsidRDefault="0045122B" w:rsidP="0045122B">
      <w:pPr>
        <w:jc w:val="center"/>
        <w:rPr>
          <w:sz w:val="28"/>
          <w:szCs w:val="28"/>
        </w:rPr>
      </w:pPr>
      <w:r w:rsidRPr="00E645B2">
        <w:rPr>
          <w:sz w:val="28"/>
          <w:szCs w:val="28"/>
        </w:rPr>
        <w:t xml:space="preserve">о </w:t>
      </w:r>
      <w:r>
        <w:rPr>
          <w:sz w:val="28"/>
          <w:szCs w:val="28"/>
        </w:rPr>
        <w:t>выдаче разрешения на вступление в брак</w:t>
      </w:r>
    </w:p>
    <w:p w:rsidR="0045122B" w:rsidRPr="00E645B2" w:rsidRDefault="0045122B" w:rsidP="0045122B">
      <w:pPr>
        <w:widowControl w:val="0"/>
        <w:autoSpaceDE w:val="0"/>
        <w:autoSpaceDN w:val="0"/>
        <w:adjustRightInd w:val="0"/>
        <w:rPr>
          <w:spacing w:val="-2"/>
          <w:sz w:val="28"/>
          <w:szCs w:val="28"/>
        </w:rPr>
      </w:pPr>
      <w:r>
        <w:rPr>
          <w:spacing w:val="-2"/>
          <w:sz w:val="28"/>
          <w:szCs w:val="28"/>
        </w:rPr>
        <w:t>___________________________________________________________________</w:t>
      </w:r>
    </w:p>
    <w:p w:rsidR="0045122B" w:rsidRPr="00E645B2" w:rsidRDefault="0045122B" w:rsidP="0045122B">
      <w:pPr>
        <w:widowControl w:val="0"/>
        <w:autoSpaceDE w:val="0"/>
        <w:autoSpaceDN w:val="0"/>
        <w:adjustRightInd w:val="0"/>
        <w:jc w:val="center"/>
        <w:rPr>
          <w:spacing w:val="-2"/>
          <w:sz w:val="28"/>
          <w:szCs w:val="28"/>
        </w:rPr>
      </w:pPr>
      <w:r w:rsidRPr="00E645B2">
        <w:rPr>
          <w:spacing w:val="-2"/>
          <w:sz w:val="28"/>
          <w:szCs w:val="28"/>
        </w:rPr>
        <w:t>(Ф.И.О заявителя - физического лица или наименование юридического лица)</w:t>
      </w:r>
    </w:p>
    <w:p w:rsidR="0045122B" w:rsidRPr="00E645B2" w:rsidRDefault="0045122B" w:rsidP="0045122B">
      <w:pPr>
        <w:autoSpaceDE w:val="0"/>
        <w:autoSpaceDN w:val="0"/>
        <w:adjustRightInd w:val="0"/>
        <w:jc w:val="both"/>
        <w:rPr>
          <w:b/>
          <w:bCs/>
          <w:i/>
          <w:iCs/>
          <w:spacing w:val="-2"/>
          <w:sz w:val="28"/>
          <w:szCs w:val="28"/>
        </w:rPr>
      </w:pPr>
      <w:r w:rsidRPr="00E645B2">
        <w:rPr>
          <w:spacing w:val="-2"/>
          <w:sz w:val="28"/>
          <w:szCs w:val="28"/>
        </w:rPr>
        <w:t>_____________________________________</w:t>
      </w:r>
      <w:r>
        <w:rPr>
          <w:spacing w:val="-2"/>
          <w:sz w:val="28"/>
          <w:szCs w:val="28"/>
        </w:rPr>
        <w:t>_________________________________________________________________________________________________</w:t>
      </w:r>
      <w:r w:rsidRPr="00E645B2">
        <w:rPr>
          <w:spacing w:val="-2"/>
          <w:sz w:val="28"/>
          <w:szCs w:val="28"/>
        </w:rPr>
        <w:t>,</w:t>
      </w:r>
    </w:p>
    <w:p w:rsidR="0045122B" w:rsidRPr="00E645B2" w:rsidRDefault="0045122B" w:rsidP="0045122B">
      <w:pPr>
        <w:autoSpaceDE w:val="0"/>
        <w:autoSpaceDN w:val="0"/>
        <w:adjustRightInd w:val="0"/>
        <w:jc w:val="center"/>
        <w:rPr>
          <w:spacing w:val="-2"/>
          <w:sz w:val="28"/>
          <w:szCs w:val="28"/>
        </w:rPr>
      </w:pPr>
      <w:r w:rsidRPr="00E645B2">
        <w:rPr>
          <w:spacing w:val="-2"/>
          <w:sz w:val="28"/>
          <w:szCs w:val="28"/>
        </w:rPr>
        <w:t>(реквизиты документа удостоверяющего личность физического лица)</w:t>
      </w:r>
    </w:p>
    <w:p w:rsidR="0045122B" w:rsidRPr="00E645B2" w:rsidRDefault="0045122B" w:rsidP="0045122B">
      <w:pPr>
        <w:autoSpaceDE w:val="0"/>
        <w:autoSpaceDN w:val="0"/>
        <w:adjustRightInd w:val="0"/>
        <w:jc w:val="both"/>
        <w:rPr>
          <w:b/>
          <w:bCs/>
          <w:i/>
          <w:iCs/>
          <w:spacing w:val="-2"/>
          <w:sz w:val="28"/>
          <w:szCs w:val="28"/>
        </w:rPr>
      </w:pPr>
      <w:r w:rsidRPr="00E645B2">
        <w:rPr>
          <w:spacing w:val="-2"/>
          <w:sz w:val="28"/>
          <w:szCs w:val="28"/>
        </w:rPr>
        <w:t>_____________________________________</w:t>
      </w:r>
      <w:r>
        <w:rPr>
          <w:spacing w:val="-2"/>
          <w:sz w:val="28"/>
          <w:szCs w:val="28"/>
        </w:rPr>
        <w:t>______________________________</w:t>
      </w:r>
      <w:r w:rsidRPr="00E645B2">
        <w:rPr>
          <w:spacing w:val="-2"/>
          <w:sz w:val="28"/>
          <w:szCs w:val="28"/>
        </w:rPr>
        <w:t>,</w:t>
      </w:r>
    </w:p>
    <w:p w:rsidR="0045122B" w:rsidRPr="00E645B2" w:rsidRDefault="0045122B" w:rsidP="0045122B">
      <w:pPr>
        <w:autoSpaceDE w:val="0"/>
        <w:autoSpaceDN w:val="0"/>
        <w:adjustRightInd w:val="0"/>
        <w:jc w:val="center"/>
        <w:rPr>
          <w:spacing w:val="-2"/>
          <w:sz w:val="28"/>
          <w:szCs w:val="28"/>
        </w:rPr>
      </w:pPr>
      <w:r w:rsidRPr="00E645B2">
        <w:rPr>
          <w:spacing w:val="-2"/>
          <w:sz w:val="28"/>
          <w:szCs w:val="28"/>
        </w:rPr>
        <w:t>(место жительства физического лица или место нахождения юридического лица)</w:t>
      </w:r>
    </w:p>
    <w:p w:rsidR="0045122B" w:rsidRPr="00E645B2" w:rsidRDefault="0045122B" w:rsidP="0045122B">
      <w:pPr>
        <w:widowControl w:val="0"/>
        <w:autoSpaceDE w:val="0"/>
        <w:autoSpaceDN w:val="0"/>
        <w:adjustRightInd w:val="0"/>
        <w:jc w:val="both"/>
        <w:rPr>
          <w:spacing w:val="-2"/>
          <w:sz w:val="28"/>
          <w:szCs w:val="28"/>
        </w:rPr>
      </w:pPr>
      <w:r w:rsidRPr="00E645B2">
        <w:rPr>
          <w:spacing w:val="-2"/>
          <w:sz w:val="28"/>
          <w:szCs w:val="28"/>
        </w:rPr>
        <w:t>Прошу ___________________________________________________________</w:t>
      </w:r>
    </w:p>
    <w:p w:rsidR="0045122B" w:rsidRPr="00E645B2" w:rsidRDefault="0045122B" w:rsidP="0045122B">
      <w:pPr>
        <w:autoSpaceDE w:val="0"/>
        <w:autoSpaceDN w:val="0"/>
        <w:adjustRightInd w:val="0"/>
        <w:jc w:val="both"/>
        <w:rPr>
          <w:sz w:val="28"/>
          <w:szCs w:val="28"/>
        </w:rPr>
      </w:pPr>
      <w:r w:rsidRPr="00E645B2">
        <w:rPr>
          <w:spacing w:val="-2"/>
          <w:sz w:val="28"/>
          <w:szCs w:val="28"/>
        </w:rPr>
        <w:t xml:space="preserve">Почтовый адрес и (или) адрес электронной почты для связи с заявителем: </w:t>
      </w:r>
    </w:p>
    <w:p w:rsidR="0045122B" w:rsidRPr="00E645B2" w:rsidRDefault="0045122B" w:rsidP="0045122B">
      <w:pPr>
        <w:autoSpaceDE w:val="0"/>
        <w:autoSpaceDN w:val="0"/>
        <w:adjustRightInd w:val="0"/>
        <w:jc w:val="both"/>
        <w:rPr>
          <w:spacing w:val="-2"/>
          <w:sz w:val="28"/>
          <w:szCs w:val="28"/>
        </w:rPr>
      </w:pPr>
      <w:r w:rsidRPr="00E645B2">
        <w:rPr>
          <w:sz w:val="28"/>
          <w:szCs w:val="28"/>
        </w:rPr>
        <w:t>_______________________________________________________</w:t>
      </w:r>
      <w:r w:rsidRPr="00E645B2">
        <w:rPr>
          <w:spacing w:val="-2"/>
          <w:sz w:val="28"/>
          <w:szCs w:val="28"/>
        </w:rPr>
        <w:t>__</w:t>
      </w:r>
      <w:r w:rsidRPr="00E645B2">
        <w:rPr>
          <w:sz w:val="28"/>
          <w:szCs w:val="28"/>
        </w:rPr>
        <w:t>_________</w:t>
      </w:r>
    </w:p>
    <w:p w:rsidR="0045122B" w:rsidRPr="00E645B2" w:rsidRDefault="0045122B" w:rsidP="0045122B">
      <w:pPr>
        <w:jc w:val="both"/>
        <w:rPr>
          <w:spacing w:val="-2"/>
          <w:sz w:val="28"/>
          <w:szCs w:val="28"/>
        </w:rPr>
      </w:pPr>
      <w:r>
        <w:rPr>
          <w:spacing w:val="-2"/>
          <w:sz w:val="28"/>
          <w:szCs w:val="28"/>
        </w:rPr>
        <w:t xml:space="preserve">Телефон </w:t>
      </w:r>
      <w:r w:rsidRPr="00E645B2">
        <w:rPr>
          <w:spacing w:val="-2"/>
          <w:sz w:val="28"/>
          <w:szCs w:val="28"/>
        </w:rPr>
        <w:t>(факс):___________________________________</w:t>
      </w:r>
      <w:r>
        <w:rPr>
          <w:spacing w:val="-2"/>
          <w:sz w:val="28"/>
          <w:szCs w:val="28"/>
        </w:rPr>
        <w:t>__________________</w:t>
      </w:r>
    </w:p>
    <w:p w:rsidR="0045122B" w:rsidRPr="00E645B2" w:rsidRDefault="0045122B" w:rsidP="0045122B">
      <w:pPr>
        <w:jc w:val="center"/>
        <w:rPr>
          <w:spacing w:val="-2"/>
          <w:sz w:val="28"/>
          <w:szCs w:val="28"/>
        </w:rPr>
      </w:pPr>
    </w:p>
    <w:p w:rsidR="0045122B" w:rsidRDefault="0045122B" w:rsidP="0045122B">
      <w:pPr>
        <w:rPr>
          <w:spacing w:val="-2"/>
          <w:sz w:val="28"/>
          <w:szCs w:val="28"/>
        </w:rPr>
      </w:pPr>
      <w:r w:rsidRPr="00E645B2">
        <w:rPr>
          <w:spacing w:val="-2"/>
          <w:sz w:val="28"/>
          <w:szCs w:val="28"/>
        </w:rPr>
        <w:t>Приложение: 1.________________________</w:t>
      </w:r>
      <w:r>
        <w:rPr>
          <w:spacing w:val="-2"/>
          <w:sz w:val="28"/>
          <w:szCs w:val="28"/>
        </w:rPr>
        <w:t>_____________________________</w:t>
      </w:r>
      <w:r w:rsidRPr="00E645B2">
        <w:rPr>
          <w:spacing w:val="-2"/>
          <w:sz w:val="28"/>
          <w:szCs w:val="28"/>
        </w:rPr>
        <w:t>;</w:t>
      </w:r>
    </w:p>
    <w:p w:rsidR="0045122B" w:rsidRPr="00E645B2" w:rsidRDefault="0045122B" w:rsidP="0045122B">
      <w:pPr>
        <w:rPr>
          <w:spacing w:val="-2"/>
          <w:sz w:val="28"/>
          <w:szCs w:val="28"/>
        </w:rPr>
      </w:pPr>
      <w:r>
        <w:rPr>
          <w:spacing w:val="-2"/>
          <w:sz w:val="28"/>
          <w:szCs w:val="28"/>
        </w:rPr>
        <w:t xml:space="preserve">                        2.______________________________________________________</w:t>
      </w:r>
    </w:p>
    <w:p w:rsidR="0045122B" w:rsidRPr="00E645B2" w:rsidRDefault="0045122B" w:rsidP="0045122B">
      <w:pPr>
        <w:widowControl w:val="0"/>
        <w:autoSpaceDE w:val="0"/>
        <w:jc w:val="both"/>
        <w:rPr>
          <w:sz w:val="28"/>
          <w:szCs w:val="28"/>
        </w:rPr>
      </w:pPr>
      <w:r>
        <w:rPr>
          <w:sz w:val="28"/>
          <w:szCs w:val="28"/>
        </w:rPr>
        <w:t xml:space="preserve">                                                   </w:t>
      </w:r>
      <w:r w:rsidRPr="00E645B2">
        <w:rPr>
          <w:sz w:val="28"/>
          <w:szCs w:val="28"/>
        </w:rPr>
        <w:t xml:space="preserve"> ______________           ___________</w:t>
      </w:r>
      <w:r w:rsidRPr="00E645B2">
        <w:rPr>
          <w:spacing w:val="-2"/>
          <w:sz w:val="28"/>
          <w:szCs w:val="28"/>
        </w:rPr>
        <w:t>____</w:t>
      </w:r>
      <w:r w:rsidRPr="00E645B2">
        <w:rPr>
          <w:sz w:val="28"/>
          <w:szCs w:val="28"/>
        </w:rPr>
        <w:t>______</w:t>
      </w:r>
    </w:p>
    <w:p w:rsidR="0045122B" w:rsidRPr="00E645B2" w:rsidRDefault="0045122B" w:rsidP="0045122B">
      <w:pPr>
        <w:widowControl w:val="0"/>
        <w:autoSpaceDE w:val="0"/>
        <w:jc w:val="both"/>
        <w:rPr>
          <w:sz w:val="28"/>
          <w:szCs w:val="28"/>
        </w:rPr>
      </w:pPr>
      <w:r w:rsidRPr="00E645B2">
        <w:rPr>
          <w:sz w:val="28"/>
          <w:szCs w:val="28"/>
        </w:rPr>
        <w:t xml:space="preserve">                   </w:t>
      </w:r>
      <w:r>
        <w:rPr>
          <w:sz w:val="28"/>
          <w:szCs w:val="28"/>
        </w:rPr>
        <w:t xml:space="preserve">       </w:t>
      </w:r>
      <w:r w:rsidRPr="00E645B2">
        <w:rPr>
          <w:sz w:val="28"/>
          <w:szCs w:val="28"/>
        </w:rPr>
        <w:t xml:space="preserve">   </w:t>
      </w:r>
      <w:r>
        <w:rPr>
          <w:sz w:val="28"/>
          <w:szCs w:val="28"/>
        </w:rPr>
        <w:t xml:space="preserve">                     </w:t>
      </w:r>
      <w:r w:rsidRPr="00E645B2">
        <w:rPr>
          <w:sz w:val="28"/>
          <w:szCs w:val="28"/>
        </w:rPr>
        <w:t xml:space="preserve">   </w:t>
      </w:r>
      <w:r>
        <w:rPr>
          <w:sz w:val="28"/>
          <w:szCs w:val="28"/>
        </w:rPr>
        <w:t xml:space="preserve">   </w:t>
      </w:r>
      <w:r w:rsidRPr="00E645B2">
        <w:rPr>
          <w:sz w:val="28"/>
          <w:szCs w:val="28"/>
        </w:rPr>
        <w:t xml:space="preserve"> (Подпись) </w:t>
      </w:r>
      <w:r>
        <w:rPr>
          <w:sz w:val="28"/>
          <w:szCs w:val="28"/>
        </w:rPr>
        <w:t xml:space="preserve">                      </w:t>
      </w:r>
      <w:r w:rsidRPr="00E645B2">
        <w:rPr>
          <w:sz w:val="28"/>
          <w:szCs w:val="28"/>
        </w:rPr>
        <w:t xml:space="preserve"> (И.О.Фамилия)</w:t>
      </w:r>
    </w:p>
    <w:p w:rsidR="0045122B" w:rsidRPr="00E645B2" w:rsidRDefault="0045122B" w:rsidP="0045122B">
      <w:pPr>
        <w:autoSpaceDE w:val="0"/>
        <w:autoSpaceDN w:val="0"/>
        <w:adjustRightInd w:val="0"/>
        <w:rPr>
          <w:sz w:val="28"/>
          <w:szCs w:val="28"/>
        </w:rPr>
      </w:pPr>
      <w:r w:rsidRPr="00E645B2">
        <w:rPr>
          <w:sz w:val="28"/>
          <w:szCs w:val="28"/>
        </w:rPr>
        <w:t>Документы, представленные мной для предоставления муниципальной услуги и указанные в заявлении, достоверны.</w:t>
      </w:r>
    </w:p>
    <w:p w:rsidR="0045122B" w:rsidRPr="00E645B2" w:rsidRDefault="0045122B" w:rsidP="0045122B">
      <w:pPr>
        <w:autoSpaceDE w:val="0"/>
        <w:autoSpaceDN w:val="0"/>
        <w:adjustRightInd w:val="0"/>
        <w:rPr>
          <w:sz w:val="28"/>
          <w:szCs w:val="28"/>
        </w:rPr>
      </w:pPr>
    </w:p>
    <w:p w:rsidR="0045122B" w:rsidRPr="00E645B2" w:rsidRDefault="0045122B" w:rsidP="0045122B">
      <w:pPr>
        <w:autoSpaceDE w:val="0"/>
        <w:autoSpaceDN w:val="0"/>
        <w:adjustRightInd w:val="0"/>
        <w:rPr>
          <w:sz w:val="28"/>
          <w:szCs w:val="28"/>
        </w:rPr>
      </w:pPr>
      <w:r w:rsidRPr="00E645B2">
        <w:rPr>
          <w:sz w:val="28"/>
          <w:szCs w:val="28"/>
        </w:rPr>
        <w:t>Способ получения результата муниципальной услуги: почтой, получить нарочно (</w:t>
      </w:r>
      <w:proofErr w:type="gramStart"/>
      <w:r w:rsidRPr="00E645B2">
        <w:rPr>
          <w:sz w:val="28"/>
          <w:szCs w:val="28"/>
        </w:rPr>
        <w:t>нужное</w:t>
      </w:r>
      <w:proofErr w:type="gramEnd"/>
      <w:r w:rsidRPr="00E645B2">
        <w:rPr>
          <w:sz w:val="28"/>
          <w:szCs w:val="28"/>
        </w:rPr>
        <w:t xml:space="preserve"> подчеркнуть).</w:t>
      </w:r>
    </w:p>
    <w:p w:rsidR="0045122B" w:rsidRPr="00E645B2" w:rsidRDefault="0045122B" w:rsidP="0045122B">
      <w:pPr>
        <w:autoSpaceDE w:val="0"/>
        <w:autoSpaceDN w:val="0"/>
        <w:adjustRightInd w:val="0"/>
        <w:rPr>
          <w:sz w:val="28"/>
          <w:szCs w:val="28"/>
        </w:rPr>
      </w:pPr>
    </w:p>
    <w:p w:rsidR="0045122B" w:rsidRDefault="0045122B" w:rsidP="0045122B">
      <w:pPr>
        <w:autoSpaceDE w:val="0"/>
        <w:autoSpaceDN w:val="0"/>
        <w:adjustRightInd w:val="0"/>
        <w:rPr>
          <w:sz w:val="28"/>
          <w:szCs w:val="28"/>
        </w:rPr>
      </w:pPr>
      <w:r w:rsidRPr="00E645B2">
        <w:rPr>
          <w:sz w:val="28"/>
          <w:szCs w:val="28"/>
        </w:rPr>
        <w:t>Расписку о принятии документов получил (</w:t>
      </w:r>
      <w:r>
        <w:rPr>
          <w:sz w:val="28"/>
          <w:szCs w:val="28"/>
        </w:rPr>
        <w:t>а)</w:t>
      </w:r>
    </w:p>
    <w:p w:rsidR="0045122B" w:rsidRDefault="0045122B" w:rsidP="0045122B">
      <w:pPr>
        <w:tabs>
          <w:tab w:val="left" w:pos="4182"/>
        </w:tabs>
        <w:autoSpaceDE w:val="0"/>
        <w:autoSpaceDN w:val="0"/>
        <w:adjustRightInd w:val="0"/>
        <w:rPr>
          <w:sz w:val="28"/>
          <w:szCs w:val="28"/>
        </w:rPr>
      </w:pPr>
    </w:p>
    <w:p w:rsidR="0045122B" w:rsidRPr="00E645B2" w:rsidRDefault="0045122B" w:rsidP="0045122B">
      <w:pPr>
        <w:tabs>
          <w:tab w:val="left" w:pos="4182"/>
        </w:tabs>
        <w:autoSpaceDE w:val="0"/>
        <w:autoSpaceDN w:val="0"/>
        <w:adjustRightInd w:val="0"/>
        <w:rPr>
          <w:sz w:val="28"/>
          <w:szCs w:val="28"/>
        </w:rPr>
      </w:pPr>
      <w:r w:rsidRPr="00E645B2">
        <w:rPr>
          <w:sz w:val="28"/>
          <w:szCs w:val="28"/>
        </w:rPr>
        <w:t>«___»___________ 20___г.</w:t>
      </w:r>
      <w:r>
        <w:rPr>
          <w:sz w:val="28"/>
          <w:szCs w:val="28"/>
        </w:rPr>
        <w:t xml:space="preserve">           ______________    </w:t>
      </w:r>
      <w:r w:rsidRPr="00E645B2">
        <w:rPr>
          <w:sz w:val="28"/>
          <w:szCs w:val="28"/>
        </w:rPr>
        <w:t xml:space="preserve">  ___________</w:t>
      </w:r>
      <w:r w:rsidRPr="00E645B2">
        <w:rPr>
          <w:spacing w:val="-2"/>
          <w:sz w:val="28"/>
          <w:szCs w:val="28"/>
        </w:rPr>
        <w:t>____</w:t>
      </w:r>
      <w:r w:rsidRPr="00E645B2">
        <w:rPr>
          <w:sz w:val="28"/>
          <w:szCs w:val="28"/>
        </w:rPr>
        <w:t>______</w:t>
      </w:r>
    </w:p>
    <w:p w:rsidR="0045122B" w:rsidRPr="00E645B2" w:rsidRDefault="0045122B" w:rsidP="0045122B">
      <w:pPr>
        <w:widowControl w:val="0"/>
        <w:autoSpaceDE w:val="0"/>
        <w:jc w:val="both"/>
        <w:rPr>
          <w:sz w:val="28"/>
          <w:szCs w:val="28"/>
        </w:rPr>
      </w:pPr>
      <w:r w:rsidRPr="00E645B2">
        <w:rPr>
          <w:sz w:val="28"/>
          <w:szCs w:val="28"/>
        </w:rPr>
        <w:t>(дата подачи заявления)</w:t>
      </w:r>
      <w:r>
        <w:rPr>
          <w:sz w:val="28"/>
          <w:szCs w:val="28"/>
        </w:rPr>
        <w:t xml:space="preserve"> </w:t>
      </w:r>
      <w:r w:rsidRPr="00E645B2">
        <w:rPr>
          <w:sz w:val="28"/>
          <w:szCs w:val="28"/>
        </w:rPr>
        <w:t xml:space="preserve"> </w:t>
      </w:r>
      <w:r>
        <w:rPr>
          <w:sz w:val="28"/>
          <w:szCs w:val="28"/>
        </w:rPr>
        <w:t xml:space="preserve">                  </w:t>
      </w:r>
      <w:r w:rsidRPr="00E645B2">
        <w:rPr>
          <w:sz w:val="28"/>
          <w:szCs w:val="28"/>
        </w:rPr>
        <w:t xml:space="preserve">(Подпись) </w:t>
      </w:r>
      <w:r>
        <w:rPr>
          <w:sz w:val="28"/>
          <w:szCs w:val="28"/>
        </w:rPr>
        <w:t xml:space="preserve">                    </w:t>
      </w:r>
      <w:r w:rsidRPr="00E645B2">
        <w:rPr>
          <w:sz w:val="28"/>
          <w:szCs w:val="28"/>
        </w:rPr>
        <w:t>(И.О.Фамилия)</w:t>
      </w:r>
    </w:p>
    <w:p w:rsidR="00AE4DAA" w:rsidRDefault="00AE4DAA" w:rsidP="00C13CA7">
      <w:pPr>
        <w:rPr>
          <w:bCs/>
          <w:sz w:val="28"/>
          <w:szCs w:val="28"/>
        </w:rPr>
      </w:pPr>
    </w:p>
    <w:p w:rsidR="00504D66" w:rsidRDefault="00504D66" w:rsidP="00504D66">
      <w:pPr>
        <w:autoSpaceDE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Исполняющий</w:t>
      </w:r>
      <w:proofErr w:type="gramEnd"/>
      <w:r>
        <w:rPr>
          <w:rFonts w:ascii="Times New Roman CYR" w:hAnsi="Times New Roman CYR" w:cs="Times New Roman CYR"/>
          <w:sz w:val="28"/>
          <w:szCs w:val="28"/>
        </w:rPr>
        <w:t xml:space="preserve"> обязанности г</w:t>
      </w:r>
      <w:r w:rsidRPr="00CF53F1">
        <w:rPr>
          <w:rFonts w:ascii="Times New Roman CYR" w:hAnsi="Times New Roman CYR" w:cs="Times New Roman CYR"/>
          <w:sz w:val="28"/>
          <w:szCs w:val="28"/>
        </w:rPr>
        <w:t>лав</w:t>
      </w:r>
      <w:r>
        <w:rPr>
          <w:rFonts w:ascii="Times New Roman CYR" w:hAnsi="Times New Roman CYR" w:cs="Times New Roman CYR"/>
          <w:sz w:val="28"/>
          <w:szCs w:val="28"/>
        </w:rPr>
        <w:t xml:space="preserve">ы </w:t>
      </w:r>
    </w:p>
    <w:p w:rsidR="00504D66" w:rsidRPr="00CF53F1" w:rsidRDefault="00504D66" w:rsidP="00504D66">
      <w:pPr>
        <w:autoSpaceDE w:val="0"/>
        <w:jc w:val="both"/>
        <w:rPr>
          <w:rFonts w:ascii="Times New Roman CYR" w:hAnsi="Times New Roman CYR" w:cs="Times New Roman CYR"/>
          <w:sz w:val="28"/>
          <w:szCs w:val="28"/>
        </w:rPr>
      </w:pPr>
      <w:r>
        <w:rPr>
          <w:sz w:val="28"/>
          <w:szCs w:val="28"/>
        </w:rPr>
        <w:t>Красногвардейского</w:t>
      </w:r>
      <w:r>
        <w:rPr>
          <w:rFonts w:ascii="Times New Roman CYR" w:hAnsi="Times New Roman CYR" w:cs="Times New Roman CYR"/>
          <w:sz w:val="28"/>
          <w:szCs w:val="28"/>
        </w:rPr>
        <w:t xml:space="preserve"> </w:t>
      </w:r>
      <w:r w:rsidRPr="00CF53F1">
        <w:rPr>
          <w:rFonts w:ascii="Times New Roman CYR" w:hAnsi="Times New Roman CYR" w:cs="Times New Roman CYR"/>
          <w:sz w:val="28"/>
          <w:szCs w:val="28"/>
        </w:rPr>
        <w:t xml:space="preserve">сельского </w:t>
      </w:r>
    </w:p>
    <w:p w:rsidR="00504D66" w:rsidRPr="00504D66" w:rsidRDefault="00504D66" w:rsidP="00504D66">
      <w:pPr>
        <w:autoSpaceDE w:val="0"/>
        <w:jc w:val="both"/>
        <w:rPr>
          <w:sz w:val="28"/>
          <w:szCs w:val="28"/>
          <w:lang w:eastAsia="en-US"/>
        </w:rPr>
      </w:pPr>
      <w:r w:rsidRPr="00CF53F1">
        <w:rPr>
          <w:rFonts w:ascii="Times New Roman CYR" w:hAnsi="Times New Roman CYR" w:cs="Times New Roman CYR"/>
          <w:sz w:val="28"/>
          <w:szCs w:val="28"/>
        </w:rPr>
        <w:t xml:space="preserve">поселения Каневского района                                           </w:t>
      </w:r>
      <w:r>
        <w:rPr>
          <w:rFonts w:ascii="Times New Roman CYR" w:hAnsi="Times New Roman CYR" w:cs="Times New Roman CYR"/>
          <w:sz w:val="28"/>
          <w:szCs w:val="28"/>
        </w:rPr>
        <w:t xml:space="preserve">             </w:t>
      </w:r>
      <w:r w:rsidRPr="00CF53F1">
        <w:rPr>
          <w:rFonts w:ascii="Times New Roman CYR" w:hAnsi="Times New Roman CYR" w:cs="Times New Roman CYR"/>
          <w:sz w:val="28"/>
          <w:szCs w:val="28"/>
        </w:rPr>
        <w:t xml:space="preserve">    </w:t>
      </w:r>
      <w:r>
        <w:rPr>
          <w:rFonts w:ascii="Times New Roman CYR" w:hAnsi="Times New Roman CYR" w:cs="Times New Roman CYR"/>
          <w:sz w:val="28"/>
          <w:szCs w:val="28"/>
        </w:rPr>
        <w:t>Т.В.Дудка</w:t>
      </w:r>
    </w:p>
    <w:sectPr w:rsidR="00504D66" w:rsidRPr="00504D66" w:rsidSect="00A909A0">
      <w:headerReference w:type="default" r:id="rId70"/>
      <w:footerReference w:type="even" r:id="rId71"/>
      <w:footerReference w:type="default" r:id="rId72"/>
      <w:headerReference w:type="first" r:id="rId73"/>
      <w:footerReference w:type="first" r:id="rId74"/>
      <w:pgSz w:w="11906" w:h="16838"/>
      <w:pgMar w:top="1135" w:right="567" w:bottom="567" w:left="1701"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CAC" w:rsidRDefault="00D20CAC">
      <w:r>
        <w:separator/>
      </w:r>
    </w:p>
  </w:endnote>
  <w:endnote w:type="continuationSeparator" w:id="1">
    <w:p w:rsidR="00D20CAC" w:rsidRDefault="00D20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WenQuanYi Micro Hei">
    <w:altName w:val="Meiryo"/>
    <w:panose1 w:val="00000000000000000000"/>
    <w:charset w:val="80"/>
    <w:family w:val="auto"/>
    <w:notTrueType/>
    <w:pitch w:val="default"/>
    <w:sig w:usb0="00000001" w:usb1="08070000" w:usb2="00000010" w:usb3="00000000" w:csb0="00020000" w:csb1="00000000"/>
  </w:font>
  <w:font w:name="PT Serif">
    <w:altName w:val="Times New Roman"/>
    <w:charset w:val="CC"/>
    <w:family w:val="roman"/>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CAC" w:rsidRDefault="00D20CAC">
      <w:r>
        <w:separator/>
      </w:r>
    </w:p>
  </w:footnote>
  <w:footnote w:type="continuationSeparator" w:id="1">
    <w:p w:rsidR="00D20CAC" w:rsidRDefault="00D20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04A67F30"/>
    <w:multiLevelType w:val="hybridMultilevel"/>
    <w:tmpl w:val="649E94C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D139BB"/>
    <w:multiLevelType w:val="hybridMultilevel"/>
    <w:tmpl w:val="D6D2DBDA"/>
    <w:lvl w:ilvl="0" w:tplc="4E4E82A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6606992"/>
    <w:multiLevelType w:val="hybridMultilevel"/>
    <w:tmpl w:val="28861BCA"/>
    <w:lvl w:ilvl="0" w:tplc="10CE230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7F465F1"/>
    <w:multiLevelType w:val="hybridMultilevel"/>
    <w:tmpl w:val="22A0C6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9535572"/>
    <w:multiLevelType w:val="hybridMultilevel"/>
    <w:tmpl w:val="B75CCB1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0D5C5A"/>
    <w:multiLevelType w:val="hybridMultilevel"/>
    <w:tmpl w:val="9A86880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8">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19">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23">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13"/>
  </w:num>
  <w:num w:numId="6">
    <w:abstractNumId w:val="21"/>
  </w:num>
  <w:num w:numId="7">
    <w:abstractNumId w:val="23"/>
  </w:num>
  <w:num w:numId="8">
    <w:abstractNumId w:val="22"/>
  </w:num>
  <w:num w:numId="9">
    <w:abstractNumId w:val="7"/>
  </w:num>
  <w:num w:numId="10">
    <w:abstractNumId w:val="12"/>
  </w:num>
  <w:num w:numId="11">
    <w:abstractNumId w:val="2"/>
  </w:num>
  <w:num w:numId="12">
    <w:abstractNumId w:val="1"/>
  </w:num>
  <w:num w:numId="13">
    <w:abstractNumId w:val="20"/>
  </w:num>
  <w:num w:numId="14">
    <w:abstractNumId w:val="14"/>
  </w:num>
  <w:num w:numId="15">
    <w:abstractNumId w:val="19"/>
  </w:num>
  <w:num w:numId="16">
    <w:abstractNumId w:val="8"/>
  </w:num>
  <w:num w:numId="17">
    <w:abstractNumId w:val="11"/>
  </w:num>
  <w:num w:numId="18">
    <w:abstractNumId w:val="3"/>
  </w:num>
  <w:num w:numId="19">
    <w:abstractNumId w:val="9"/>
  </w:num>
  <w:num w:numId="20">
    <w:abstractNumId w:val="10"/>
  </w:num>
  <w:num w:numId="21">
    <w:abstractNumId w:val="4"/>
  </w:num>
  <w:num w:numId="22">
    <w:abstractNumId w:val="16"/>
  </w:num>
  <w:num w:numId="23">
    <w:abstractNumId w:val="15"/>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A547AE"/>
    <w:rsid w:val="000114AC"/>
    <w:rsid w:val="0003637A"/>
    <w:rsid w:val="00057F59"/>
    <w:rsid w:val="00070CD5"/>
    <w:rsid w:val="000A41D6"/>
    <w:rsid w:val="00126821"/>
    <w:rsid w:val="001420F8"/>
    <w:rsid w:val="00190B6B"/>
    <w:rsid w:val="001B1696"/>
    <w:rsid w:val="001B4F0E"/>
    <w:rsid w:val="001B6A79"/>
    <w:rsid w:val="001C282F"/>
    <w:rsid w:val="001D6887"/>
    <w:rsid w:val="001D73DC"/>
    <w:rsid w:val="00241D4A"/>
    <w:rsid w:val="002C154C"/>
    <w:rsid w:val="002D57BB"/>
    <w:rsid w:val="00333DF7"/>
    <w:rsid w:val="00335F2F"/>
    <w:rsid w:val="00341F4A"/>
    <w:rsid w:val="00386587"/>
    <w:rsid w:val="00390132"/>
    <w:rsid w:val="003A40D0"/>
    <w:rsid w:val="003B3EA2"/>
    <w:rsid w:val="003E51C2"/>
    <w:rsid w:val="003F76C0"/>
    <w:rsid w:val="00401404"/>
    <w:rsid w:val="004254E3"/>
    <w:rsid w:val="00435526"/>
    <w:rsid w:val="0045122B"/>
    <w:rsid w:val="00490496"/>
    <w:rsid w:val="004D4288"/>
    <w:rsid w:val="00503DCA"/>
    <w:rsid w:val="00504D66"/>
    <w:rsid w:val="00520A75"/>
    <w:rsid w:val="00575A38"/>
    <w:rsid w:val="0058037A"/>
    <w:rsid w:val="00586F7C"/>
    <w:rsid w:val="005A4E9D"/>
    <w:rsid w:val="005E7483"/>
    <w:rsid w:val="005F56D7"/>
    <w:rsid w:val="006119A0"/>
    <w:rsid w:val="00635918"/>
    <w:rsid w:val="00646F62"/>
    <w:rsid w:val="00691ECE"/>
    <w:rsid w:val="007A36C6"/>
    <w:rsid w:val="007C30A5"/>
    <w:rsid w:val="00810312"/>
    <w:rsid w:val="00897EE2"/>
    <w:rsid w:val="008A0DA3"/>
    <w:rsid w:val="008B7340"/>
    <w:rsid w:val="009264E7"/>
    <w:rsid w:val="009A4ED8"/>
    <w:rsid w:val="009B50C8"/>
    <w:rsid w:val="00A021E9"/>
    <w:rsid w:val="00A07325"/>
    <w:rsid w:val="00A14CDE"/>
    <w:rsid w:val="00A445AA"/>
    <w:rsid w:val="00A53A49"/>
    <w:rsid w:val="00A547AE"/>
    <w:rsid w:val="00A569B3"/>
    <w:rsid w:val="00A61810"/>
    <w:rsid w:val="00A73080"/>
    <w:rsid w:val="00A86980"/>
    <w:rsid w:val="00A909A0"/>
    <w:rsid w:val="00A97CD2"/>
    <w:rsid w:val="00AA249C"/>
    <w:rsid w:val="00AA6016"/>
    <w:rsid w:val="00AE4DAA"/>
    <w:rsid w:val="00AF4E10"/>
    <w:rsid w:val="00BC7776"/>
    <w:rsid w:val="00BE1162"/>
    <w:rsid w:val="00BF1DF7"/>
    <w:rsid w:val="00C043A8"/>
    <w:rsid w:val="00C06653"/>
    <w:rsid w:val="00C13CA7"/>
    <w:rsid w:val="00C33815"/>
    <w:rsid w:val="00C408C5"/>
    <w:rsid w:val="00C4401E"/>
    <w:rsid w:val="00C53A44"/>
    <w:rsid w:val="00C817D7"/>
    <w:rsid w:val="00C9307D"/>
    <w:rsid w:val="00CA6F14"/>
    <w:rsid w:val="00CF459A"/>
    <w:rsid w:val="00D03951"/>
    <w:rsid w:val="00D20CAC"/>
    <w:rsid w:val="00D20CF3"/>
    <w:rsid w:val="00D302FE"/>
    <w:rsid w:val="00D47D02"/>
    <w:rsid w:val="00D942AE"/>
    <w:rsid w:val="00D95AEF"/>
    <w:rsid w:val="00D973CD"/>
    <w:rsid w:val="00DC3AB9"/>
    <w:rsid w:val="00DF1D50"/>
    <w:rsid w:val="00E0508E"/>
    <w:rsid w:val="00E14172"/>
    <w:rsid w:val="00E23033"/>
    <w:rsid w:val="00EA354D"/>
    <w:rsid w:val="00EC70A6"/>
    <w:rsid w:val="00F81AA4"/>
    <w:rsid w:val="00FD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uiPriority="99"/>
    <w:lsdException w:name="header" w:uiPriority="99"/>
    <w:lsdException w:name="footer" w:uiPriority="99"/>
    <w:lsdException w:name="index heading" w:uiPriority="99"/>
    <w:lsdException w:name="caption" w:semiHidden="1" w:uiPriority="99" w:unhideWhenUsed="1" w:qFormat="1"/>
    <w:lsdException w:name="footnote reference" w:uiPriority="99"/>
    <w:lsdException w:name="page number" w:uiPriority="99"/>
    <w:lsdException w:name="Lis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uiPriority="99"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ED8"/>
    <w:pPr>
      <w:suppressAutoHyphens/>
    </w:pPr>
    <w:rPr>
      <w:sz w:val="24"/>
      <w:szCs w:val="24"/>
      <w:lang w:eastAsia="ar-SA"/>
    </w:rPr>
  </w:style>
  <w:style w:type="paragraph" w:styleId="1">
    <w:name w:val="heading 1"/>
    <w:basedOn w:val="a"/>
    <w:next w:val="a"/>
    <w:link w:val="10"/>
    <w:uiPriority w:val="99"/>
    <w:qFormat/>
    <w:rsid w:val="00C3381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5122B"/>
    <w:pPr>
      <w:keepNext/>
      <w:suppressAutoHyphens w:val="0"/>
      <w:outlineLvl w:val="1"/>
    </w:pPr>
    <w:rPr>
      <w:sz w:val="28"/>
      <w:szCs w:val="28"/>
    </w:rPr>
  </w:style>
  <w:style w:type="paragraph" w:styleId="3">
    <w:name w:val="heading 3"/>
    <w:basedOn w:val="a"/>
    <w:next w:val="a"/>
    <w:link w:val="30"/>
    <w:uiPriority w:val="99"/>
    <w:unhideWhenUsed/>
    <w:qFormat/>
    <w:rsid w:val="004512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45122B"/>
    <w:pPr>
      <w:keepNext/>
      <w:suppressAutoHyphens w:val="0"/>
      <w:jc w:val="both"/>
      <w:outlineLvl w:val="3"/>
    </w:pPr>
    <w:rPr>
      <w:rFonts w:ascii="Calibri" w:hAnsi="Calibri"/>
      <w:b/>
      <w:bCs/>
      <w:sz w:val="28"/>
      <w:szCs w:val="28"/>
    </w:rPr>
  </w:style>
  <w:style w:type="paragraph" w:styleId="5">
    <w:name w:val="heading 5"/>
    <w:basedOn w:val="a"/>
    <w:next w:val="a"/>
    <w:link w:val="50"/>
    <w:uiPriority w:val="99"/>
    <w:qFormat/>
    <w:rsid w:val="0045122B"/>
    <w:pPr>
      <w:keepNext/>
      <w:suppressAutoHyphens w:val="0"/>
      <w:spacing w:line="360" w:lineRule="auto"/>
      <w:ind w:right="43"/>
      <w:jc w:val="both"/>
      <w:outlineLvl w:val="4"/>
    </w:pPr>
    <w:rPr>
      <w:rFonts w:ascii="Calibri" w:hAnsi="Calibri"/>
      <w:b/>
      <w:bCs/>
      <w:i/>
      <w:iCs/>
      <w:sz w:val="26"/>
      <w:szCs w:val="26"/>
    </w:rPr>
  </w:style>
  <w:style w:type="paragraph" w:styleId="6">
    <w:name w:val="heading 6"/>
    <w:basedOn w:val="a"/>
    <w:next w:val="a"/>
    <w:uiPriority w:val="99"/>
    <w:qFormat/>
    <w:rsid w:val="009A4ED8"/>
    <w:pPr>
      <w:keepNext/>
      <w:tabs>
        <w:tab w:val="num" w:pos="0"/>
      </w:tabs>
      <w:ind w:left="1152" w:hanging="1152"/>
      <w:jc w:val="center"/>
      <w:outlineLvl w:val="5"/>
    </w:pPr>
    <w:rPr>
      <w:b/>
      <w:bCs/>
      <w:sz w:val="28"/>
    </w:rPr>
  </w:style>
  <w:style w:type="paragraph" w:styleId="7">
    <w:name w:val="heading 7"/>
    <w:basedOn w:val="a"/>
    <w:next w:val="a"/>
    <w:link w:val="70"/>
    <w:uiPriority w:val="99"/>
    <w:qFormat/>
    <w:rsid w:val="0045122B"/>
    <w:pPr>
      <w:keepNext/>
      <w:suppressAutoHyphens w:val="0"/>
      <w:jc w:val="center"/>
      <w:outlineLvl w:val="6"/>
    </w:pPr>
    <w:rPr>
      <w:sz w:val="28"/>
      <w:szCs w:val="28"/>
    </w:rPr>
  </w:style>
  <w:style w:type="paragraph" w:styleId="8">
    <w:name w:val="heading 8"/>
    <w:basedOn w:val="a"/>
    <w:next w:val="a"/>
    <w:link w:val="80"/>
    <w:uiPriority w:val="99"/>
    <w:qFormat/>
    <w:rsid w:val="0045122B"/>
    <w:pPr>
      <w:suppressAutoHyphens w:val="0"/>
      <w:spacing w:before="240" w:after="60"/>
      <w:outlineLvl w:val="7"/>
    </w:pPr>
    <w:rPr>
      <w:i/>
      <w:iCs/>
    </w:rPr>
  </w:style>
  <w:style w:type="paragraph" w:styleId="9">
    <w:name w:val="heading 9"/>
    <w:basedOn w:val="a"/>
    <w:next w:val="a"/>
    <w:link w:val="90"/>
    <w:uiPriority w:val="99"/>
    <w:qFormat/>
    <w:rsid w:val="0045122B"/>
    <w:pPr>
      <w:keepNext/>
      <w:suppressAutoHyphens w:val="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A4ED8"/>
  </w:style>
  <w:style w:type="character" w:customStyle="1" w:styleId="WW8Num1z1">
    <w:name w:val="WW8Num1z1"/>
    <w:rsid w:val="009A4ED8"/>
  </w:style>
  <w:style w:type="character" w:customStyle="1" w:styleId="WW8Num1z2">
    <w:name w:val="WW8Num1z2"/>
    <w:rsid w:val="009A4ED8"/>
  </w:style>
  <w:style w:type="character" w:customStyle="1" w:styleId="WW8Num1z3">
    <w:name w:val="WW8Num1z3"/>
    <w:rsid w:val="009A4ED8"/>
  </w:style>
  <w:style w:type="character" w:customStyle="1" w:styleId="WW8Num1z4">
    <w:name w:val="WW8Num1z4"/>
    <w:rsid w:val="009A4ED8"/>
  </w:style>
  <w:style w:type="character" w:customStyle="1" w:styleId="WW8Num1z5">
    <w:name w:val="WW8Num1z5"/>
    <w:rsid w:val="009A4ED8"/>
  </w:style>
  <w:style w:type="character" w:customStyle="1" w:styleId="WW8Num1z6">
    <w:name w:val="WW8Num1z6"/>
    <w:rsid w:val="009A4ED8"/>
  </w:style>
  <w:style w:type="character" w:customStyle="1" w:styleId="WW8Num1z7">
    <w:name w:val="WW8Num1z7"/>
    <w:rsid w:val="009A4ED8"/>
  </w:style>
  <w:style w:type="character" w:customStyle="1" w:styleId="WW8Num1z8">
    <w:name w:val="WW8Num1z8"/>
    <w:rsid w:val="009A4ED8"/>
  </w:style>
  <w:style w:type="character" w:customStyle="1" w:styleId="11">
    <w:name w:val="Основной шрифт абзаца1"/>
    <w:uiPriority w:val="99"/>
    <w:rsid w:val="009A4ED8"/>
  </w:style>
  <w:style w:type="character" w:styleId="a3">
    <w:name w:val="page number"/>
    <w:basedOn w:val="11"/>
    <w:uiPriority w:val="99"/>
    <w:rsid w:val="009A4ED8"/>
  </w:style>
  <w:style w:type="character" w:customStyle="1" w:styleId="a4">
    <w:name w:val="Название Знак"/>
    <w:basedOn w:val="11"/>
    <w:uiPriority w:val="99"/>
    <w:rsid w:val="009A4ED8"/>
    <w:rPr>
      <w:b/>
      <w:bCs/>
      <w:sz w:val="32"/>
      <w:szCs w:val="24"/>
    </w:rPr>
  </w:style>
  <w:style w:type="character" w:customStyle="1" w:styleId="a5">
    <w:name w:val="Нижний колонтитул Знак"/>
    <w:basedOn w:val="11"/>
    <w:uiPriority w:val="99"/>
    <w:rsid w:val="009A4ED8"/>
    <w:rPr>
      <w:sz w:val="24"/>
      <w:szCs w:val="24"/>
    </w:rPr>
  </w:style>
  <w:style w:type="character" w:customStyle="1" w:styleId="60">
    <w:name w:val="Заголовок 6 Знак"/>
    <w:basedOn w:val="11"/>
    <w:uiPriority w:val="99"/>
    <w:rsid w:val="009A4ED8"/>
    <w:rPr>
      <w:b/>
      <w:bCs/>
      <w:sz w:val="28"/>
      <w:szCs w:val="24"/>
    </w:rPr>
  </w:style>
  <w:style w:type="character" w:customStyle="1" w:styleId="a6">
    <w:name w:val="Текст Знак"/>
    <w:basedOn w:val="11"/>
    <w:link w:val="a7"/>
    <w:uiPriority w:val="99"/>
    <w:rsid w:val="009A4ED8"/>
    <w:rPr>
      <w:rFonts w:ascii="Courier New" w:hAnsi="Courier New" w:cs="Courier New"/>
    </w:rPr>
  </w:style>
  <w:style w:type="character" w:styleId="a8">
    <w:name w:val="Hyperlink"/>
    <w:basedOn w:val="11"/>
    <w:uiPriority w:val="99"/>
    <w:rsid w:val="009A4ED8"/>
    <w:rPr>
      <w:color w:val="0000FF"/>
      <w:u w:val="single"/>
    </w:rPr>
  </w:style>
  <w:style w:type="paragraph" w:customStyle="1" w:styleId="a9">
    <w:name w:val="Заголовок"/>
    <w:basedOn w:val="a"/>
    <w:next w:val="aa"/>
    <w:qFormat/>
    <w:rsid w:val="009A4ED8"/>
    <w:pPr>
      <w:keepNext/>
      <w:spacing w:before="240" w:after="120"/>
    </w:pPr>
    <w:rPr>
      <w:rFonts w:ascii="Arial" w:eastAsia="Microsoft YaHei" w:hAnsi="Arial" w:cs="Mangal"/>
      <w:sz w:val="28"/>
      <w:szCs w:val="28"/>
    </w:rPr>
  </w:style>
  <w:style w:type="paragraph" w:styleId="aa">
    <w:name w:val="Body Text"/>
    <w:basedOn w:val="a"/>
    <w:link w:val="ab"/>
    <w:uiPriority w:val="99"/>
    <w:rsid w:val="009A4ED8"/>
    <w:pPr>
      <w:spacing w:after="120"/>
    </w:pPr>
  </w:style>
  <w:style w:type="paragraph" w:styleId="ac">
    <w:name w:val="List"/>
    <w:basedOn w:val="aa"/>
    <w:uiPriority w:val="99"/>
    <w:rsid w:val="009A4ED8"/>
    <w:rPr>
      <w:rFonts w:cs="Mangal"/>
    </w:rPr>
  </w:style>
  <w:style w:type="paragraph" w:customStyle="1" w:styleId="12">
    <w:name w:val="Название1"/>
    <w:basedOn w:val="a"/>
    <w:uiPriority w:val="99"/>
    <w:rsid w:val="009A4ED8"/>
    <w:pPr>
      <w:suppressLineNumbers/>
      <w:spacing w:before="120" w:after="120"/>
    </w:pPr>
    <w:rPr>
      <w:rFonts w:cs="Mangal"/>
      <w:i/>
      <w:iCs/>
    </w:rPr>
  </w:style>
  <w:style w:type="paragraph" w:customStyle="1" w:styleId="13">
    <w:name w:val="Указатель1"/>
    <w:basedOn w:val="a"/>
    <w:uiPriority w:val="99"/>
    <w:rsid w:val="009A4ED8"/>
    <w:pPr>
      <w:suppressLineNumbers/>
    </w:pPr>
    <w:rPr>
      <w:rFonts w:cs="Mangal"/>
    </w:rPr>
  </w:style>
  <w:style w:type="paragraph" w:styleId="ad">
    <w:name w:val="Body Text Indent"/>
    <w:basedOn w:val="a"/>
    <w:link w:val="ae"/>
    <w:uiPriority w:val="99"/>
    <w:rsid w:val="009A4ED8"/>
    <w:pPr>
      <w:ind w:left="720"/>
      <w:jc w:val="both"/>
    </w:pPr>
    <w:rPr>
      <w:sz w:val="28"/>
      <w:szCs w:val="20"/>
    </w:rPr>
  </w:style>
  <w:style w:type="paragraph" w:customStyle="1" w:styleId="21">
    <w:name w:val="Основной текст 21"/>
    <w:basedOn w:val="a"/>
    <w:rsid w:val="009A4ED8"/>
    <w:pPr>
      <w:jc w:val="both"/>
    </w:pPr>
    <w:rPr>
      <w:sz w:val="28"/>
      <w:szCs w:val="20"/>
    </w:rPr>
  </w:style>
  <w:style w:type="paragraph" w:styleId="af">
    <w:name w:val="header"/>
    <w:basedOn w:val="a"/>
    <w:link w:val="af0"/>
    <w:uiPriority w:val="99"/>
    <w:rsid w:val="009A4ED8"/>
    <w:pPr>
      <w:tabs>
        <w:tab w:val="center" w:pos="4677"/>
        <w:tab w:val="right" w:pos="9355"/>
      </w:tabs>
    </w:pPr>
  </w:style>
  <w:style w:type="paragraph" w:styleId="af1">
    <w:name w:val="Title"/>
    <w:basedOn w:val="a"/>
    <w:next w:val="af2"/>
    <w:link w:val="14"/>
    <w:qFormat/>
    <w:rsid w:val="009A4ED8"/>
    <w:pPr>
      <w:jc w:val="center"/>
    </w:pPr>
    <w:rPr>
      <w:b/>
      <w:bCs/>
      <w:sz w:val="32"/>
    </w:rPr>
  </w:style>
  <w:style w:type="paragraph" w:styleId="af2">
    <w:name w:val="Subtitle"/>
    <w:basedOn w:val="a9"/>
    <w:next w:val="aa"/>
    <w:link w:val="af3"/>
    <w:uiPriority w:val="99"/>
    <w:qFormat/>
    <w:rsid w:val="009A4ED8"/>
    <w:pPr>
      <w:jc w:val="center"/>
    </w:pPr>
    <w:rPr>
      <w:i/>
      <w:iCs/>
    </w:rPr>
  </w:style>
  <w:style w:type="paragraph" w:styleId="af4">
    <w:name w:val="footer"/>
    <w:basedOn w:val="a"/>
    <w:uiPriority w:val="99"/>
    <w:rsid w:val="009A4ED8"/>
    <w:pPr>
      <w:tabs>
        <w:tab w:val="center" w:pos="4677"/>
        <w:tab w:val="right" w:pos="9355"/>
      </w:tabs>
    </w:pPr>
  </w:style>
  <w:style w:type="paragraph" w:styleId="af5">
    <w:name w:val="Balloon Text"/>
    <w:basedOn w:val="a"/>
    <w:link w:val="af6"/>
    <w:uiPriority w:val="99"/>
    <w:rsid w:val="009A4ED8"/>
    <w:rPr>
      <w:rFonts w:ascii="Tahoma" w:hAnsi="Tahoma" w:cs="Tahoma"/>
      <w:sz w:val="16"/>
      <w:szCs w:val="16"/>
    </w:rPr>
  </w:style>
  <w:style w:type="paragraph" w:customStyle="1" w:styleId="15">
    <w:name w:val="Текст1"/>
    <w:basedOn w:val="a"/>
    <w:uiPriority w:val="99"/>
    <w:rsid w:val="009A4ED8"/>
    <w:rPr>
      <w:rFonts w:ascii="Courier New" w:hAnsi="Courier New" w:cs="Courier New"/>
      <w:sz w:val="20"/>
      <w:szCs w:val="20"/>
    </w:rPr>
  </w:style>
  <w:style w:type="paragraph" w:customStyle="1" w:styleId="Default">
    <w:name w:val="Default"/>
    <w:rsid w:val="009A4ED8"/>
    <w:pPr>
      <w:suppressAutoHyphens/>
      <w:autoSpaceDE w:val="0"/>
    </w:pPr>
    <w:rPr>
      <w:color w:val="000000"/>
      <w:sz w:val="24"/>
      <w:szCs w:val="24"/>
      <w:lang w:eastAsia="ar-SA"/>
    </w:rPr>
  </w:style>
  <w:style w:type="paragraph" w:customStyle="1" w:styleId="ConsPlusTitle">
    <w:name w:val="ConsPlusTitle"/>
    <w:uiPriority w:val="99"/>
    <w:rsid w:val="009A4ED8"/>
    <w:pPr>
      <w:widowControl w:val="0"/>
      <w:suppressAutoHyphens/>
      <w:autoSpaceDE w:val="0"/>
    </w:pPr>
    <w:rPr>
      <w:rFonts w:ascii="Arial" w:hAnsi="Arial" w:cs="Arial"/>
      <w:b/>
      <w:bCs/>
      <w:lang w:eastAsia="ar-SA"/>
    </w:rPr>
  </w:style>
  <w:style w:type="paragraph" w:customStyle="1" w:styleId="af7">
    <w:name w:val="Содержимое врезки"/>
    <w:basedOn w:val="aa"/>
    <w:rsid w:val="009A4ED8"/>
  </w:style>
  <w:style w:type="paragraph" w:customStyle="1" w:styleId="16">
    <w:name w:val="Абзац списка1"/>
    <w:basedOn w:val="a"/>
    <w:rsid w:val="00333DF7"/>
    <w:pPr>
      <w:ind w:left="720"/>
      <w:contextualSpacing/>
    </w:pPr>
    <w:rPr>
      <w:rFonts w:eastAsia="Calibri"/>
      <w:sz w:val="28"/>
      <w:szCs w:val="28"/>
    </w:rPr>
  </w:style>
  <w:style w:type="paragraph" w:styleId="af8">
    <w:name w:val="No Spacing"/>
    <w:link w:val="af9"/>
    <w:uiPriority w:val="99"/>
    <w:qFormat/>
    <w:rsid w:val="00C817D7"/>
    <w:rPr>
      <w:rFonts w:asciiTheme="minorHAnsi" w:eastAsiaTheme="minorEastAsia" w:hAnsiTheme="minorHAnsi"/>
      <w:sz w:val="22"/>
      <w:szCs w:val="22"/>
    </w:rPr>
  </w:style>
  <w:style w:type="paragraph" w:customStyle="1" w:styleId="Standard">
    <w:name w:val="Standard"/>
    <w:uiPriority w:val="99"/>
    <w:rsid w:val="0045122B"/>
    <w:pPr>
      <w:widowControl w:val="0"/>
      <w:suppressAutoHyphens/>
      <w:autoSpaceDN w:val="0"/>
    </w:pPr>
    <w:rPr>
      <w:kern w:val="3"/>
      <w:sz w:val="24"/>
      <w:szCs w:val="24"/>
      <w:lang w:eastAsia="zh-CN"/>
    </w:rPr>
  </w:style>
  <w:style w:type="character" w:customStyle="1" w:styleId="30">
    <w:name w:val="Заголовок 3 Знак"/>
    <w:basedOn w:val="a0"/>
    <w:link w:val="3"/>
    <w:uiPriority w:val="99"/>
    <w:rsid w:val="0045122B"/>
    <w:rPr>
      <w:rFonts w:asciiTheme="majorHAnsi" w:eastAsiaTheme="majorEastAsia" w:hAnsiTheme="majorHAnsi" w:cstheme="majorBidi"/>
      <w:b/>
      <w:bCs/>
      <w:color w:val="4F81BD" w:themeColor="accent1"/>
      <w:sz w:val="24"/>
      <w:szCs w:val="24"/>
      <w:lang w:eastAsia="ar-SA"/>
    </w:rPr>
  </w:style>
  <w:style w:type="character" w:customStyle="1" w:styleId="20">
    <w:name w:val="Заголовок 2 Знак"/>
    <w:basedOn w:val="a0"/>
    <w:link w:val="2"/>
    <w:uiPriority w:val="99"/>
    <w:rsid w:val="0045122B"/>
    <w:rPr>
      <w:sz w:val="28"/>
      <w:szCs w:val="28"/>
    </w:rPr>
  </w:style>
  <w:style w:type="character" w:customStyle="1" w:styleId="40">
    <w:name w:val="Заголовок 4 Знак"/>
    <w:basedOn w:val="a0"/>
    <w:link w:val="4"/>
    <w:uiPriority w:val="99"/>
    <w:rsid w:val="0045122B"/>
    <w:rPr>
      <w:rFonts w:ascii="Calibri" w:hAnsi="Calibri"/>
      <w:b/>
      <w:bCs/>
      <w:sz w:val="28"/>
      <w:szCs w:val="28"/>
    </w:rPr>
  </w:style>
  <w:style w:type="character" w:customStyle="1" w:styleId="50">
    <w:name w:val="Заголовок 5 Знак"/>
    <w:basedOn w:val="a0"/>
    <w:link w:val="5"/>
    <w:uiPriority w:val="99"/>
    <w:rsid w:val="0045122B"/>
    <w:rPr>
      <w:rFonts w:ascii="Calibri" w:hAnsi="Calibri"/>
      <w:b/>
      <w:bCs/>
      <w:i/>
      <w:iCs/>
      <w:sz w:val="26"/>
      <w:szCs w:val="26"/>
    </w:rPr>
  </w:style>
  <w:style w:type="character" w:customStyle="1" w:styleId="70">
    <w:name w:val="Заголовок 7 Знак"/>
    <w:basedOn w:val="a0"/>
    <w:link w:val="7"/>
    <w:uiPriority w:val="99"/>
    <w:rsid w:val="0045122B"/>
    <w:rPr>
      <w:sz w:val="28"/>
      <w:szCs w:val="28"/>
    </w:rPr>
  </w:style>
  <w:style w:type="character" w:customStyle="1" w:styleId="80">
    <w:name w:val="Заголовок 8 Знак"/>
    <w:basedOn w:val="a0"/>
    <w:link w:val="8"/>
    <w:uiPriority w:val="99"/>
    <w:rsid w:val="0045122B"/>
    <w:rPr>
      <w:i/>
      <w:iCs/>
      <w:sz w:val="24"/>
      <w:szCs w:val="24"/>
    </w:rPr>
  </w:style>
  <w:style w:type="character" w:customStyle="1" w:styleId="90">
    <w:name w:val="Заголовок 9 Знак"/>
    <w:basedOn w:val="a0"/>
    <w:link w:val="9"/>
    <w:uiPriority w:val="99"/>
    <w:rsid w:val="0045122B"/>
    <w:rPr>
      <w:rFonts w:ascii="Cambria" w:hAnsi="Cambria"/>
    </w:rPr>
  </w:style>
  <w:style w:type="character" w:customStyle="1" w:styleId="10">
    <w:name w:val="Заголовок 1 Знак"/>
    <w:link w:val="1"/>
    <w:uiPriority w:val="99"/>
    <w:rsid w:val="0045122B"/>
    <w:rPr>
      <w:rFonts w:ascii="Arial" w:hAnsi="Arial" w:cs="Arial"/>
      <w:b/>
      <w:bCs/>
      <w:kern w:val="32"/>
      <w:sz w:val="32"/>
      <w:szCs w:val="32"/>
      <w:lang w:eastAsia="ar-SA"/>
    </w:rPr>
  </w:style>
  <w:style w:type="character" w:customStyle="1" w:styleId="af3">
    <w:name w:val="Подзаголовок Знак"/>
    <w:link w:val="af2"/>
    <w:uiPriority w:val="99"/>
    <w:locked/>
    <w:rsid w:val="0045122B"/>
    <w:rPr>
      <w:rFonts w:ascii="Arial" w:eastAsia="Microsoft YaHei" w:hAnsi="Arial" w:cs="Mangal"/>
      <w:i/>
      <w:iCs/>
      <w:sz w:val="28"/>
      <w:szCs w:val="28"/>
      <w:lang w:eastAsia="ar-SA"/>
    </w:rPr>
  </w:style>
  <w:style w:type="character" w:customStyle="1" w:styleId="14">
    <w:name w:val="Название Знак1"/>
    <w:link w:val="af1"/>
    <w:locked/>
    <w:rsid w:val="0045122B"/>
    <w:rPr>
      <w:b/>
      <w:bCs/>
      <w:sz w:val="32"/>
      <w:szCs w:val="24"/>
      <w:lang w:eastAsia="ar-SA"/>
    </w:rPr>
  </w:style>
  <w:style w:type="character" w:customStyle="1" w:styleId="af0">
    <w:name w:val="Верхний колонтитул Знак"/>
    <w:link w:val="af"/>
    <w:uiPriority w:val="99"/>
    <w:rsid w:val="0045122B"/>
    <w:rPr>
      <w:sz w:val="24"/>
      <w:szCs w:val="24"/>
      <w:lang w:eastAsia="ar-SA"/>
    </w:rPr>
  </w:style>
  <w:style w:type="paragraph" w:styleId="a7">
    <w:name w:val="Plain Text"/>
    <w:basedOn w:val="a"/>
    <w:link w:val="a6"/>
    <w:uiPriority w:val="99"/>
    <w:rsid w:val="0045122B"/>
    <w:pPr>
      <w:suppressAutoHyphens w:val="0"/>
    </w:pPr>
    <w:rPr>
      <w:rFonts w:ascii="Courier New" w:hAnsi="Courier New" w:cs="Courier New"/>
      <w:sz w:val="20"/>
      <w:szCs w:val="20"/>
      <w:lang w:eastAsia="ru-RU"/>
    </w:rPr>
  </w:style>
  <w:style w:type="character" w:customStyle="1" w:styleId="17">
    <w:name w:val="Текст Знак1"/>
    <w:basedOn w:val="a0"/>
    <w:link w:val="a7"/>
    <w:rsid w:val="0045122B"/>
    <w:rPr>
      <w:rFonts w:ascii="Consolas" w:hAnsi="Consolas" w:cs="Consolas"/>
      <w:sz w:val="21"/>
      <w:szCs w:val="21"/>
      <w:lang w:eastAsia="ar-SA"/>
    </w:rPr>
  </w:style>
  <w:style w:type="paragraph" w:styleId="22">
    <w:name w:val="Body Text 2"/>
    <w:basedOn w:val="a"/>
    <w:link w:val="23"/>
    <w:uiPriority w:val="99"/>
    <w:rsid w:val="0045122B"/>
    <w:pPr>
      <w:suppressAutoHyphens w:val="0"/>
      <w:spacing w:line="360" w:lineRule="auto"/>
      <w:ind w:right="43"/>
      <w:jc w:val="both"/>
    </w:pPr>
  </w:style>
  <w:style w:type="character" w:customStyle="1" w:styleId="23">
    <w:name w:val="Основной текст 2 Знак"/>
    <w:basedOn w:val="a0"/>
    <w:link w:val="22"/>
    <w:uiPriority w:val="99"/>
    <w:rsid w:val="0045122B"/>
    <w:rPr>
      <w:sz w:val="24"/>
      <w:szCs w:val="24"/>
    </w:rPr>
  </w:style>
  <w:style w:type="paragraph" w:styleId="31">
    <w:name w:val="Body Text 3"/>
    <w:basedOn w:val="a"/>
    <w:link w:val="32"/>
    <w:uiPriority w:val="99"/>
    <w:rsid w:val="0045122B"/>
    <w:pPr>
      <w:suppressAutoHyphens w:val="0"/>
      <w:jc w:val="both"/>
    </w:pPr>
  </w:style>
  <w:style w:type="character" w:customStyle="1" w:styleId="32">
    <w:name w:val="Основной текст 3 Знак"/>
    <w:basedOn w:val="a0"/>
    <w:link w:val="31"/>
    <w:uiPriority w:val="99"/>
    <w:rsid w:val="0045122B"/>
    <w:rPr>
      <w:sz w:val="24"/>
      <w:szCs w:val="24"/>
    </w:rPr>
  </w:style>
  <w:style w:type="character" w:customStyle="1" w:styleId="ab">
    <w:name w:val="Основной текст Знак"/>
    <w:link w:val="aa"/>
    <w:uiPriority w:val="99"/>
    <w:rsid w:val="0045122B"/>
    <w:rPr>
      <w:sz w:val="24"/>
      <w:szCs w:val="24"/>
      <w:lang w:eastAsia="ar-SA"/>
    </w:rPr>
  </w:style>
  <w:style w:type="character" w:customStyle="1" w:styleId="ae">
    <w:name w:val="Основной текст с отступом Знак"/>
    <w:link w:val="ad"/>
    <w:uiPriority w:val="99"/>
    <w:rsid w:val="0045122B"/>
    <w:rPr>
      <w:sz w:val="28"/>
      <w:lang w:eastAsia="ar-SA"/>
    </w:rPr>
  </w:style>
  <w:style w:type="paragraph" w:styleId="afa">
    <w:name w:val="caption"/>
    <w:basedOn w:val="a"/>
    <w:next w:val="a"/>
    <w:uiPriority w:val="99"/>
    <w:qFormat/>
    <w:rsid w:val="0045122B"/>
    <w:pPr>
      <w:suppressAutoHyphens w:val="0"/>
      <w:jc w:val="center"/>
    </w:pPr>
    <w:rPr>
      <w:sz w:val="28"/>
      <w:szCs w:val="28"/>
      <w:lang w:eastAsia="ru-RU"/>
    </w:rPr>
  </w:style>
  <w:style w:type="paragraph" w:styleId="24">
    <w:name w:val="Body Text Indent 2"/>
    <w:basedOn w:val="a"/>
    <w:link w:val="25"/>
    <w:uiPriority w:val="99"/>
    <w:rsid w:val="0045122B"/>
    <w:pPr>
      <w:suppressAutoHyphens w:val="0"/>
      <w:ind w:firstLine="708"/>
      <w:jc w:val="both"/>
    </w:pPr>
  </w:style>
  <w:style w:type="character" w:customStyle="1" w:styleId="25">
    <w:name w:val="Основной текст с отступом 2 Знак"/>
    <w:basedOn w:val="a0"/>
    <w:link w:val="24"/>
    <w:uiPriority w:val="99"/>
    <w:rsid w:val="0045122B"/>
    <w:rPr>
      <w:sz w:val="24"/>
      <w:szCs w:val="24"/>
    </w:rPr>
  </w:style>
  <w:style w:type="paragraph" w:customStyle="1" w:styleId="ConsNormal">
    <w:name w:val="ConsNormal"/>
    <w:uiPriority w:val="99"/>
    <w:rsid w:val="0045122B"/>
    <w:pPr>
      <w:suppressAutoHyphens/>
      <w:autoSpaceDE w:val="0"/>
      <w:ind w:right="19772" w:firstLine="720"/>
    </w:pPr>
    <w:rPr>
      <w:rFonts w:ascii="Arial" w:hAnsi="Arial" w:cs="Arial"/>
      <w:lang w:eastAsia="ar-SA"/>
    </w:rPr>
  </w:style>
  <w:style w:type="paragraph" w:styleId="18">
    <w:name w:val="index 1"/>
    <w:basedOn w:val="a"/>
    <w:next w:val="a"/>
    <w:autoRedefine/>
    <w:uiPriority w:val="99"/>
    <w:rsid w:val="0045122B"/>
    <w:pPr>
      <w:suppressAutoHyphens w:val="0"/>
      <w:ind w:left="240" w:hanging="240"/>
    </w:pPr>
    <w:rPr>
      <w:lang w:eastAsia="ru-RU"/>
    </w:rPr>
  </w:style>
  <w:style w:type="paragraph" w:styleId="afb">
    <w:name w:val="index heading"/>
    <w:basedOn w:val="a"/>
    <w:uiPriority w:val="99"/>
    <w:rsid w:val="0045122B"/>
    <w:pPr>
      <w:suppressLineNumbers/>
      <w:suppressAutoHyphens w:val="0"/>
    </w:pPr>
    <w:rPr>
      <w:rFonts w:ascii="Arial" w:hAnsi="Arial" w:cs="Arial"/>
    </w:rPr>
  </w:style>
  <w:style w:type="paragraph" w:customStyle="1" w:styleId="ConsPlusNormal">
    <w:name w:val="ConsPlusNormal"/>
    <w:link w:val="ConsPlusNormal0"/>
    <w:uiPriority w:val="99"/>
    <w:rsid w:val="0045122B"/>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45122B"/>
    <w:rPr>
      <w:rFonts w:ascii="Arial" w:hAnsi="Arial"/>
      <w:sz w:val="22"/>
      <w:szCs w:val="22"/>
    </w:rPr>
  </w:style>
  <w:style w:type="paragraph" w:customStyle="1" w:styleId="ConsPlusNonformat">
    <w:name w:val="ConsPlusNonformat"/>
    <w:uiPriority w:val="99"/>
    <w:rsid w:val="0045122B"/>
    <w:pPr>
      <w:widowControl w:val="0"/>
      <w:autoSpaceDE w:val="0"/>
      <w:autoSpaceDN w:val="0"/>
      <w:adjustRightInd w:val="0"/>
    </w:pPr>
    <w:rPr>
      <w:rFonts w:ascii="Courier New" w:hAnsi="Courier New" w:cs="Courier New"/>
    </w:rPr>
  </w:style>
  <w:style w:type="paragraph" w:customStyle="1" w:styleId="afc">
    <w:name w:val="Знак Знак Знак"/>
    <w:basedOn w:val="a"/>
    <w:uiPriority w:val="99"/>
    <w:rsid w:val="0045122B"/>
    <w:pPr>
      <w:suppressAutoHyphens w:val="0"/>
    </w:pPr>
    <w:rPr>
      <w:rFonts w:ascii="Verdana" w:hAnsi="Verdana" w:cs="Verdana"/>
      <w:sz w:val="20"/>
      <w:szCs w:val="20"/>
      <w:lang w:val="en-US" w:eastAsia="en-US"/>
    </w:rPr>
  </w:style>
  <w:style w:type="paragraph" w:customStyle="1" w:styleId="19">
    <w:name w:val="Знак1"/>
    <w:basedOn w:val="a"/>
    <w:uiPriority w:val="99"/>
    <w:rsid w:val="0045122B"/>
    <w:pPr>
      <w:suppressAutoHyphens w:val="0"/>
    </w:pPr>
    <w:rPr>
      <w:rFonts w:ascii="Verdana" w:hAnsi="Verdana" w:cs="Verdana"/>
      <w:sz w:val="20"/>
      <w:szCs w:val="20"/>
      <w:lang w:val="en-US" w:eastAsia="en-US"/>
    </w:rPr>
  </w:style>
  <w:style w:type="character" w:customStyle="1" w:styleId="af6">
    <w:name w:val="Текст выноски Знак"/>
    <w:link w:val="af5"/>
    <w:uiPriority w:val="99"/>
    <w:rsid w:val="0045122B"/>
    <w:rPr>
      <w:rFonts w:ascii="Tahoma" w:hAnsi="Tahoma" w:cs="Tahoma"/>
      <w:sz w:val="16"/>
      <w:szCs w:val="16"/>
      <w:lang w:eastAsia="ar-SA"/>
    </w:rPr>
  </w:style>
  <w:style w:type="paragraph" w:customStyle="1" w:styleId="1a">
    <w:name w:val="Знак Знак Знак1 Знак"/>
    <w:basedOn w:val="a"/>
    <w:uiPriority w:val="99"/>
    <w:rsid w:val="0045122B"/>
    <w:pPr>
      <w:suppressAutoHyphens w:val="0"/>
    </w:pPr>
    <w:rPr>
      <w:rFonts w:ascii="Verdana" w:hAnsi="Verdana" w:cs="Verdana"/>
      <w:sz w:val="20"/>
      <w:szCs w:val="20"/>
      <w:lang w:val="en-US" w:eastAsia="en-US"/>
    </w:rPr>
  </w:style>
  <w:style w:type="paragraph" w:customStyle="1" w:styleId="afd">
    <w:name w:val="Знак Знак Знак Знак"/>
    <w:basedOn w:val="a"/>
    <w:uiPriority w:val="99"/>
    <w:rsid w:val="0045122B"/>
    <w:pPr>
      <w:suppressAutoHyphens w:val="0"/>
    </w:pPr>
    <w:rPr>
      <w:rFonts w:ascii="Verdana" w:hAnsi="Verdana" w:cs="Verdana"/>
      <w:sz w:val="20"/>
      <w:szCs w:val="20"/>
      <w:lang w:val="en-US" w:eastAsia="en-US"/>
    </w:rPr>
  </w:style>
  <w:style w:type="character" w:customStyle="1" w:styleId="Absatz-Standardschriftart">
    <w:name w:val="Absatz-Standardschriftart"/>
    <w:uiPriority w:val="99"/>
    <w:rsid w:val="0045122B"/>
  </w:style>
  <w:style w:type="character" w:customStyle="1" w:styleId="26">
    <w:name w:val="Основной шрифт абзаца2"/>
    <w:uiPriority w:val="99"/>
    <w:rsid w:val="0045122B"/>
  </w:style>
  <w:style w:type="character" w:customStyle="1" w:styleId="WW-Absatz-Standardschriftart">
    <w:name w:val="WW-Absatz-Standardschriftart"/>
    <w:uiPriority w:val="99"/>
    <w:rsid w:val="0045122B"/>
  </w:style>
  <w:style w:type="character" w:customStyle="1" w:styleId="WW-Absatz-Standardschriftart1">
    <w:name w:val="WW-Absatz-Standardschriftart1"/>
    <w:uiPriority w:val="99"/>
    <w:rsid w:val="0045122B"/>
  </w:style>
  <w:style w:type="character" w:customStyle="1" w:styleId="WW-Absatz-Standardschriftart11">
    <w:name w:val="WW-Absatz-Standardschriftart11"/>
    <w:uiPriority w:val="99"/>
    <w:rsid w:val="0045122B"/>
  </w:style>
  <w:style w:type="character" w:customStyle="1" w:styleId="WW-Absatz-Standardschriftart111">
    <w:name w:val="WW-Absatz-Standardschriftart111"/>
    <w:uiPriority w:val="99"/>
    <w:rsid w:val="0045122B"/>
  </w:style>
  <w:style w:type="character" w:customStyle="1" w:styleId="WW-Absatz-Standardschriftart1111">
    <w:name w:val="WW-Absatz-Standardschriftart1111"/>
    <w:uiPriority w:val="99"/>
    <w:rsid w:val="0045122B"/>
  </w:style>
  <w:style w:type="character" w:customStyle="1" w:styleId="WW-Absatz-Standardschriftart11111">
    <w:name w:val="WW-Absatz-Standardschriftart11111"/>
    <w:uiPriority w:val="99"/>
    <w:rsid w:val="0045122B"/>
  </w:style>
  <w:style w:type="character" w:customStyle="1" w:styleId="WW-Absatz-Standardschriftart111111">
    <w:name w:val="WW-Absatz-Standardschriftart111111"/>
    <w:uiPriority w:val="99"/>
    <w:rsid w:val="0045122B"/>
  </w:style>
  <w:style w:type="character" w:customStyle="1" w:styleId="WW-Absatz-Standardschriftart1111111">
    <w:name w:val="WW-Absatz-Standardschriftart1111111"/>
    <w:uiPriority w:val="99"/>
    <w:rsid w:val="0045122B"/>
  </w:style>
  <w:style w:type="character" w:customStyle="1" w:styleId="WW-Absatz-Standardschriftart11111111">
    <w:name w:val="WW-Absatz-Standardschriftart11111111"/>
    <w:uiPriority w:val="99"/>
    <w:rsid w:val="0045122B"/>
  </w:style>
  <w:style w:type="character" w:customStyle="1" w:styleId="WW-Absatz-Standardschriftart111111111">
    <w:name w:val="WW-Absatz-Standardschriftart111111111"/>
    <w:uiPriority w:val="99"/>
    <w:rsid w:val="0045122B"/>
  </w:style>
  <w:style w:type="character" w:customStyle="1" w:styleId="WW-Absatz-Standardschriftart1111111111">
    <w:name w:val="WW-Absatz-Standardschriftart1111111111"/>
    <w:uiPriority w:val="99"/>
    <w:rsid w:val="0045122B"/>
  </w:style>
  <w:style w:type="character" w:customStyle="1" w:styleId="WW-Absatz-Standardschriftart11111111111">
    <w:name w:val="WW-Absatz-Standardschriftart11111111111"/>
    <w:uiPriority w:val="99"/>
    <w:rsid w:val="0045122B"/>
  </w:style>
  <w:style w:type="character" w:customStyle="1" w:styleId="WW-Absatz-Standardschriftart111111111111">
    <w:name w:val="WW-Absatz-Standardschriftart111111111111"/>
    <w:uiPriority w:val="99"/>
    <w:rsid w:val="0045122B"/>
  </w:style>
  <w:style w:type="character" w:customStyle="1" w:styleId="WW-Absatz-Standardschriftart1111111111111">
    <w:name w:val="WW-Absatz-Standardschriftart1111111111111"/>
    <w:uiPriority w:val="99"/>
    <w:rsid w:val="0045122B"/>
  </w:style>
  <w:style w:type="character" w:customStyle="1" w:styleId="afe">
    <w:name w:val="Символ нумерации"/>
    <w:uiPriority w:val="99"/>
    <w:rsid w:val="0045122B"/>
  </w:style>
  <w:style w:type="paragraph" w:customStyle="1" w:styleId="1b">
    <w:name w:val="Заголовок1"/>
    <w:basedOn w:val="a"/>
    <w:next w:val="aa"/>
    <w:uiPriority w:val="99"/>
    <w:rsid w:val="0045122B"/>
    <w:pPr>
      <w:keepNext/>
      <w:spacing w:before="240" w:after="120"/>
    </w:pPr>
    <w:rPr>
      <w:rFonts w:ascii="Arial" w:hAnsi="Arial" w:cs="Arial"/>
      <w:sz w:val="28"/>
      <w:szCs w:val="28"/>
    </w:rPr>
  </w:style>
  <w:style w:type="paragraph" w:customStyle="1" w:styleId="27">
    <w:name w:val="Название2"/>
    <w:basedOn w:val="a"/>
    <w:uiPriority w:val="99"/>
    <w:rsid w:val="0045122B"/>
    <w:pPr>
      <w:suppressLineNumbers/>
      <w:spacing w:before="120" w:after="120"/>
    </w:pPr>
    <w:rPr>
      <w:i/>
      <w:iCs/>
    </w:rPr>
  </w:style>
  <w:style w:type="paragraph" w:customStyle="1" w:styleId="28">
    <w:name w:val="Указатель2"/>
    <w:basedOn w:val="a"/>
    <w:uiPriority w:val="99"/>
    <w:rsid w:val="0045122B"/>
    <w:pPr>
      <w:suppressLineNumbers/>
    </w:pPr>
  </w:style>
  <w:style w:type="paragraph" w:customStyle="1" w:styleId="aff">
    <w:name w:val="Содержимое таблицы"/>
    <w:basedOn w:val="a"/>
    <w:uiPriority w:val="99"/>
    <w:rsid w:val="0045122B"/>
    <w:pPr>
      <w:suppressLineNumbers/>
    </w:pPr>
  </w:style>
  <w:style w:type="paragraph" w:customStyle="1" w:styleId="aff0">
    <w:name w:val="Заголовок таблицы"/>
    <w:basedOn w:val="aff"/>
    <w:uiPriority w:val="99"/>
    <w:rsid w:val="0045122B"/>
    <w:pPr>
      <w:jc w:val="center"/>
    </w:pPr>
    <w:rPr>
      <w:b/>
      <w:bCs/>
    </w:rPr>
  </w:style>
  <w:style w:type="paragraph" w:customStyle="1" w:styleId="aff1">
    <w:name w:val="Знак"/>
    <w:basedOn w:val="a"/>
    <w:uiPriority w:val="99"/>
    <w:rsid w:val="0045122B"/>
    <w:pPr>
      <w:suppressAutoHyphens w:val="0"/>
    </w:pPr>
    <w:rPr>
      <w:rFonts w:ascii="Verdana" w:hAnsi="Verdana" w:cs="Verdana"/>
      <w:sz w:val="20"/>
      <w:szCs w:val="20"/>
      <w:lang w:val="en-US" w:eastAsia="en-US"/>
    </w:rPr>
  </w:style>
  <w:style w:type="paragraph" w:styleId="aff2">
    <w:name w:val="List Paragraph"/>
    <w:basedOn w:val="a"/>
    <w:uiPriority w:val="99"/>
    <w:qFormat/>
    <w:rsid w:val="0045122B"/>
    <w:pPr>
      <w:suppressAutoHyphens w:val="0"/>
      <w:ind w:left="720"/>
    </w:pPr>
    <w:rPr>
      <w:lang w:eastAsia="ru-RU"/>
    </w:rPr>
  </w:style>
  <w:style w:type="paragraph" w:styleId="aff3">
    <w:name w:val="Normal (Web)"/>
    <w:basedOn w:val="a"/>
    <w:uiPriority w:val="99"/>
    <w:rsid w:val="0045122B"/>
    <w:pPr>
      <w:suppressAutoHyphens w:val="0"/>
      <w:spacing w:before="100" w:beforeAutospacing="1" w:after="119"/>
    </w:pPr>
    <w:rPr>
      <w:lang w:eastAsia="ru-RU"/>
    </w:rPr>
  </w:style>
  <w:style w:type="paragraph" w:customStyle="1" w:styleId="1c">
    <w:name w:val="нум список 1"/>
    <w:basedOn w:val="a"/>
    <w:uiPriority w:val="99"/>
    <w:rsid w:val="0045122B"/>
    <w:pPr>
      <w:tabs>
        <w:tab w:val="left" w:pos="360"/>
      </w:tabs>
      <w:suppressAutoHyphens w:val="0"/>
      <w:spacing w:before="120" w:after="120"/>
      <w:jc w:val="both"/>
    </w:pPr>
  </w:style>
  <w:style w:type="paragraph" w:customStyle="1" w:styleId="1d">
    <w:name w:val="марк список 1"/>
    <w:basedOn w:val="a"/>
    <w:uiPriority w:val="99"/>
    <w:rsid w:val="0045122B"/>
    <w:pPr>
      <w:tabs>
        <w:tab w:val="left" w:pos="360"/>
      </w:tabs>
      <w:suppressAutoHyphens w:val="0"/>
      <w:spacing w:before="120" w:after="120"/>
      <w:jc w:val="both"/>
    </w:pPr>
  </w:style>
  <w:style w:type="paragraph" w:customStyle="1" w:styleId="aff4">
    <w:name w:val="Прижатый влево"/>
    <w:basedOn w:val="a"/>
    <w:next w:val="a"/>
    <w:uiPriority w:val="99"/>
    <w:rsid w:val="0045122B"/>
    <w:pPr>
      <w:suppressAutoHyphens w:val="0"/>
      <w:autoSpaceDE w:val="0"/>
      <w:autoSpaceDN w:val="0"/>
      <w:adjustRightInd w:val="0"/>
    </w:pPr>
    <w:rPr>
      <w:rFonts w:ascii="Arial" w:hAnsi="Arial" w:cs="Arial"/>
      <w:lang w:eastAsia="ru-RU"/>
    </w:rPr>
  </w:style>
  <w:style w:type="paragraph" w:customStyle="1" w:styleId="1e">
    <w:name w:val="1"/>
    <w:basedOn w:val="a"/>
    <w:uiPriority w:val="99"/>
    <w:rsid w:val="0045122B"/>
    <w:pPr>
      <w:tabs>
        <w:tab w:val="left" w:pos="1134"/>
      </w:tabs>
      <w:suppressAutoHyphens w:val="0"/>
      <w:spacing w:after="160" w:line="240" w:lineRule="exact"/>
    </w:pPr>
    <w:rPr>
      <w:noProof/>
      <w:sz w:val="22"/>
      <w:szCs w:val="22"/>
      <w:lang w:val="en-US" w:eastAsia="ru-RU"/>
    </w:rPr>
  </w:style>
  <w:style w:type="character" w:customStyle="1" w:styleId="41">
    <w:name w:val="Знак Знак4"/>
    <w:uiPriority w:val="99"/>
    <w:rsid w:val="0045122B"/>
    <w:rPr>
      <w:rFonts w:ascii="Tahoma" w:hAnsi="Tahoma" w:cs="Tahoma"/>
      <w:sz w:val="16"/>
      <w:szCs w:val="16"/>
      <w:lang w:val="ru-RU" w:eastAsia="ar-SA" w:bidi="ar-SA"/>
    </w:rPr>
  </w:style>
  <w:style w:type="paragraph" w:styleId="33">
    <w:name w:val="Body Text Indent 3"/>
    <w:basedOn w:val="a"/>
    <w:link w:val="34"/>
    <w:uiPriority w:val="99"/>
    <w:rsid w:val="0045122B"/>
    <w:pPr>
      <w:spacing w:after="120"/>
      <w:ind w:left="283"/>
    </w:pPr>
    <w:rPr>
      <w:sz w:val="16"/>
      <w:szCs w:val="16"/>
    </w:rPr>
  </w:style>
  <w:style w:type="character" w:customStyle="1" w:styleId="34">
    <w:name w:val="Основной текст с отступом 3 Знак"/>
    <w:basedOn w:val="a0"/>
    <w:link w:val="33"/>
    <w:uiPriority w:val="99"/>
    <w:rsid w:val="0045122B"/>
    <w:rPr>
      <w:sz w:val="16"/>
      <w:szCs w:val="16"/>
      <w:lang w:eastAsia="ar-SA"/>
    </w:rPr>
  </w:style>
  <w:style w:type="character" w:customStyle="1" w:styleId="link">
    <w:name w:val="link"/>
    <w:uiPriority w:val="99"/>
    <w:rsid w:val="0045122B"/>
    <w:rPr>
      <w:u w:val="none"/>
      <w:effect w:val="none"/>
    </w:rPr>
  </w:style>
  <w:style w:type="paragraph" w:customStyle="1" w:styleId="230">
    <w:name w:val="Основной текст 23"/>
    <w:basedOn w:val="a"/>
    <w:uiPriority w:val="99"/>
    <w:rsid w:val="0045122B"/>
    <w:pPr>
      <w:spacing w:after="120" w:line="480" w:lineRule="auto"/>
    </w:pPr>
  </w:style>
  <w:style w:type="character" w:customStyle="1" w:styleId="mail-message-sender-email">
    <w:name w:val="mail-message-sender-email"/>
    <w:uiPriority w:val="99"/>
    <w:rsid w:val="0045122B"/>
  </w:style>
  <w:style w:type="character" w:customStyle="1" w:styleId="af9">
    <w:name w:val="Без интервала Знак"/>
    <w:link w:val="af8"/>
    <w:uiPriority w:val="99"/>
    <w:locked/>
    <w:rsid w:val="0045122B"/>
    <w:rPr>
      <w:rFonts w:asciiTheme="minorHAnsi" w:eastAsiaTheme="minorEastAsia" w:hAnsiTheme="minorHAnsi"/>
      <w:sz w:val="22"/>
      <w:szCs w:val="22"/>
    </w:rPr>
  </w:style>
  <w:style w:type="character" w:styleId="aff5">
    <w:name w:val="Emphasis"/>
    <w:uiPriority w:val="99"/>
    <w:qFormat/>
    <w:rsid w:val="0045122B"/>
    <w:rPr>
      <w:i/>
      <w:iCs/>
    </w:rPr>
  </w:style>
  <w:style w:type="paragraph" w:customStyle="1" w:styleId="pboth">
    <w:name w:val="pboth"/>
    <w:basedOn w:val="a"/>
    <w:uiPriority w:val="99"/>
    <w:rsid w:val="0045122B"/>
    <w:pPr>
      <w:suppressAutoHyphens w:val="0"/>
      <w:spacing w:before="100" w:beforeAutospacing="1" w:after="100" w:afterAutospacing="1"/>
    </w:pPr>
    <w:rPr>
      <w:lang w:eastAsia="ru-RU"/>
    </w:rPr>
  </w:style>
  <w:style w:type="paragraph" w:customStyle="1" w:styleId="Heading">
    <w:name w:val="Heading"/>
    <w:uiPriority w:val="99"/>
    <w:rsid w:val="0045122B"/>
    <w:pPr>
      <w:autoSpaceDE w:val="0"/>
      <w:autoSpaceDN w:val="0"/>
      <w:adjustRightInd w:val="0"/>
    </w:pPr>
    <w:rPr>
      <w:rFonts w:ascii="Arial" w:hAnsi="Arial" w:cs="Arial"/>
      <w:b/>
      <w:bCs/>
      <w:sz w:val="22"/>
      <w:szCs w:val="22"/>
    </w:rPr>
  </w:style>
  <w:style w:type="paragraph" w:customStyle="1" w:styleId="aff6">
    <w:name w:val="Таблицы (моноширинный)"/>
    <w:basedOn w:val="a"/>
    <w:next w:val="a"/>
    <w:uiPriority w:val="99"/>
    <w:rsid w:val="0045122B"/>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ff7">
    <w:name w:val="Цветовое выделение"/>
    <w:uiPriority w:val="99"/>
    <w:rsid w:val="0045122B"/>
    <w:rPr>
      <w:b/>
      <w:bCs/>
      <w:color w:val="auto"/>
    </w:rPr>
  </w:style>
  <w:style w:type="character" w:customStyle="1" w:styleId="aff8">
    <w:name w:val="Гипертекстовая ссылка"/>
    <w:uiPriority w:val="99"/>
    <w:rsid w:val="0045122B"/>
    <w:rPr>
      <w:color w:val="auto"/>
    </w:rPr>
  </w:style>
  <w:style w:type="paragraph" w:customStyle="1" w:styleId="headertext">
    <w:name w:val="headertext"/>
    <w:basedOn w:val="a"/>
    <w:uiPriority w:val="99"/>
    <w:rsid w:val="0045122B"/>
    <w:pPr>
      <w:suppressAutoHyphens w:val="0"/>
      <w:spacing w:before="100" w:beforeAutospacing="1" w:after="100" w:afterAutospacing="1"/>
    </w:pPr>
    <w:rPr>
      <w:lang w:eastAsia="ru-RU"/>
    </w:rPr>
  </w:style>
  <w:style w:type="paragraph" w:customStyle="1" w:styleId="110">
    <w:name w:val="Рег. Основной текст уровнеь 1.1 (базовый)"/>
    <w:basedOn w:val="ConsPlusNormal"/>
    <w:uiPriority w:val="99"/>
    <w:rsid w:val="0045122B"/>
    <w:pPr>
      <w:widowControl/>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character" w:customStyle="1" w:styleId="FontStyle24">
    <w:name w:val="Font Style24"/>
    <w:uiPriority w:val="99"/>
    <w:rsid w:val="0045122B"/>
    <w:rPr>
      <w:rFonts w:ascii="Times New Roman" w:hAnsi="Times New Roman" w:cs="Times New Roman"/>
      <w:b/>
      <w:bCs/>
      <w:sz w:val="26"/>
      <w:szCs w:val="26"/>
    </w:rPr>
  </w:style>
  <w:style w:type="character" w:styleId="aff9">
    <w:name w:val="Strong"/>
    <w:uiPriority w:val="99"/>
    <w:qFormat/>
    <w:rsid w:val="0045122B"/>
    <w:rPr>
      <w:b/>
      <w:bCs/>
    </w:rPr>
  </w:style>
  <w:style w:type="paragraph" w:customStyle="1" w:styleId="affa">
    <w:name w:val="Заголовок статьи"/>
    <w:basedOn w:val="a"/>
    <w:next w:val="a"/>
    <w:uiPriority w:val="99"/>
    <w:rsid w:val="0045122B"/>
    <w:pPr>
      <w:suppressAutoHyphens w:val="0"/>
      <w:autoSpaceDE w:val="0"/>
      <w:autoSpaceDN w:val="0"/>
      <w:adjustRightInd w:val="0"/>
      <w:ind w:left="1612" w:hanging="892"/>
      <w:jc w:val="both"/>
    </w:pPr>
    <w:rPr>
      <w:rFonts w:ascii="Arial" w:hAnsi="Arial" w:cs="Arial"/>
      <w:lang w:eastAsia="en-US"/>
    </w:rPr>
  </w:style>
  <w:style w:type="character" w:styleId="affb">
    <w:name w:val="footnote reference"/>
    <w:uiPriority w:val="99"/>
    <w:rsid w:val="0045122B"/>
    <w:rPr>
      <w:vertAlign w:val="superscript"/>
    </w:rPr>
  </w:style>
  <w:style w:type="character" w:customStyle="1" w:styleId="c8edf2e5f0ede5f2-f1f1fbebeae0">
    <w:name w:val="Иc8нedтf2еe5рf0нedеe5тf2-сf1сf1ыfbлebкeaаe0"/>
    <w:basedOn w:val="a0"/>
    <w:uiPriority w:val="99"/>
    <w:rsid w:val="00A07325"/>
    <w:rPr>
      <w:rFonts w:eastAsia="Times New Roman"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rasnogvardeets.ru/" TargetMode="External"/><Relationship Id="rId18" Type="http://schemas.openxmlformats.org/officeDocument/2006/relationships/hyperlink" Target="http://www.krasnogvardeets.ru/" TargetMode="External"/><Relationship Id="rId26" Type="http://schemas.openxmlformats.org/officeDocument/2006/relationships/hyperlink" Target="http://www.consultant.ru/cons/cgi/online.cgi?req=doc&amp;base=LAW&amp;n=302971&amp;rnd=D4E57F91C75C314403A1AEBF8F29DCA5&amp;dst=100011&amp;fld=134" TargetMode="External"/><Relationship Id="rId39" Type="http://schemas.openxmlformats.org/officeDocument/2006/relationships/hyperlink" Target="javascript:;" TargetMode="External"/><Relationship Id="rId21" Type="http://schemas.openxmlformats.org/officeDocument/2006/relationships/hyperlink" Target="http://www.consultant.ru/cons/cgi/online.cgi?req=doc&amp;base=LAW&amp;n=302971&amp;rnd=D4E57F91C75C314403A1AEBF8F29DCA5&amp;dst=100352&amp;fld=134"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http://home.garant.ru/" TargetMode="External"/><Relationship Id="rId55" Type="http://schemas.openxmlformats.org/officeDocument/2006/relationships/hyperlink" Target="consultantplus://offline/ref=409C938BF7BBFA69D038773E6D2756A3C15567B54642D57013BF301F522872EBBE0562E8eDa7K" TargetMode="External"/><Relationship Id="rId63" Type="http://schemas.openxmlformats.org/officeDocument/2006/relationships/hyperlink" Target="consultantplus://offline/ref=409C938BF7BBFA69D038773E6D2756A3C15567B54642D57013BF301F522872EBBE0562E9eDa3K" TargetMode="External"/><Relationship Id="rId68" Type="http://schemas.openxmlformats.org/officeDocument/2006/relationships/hyperlink" Target="consultantplus://offline/ref=409C938BF7BBFA69D038773E6D2756A3C15567B54642D57013BF301F522872EBBE0562EAeDa2K" TargetMode="External"/><Relationship Id="rId76"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rasnogvardeets.ru/" TargetMode="External"/><Relationship Id="rId29" Type="http://schemas.openxmlformats.org/officeDocument/2006/relationships/hyperlink" Target="http://www.consultant.ru/cons/cgi/online.cgi?req=doc&amp;base=LAW&amp;n=302971&amp;rnd=D4E57F91C75C314403A1AEBF8F29DCA5&amp;dst=248&amp;fld=134" TargetMode="External"/><Relationship Id="rId11" Type="http://schemas.openxmlformats.org/officeDocument/2006/relationships/hyperlink" Target="http://www.krasnogvardeets.ru/" TargetMode="External"/><Relationship Id="rId24" Type="http://schemas.openxmlformats.org/officeDocument/2006/relationships/hyperlink" Target="garantF1://1205770.1000"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garantF1://12084522.21"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409C938BF7BBFA69D038773E6D2756A3C15567B54642D57013BF301F522872EBBE0562EDD3B8D9D9e3a9K" TargetMode="External"/><Relationship Id="rId66" Type="http://schemas.openxmlformats.org/officeDocument/2006/relationships/hyperlink" Target="consultantplus://offline/ref=409C938BF7BBFA69D038773E6D2756A3C15567B54642D57013BF301F522872EBBE0562E9eDa4K" TargetMode="External"/><Relationship Id="rId7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krasnogvardeets.ru/" TargetMode="External"/><Relationship Id="rId23" Type="http://schemas.openxmlformats.org/officeDocument/2006/relationships/hyperlink" Target="garantF1://10064504.1509" TargetMode="External"/><Relationship Id="rId28"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consultantplus://offline/ref=1BCE55A4930ABFBE35D69D1079098147690614050ABC1D04167AAF6A7273E7BBF6C45592702257DA5CAEM" TargetMode="External"/><Relationship Id="rId57" Type="http://schemas.openxmlformats.org/officeDocument/2006/relationships/hyperlink" Target="consultantplus://offline/ref=409C938BF7BBFA69D038773E6D2756A3C15567B54642D57013BF301F522872EBBE0562EDDBeBa8K" TargetMode="External"/><Relationship Id="rId61"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www.krasnogvardeets.ru/" TargetMode="External"/><Relationship Id="rId19" Type="http://schemas.openxmlformats.org/officeDocument/2006/relationships/hyperlink" Target="http://www.krasnogvardeets.ru/"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garantF1://12048555.140118" TargetMode="External"/><Relationship Id="rId60" Type="http://schemas.openxmlformats.org/officeDocument/2006/relationships/hyperlink" Target="consultantplus://offline/ref=409C938BF7BBFA69D038773E6D2756A3C15567B54642D57013BF301F522872EBBE0562EDD7eBa9K" TargetMode="External"/><Relationship Id="rId65" Type="http://schemas.openxmlformats.org/officeDocument/2006/relationships/hyperlink" Target="consultantplus://offline/ref=409C938BF7BBFA69D038773E6D2756A3C15567B54642D57013BF301F522872EBBE0562EDD3B8D9D9e3a9K" TargetMode="External"/><Relationship Id="rId73"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krasnogvardeets.ru/" TargetMode="External"/><Relationship Id="rId14" Type="http://schemas.openxmlformats.org/officeDocument/2006/relationships/hyperlink" Target="http://www.krasnogvardeets.ru/" TargetMode="External"/><Relationship Id="rId22" Type="http://schemas.openxmlformats.org/officeDocument/2006/relationships/hyperlink" Target="http://www.consultant.ru/cons/cgi/online.cgi?req=doc&amp;base=LAW&amp;n=302971&amp;rnd=D4E57F91C75C314403A1AEBF8F29DCA5&amp;dst=100352&amp;fld=134" TargetMode="External"/><Relationship Id="rId27"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http://home.garant.ru/" TargetMode="External"/><Relationship Id="rId56" Type="http://schemas.openxmlformats.org/officeDocument/2006/relationships/hyperlink" Target="consultantplus://offline/ref=409C938BF7BBFA69D038773E6D2756A3C15567B54642D57013BF301F522872EBBE0562E9eDa3K" TargetMode="External"/><Relationship Id="rId64" Type="http://schemas.openxmlformats.org/officeDocument/2006/relationships/hyperlink" Target="consultantplus://offline/ref=409C938BF7BBFA69D038773E6D2756A3C15567B54642D57013BF301F522872EBBE0562EDDBeBa8K" TargetMode="External"/><Relationship Id="rId69" Type="http://schemas.openxmlformats.org/officeDocument/2006/relationships/hyperlink" Target="garantF1://12084522.54" TargetMode="External"/><Relationship Id="rId8" Type="http://schemas.openxmlformats.org/officeDocument/2006/relationships/hyperlink" Target="http://www.e-mfc.ru" TargetMode="External"/><Relationship Id="rId51" Type="http://schemas.openxmlformats.org/officeDocument/2006/relationships/hyperlink" Target="garantF1://12084522.54"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krasnogvardeets.ru/" TargetMode="External"/><Relationship Id="rId17" Type="http://schemas.openxmlformats.org/officeDocument/2006/relationships/hyperlink" Target="http://www.krasnogvardeets.ru/" TargetMode="External"/><Relationship Id="rId25" Type="http://schemas.openxmlformats.org/officeDocument/2006/relationships/hyperlink" Target="http://www.consultant.ru/cons/cgi/online.cgi?req=doc&amp;base=LAW&amp;n=302971&amp;rnd=D4E57F91C75C314403A1AEBF8F29DCA5&amp;dst=159&amp;fld=134"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DD7eBa9K" TargetMode="External"/><Relationship Id="rId59" Type="http://schemas.openxmlformats.org/officeDocument/2006/relationships/hyperlink" Target="consultantplus://offline/ref=409C938BF7BBFA69D038773E6D2756A3C15567B54642D57013BF301F522872EBBE0562E9eDa4K" TargetMode="External"/><Relationship Id="rId67" Type="http://schemas.openxmlformats.org/officeDocument/2006/relationships/hyperlink" Target="consultantplus://offline/ref=409C938BF7BBFA69D038773E6D2756A3C15567B54642D57013BF301F522872EBBE0562EDD7eBa9K" TargetMode="External"/><Relationship Id="rId20" Type="http://schemas.openxmlformats.org/officeDocument/2006/relationships/hyperlink" Target="http://www.krasnogvardeets.ru/"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409C938BF7BBFA69D038773E6D2756A3C15567B54642D57013BF301F522872EBBE0562E8eDa7K" TargetMode="External"/><Relationship Id="rId70" Type="http://schemas.openxmlformats.org/officeDocument/2006/relationships/header" Target="header1.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58</Pages>
  <Words>22694</Words>
  <Characters>129356</Characters>
  <Application>Microsoft Office Word</Application>
  <DocSecurity>0</DocSecurity>
  <Lines>1077</Lines>
  <Paragraphs>303</Paragraphs>
  <ScaleCrop>false</ScaleCrop>
  <HeadingPairs>
    <vt:vector size="4" baseType="variant">
      <vt:variant>
        <vt:lpstr>Название</vt:lpstr>
      </vt:variant>
      <vt:variant>
        <vt:i4>1</vt:i4>
      </vt:variant>
      <vt:variant>
        <vt:lpstr>Заголовки</vt:lpstr>
      </vt:variant>
      <vt:variant>
        <vt:i4>81</vt:i4>
      </vt:variant>
    </vt:vector>
  </HeadingPairs>
  <TitlesOfParts>
    <vt:vector size="82" baseType="lpstr">
      <vt:lpstr/>
      <vt:lpstr>    Раздел 1. ОБЩИЕ ПОЛОЖЕНИЯ</vt:lpstr>
      <vt:lpstr>        Подраздел 1.1. ПРЕДМЕТ РЕГУЛИРОВАНИЯ </vt:lpstr>
      <vt:lpstr>        АДМИНИСТРАТИВНОГО РЕГЛАМЕНТА</vt:lpstr>
      <vt:lpstr>        Подраздел 1.2. КРУГ ЗАЯВИТЕЛЕЙ</vt:lpstr>
      <vt:lpstr>        В случае если для предоставления муниципальной услуги необходима обработка персо</vt:lpstr>
      <vt:lpstr>        Подраздел 1.3. ТРЕБОВАНИЯ К ПОРЯДКУ ИНФОРМИРОВАНИЯ</vt:lpstr>
      <vt:lpstr>1.3.1.6. Посредством телефонной связи: </vt:lpstr>
      <vt:lpstr>«горячая линия» МФЦ – 8-800-2500-549;</vt:lpstr>
      <vt:lpstr>уполномоченный орган - 8 (86164) 48104.</vt:lpstr>
      <vt:lpstr>    Раздел 2. СТАНДАРТ ПРЕДОСТАВЛЕНИЯ МУНИЦИПАЛЬНОЙ УСЛУГИ</vt:lpstr>
      <vt:lpstr>        </vt:lpstr>
      <vt:lpstr>        Подраздел 2.1. НАИМЕНОВАНИЕ МУНИЦИПАЛЬНОЙ УСЛУГИ</vt:lpstr>
      <vt:lpstr>        Подраздел 2.2. НАИМЕНОВАНИЕ ОРГАНА, ПРЕДОСТАВЛЯЮЩЕГО МУНИЦИПАЛЬНУЮ УСЛУГУ</vt:lpstr>
      <vt:lpstr>        </vt:lpstr>
      <vt:lpstr>        Подраздел 2.3. ОПИСАНИЕ РЕЗУЛЬТАТА</vt:lpstr>
      <vt:lpstr>        ПРЕДОСТАВЛЕНИЯ МУНИЦИПАЛЬНОЙ УСЛУГИ</vt:lpstr>
      <vt:lpstr>        </vt:lpstr>
      <vt:lpstr>        Подраздел 2.4. СРОК ПРЕДОСТАВЛЕНИЯ МУНИЦИПАЛЬНОЙ УСЛУГИ, В ТОМ ЧИСЛЕ С УЧЕТОМ НЕ</vt:lpstr>
      <vt:lpstr>        МУНИЦИПАЛЬНОЙ УСЛУГИ, СРОК ПРИОСТАНОВЛЕНИЯ </vt:lpstr>
      <vt:lpstr>        ПРЕДОСТАВЛЕНИЯ МУНИЦИПАЛЬНОЙ УСЛУГИ В СЛУЧАЕ, ЕСЛИ ВОЗМОЖНОСТЬ ПРЕДОСТАВЛЕНИЯ ПР</vt:lpstr>
      <vt:lpstr>        ПРЕДОСТАВЛЕНИЯ МУНИЦИПАЛЬНОЙ УСЛУГИ</vt:lpstr>
      <vt:lpstr>        </vt:lpstr>
      <vt:lpstr>        Подраздел 2.5. НОРМАТИВНЫЕ ПРОВОВЫЕ АКТЫ, РЕГУЛИРУЮЩИЕ ПРЕДОСТАВЛЕНИЕ МУНИЦИПАЛЬ</vt:lpstr>
      <vt:lpstr>        </vt:lpstr>
      <vt:lpstr>Перечень нормативных правовых актов, регулирующих предоставление муниципальной у</vt:lpstr>
      <vt:lpstr>        </vt:lpstr>
      <vt:lpstr>        Подраздел 2.6. ИСЧЕРПЫВАЮЩИЙ ПЕРЕЧЕНЬ ДОКУМЕНТОВ,</vt:lpstr>
      <vt:lpstr>        НЕОБХОДИМЫХ В СООТВЕТСТВИИ С НОРМАТИВНЫМИ</vt:lpstr>
      <vt:lpstr>        ПРАВОВЫМИ АКТАМИ ДЛЯ ПРЕДОСТАВЛЕНИЯ</vt:lpstr>
      <vt:lpstr>        МУНИЦИПАЛЬНОЙ УСЛУГИ И УСЛУГ, КОТОРЫЕ ЯВЛЯЮТСЯ</vt:lpstr>
      <vt:lpstr>        НЕОБХОДИМЫМИ И ОБЯЗАТЕЛЬНЫМИ ДЛЯ ПРЕДОСТАВЛЕНИЯ МУНИЦИПАЛЬНОЙ УСЛУГИ, ПОДЛЕЖАЩИХ</vt:lpstr>
      <vt:lpstr>        ЗАЯВИТЕЛЕМ, СПОСОБЫ ИХ ПОЛУЧЕНИЯ ЗАЯВИТЕЛЕМ, В ТОМ ЧИСЛЕ В ЭЛЕКТРОННОЙ ФОРМЕ, ПО</vt:lpstr>
      <vt:lpstr>        </vt:lpstr>
      <vt:lpstr>        2.6.10. При предоставлении муниципальной услуги по экстерриториальному принципу </vt:lpstr>
      <vt:lpstr>        </vt:lpstr>
      <vt:lpstr>        Подраздел 2.7. ИСЧЕРПЫВАЮЩИЙ ПЕРЕЧЕНЬ ДОКУМЕНТОВ,</vt:lpstr>
      <vt:lpstr>        НЕОБХОДИМЫХ В СООТВЕТСТВИИ С НОРМАТИВНЫМИ</vt:lpstr>
      <vt:lpstr>        ПРАВОВЫМИ АКТАМИ ДЛЯ ПРЕДОСТАВЛЕНИЯ</vt:lpstr>
      <vt:lpstr>        МУНИЦИПАЛЬНОЙ УСЛУГИ, КОТОРЫЕ НАХОДЯТСЯ В</vt:lpstr>
      <vt:lpstr>        РАСПОРЯЖЕНИИ ГОСУДАРСТВЕННЫХ ОРГАНОВ, ОРГАНОВ МЕСТНОГО САМОУПРАВЛЕНИЯ </vt:lpstr>
      <vt:lpstr>        И ИНЫХ ОРГАНОВ, УЧАСТВУЮЩИХ В ПРЕДОСТАВЛЕНИИ </vt:lpstr>
      <vt:lpstr>        </vt:lpstr>
      <vt:lpstr>        Подраздел 2.8. УКАЗАНИЕ НА ЗАПРЕТ ТРЕБОВАТЬ ОТ ЗАЯВИТЕЛЯ</vt:lpstr>
      <vt:lpstr>        </vt:lpstr>
      <vt:lpstr>    2.8.1. От заявителя запрещено требовать представления документов и информации ил</vt:lpstr>
      <vt:lpstr>    Запрещено требовать представления документов и информации, которые в соответстви</vt:lpstr>
      <vt:lpstr>    2.8.3. При предоставлении муниципальной услуги по экстерриториальному принципу У</vt:lpstr>
      <vt:lpstr>    </vt:lpstr>
      <vt:lpstr>        Подраздел 2.9. ИСЧЕРПЫВАЮЩИЙ ПЕРЕЧЕНЬ ОСНОВАНИЙ ДЛЯ ОТКАЗА В ПРИЕМЕ ДОКУМЕНТОВ, </vt:lpstr>
      <vt:lpstr>        Подраздел 2.10. ИСЧЕРПЫВАЮЩИЙ ПЕРЕЧЕНЬ ОСНОВАНИЙ ДЛЯ ПРИОСТАНОВЛЕНИЯ ИЛИ ОТКАЗА </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НЕОБХОДИМЫМИ И ОБЯЗАТЕЛЬНЫМИ ДЛЯ ПРЕДОСТАВЛЕНИЯ МУНИЦИПАЛЬНОЙ УСЛУГИ, ВКЛЮЧАЯ ИН</vt:lpstr>
      <vt:lpstr>    Размер платы за получение документов, указанных в подразделе 2.11 раздела 2 Регл</vt:lpstr>
      <vt:lpstr>        Подраздел 2.14. МАКСИМАЛЬНЫЙ СРОК ОЖИДАНИЯ В ОЧЕРЕДИ ПРИ ПОДАЧЕ ЗАПРОСА О ПРЕДОС</vt:lpstr>
      <vt:lpstr>    </vt:lpstr>
      <vt:lpstr>    Срок ожидания в очереди при подаче заявления о предоставлении муниципальной услу</vt:lpstr>
      <vt:lpstr>    </vt:lpstr>
      <vt:lpstr>        Подраздел 2.15. СРОК И ПОРЯДОК РЕГИСТРАЦИИ ЗАПРОСА </vt:lpstr>
      <vt:lpstr>        ЗАЯВИТЕЛЯ О ПРЕДОСТАВЛЕНИИ МУНИЦИПАЛЬНОЙ УСЛУГИ </vt:lpstr>
      <vt:lpstr>        И УСЛУГИ, ПРЕДОСТАВЛЯЕМОЙ ОРГАНИЗАЦИЕЙ, </vt:lpstr>
      <vt:lpstr>        УЧАСТВУЮЩЕЙ В ПРЕДОСТАВЛЕНИИ МУНИЦИПАЛЬНОЙ УСЛУГИ, В ТОМ ЧИСЛЕ В ЭЛЕКТРОННОЙ ФОР</vt:lpstr>
      <vt:lpstr>        Подраздел 2.16. ТРЕБОВАНИЯ К ПОМЕЩЕНИЯМ, В КОТОРЫХ </vt:lpstr>
      <vt:lpstr>        ПРЕДОСТАВЛЯЕТСЯ МУНИЦИПАЛЬНАЯ УСЛУГА, К ЗАЛУ ОЖИДАНИЯ, МЕСТАМ ДЛЯ ЗАПОЛНЕНИЯ ЗАП</vt:lpstr>
      <vt:lpstr>        </vt:lpstr>
      <vt:lpstr>    Подраздел 2.17. ПОКАЗАТЕЛИ ДОСТУПНОСТИ И КАЧЕСТВА </vt:lpstr>
      <vt:lpstr>    МУНИЦИПАЛЬНОЙ УСЛУГИ, В ТОМ ЧИСЛЕ КОЛИЧЕСТВО </vt:lpstr>
      <vt:lpstr>    ВЗАИМОДЕЙСТВИЙ ЗАЯВИТЕЛЯ С ДОЛЖНОСТНЫМИ ЛИЦАМИ </vt:lpstr>
      <vt:lpstr>    ПРИ ПРЕДОСТАВЛЕНИИ МУНИЦИПАЛЬНОЙ УСЛУГИ И ИХ </vt:lpstr>
      <vt:lpstr>    ПРОДОЛЖИТЕЛЬНОСТЬ, ВОЗМОЖНОСТЬ ПОЛУЧЕНИЯ </vt:lpstr>
      <vt:lpstr>    МУНИЦИПАЛЬНОЙ УСЛУГИ В МНОГОФУНКЦИОНАЛЬНОМ ЦЕНТРЕ ПРЕДОСТАВЛЕНИЯ ГОСУДАРСТВЕННЫХ</vt:lpstr>
      <vt:lpstr>    </vt:lpstr>
      <vt:lpstr>    Раздел 3. СОСТАВ, ПОСЛЕДОВАТЕЛЬНОСТЬ И СРОКИ  ВЫПОЛНЕНИЯ АДМИНИСТРАТИВНЫХ ПРОЦЕД</vt:lpstr>
      <vt:lpstr>    </vt:lpstr>
      <vt:lpstr>    Подраздел 3.1. СОСТАВ И ПОСЛЕДОВАТЕЛЬНОСТЬ, И СРОКИ ВЫПОЛНЕНИЯ АДМИНИСТРАТИВНЫХ </vt:lpstr>
      <vt:lpstr>    3.1.5.3. Обращение заявителя с документами, предусмотренными подразделом 2.6 раз</vt:lpstr>
      <vt:lpstr>    Подраздел 3.2. СОСТАВ, ПОСЛЕДОВАТЕЛЬНОСТЬ И СРОКИ ВЫПОЛНЕНИЯ АДМИНИСТРАТИВНЫХ ПР</vt:lpstr>
      <vt:lpstr>    </vt:lpstr>
      <vt:lpstr>    3.2.1. ПОРЯДОК ОСУЩЕСТВЛЕНИЯ В ЭЛЕКТРОННОЙ ФОРМЕ, В ТОМ ЧИСЛЕ С ИСПОЛЬЗОВАНИЕМ Е</vt:lpstr>
      <vt:lpstr>    </vt:lpstr>
    </vt:vector>
  </TitlesOfParts>
  <Company>Microsoft</Company>
  <LinksUpToDate>false</LinksUpToDate>
  <CharactersWithSpaces>151747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2</cp:revision>
  <cp:lastPrinted>2019-06-27T08:42:00Z</cp:lastPrinted>
  <dcterms:created xsi:type="dcterms:W3CDTF">2022-07-13T14:09:00Z</dcterms:created>
  <dcterms:modified xsi:type="dcterms:W3CDTF">2022-07-13T14:09:00Z</dcterms:modified>
</cp:coreProperties>
</file>