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51" w:rsidRDefault="00E65751" w:rsidP="00E65751">
      <w:pPr>
        <w:pStyle w:val="afb"/>
        <w:jc w:val="center"/>
        <w:rPr>
          <w:sz w:val="28"/>
          <w:szCs w:val="28"/>
        </w:rPr>
      </w:pPr>
      <w:r>
        <w:rPr>
          <w:noProof/>
          <w:sz w:val="28"/>
          <w:szCs w:val="28"/>
          <w:lang w:eastAsia="ru-RU"/>
        </w:rPr>
        <w:drawing>
          <wp:inline distT="0" distB="0" distL="0" distR="0">
            <wp:extent cx="4476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7675" cy="600075"/>
                    </a:xfrm>
                    <a:prstGeom prst="rect">
                      <a:avLst/>
                    </a:prstGeom>
                    <a:solidFill>
                      <a:srgbClr val="FFFFFF"/>
                    </a:solidFill>
                    <a:ln w="9525">
                      <a:noFill/>
                      <a:miter lim="800000"/>
                      <a:headEnd/>
                      <a:tailEnd/>
                    </a:ln>
                  </pic:spPr>
                </pic:pic>
              </a:graphicData>
            </a:graphic>
          </wp:inline>
        </w:drawing>
      </w:r>
      <w:r>
        <w:rPr>
          <w:sz w:val="28"/>
          <w:szCs w:val="28"/>
        </w:rPr>
        <w:t xml:space="preserve"> </w:t>
      </w:r>
    </w:p>
    <w:p w:rsidR="00E65751" w:rsidRDefault="00E65751" w:rsidP="00E65751">
      <w:pPr>
        <w:pStyle w:val="afb"/>
        <w:jc w:val="center"/>
        <w:rPr>
          <w:b/>
          <w:bCs/>
          <w:sz w:val="28"/>
          <w:szCs w:val="28"/>
        </w:rPr>
      </w:pPr>
      <w:r>
        <w:rPr>
          <w:b/>
          <w:bCs/>
          <w:sz w:val="28"/>
          <w:szCs w:val="28"/>
        </w:rPr>
        <w:t xml:space="preserve">СОВЕТ </w:t>
      </w:r>
    </w:p>
    <w:p w:rsidR="00E65751" w:rsidRDefault="00E65751" w:rsidP="00E65751">
      <w:pPr>
        <w:pStyle w:val="afb"/>
        <w:jc w:val="center"/>
        <w:rPr>
          <w:b/>
          <w:bCs/>
          <w:sz w:val="28"/>
          <w:szCs w:val="28"/>
        </w:rPr>
      </w:pPr>
      <w:r>
        <w:rPr>
          <w:b/>
          <w:bCs/>
          <w:sz w:val="28"/>
          <w:szCs w:val="28"/>
        </w:rPr>
        <w:t>КРАСНОГВАРДЕЙСКОГО СЕЛЬСКОГО ПОСЕЛЕНИЯ</w:t>
      </w:r>
    </w:p>
    <w:p w:rsidR="00E65751" w:rsidRDefault="00E65751" w:rsidP="00E65751">
      <w:pPr>
        <w:pStyle w:val="afb"/>
        <w:jc w:val="center"/>
        <w:rPr>
          <w:sz w:val="28"/>
          <w:szCs w:val="28"/>
        </w:rPr>
      </w:pPr>
      <w:r>
        <w:rPr>
          <w:b/>
          <w:bCs/>
          <w:sz w:val="28"/>
          <w:szCs w:val="28"/>
        </w:rPr>
        <w:t>КАНЕВСКОГО РАЙОНА</w:t>
      </w:r>
    </w:p>
    <w:p w:rsidR="00E65751" w:rsidRDefault="00E65751" w:rsidP="00E65751">
      <w:pPr>
        <w:pStyle w:val="afb"/>
        <w:jc w:val="center"/>
        <w:rPr>
          <w:sz w:val="28"/>
          <w:szCs w:val="28"/>
        </w:rPr>
      </w:pPr>
    </w:p>
    <w:p w:rsidR="00E65751" w:rsidRDefault="00E65751" w:rsidP="00E65751">
      <w:pPr>
        <w:pStyle w:val="afb"/>
        <w:jc w:val="center"/>
        <w:rPr>
          <w:b/>
          <w:sz w:val="28"/>
          <w:szCs w:val="28"/>
        </w:rPr>
      </w:pPr>
      <w:r>
        <w:rPr>
          <w:b/>
          <w:sz w:val="28"/>
          <w:szCs w:val="28"/>
        </w:rPr>
        <w:t>РЕШЕНИЕ</w:t>
      </w:r>
    </w:p>
    <w:p w:rsidR="00E65751" w:rsidRPr="009B051E" w:rsidRDefault="00E65751" w:rsidP="00E65751">
      <w:pPr>
        <w:pStyle w:val="afb"/>
        <w:jc w:val="center"/>
        <w:rPr>
          <w:b/>
          <w:sz w:val="28"/>
          <w:szCs w:val="28"/>
        </w:rPr>
      </w:pPr>
    </w:p>
    <w:p w:rsidR="00E65751" w:rsidRPr="00257D7E" w:rsidRDefault="00257D7E" w:rsidP="00257D7E">
      <w:pPr>
        <w:pStyle w:val="afb"/>
        <w:jc w:val="center"/>
        <w:rPr>
          <w:sz w:val="28"/>
          <w:szCs w:val="28"/>
        </w:rPr>
      </w:pPr>
      <w:r w:rsidRPr="00257D7E">
        <w:rPr>
          <w:sz w:val="28"/>
          <w:szCs w:val="28"/>
        </w:rPr>
        <w:t>о</w:t>
      </w:r>
      <w:r w:rsidR="00E65751" w:rsidRPr="00257D7E">
        <w:rPr>
          <w:sz w:val="28"/>
          <w:szCs w:val="28"/>
        </w:rPr>
        <w:t>т</w:t>
      </w:r>
      <w:r w:rsidRPr="00257D7E">
        <w:rPr>
          <w:sz w:val="28"/>
          <w:szCs w:val="28"/>
        </w:rPr>
        <w:t xml:space="preserve"> 22 марта 2013 года                                                                                   </w:t>
      </w:r>
      <w:r w:rsidR="00E65751" w:rsidRPr="00257D7E">
        <w:rPr>
          <w:sz w:val="28"/>
          <w:szCs w:val="28"/>
        </w:rPr>
        <w:t xml:space="preserve">№ </w:t>
      </w:r>
      <w:r w:rsidRPr="00257D7E">
        <w:rPr>
          <w:sz w:val="28"/>
          <w:szCs w:val="28"/>
        </w:rPr>
        <w:t>167</w:t>
      </w:r>
    </w:p>
    <w:p w:rsidR="00E65751" w:rsidRPr="00257D7E" w:rsidRDefault="00E65751" w:rsidP="00E65751">
      <w:pPr>
        <w:pStyle w:val="afb"/>
        <w:jc w:val="center"/>
        <w:rPr>
          <w:sz w:val="28"/>
          <w:szCs w:val="28"/>
        </w:rPr>
      </w:pPr>
      <w:r w:rsidRPr="00257D7E">
        <w:rPr>
          <w:sz w:val="28"/>
          <w:szCs w:val="28"/>
        </w:rPr>
        <w:t>поселок Красногвардеец</w:t>
      </w:r>
    </w:p>
    <w:p w:rsidR="00E65751" w:rsidRDefault="00E65751" w:rsidP="00E65751">
      <w:pPr>
        <w:pStyle w:val="afb"/>
        <w:jc w:val="center"/>
        <w:rPr>
          <w:sz w:val="28"/>
          <w:szCs w:val="28"/>
        </w:rPr>
      </w:pPr>
    </w:p>
    <w:p w:rsidR="00E65751" w:rsidRDefault="00E65751" w:rsidP="00E65751">
      <w:pPr>
        <w:pStyle w:val="afb"/>
        <w:jc w:val="center"/>
        <w:rPr>
          <w:b/>
          <w:sz w:val="28"/>
          <w:szCs w:val="28"/>
        </w:rPr>
      </w:pPr>
      <w:r>
        <w:rPr>
          <w:b/>
          <w:sz w:val="28"/>
          <w:szCs w:val="28"/>
        </w:rPr>
        <w:t>О назначении публичных слушаний по проекту решения Совета</w:t>
      </w:r>
    </w:p>
    <w:p w:rsidR="00E65751" w:rsidRDefault="00E65751" w:rsidP="00E65751">
      <w:pPr>
        <w:pStyle w:val="afb"/>
        <w:jc w:val="center"/>
        <w:rPr>
          <w:b/>
          <w:sz w:val="28"/>
          <w:szCs w:val="28"/>
        </w:rPr>
      </w:pPr>
      <w:r>
        <w:rPr>
          <w:b/>
          <w:sz w:val="28"/>
          <w:szCs w:val="28"/>
        </w:rPr>
        <w:t>Красногвардейского сельского поселения Каневского района</w:t>
      </w:r>
    </w:p>
    <w:p w:rsidR="00E65751" w:rsidRDefault="00E65751" w:rsidP="00E65751">
      <w:pPr>
        <w:pStyle w:val="afb"/>
        <w:jc w:val="center"/>
        <w:rPr>
          <w:b/>
          <w:sz w:val="28"/>
          <w:szCs w:val="28"/>
        </w:rPr>
      </w:pPr>
      <w:r>
        <w:rPr>
          <w:b/>
          <w:sz w:val="28"/>
          <w:szCs w:val="28"/>
        </w:rPr>
        <w:t>«О принятии Устава Красногвардейского сельского поселения</w:t>
      </w:r>
    </w:p>
    <w:p w:rsidR="00E65751" w:rsidRDefault="00E65751" w:rsidP="00E65751">
      <w:pPr>
        <w:pStyle w:val="afb"/>
        <w:jc w:val="center"/>
        <w:rPr>
          <w:b/>
          <w:sz w:val="28"/>
          <w:szCs w:val="28"/>
        </w:rPr>
      </w:pPr>
      <w:r>
        <w:rPr>
          <w:b/>
          <w:sz w:val="28"/>
          <w:szCs w:val="28"/>
        </w:rPr>
        <w:t>Каневского района»</w:t>
      </w:r>
    </w:p>
    <w:p w:rsidR="00E65751" w:rsidRDefault="00E65751" w:rsidP="00E65751">
      <w:pPr>
        <w:pStyle w:val="afb"/>
        <w:jc w:val="center"/>
        <w:rPr>
          <w:b/>
          <w:sz w:val="28"/>
          <w:szCs w:val="28"/>
        </w:rPr>
      </w:pPr>
    </w:p>
    <w:p w:rsidR="00E65751" w:rsidRDefault="00E65751" w:rsidP="00E65751">
      <w:pPr>
        <w:pStyle w:val="afb"/>
        <w:jc w:val="both"/>
        <w:rPr>
          <w:sz w:val="28"/>
          <w:szCs w:val="28"/>
        </w:rPr>
      </w:pPr>
      <w:r>
        <w:t xml:space="preserve">              </w:t>
      </w:r>
      <w:r>
        <w:rPr>
          <w:sz w:val="28"/>
          <w:szCs w:val="28"/>
        </w:rPr>
        <w:t>В соответствии с пунктом 1части 10 статьи 35, частью 3 статьи 44 Федерального закона   от 06 октября 2003 года № 131-ФЗ «Об общих принципах организации местного самоуправления в Российской Федерации»,   Положением о публичных слушаниях в Красногвардейском сельском поселении, в целях приведения Устава Красногвардейского сельского поселения Каневского района  Совет  Красногвардейского сельского поселения  Каневского района р е ш и л:</w:t>
      </w:r>
    </w:p>
    <w:p w:rsidR="00E65751" w:rsidRDefault="00257D7E" w:rsidP="00E65751">
      <w:pPr>
        <w:pStyle w:val="afb"/>
        <w:jc w:val="both"/>
        <w:rPr>
          <w:sz w:val="28"/>
          <w:szCs w:val="28"/>
        </w:rPr>
      </w:pPr>
      <w:r>
        <w:rPr>
          <w:sz w:val="28"/>
          <w:szCs w:val="28"/>
        </w:rPr>
        <w:t xml:space="preserve">          1. Назначить на 17</w:t>
      </w:r>
      <w:r w:rsidR="00E65751">
        <w:rPr>
          <w:sz w:val="28"/>
          <w:szCs w:val="28"/>
        </w:rPr>
        <w:t xml:space="preserve"> апреля 2013 года в Красногвардейском сельском поселении Каневского района публичные слушания по проекту решения Совета Красногвардейского сельского поселения Каневского района «О принятии Устава Красногвардейского сельского поселения Каневского района (приложение № 1).</w:t>
      </w:r>
    </w:p>
    <w:p w:rsidR="00E65751" w:rsidRDefault="00E65751" w:rsidP="00E65751">
      <w:pPr>
        <w:pStyle w:val="afb"/>
        <w:jc w:val="both"/>
        <w:rPr>
          <w:sz w:val="28"/>
          <w:szCs w:val="28"/>
        </w:rPr>
      </w:pPr>
      <w:r>
        <w:rPr>
          <w:sz w:val="28"/>
          <w:szCs w:val="28"/>
        </w:rPr>
        <w:t xml:space="preserve">         2. Уполномоченным органом по проведению публичных слушаний по проекту решения Совета Красногвардейского сельского поселения Каневского района «О принятии Устава Красногвардейского сельского поселения Каневского района» определить организационный комитет по проведению публичных слушаний (приложение № 2).</w:t>
      </w:r>
    </w:p>
    <w:p w:rsidR="00E65751" w:rsidRDefault="00E65751" w:rsidP="00E65751">
      <w:pPr>
        <w:pStyle w:val="afb"/>
        <w:jc w:val="both"/>
        <w:rPr>
          <w:sz w:val="28"/>
          <w:szCs w:val="28"/>
        </w:rPr>
      </w:pPr>
      <w:r>
        <w:rPr>
          <w:sz w:val="28"/>
          <w:szCs w:val="28"/>
        </w:rPr>
        <w:t xml:space="preserve">         3. Утвердить порядок учета предложений и участия граждан в обсуждении проекта решения  Совета Красногвардейского сельского поселения Каневского района «О принятии Устава Красногвардейского сельского поселения Каневского района» (приложение № 3).</w:t>
      </w:r>
    </w:p>
    <w:p w:rsidR="00E65751" w:rsidRDefault="00E65751" w:rsidP="00E65751">
      <w:pPr>
        <w:pStyle w:val="afb"/>
        <w:jc w:val="both"/>
        <w:rPr>
          <w:sz w:val="28"/>
          <w:szCs w:val="28"/>
        </w:rPr>
      </w:pPr>
      <w:r>
        <w:rPr>
          <w:sz w:val="28"/>
          <w:szCs w:val="28"/>
        </w:rPr>
        <w:t xml:space="preserve">         4. Финансирование расходов, связанных с организацией и проведением публичных слушаний, провести за счет бюджета Красногвардейского сельского  по селения Каневского района.  </w:t>
      </w:r>
    </w:p>
    <w:p w:rsidR="00E65751" w:rsidRDefault="00E65751" w:rsidP="00E65751">
      <w:pPr>
        <w:pStyle w:val="afb"/>
        <w:jc w:val="both"/>
        <w:rPr>
          <w:sz w:val="28"/>
          <w:szCs w:val="28"/>
        </w:rPr>
      </w:pPr>
      <w:r>
        <w:rPr>
          <w:sz w:val="28"/>
          <w:szCs w:val="28"/>
        </w:rPr>
        <w:t xml:space="preserve">         5. Настоящее решение вступает в силу после его официального опубликования (обнародования).</w:t>
      </w:r>
    </w:p>
    <w:p w:rsidR="00E65751" w:rsidRDefault="00E65751" w:rsidP="00E65751">
      <w:pPr>
        <w:pStyle w:val="afb"/>
        <w:jc w:val="both"/>
        <w:rPr>
          <w:sz w:val="28"/>
          <w:szCs w:val="28"/>
        </w:rPr>
      </w:pPr>
    </w:p>
    <w:p w:rsidR="00E65751" w:rsidRDefault="00E65751" w:rsidP="00E65751">
      <w:pPr>
        <w:pStyle w:val="afb"/>
        <w:jc w:val="both"/>
        <w:rPr>
          <w:sz w:val="28"/>
          <w:szCs w:val="28"/>
        </w:rPr>
      </w:pPr>
    </w:p>
    <w:p w:rsidR="00E65751" w:rsidRDefault="00E65751" w:rsidP="00E65751">
      <w:pPr>
        <w:pStyle w:val="afb"/>
        <w:jc w:val="both"/>
        <w:rPr>
          <w:sz w:val="28"/>
          <w:szCs w:val="28"/>
        </w:rPr>
      </w:pPr>
      <w:r>
        <w:rPr>
          <w:sz w:val="28"/>
          <w:szCs w:val="28"/>
        </w:rPr>
        <w:t xml:space="preserve">Глава Красногвардейского сельского </w:t>
      </w:r>
    </w:p>
    <w:p w:rsidR="00E65751" w:rsidRDefault="00E65751" w:rsidP="00E65751">
      <w:pPr>
        <w:pStyle w:val="afb"/>
        <w:jc w:val="both"/>
        <w:sectPr w:rsidR="00E65751" w:rsidSect="00BF180F">
          <w:pgSz w:w="11906" w:h="16838"/>
          <w:pgMar w:top="567" w:right="567" w:bottom="567" w:left="1701" w:header="709" w:footer="709" w:gutter="0"/>
          <w:cols w:space="720"/>
        </w:sectPr>
      </w:pPr>
      <w:r>
        <w:rPr>
          <w:sz w:val="28"/>
          <w:szCs w:val="28"/>
        </w:rPr>
        <w:t>поселения Каневского района                                                               Ю.В.Донец</w:t>
      </w:r>
      <w:r>
        <w:t xml:space="preserve">                            </w:t>
      </w:r>
    </w:p>
    <w:p w:rsidR="00E65751" w:rsidRDefault="00E65751" w:rsidP="00E65751">
      <w:pPr>
        <w:snapToGrid w:val="0"/>
        <w:rPr>
          <w:noProof/>
          <w:sz w:val="28"/>
          <w:szCs w:val="28"/>
        </w:rPr>
      </w:pPr>
    </w:p>
    <w:p w:rsidR="00E65751" w:rsidRDefault="00E65751" w:rsidP="00E65751">
      <w:pPr>
        <w:pStyle w:val="afb"/>
        <w:jc w:val="right"/>
        <w:rPr>
          <w:noProof/>
          <w:sz w:val="28"/>
          <w:szCs w:val="28"/>
        </w:rPr>
      </w:pPr>
      <w:r>
        <w:rPr>
          <w:noProof/>
          <w:sz w:val="28"/>
          <w:szCs w:val="28"/>
        </w:rPr>
        <w:t>ПРИЛОЖЕНИЕ № 1</w:t>
      </w:r>
    </w:p>
    <w:p w:rsidR="00E65751" w:rsidRDefault="00E65751" w:rsidP="00E65751">
      <w:pPr>
        <w:pStyle w:val="afb"/>
        <w:jc w:val="right"/>
        <w:rPr>
          <w:noProof/>
          <w:sz w:val="28"/>
          <w:szCs w:val="28"/>
        </w:rPr>
      </w:pPr>
      <w:r>
        <w:rPr>
          <w:noProof/>
          <w:sz w:val="28"/>
          <w:szCs w:val="28"/>
        </w:rPr>
        <w:t xml:space="preserve">к решению  Совета Красногвардейского  </w:t>
      </w:r>
    </w:p>
    <w:p w:rsidR="00E65751" w:rsidRDefault="00E65751" w:rsidP="00E65751">
      <w:pPr>
        <w:pStyle w:val="afb"/>
        <w:jc w:val="center"/>
        <w:rPr>
          <w:noProof/>
          <w:sz w:val="28"/>
          <w:szCs w:val="28"/>
        </w:rPr>
      </w:pPr>
      <w:r>
        <w:rPr>
          <w:noProof/>
          <w:sz w:val="28"/>
          <w:szCs w:val="28"/>
        </w:rPr>
        <w:t xml:space="preserve">                                                                 сельскогопоселения Каневского района</w:t>
      </w:r>
    </w:p>
    <w:p w:rsidR="00E65751" w:rsidRDefault="00E65751" w:rsidP="00E65751">
      <w:pPr>
        <w:pStyle w:val="afb"/>
        <w:jc w:val="center"/>
        <w:rPr>
          <w:noProof/>
          <w:sz w:val="28"/>
          <w:szCs w:val="28"/>
        </w:rPr>
      </w:pPr>
      <w:r>
        <w:rPr>
          <w:noProof/>
          <w:sz w:val="28"/>
          <w:szCs w:val="28"/>
        </w:rPr>
        <w:t xml:space="preserve">                                                   от _________________ № ____</w:t>
      </w:r>
    </w:p>
    <w:p w:rsidR="00E65751" w:rsidRDefault="00E65751" w:rsidP="00E65751">
      <w:pPr>
        <w:pStyle w:val="afb"/>
        <w:jc w:val="right"/>
        <w:rPr>
          <w:noProof/>
          <w:sz w:val="28"/>
          <w:szCs w:val="28"/>
        </w:rPr>
      </w:pPr>
      <w:r>
        <w:rPr>
          <w:noProof/>
          <w:sz w:val="28"/>
          <w:szCs w:val="28"/>
        </w:rPr>
        <w:t xml:space="preserve"> </w:t>
      </w:r>
    </w:p>
    <w:p w:rsidR="00E65751" w:rsidRDefault="00E65751" w:rsidP="00E65751">
      <w:pPr>
        <w:pStyle w:val="afb"/>
        <w:jc w:val="center"/>
        <w:rPr>
          <w:sz w:val="28"/>
          <w:szCs w:val="28"/>
        </w:rPr>
      </w:pPr>
      <w:r>
        <w:rPr>
          <w:sz w:val="28"/>
          <w:szCs w:val="28"/>
        </w:rPr>
        <w:t xml:space="preserve"> </w:t>
      </w:r>
      <w:r>
        <w:rPr>
          <w:noProof/>
          <w:sz w:val="28"/>
          <w:szCs w:val="28"/>
          <w:lang w:eastAsia="ru-RU"/>
        </w:rPr>
        <w:drawing>
          <wp:inline distT="0" distB="0" distL="0" distR="0">
            <wp:extent cx="447675" cy="60007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47675" cy="600075"/>
                    </a:xfrm>
                    <a:prstGeom prst="rect">
                      <a:avLst/>
                    </a:prstGeom>
                    <a:solidFill>
                      <a:srgbClr val="FFFFFF"/>
                    </a:solidFill>
                    <a:ln w="9525">
                      <a:noFill/>
                      <a:miter lim="800000"/>
                      <a:headEnd/>
                      <a:tailEnd/>
                    </a:ln>
                  </pic:spPr>
                </pic:pic>
              </a:graphicData>
            </a:graphic>
          </wp:inline>
        </w:drawing>
      </w:r>
    </w:p>
    <w:p w:rsidR="00E65751" w:rsidRDefault="00E65751" w:rsidP="00E65751">
      <w:pPr>
        <w:pStyle w:val="afb"/>
        <w:jc w:val="center"/>
        <w:rPr>
          <w:b/>
          <w:bCs/>
          <w:sz w:val="28"/>
          <w:szCs w:val="28"/>
        </w:rPr>
      </w:pPr>
      <w:r>
        <w:rPr>
          <w:b/>
          <w:bCs/>
          <w:sz w:val="28"/>
          <w:szCs w:val="28"/>
        </w:rPr>
        <w:t>СОВЕТ</w:t>
      </w:r>
    </w:p>
    <w:p w:rsidR="00E65751" w:rsidRDefault="00E65751" w:rsidP="00E65751">
      <w:pPr>
        <w:pStyle w:val="afb"/>
        <w:jc w:val="center"/>
        <w:rPr>
          <w:b/>
          <w:bCs/>
          <w:sz w:val="28"/>
          <w:szCs w:val="28"/>
        </w:rPr>
      </w:pPr>
      <w:r>
        <w:rPr>
          <w:b/>
          <w:bCs/>
          <w:sz w:val="28"/>
          <w:szCs w:val="28"/>
        </w:rPr>
        <w:t>КРАСНОГВАРДЕЙСКОГО СЕЛЬСКОГО ПОСЕЛЕНИЯ</w:t>
      </w:r>
    </w:p>
    <w:p w:rsidR="00E65751" w:rsidRDefault="00E65751" w:rsidP="00E65751">
      <w:pPr>
        <w:pStyle w:val="afb"/>
        <w:jc w:val="center"/>
        <w:rPr>
          <w:sz w:val="28"/>
          <w:szCs w:val="28"/>
        </w:rPr>
      </w:pPr>
      <w:r>
        <w:rPr>
          <w:b/>
          <w:bCs/>
          <w:sz w:val="28"/>
          <w:szCs w:val="28"/>
        </w:rPr>
        <w:t>КАНЕВСКОГО РАЙОНА</w:t>
      </w:r>
    </w:p>
    <w:p w:rsidR="00E65751" w:rsidRDefault="00E65751" w:rsidP="00E65751">
      <w:pPr>
        <w:pStyle w:val="afb"/>
        <w:jc w:val="center"/>
        <w:rPr>
          <w:sz w:val="28"/>
          <w:szCs w:val="28"/>
        </w:rPr>
      </w:pPr>
    </w:p>
    <w:p w:rsidR="00E65751" w:rsidRDefault="00E65751" w:rsidP="00E65751">
      <w:pPr>
        <w:pStyle w:val="afb"/>
        <w:jc w:val="center"/>
        <w:rPr>
          <w:b/>
          <w:sz w:val="28"/>
          <w:szCs w:val="28"/>
        </w:rPr>
      </w:pPr>
      <w:r w:rsidRPr="00DA271F">
        <w:rPr>
          <w:b/>
          <w:sz w:val="28"/>
          <w:szCs w:val="28"/>
        </w:rPr>
        <w:t>РЕШЕНИЕ</w:t>
      </w:r>
    </w:p>
    <w:p w:rsidR="00E65751" w:rsidRPr="00DA271F" w:rsidRDefault="00E65751" w:rsidP="00E65751">
      <w:pPr>
        <w:pStyle w:val="afb"/>
        <w:jc w:val="center"/>
        <w:rPr>
          <w:b/>
          <w:sz w:val="28"/>
          <w:szCs w:val="28"/>
        </w:rPr>
      </w:pPr>
    </w:p>
    <w:p w:rsidR="00E65751" w:rsidRDefault="00E65751" w:rsidP="00E65751">
      <w:pPr>
        <w:pStyle w:val="afb"/>
        <w:rPr>
          <w:b/>
          <w:sz w:val="28"/>
          <w:szCs w:val="28"/>
        </w:rPr>
      </w:pPr>
      <w:r w:rsidRPr="009B051E">
        <w:rPr>
          <w:b/>
          <w:sz w:val="28"/>
          <w:szCs w:val="28"/>
        </w:rPr>
        <w:t>от _____________                                                                                         № _____</w:t>
      </w:r>
    </w:p>
    <w:p w:rsidR="00E65751" w:rsidRPr="009B051E" w:rsidRDefault="00E65751" w:rsidP="00E65751">
      <w:pPr>
        <w:pStyle w:val="afb"/>
        <w:rPr>
          <w:b/>
          <w:sz w:val="28"/>
          <w:szCs w:val="28"/>
        </w:rPr>
      </w:pPr>
    </w:p>
    <w:p w:rsidR="00E65751" w:rsidRPr="009B051E" w:rsidRDefault="00E65751" w:rsidP="00E65751">
      <w:pPr>
        <w:pStyle w:val="afb"/>
        <w:jc w:val="center"/>
        <w:rPr>
          <w:b/>
          <w:sz w:val="28"/>
          <w:szCs w:val="28"/>
        </w:rPr>
      </w:pPr>
      <w:r w:rsidRPr="009B051E">
        <w:rPr>
          <w:b/>
          <w:sz w:val="28"/>
          <w:szCs w:val="28"/>
        </w:rPr>
        <w:t>поселок Красногвардеец</w:t>
      </w:r>
    </w:p>
    <w:p w:rsidR="00E65751" w:rsidRDefault="00E65751" w:rsidP="00E65751">
      <w:pPr>
        <w:pStyle w:val="afb"/>
        <w:jc w:val="center"/>
        <w:rPr>
          <w:sz w:val="28"/>
          <w:szCs w:val="28"/>
        </w:rPr>
      </w:pPr>
    </w:p>
    <w:p w:rsidR="00E65751" w:rsidRDefault="00E65751" w:rsidP="00E65751">
      <w:pPr>
        <w:pStyle w:val="afb"/>
        <w:jc w:val="center"/>
        <w:rPr>
          <w:b/>
          <w:sz w:val="28"/>
          <w:szCs w:val="28"/>
        </w:rPr>
      </w:pPr>
      <w:r>
        <w:rPr>
          <w:b/>
          <w:sz w:val="28"/>
          <w:szCs w:val="28"/>
        </w:rPr>
        <w:t xml:space="preserve">О принятии Устава Красногвардейского сельского поселения </w:t>
      </w:r>
    </w:p>
    <w:p w:rsidR="00E65751" w:rsidRDefault="00E65751" w:rsidP="00E65751">
      <w:pPr>
        <w:pStyle w:val="afb"/>
        <w:jc w:val="center"/>
        <w:rPr>
          <w:b/>
          <w:sz w:val="28"/>
          <w:szCs w:val="28"/>
        </w:rPr>
      </w:pPr>
      <w:r>
        <w:rPr>
          <w:b/>
          <w:sz w:val="28"/>
          <w:szCs w:val="28"/>
        </w:rPr>
        <w:t>Каневского района</w:t>
      </w:r>
    </w:p>
    <w:p w:rsidR="00E65751" w:rsidRDefault="00E65751" w:rsidP="00E65751">
      <w:pPr>
        <w:pStyle w:val="afb"/>
        <w:jc w:val="both"/>
        <w:rPr>
          <w:b/>
          <w:sz w:val="28"/>
          <w:szCs w:val="28"/>
        </w:rPr>
      </w:pPr>
      <w:r>
        <w:rPr>
          <w:b/>
          <w:sz w:val="28"/>
          <w:szCs w:val="28"/>
        </w:rPr>
        <w:t xml:space="preserve"> </w:t>
      </w:r>
      <w:r>
        <w:t xml:space="preserve"> </w:t>
      </w:r>
    </w:p>
    <w:p w:rsidR="00E65751" w:rsidRDefault="00E65751" w:rsidP="00E65751">
      <w:pPr>
        <w:ind w:firstLine="708"/>
        <w:jc w:val="both"/>
        <w:rPr>
          <w:sz w:val="28"/>
          <w:szCs w:val="28"/>
        </w:rPr>
      </w:pPr>
      <w:r>
        <w:rPr>
          <w:sz w:val="28"/>
          <w:szCs w:val="28"/>
        </w:rPr>
        <w:t>В соответствии с пунктом 1 частью 10 статьи 35, части 3 статьи 44 Федерального закона от 06 октября 2003 года № 131 «Об общих принципах организации местного самоуправления в Российской Федерации»,  в связи  с необходимостью приведения Устава  Красногвардейского сельского поселения Каневского района в соответствие с нормами действующего законодательства, и учитывая результаты публичных слушаний,    Совет Красногвардейского сельского поселения Каневского района р е ш и л:</w:t>
      </w:r>
    </w:p>
    <w:p w:rsidR="00E65751" w:rsidRDefault="00E65751" w:rsidP="00E65751">
      <w:pPr>
        <w:jc w:val="both"/>
        <w:rPr>
          <w:sz w:val="28"/>
          <w:szCs w:val="28"/>
        </w:rPr>
      </w:pPr>
      <w:r>
        <w:rPr>
          <w:sz w:val="28"/>
          <w:szCs w:val="28"/>
        </w:rPr>
        <w:t xml:space="preserve">         1. Принять Устав Красногвардейского сельского поселения Каневского района (прилагается).</w:t>
      </w:r>
    </w:p>
    <w:p w:rsidR="00E65751" w:rsidRDefault="00E65751" w:rsidP="00E65751">
      <w:pPr>
        <w:jc w:val="both"/>
        <w:rPr>
          <w:sz w:val="28"/>
          <w:szCs w:val="28"/>
        </w:rPr>
      </w:pPr>
      <w:r>
        <w:rPr>
          <w:sz w:val="28"/>
          <w:szCs w:val="28"/>
        </w:rPr>
        <w:t xml:space="preserve">        2. Поручить главе Красногвардейского сельского поселения Каневского района  зарегистрировать Устав Красногвардейского сельского поселения Каневского района в установленном порядке.</w:t>
      </w:r>
    </w:p>
    <w:p w:rsidR="00E65751" w:rsidRDefault="00E65751" w:rsidP="00E65751">
      <w:pPr>
        <w:jc w:val="both"/>
        <w:rPr>
          <w:sz w:val="28"/>
          <w:szCs w:val="28"/>
        </w:rPr>
      </w:pPr>
      <w:r>
        <w:rPr>
          <w:sz w:val="28"/>
          <w:szCs w:val="28"/>
        </w:rPr>
        <w:tab/>
        <w:t>3. После государственной регистрации  Устава Красногвардейского сельского поселения Каневского района обнародовать его в установленном порядке.</w:t>
      </w:r>
    </w:p>
    <w:p w:rsidR="00E65751" w:rsidRDefault="00E65751" w:rsidP="00E65751">
      <w:pPr>
        <w:jc w:val="both"/>
        <w:rPr>
          <w:sz w:val="28"/>
          <w:szCs w:val="28"/>
        </w:rPr>
      </w:pPr>
      <w:r>
        <w:rPr>
          <w:sz w:val="28"/>
          <w:szCs w:val="28"/>
        </w:rPr>
        <w:tab/>
        <w:t xml:space="preserve">4. Считать утратившим силу  со дня  опубликования Устава Красногвардейского сельского поселения Каневского района  решение Совета Красногвардейского сельского поселения Каневского района от 28 июня  2012 года № 131 «О принятии Устава Красногвардейского сельского поселения Каневского района ».  </w:t>
      </w:r>
    </w:p>
    <w:p w:rsidR="00E65751" w:rsidRDefault="00E65751" w:rsidP="00E65751">
      <w:pPr>
        <w:jc w:val="both"/>
        <w:rPr>
          <w:sz w:val="28"/>
          <w:szCs w:val="28"/>
        </w:rPr>
      </w:pPr>
      <w:r>
        <w:rPr>
          <w:sz w:val="28"/>
          <w:szCs w:val="28"/>
        </w:rPr>
        <w:tab/>
        <w:t xml:space="preserve">5. Контроль за выполнением настоящего решения возложить на постоянную комиссию Совета Красногвардейского сельского поселения Каневского района по социальным вопросам и охраны общественного порядка.         </w:t>
      </w:r>
    </w:p>
    <w:p w:rsidR="00E65751" w:rsidRDefault="00E65751" w:rsidP="00E65751">
      <w:pPr>
        <w:jc w:val="both"/>
        <w:rPr>
          <w:sz w:val="28"/>
          <w:szCs w:val="28"/>
        </w:rPr>
      </w:pPr>
      <w:r>
        <w:rPr>
          <w:sz w:val="28"/>
          <w:szCs w:val="28"/>
        </w:rPr>
        <w:lastRenderedPageBreak/>
        <w:t xml:space="preserve">        6. Решение вступает в силу  со дня его официального обнародования, за исключением пунктов 1-3, 5,6, которые  вступает в силу  со дня его подписания.  </w:t>
      </w:r>
    </w:p>
    <w:p w:rsidR="00E65751" w:rsidRDefault="00E65751" w:rsidP="00E65751">
      <w:pPr>
        <w:rPr>
          <w:sz w:val="28"/>
          <w:szCs w:val="28"/>
        </w:rPr>
      </w:pPr>
    </w:p>
    <w:p w:rsidR="00E65751" w:rsidRDefault="00E65751" w:rsidP="00E65751">
      <w:pPr>
        <w:rPr>
          <w:sz w:val="28"/>
          <w:szCs w:val="28"/>
        </w:rPr>
      </w:pPr>
    </w:p>
    <w:p w:rsidR="00E65751" w:rsidRDefault="00E65751" w:rsidP="00E65751">
      <w:pPr>
        <w:rPr>
          <w:sz w:val="28"/>
          <w:szCs w:val="28"/>
        </w:rPr>
      </w:pPr>
    </w:p>
    <w:p w:rsidR="00E65751" w:rsidRDefault="00E65751" w:rsidP="00E65751">
      <w:pPr>
        <w:rPr>
          <w:sz w:val="28"/>
          <w:szCs w:val="28"/>
        </w:rPr>
      </w:pPr>
      <w:r>
        <w:rPr>
          <w:sz w:val="28"/>
          <w:szCs w:val="28"/>
        </w:rPr>
        <w:t xml:space="preserve">Глава Красногвардейского сельского </w:t>
      </w:r>
    </w:p>
    <w:p w:rsidR="00E65751" w:rsidRDefault="00E65751" w:rsidP="00E65751">
      <w:pPr>
        <w:rPr>
          <w:sz w:val="28"/>
          <w:szCs w:val="28"/>
        </w:rPr>
      </w:pPr>
      <w:r>
        <w:rPr>
          <w:sz w:val="28"/>
          <w:szCs w:val="28"/>
        </w:rPr>
        <w:t xml:space="preserve">поселения Каневского района                                                                Ю.В.Донец  </w:t>
      </w:r>
    </w:p>
    <w:p w:rsidR="00E65751" w:rsidRDefault="00E65751" w:rsidP="00E65751">
      <w:pPr>
        <w:rPr>
          <w:sz w:val="28"/>
          <w:szCs w:val="28"/>
        </w:rPr>
      </w:pPr>
    </w:p>
    <w:p w:rsidR="00E65751" w:rsidRDefault="00E65751" w:rsidP="00E65751">
      <w:pPr>
        <w:rPr>
          <w:sz w:val="28"/>
          <w:szCs w:val="28"/>
        </w:rPr>
      </w:pPr>
    </w:p>
    <w:p w:rsidR="00E65751" w:rsidRDefault="00E65751" w:rsidP="00E65751">
      <w:pPr>
        <w:pStyle w:val="afb"/>
        <w:rPr>
          <w:sz w:val="28"/>
          <w:szCs w:val="28"/>
        </w:rPr>
      </w:pPr>
    </w:p>
    <w:p w:rsidR="00E65751" w:rsidRDefault="00E65751" w:rsidP="00BE729B">
      <w:pPr>
        <w:pStyle w:val="a5"/>
        <w:keepNext w:val="0"/>
        <w:jc w:val="right"/>
        <w:rPr>
          <w:rFonts w:ascii="Times New Roman" w:eastAsia="Times New Roman" w:hAnsi="Times New Roman" w:cs="Times New Roman"/>
        </w:rPr>
      </w:pPr>
    </w:p>
    <w:p w:rsidR="00E65751" w:rsidRDefault="00E65751" w:rsidP="00BE729B">
      <w:pPr>
        <w:pStyle w:val="a5"/>
        <w:keepNext w:val="0"/>
        <w:jc w:val="right"/>
        <w:rPr>
          <w:rFonts w:ascii="Times New Roman" w:eastAsia="Times New Roman" w:hAnsi="Times New Roman" w:cs="Times New Roman"/>
        </w:rPr>
      </w:pPr>
    </w:p>
    <w:p w:rsidR="00E65751" w:rsidRDefault="00E65751" w:rsidP="00BE729B">
      <w:pPr>
        <w:pStyle w:val="a5"/>
        <w:keepNext w:val="0"/>
        <w:jc w:val="right"/>
        <w:rPr>
          <w:rFonts w:ascii="Times New Roman" w:eastAsia="Times New Roman" w:hAnsi="Times New Roman" w:cs="Times New Roman"/>
        </w:rPr>
      </w:pPr>
    </w:p>
    <w:p w:rsidR="00E65751" w:rsidRDefault="00E65751" w:rsidP="00BE729B">
      <w:pPr>
        <w:pStyle w:val="a5"/>
        <w:keepNext w:val="0"/>
        <w:jc w:val="right"/>
        <w:rPr>
          <w:rFonts w:ascii="Times New Roman" w:eastAsia="Times New Roman" w:hAnsi="Times New Roman" w:cs="Times New Roman"/>
        </w:rPr>
      </w:pPr>
    </w:p>
    <w:p w:rsidR="00E65751" w:rsidRDefault="00E65751" w:rsidP="00BE729B">
      <w:pPr>
        <w:pStyle w:val="a5"/>
        <w:keepNext w:val="0"/>
        <w:jc w:val="right"/>
        <w:rPr>
          <w:rFonts w:ascii="Times New Roman" w:eastAsia="Times New Roman" w:hAnsi="Times New Roman" w:cs="Times New Roman"/>
        </w:rPr>
      </w:pPr>
    </w:p>
    <w:p w:rsidR="00E65751" w:rsidRDefault="00E65751" w:rsidP="00BE729B">
      <w:pPr>
        <w:pStyle w:val="a5"/>
        <w:keepNext w:val="0"/>
        <w:jc w:val="right"/>
        <w:rPr>
          <w:rFonts w:ascii="Times New Roman" w:eastAsia="Times New Roman" w:hAnsi="Times New Roman" w:cs="Times New Roman"/>
        </w:rPr>
      </w:pPr>
    </w:p>
    <w:p w:rsidR="00E65751" w:rsidRDefault="00E65751" w:rsidP="00BE729B">
      <w:pPr>
        <w:pStyle w:val="a5"/>
        <w:keepNext w:val="0"/>
        <w:jc w:val="right"/>
        <w:rPr>
          <w:rFonts w:ascii="Times New Roman" w:eastAsia="Times New Roman" w:hAnsi="Times New Roman" w:cs="Times New Roman"/>
        </w:rPr>
      </w:pPr>
    </w:p>
    <w:p w:rsidR="00E65751" w:rsidRDefault="00E65751" w:rsidP="00BE729B">
      <w:pPr>
        <w:pStyle w:val="a5"/>
        <w:keepNext w:val="0"/>
        <w:jc w:val="right"/>
        <w:rPr>
          <w:rFonts w:ascii="Times New Roman" w:eastAsia="Times New Roman" w:hAnsi="Times New Roman" w:cs="Times New Roman"/>
        </w:rPr>
      </w:pPr>
    </w:p>
    <w:p w:rsidR="00E65751" w:rsidRDefault="00E65751" w:rsidP="00BE729B">
      <w:pPr>
        <w:pStyle w:val="a5"/>
        <w:keepNext w:val="0"/>
        <w:jc w:val="right"/>
        <w:rPr>
          <w:rFonts w:ascii="Times New Roman" w:eastAsia="Times New Roman" w:hAnsi="Times New Roman" w:cs="Times New Roman"/>
        </w:rPr>
      </w:pPr>
    </w:p>
    <w:p w:rsidR="00E65751" w:rsidRDefault="00E65751" w:rsidP="00BE729B">
      <w:pPr>
        <w:pStyle w:val="a5"/>
        <w:keepNext w:val="0"/>
        <w:jc w:val="right"/>
        <w:rPr>
          <w:rFonts w:ascii="Times New Roman" w:eastAsia="Times New Roman" w:hAnsi="Times New Roman" w:cs="Times New Roman"/>
        </w:rPr>
      </w:pPr>
    </w:p>
    <w:p w:rsidR="00E65751" w:rsidRDefault="00E65751" w:rsidP="00BE729B">
      <w:pPr>
        <w:pStyle w:val="a5"/>
        <w:keepNext w:val="0"/>
        <w:jc w:val="right"/>
        <w:rPr>
          <w:rFonts w:ascii="Times New Roman" w:eastAsia="Times New Roman" w:hAnsi="Times New Roman" w:cs="Times New Roman"/>
        </w:rPr>
      </w:pPr>
    </w:p>
    <w:p w:rsidR="00E65751" w:rsidRDefault="00E65751" w:rsidP="00BE729B">
      <w:pPr>
        <w:pStyle w:val="a5"/>
        <w:keepNext w:val="0"/>
        <w:jc w:val="right"/>
        <w:rPr>
          <w:rFonts w:ascii="Times New Roman" w:eastAsia="Times New Roman" w:hAnsi="Times New Roman" w:cs="Times New Roman"/>
        </w:rPr>
      </w:pPr>
    </w:p>
    <w:p w:rsidR="00E65751" w:rsidRDefault="00E65751" w:rsidP="00BE729B">
      <w:pPr>
        <w:pStyle w:val="a5"/>
        <w:keepNext w:val="0"/>
        <w:jc w:val="right"/>
        <w:rPr>
          <w:rFonts w:ascii="Times New Roman" w:eastAsia="Times New Roman" w:hAnsi="Times New Roman" w:cs="Times New Roman"/>
        </w:rPr>
      </w:pPr>
    </w:p>
    <w:p w:rsidR="00E65751" w:rsidRDefault="00E65751" w:rsidP="00BE729B">
      <w:pPr>
        <w:pStyle w:val="a5"/>
        <w:keepNext w:val="0"/>
        <w:jc w:val="right"/>
        <w:rPr>
          <w:rFonts w:ascii="Times New Roman" w:eastAsia="Times New Roman" w:hAnsi="Times New Roman" w:cs="Times New Roman"/>
        </w:rPr>
      </w:pPr>
    </w:p>
    <w:p w:rsidR="00E65751" w:rsidRDefault="00E65751" w:rsidP="00BE729B">
      <w:pPr>
        <w:pStyle w:val="a5"/>
        <w:keepNext w:val="0"/>
        <w:jc w:val="right"/>
        <w:rPr>
          <w:rFonts w:ascii="Times New Roman" w:eastAsia="Times New Roman" w:hAnsi="Times New Roman" w:cs="Times New Roman"/>
        </w:rPr>
      </w:pPr>
    </w:p>
    <w:p w:rsidR="00E65751" w:rsidRDefault="00E65751" w:rsidP="00BE729B">
      <w:pPr>
        <w:pStyle w:val="a5"/>
        <w:keepNext w:val="0"/>
        <w:jc w:val="right"/>
        <w:rPr>
          <w:rFonts w:ascii="Times New Roman" w:eastAsia="Times New Roman" w:hAnsi="Times New Roman" w:cs="Times New Roman"/>
        </w:rPr>
      </w:pPr>
    </w:p>
    <w:p w:rsidR="00E65751" w:rsidRDefault="00E65751" w:rsidP="00BE729B">
      <w:pPr>
        <w:pStyle w:val="a5"/>
        <w:keepNext w:val="0"/>
        <w:jc w:val="right"/>
        <w:rPr>
          <w:rFonts w:ascii="Times New Roman" w:eastAsia="Times New Roman" w:hAnsi="Times New Roman" w:cs="Times New Roman"/>
        </w:rPr>
      </w:pPr>
    </w:p>
    <w:p w:rsidR="00E65751" w:rsidRDefault="00E65751" w:rsidP="00BE729B">
      <w:pPr>
        <w:pStyle w:val="a5"/>
        <w:keepNext w:val="0"/>
        <w:jc w:val="right"/>
        <w:rPr>
          <w:rFonts w:ascii="Times New Roman" w:eastAsia="Times New Roman" w:hAnsi="Times New Roman" w:cs="Times New Roman"/>
        </w:rPr>
      </w:pPr>
    </w:p>
    <w:p w:rsidR="00E65751" w:rsidRDefault="00282C69" w:rsidP="00BE729B">
      <w:pPr>
        <w:pStyle w:val="a5"/>
        <w:keepNext w:val="0"/>
        <w:jc w:val="right"/>
        <w:rPr>
          <w:rFonts w:ascii="Times New Roman" w:eastAsia="Times New Roman" w:hAnsi="Times New Roman" w:cs="Times New Roman"/>
        </w:rPr>
      </w:pPr>
      <w:r>
        <w:rPr>
          <w:rFonts w:ascii="Times New Roman" w:eastAsia="Times New Roman" w:hAnsi="Times New Roman" w:cs="Times New Roman"/>
        </w:rPr>
        <w:t xml:space="preserve">      </w:t>
      </w:r>
    </w:p>
    <w:p w:rsidR="009917B8" w:rsidRPr="00282C69" w:rsidRDefault="00282C69" w:rsidP="00BE729B">
      <w:pPr>
        <w:pStyle w:val="a5"/>
        <w:keepNext w:val="0"/>
        <w:jc w:val="right"/>
        <w:rPr>
          <w:rFonts w:ascii="Times New Roman" w:eastAsia="Times New Roman" w:hAnsi="Times New Roman" w:cs="Times New Roman"/>
        </w:rPr>
      </w:pPr>
      <w:r w:rsidRPr="00282C69">
        <w:rPr>
          <w:rFonts w:ascii="Times New Roman" w:eastAsia="Times New Roman" w:hAnsi="Times New Roman" w:cs="Times New Roman"/>
        </w:rPr>
        <w:lastRenderedPageBreak/>
        <w:t>ПРОЕКТ</w:t>
      </w:r>
    </w:p>
    <w:p w:rsidR="009917B8" w:rsidRPr="00282C69" w:rsidRDefault="009917B8" w:rsidP="00282C69">
      <w:pPr>
        <w:pStyle w:val="a5"/>
        <w:keepNext w:val="0"/>
        <w:ind w:left="4536"/>
        <w:rPr>
          <w:rFonts w:ascii="Times New Roman" w:eastAsia="Times New Roman" w:hAnsi="Times New Roman" w:cs="Times New Roman"/>
        </w:rPr>
      </w:pPr>
      <w:r w:rsidRPr="00282C69">
        <w:rPr>
          <w:rFonts w:ascii="Times New Roman" w:eastAsia="Times New Roman" w:hAnsi="Times New Roman" w:cs="Times New Roman"/>
        </w:rPr>
        <w:t>ПРИНЯТ</w:t>
      </w:r>
    </w:p>
    <w:p w:rsidR="009917B8" w:rsidRDefault="009917B8" w:rsidP="00282C69">
      <w:pPr>
        <w:pStyle w:val="14"/>
        <w:ind w:left="4536"/>
        <w:jc w:val="left"/>
      </w:pPr>
      <w:r>
        <w:t xml:space="preserve">решением Совета </w:t>
      </w:r>
      <w:r w:rsidR="00282C69">
        <w:t xml:space="preserve">Красногвардейского </w:t>
      </w:r>
      <w:r>
        <w:t xml:space="preserve">сельского поселения </w:t>
      </w:r>
      <w:r w:rsidR="00282C69">
        <w:t>Каневского</w:t>
      </w:r>
      <w:r>
        <w:t xml:space="preserve"> района </w:t>
      </w:r>
    </w:p>
    <w:p w:rsidR="009917B8" w:rsidRDefault="009917B8" w:rsidP="00282C69">
      <w:pPr>
        <w:pStyle w:val="14"/>
        <w:ind w:left="4536"/>
        <w:jc w:val="left"/>
      </w:pPr>
      <w:r>
        <w:t>от ___</w:t>
      </w:r>
      <w:r w:rsidR="00282C69">
        <w:t>_______________</w:t>
      </w:r>
      <w:r>
        <w:t xml:space="preserve"> №_</w:t>
      </w:r>
      <w:r w:rsidR="00282C69">
        <w:t>___</w:t>
      </w:r>
      <w:r>
        <w:t>_</w:t>
      </w: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25806"/>
        </w:tabs>
        <w:ind w:left="7420"/>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282C69" w:rsidRDefault="00282C69"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Pr="00BE729B" w:rsidRDefault="00282C69" w:rsidP="0081350A">
      <w:pPr>
        <w:tabs>
          <w:tab w:val="left" w:pos="-1276"/>
        </w:tabs>
        <w:jc w:val="center"/>
        <w:rPr>
          <w:b/>
          <w:sz w:val="28"/>
        </w:rPr>
      </w:pPr>
      <w:r w:rsidRPr="00BE729B">
        <w:rPr>
          <w:b/>
          <w:sz w:val="28"/>
        </w:rPr>
        <w:t>Красногвардейского</w:t>
      </w:r>
      <w:r w:rsidR="009917B8" w:rsidRPr="00BE729B">
        <w:rPr>
          <w:b/>
          <w:sz w:val="28"/>
        </w:rPr>
        <w:t xml:space="preserve"> сельского поселения </w:t>
      </w:r>
      <w:r w:rsidRPr="00BE729B">
        <w:rPr>
          <w:b/>
          <w:sz w:val="28"/>
        </w:rPr>
        <w:t>Каневского</w:t>
      </w:r>
      <w:r w:rsidR="009917B8" w:rsidRPr="00BE729B">
        <w:rPr>
          <w:b/>
          <w:sz w:val="28"/>
        </w:rPr>
        <w:t xml:space="preserve"> района</w:t>
      </w:r>
    </w:p>
    <w:p w:rsidR="009917B8" w:rsidRPr="00BE729B"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282C69" w:rsidRDefault="00282C69" w:rsidP="0081350A">
      <w:pPr>
        <w:tabs>
          <w:tab w:val="left" w:pos="142"/>
        </w:tabs>
        <w:ind w:firstLine="560"/>
        <w:jc w:val="center"/>
        <w:rPr>
          <w:rFonts w:eastAsia="Times New Roman"/>
          <w:b/>
          <w:sz w:val="28"/>
        </w:rPr>
      </w:pPr>
    </w:p>
    <w:p w:rsidR="00282C69" w:rsidRDefault="00282C69"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282C69" w:rsidP="0081350A">
      <w:pPr>
        <w:tabs>
          <w:tab w:val="left" w:pos="142"/>
        </w:tabs>
        <w:ind w:firstLine="560"/>
        <w:jc w:val="center"/>
        <w:rPr>
          <w:rFonts w:eastAsia="Times New Roman"/>
          <w:b/>
          <w:sz w:val="28"/>
        </w:rPr>
      </w:pPr>
      <w:r>
        <w:rPr>
          <w:rFonts w:eastAsia="Times New Roman"/>
          <w:b/>
          <w:sz w:val="28"/>
        </w:rPr>
        <w:t>поселок Красногвардеец</w:t>
      </w:r>
    </w:p>
    <w:p w:rsidR="00B13749" w:rsidRDefault="00282C69" w:rsidP="00282C69">
      <w:pPr>
        <w:tabs>
          <w:tab w:val="left" w:pos="142"/>
        </w:tabs>
        <w:ind w:firstLine="560"/>
        <w:jc w:val="center"/>
        <w:rPr>
          <w:rFonts w:eastAsia="Times New Roman"/>
          <w:b/>
          <w:sz w:val="28"/>
        </w:rPr>
      </w:pPr>
      <w:r>
        <w:rPr>
          <w:rFonts w:eastAsia="Times New Roman"/>
          <w:b/>
          <w:sz w:val="28"/>
        </w:rPr>
        <w:t>2013</w:t>
      </w:r>
      <w:r w:rsidR="009917B8">
        <w:rPr>
          <w:rFonts w:eastAsia="Times New Roman"/>
          <w:b/>
          <w:sz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Ind w:w="-108" w:type="dxa"/>
        <w:tblLayout w:type="fixed"/>
        <w:tblCellMar>
          <w:left w:w="0" w:type="dxa"/>
          <w:right w:w="0" w:type="dxa"/>
        </w:tblCellMar>
        <w:tblLook w:val="0000"/>
      </w:tblPr>
      <w:tblGrid>
        <w:gridCol w:w="9039"/>
        <w:gridCol w:w="36"/>
      </w:tblGrid>
      <w:tr w:rsidR="009917B8" w:rsidTr="009E3411">
        <w:tc>
          <w:tcPr>
            <w:tcW w:w="9039" w:type="dxa"/>
          </w:tcPr>
          <w:p w:rsidR="009917B8" w:rsidRDefault="009917B8" w:rsidP="0081350A">
            <w:pPr>
              <w:tabs>
                <w:tab w:val="left" w:pos="-1276"/>
              </w:tabs>
              <w:snapToGrid w:val="0"/>
              <w:rPr>
                <w:sz w:val="28"/>
              </w:rPr>
            </w:pPr>
            <w:r>
              <w:rPr>
                <w:rFonts w:eastAsia="Times New Roman"/>
                <w:sz w:val="28"/>
              </w:rPr>
              <w:t xml:space="preserve">Устав </w:t>
            </w:r>
            <w:r w:rsidR="00282C69" w:rsidRPr="00282C69">
              <w:rPr>
                <w:sz w:val="28"/>
              </w:rPr>
              <w:t>Красногвардейского</w:t>
            </w:r>
            <w:r w:rsidR="00282C69">
              <w:rPr>
                <w:b/>
                <w:i/>
                <w:sz w:val="28"/>
              </w:rPr>
              <w:t xml:space="preserve"> </w:t>
            </w:r>
            <w:r>
              <w:rPr>
                <w:sz w:val="28"/>
              </w:rPr>
              <w:t xml:space="preserve">сельского поселения </w:t>
            </w:r>
          </w:p>
          <w:p w:rsidR="009917B8" w:rsidRDefault="00282C69" w:rsidP="0081350A">
            <w:pPr>
              <w:tabs>
                <w:tab w:val="left" w:pos="142"/>
              </w:tabs>
              <w:snapToGrid w:val="0"/>
              <w:rPr>
                <w:rFonts w:eastAsia="Times New Roman"/>
                <w:sz w:val="28"/>
              </w:rPr>
            </w:pPr>
            <w:r>
              <w:rPr>
                <w:sz w:val="28"/>
              </w:rPr>
              <w:t>Каневского</w:t>
            </w:r>
            <w:r w:rsidR="009917B8">
              <w:rPr>
                <w:sz w:val="28"/>
              </w:rPr>
              <w:t xml:space="preserve">  района (преамбула)                                </w:t>
            </w:r>
            <w:r>
              <w:rPr>
                <w:sz w:val="28"/>
              </w:rPr>
              <w:t xml:space="preserve">                         </w:t>
            </w:r>
            <w:r w:rsidR="00BE729B">
              <w:rPr>
                <w:sz w:val="28"/>
              </w:rPr>
              <w:t xml:space="preserve"> </w:t>
            </w:r>
            <w:r w:rsidR="009917B8">
              <w:rPr>
                <w:rFonts w:eastAsia="Times New Roman"/>
                <w:sz w:val="28"/>
              </w:rPr>
              <w:t>стр.</w:t>
            </w:r>
            <w:r w:rsidR="00581511">
              <w:rPr>
                <w:rFonts w:eastAsia="Times New Roman"/>
                <w:sz w:val="28"/>
              </w:rPr>
              <w:t xml:space="preserve"> 3</w:t>
            </w:r>
          </w:p>
          <w:p w:rsidR="009917B8" w:rsidRDefault="009917B8" w:rsidP="0081350A">
            <w:pPr>
              <w:pStyle w:val="21"/>
              <w:tabs>
                <w:tab w:val="left" w:pos="142"/>
              </w:tabs>
              <w:jc w:val="left"/>
              <w:rPr>
                <w:rFonts w:eastAsia="Times New Roman"/>
              </w:rPr>
            </w:pPr>
          </w:p>
        </w:tc>
        <w:tc>
          <w:tcPr>
            <w:tcW w:w="36" w:type="dxa"/>
          </w:tcPr>
          <w:p w:rsidR="009917B8" w:rsidRDefault="009917B8" w:rsidP="0081350A">
            <w:pPr>
              <w:snapToGrid w:val="0"/>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BE729B">
              <w:rPr>
                <w:rFonts w:eastAsia="Times New Roman"/>
                <w:sz w:val="28"/>
              </w:rPr>
              <w:t xml:space="preserve">                       стр. 3</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2.Вопросы местного значения сельского </w:t>
            </w:r>
            <w:r w:rsidR="00BE729B">
              <w:rPr>
                <w:rFonts w:eastAsia="Times New Roman"/>
                <w:sz w:val="28"/>
              </w:rPr>
              <w:t>поселения               стр. 5</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BE729B">
            <w:pPr>
              <w:tabs>
                <w:tab w:val="left" w:pos="142"/>
                <w:tab w:val="left" w:pos="7905"/>
              </w:tabs>
              <w:rPr>
                <w:rFonts w:eastAsia="Times New Roman"/>
                <w:sz w:val="28"/>
              </w:rPr>
            </w:pPr>
            <w:r>
              <w:rPr>
                <w:rFonts w:eastAsia="Times New Roman"/>
                <w:sz w:val="28"/>
              </w:rPr>
              <w:t xml:space="preserve">самоуправления                                                           </w:t>
            </w:r>
            <w:r w:rsidR="00BE729B">
              <w:rPr>
                <w:rFonts w:eastAsia="Times New Roman"/>
                <w:sz w:val="28"/>
              </w:rPr>
              <w:t xml:space="preserve">                           стр. 12</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BE729B">
            <w:pPr>
              <w:tabs>
                <w:tab w:val="left" w:pos="142"/>
                <w:tab w:val="left" w:pos="7905"/>
              </w:tabs>
              <w:ind w:right="-108" w:firstLine="32"/>
              <w:rPr>
                <w:rFonts w:eastAsia="Times New Roman"/>
                <w:sz w:val="28"/>
              </w:rPr>
            </w:pPr>
            <w:r>
              <w:rPr>
                <w:rFonts w:eastAsia="Times New Roman"/>
                <w:sz w:val="28"/>
              </w:rPr>
              <w:t xml:space="preserve">местного самоуправления                                         </w:t>
            </w:r>
            <w:r w:rsidR="00BE729B">
              <w:rPr>
                <w:rFonts w:eastAsia="Times New Roman"/>
                <w:sz w:val="28"/>
              </w:rPr>
              <w:t xml:space="preserve">                           стр. 26</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BE729B">
              <w:rPr>
                <w:rFonts w:eastAsia="Times New Roman"/>
                <w:sz w:val="28"/>
              </w:rPr>
              <w:t xml:space="preserve">                       стр. 50</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BE729B">
              <w:rPr>
                <w:rFonts w:eastAsia="Times New Roman"/>
                <w:sz w:val="28"/>
              </w:rPr>
              <w:t xml:space="preserve">                       стр. 53</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BE729B">
            <w:pPr>
              <w:tabs>
                <w:tab w:val="left" w:pos="142"/>
                <w:tab w:val="left" w:pos="7908"/>
              </w:tabs>
              <w:snapToGrid w:val="0"/>
              <w:rPr>
                <w:rFonts w:eastAsia="Times New Roman"/>
                <w:sz w:val="28"/>
              </w:rPr>
            </w:pPr>
            <w:r>
              <w:rPr>
                <w:rFonts w:eastAsia="Times New Roman"/>
                <w:sz w:val="28"/>
              </w:rPr>
              <w:t>Глава 7.Экономическая основа местного самоупр</w:t>
            </w:r>
            <w:r w:rsidR="00BE729B">
              <w:rPr>
                <w:rFonts w:eastAsia="Times New Roman"/>
                <w:sz w:val="28"/>
              </w:rPr>
              <w:t>авления                стр. 5</w:t>
            </w:r>
            <w:r w:rsidR="00076DE5">
              <w:rPr>
                <w:rFonts w:eastAsia="Times New Roman"/>
                <w:sz w:val="28"/>
              </w:rPr>
              <w:t>8</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BE729B">
            <w:pPr>
              <w:tabs>
                <w:tab w:val="left" w:pos="142"/>
                <w:tab w:val="left" w:pos="7938"/>
              </w:tabs>
              <w:rPr>
                <w:rFonts w:eastAsia="Times New Roman"/>
                <w:sz w:val="28"/>
              </w:rPr>
            </w:pPr>
            <w:r>
              <w:rPr>
                <w:rFonts w:eastAsia="Times New Roman"/>
                <w:sz w:val="28"/>
              </w:rPr>
              <w:t>должностных лиц местного самоуправления</w:t>
            </w:r>
            <w:r w:rsidR="00BE729B">
              <w:rPr>
                <w:rFonts w:eastAsia="Times New Roman"/>
                <w:sz w:val="28"/>
              </w:rPr>
              <w:t xml:space="preserve"> поселения                   стр. 70</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BE729B">
              <w:rPr>
                <w:rFonts w:eastAsia="Times New Roman"/>
                <w:sz w:val="28"/>
              </w:rPr>
              <w:t xml:space="preserve">                        стр. 73</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Pr="00120CDE"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402DC5">
        <w:rPr>
          <w:sz w:val="28"/>
        </w:rPr>
        <w:t xml:space="preserve">Красногвардейского </w:t>
      </w:r>
      <w:r>
        <w:rPr>
          <w:sz w:val="28"/>
        </w:rPr>
        <w:t xml:space="preserve">сельского поселения </w:t>
      </w:r>
      <w:r w:rsidR="00402DC5">
        <w:rPr>
          <w:sz w:val="28"/>
        </w:rPr>
        <w:t>Каневского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402DC5">
        <w:rPr>
          <w:sz w:val="28"/>
        </w:rPr>
        <w:t xml:space="preserve">Красногвардейского </w:t>
      </w:r>
      <w:r>
        <w:rPr>
          <w:sz w:val="28"/>
        </w:rPr>
        <w:t xml:space="preserve">сельского поселения </w:t>
      </w:r>
      <w:r w:rsidR="00402DC5">
        <w:rPr>
          <w:sz w:val="28"/>
        </w:rPr>
        <w:t>Каневского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402DC5" w:rsidRPr="00402DC5">
        <w:rPr>
          <w:sz w:val="28"/>
        </w:rPr>
        <w:t>Красногвардейского</w:t>
      </w:r>
      <w:r w:rsidRPr="00402DC5">
        <w:rPr>
          <w:sz w:val="28"/>
        </w:rPr>
        <w:t xml:space="preserve"> </w:t>
      </w:r>
      <w:r>
        <w:rPr>
          <w:sz w:val="28"/>
        </w:rPr>
        <w:t xml:space="preserve">сельского поселения </w:t>
      </w:r>
      <w:r w:rsidR="00402DC5">
        <w:rPr>
          <w:sz w:val="28"/>
        </w:rPr>
        <w:t>Каневского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sidR="00402DC5">
        <w:rPr>
          <w:sz w:val="28"/>
        </w:rPr>
        <w:t xml:space="preserve"> Красногвардейского </w:t>
      </w:r>
      <w:r>
        <w:rPr>
          <w:sz w:val="28"/>
        </w:rPr>
        <w:t xml:space="preserve">сельского поселения </w:t>
      </w:r>
      <w:r w:rsidR="00402DC5">
        <w:rPr>
          <w:sz w:val="28"/>
        </w:rPr>
        <w:t>Каневского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F32B05">
        <w:rPr>
          <w:sz w:val="28"/>
        </w:rPr>
        <w:t>Красногвардейского</w:t>
      </w:r>
      <w:r>
        <w:rPr>
          <w:sz w:val="28"/>
        </w:rPr>
        <w:t xml:space="preserve"> сельского поселения </w:t>
      </w:r>
      <w:r w:rsidR="00F32B05" w:rsidRPr="00F32B05">
        <w:rPr>
          <w:sz w:val="28"/>
        </w:rPr>
        <w:t>Каневского</w:t>
      </w:r>
      <w:r w:rsidRPr="00F32B05">
        <w:rPr>
          <w:sz w:val="28"/>
        </w:rPr>
        <w:t xml:space="preserve">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ГЛАВА I.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F32B05">
        <w:rPr>
          <w:b w:val="0"/>
          <w:i w:val="0"/>
        </w:rPr>
        <w:t>Красногвардейское</w:t>
      </w:r>
      <w:r>
        <w:rPr>
          <w:b w:val="0"/>
          <w:i w:val="0"/>
        </w:rPr>
        <w:t xml:space="preserve"> сельское поселение в составе муниципального образования </w:t>
      </w:r>
      <w:r w:rsidR="00F32B05">
        <w:rPr>
          <w:b w:val="0"/>
          <w:i w:val="0"/>
        </w:rPr>
        <w:t xml:space="preserve">Каневской </w:t>
      </w:r>
      <w:r>
        <w:rPr>
          <w:b w:val="0"/>
          <w:i w:val="0"/>
        </w:rPr>
        <w:t>район</w:t>
      </w:r>
      <w:r w:rsidR="00A03B53">
        <w:rPr>
          <w:b w:val="0"/>
          <w:i w:val="0"/>
        </w:rPr>
        <w:t>»</w:t>
      </w:r>
      <w:r>
        <w:rPr>
          <w:b w:val="0"/>
          <w:i w:val="0"/>
        </w:rPr>
        <w:t xml:space="preserve"> и </w:t>
      </w:r>
      <w:r w:rsidR="00A03B53">
        <w:rPr>
          <w:b w:val="0"/>
          <w:i w:val="0"/>
        </w:rPr>
        <w:t>«</w:t>
      </w:r>
      <w:r>
        <w:rPr>
          <w:b w:val="0"/>
          <w:i w:val="0"/>
        </w:rPr>
        <w:t xml:space="preserve"> </w:t>
      </w:r>
      <w:r w:rsidR="00F32B05">
        <w:rPr>
          <w:b w:val="0"/>
          <w:i w:val="0"/>
        </w:rPr>
        <w:t xml:space="preserve">Красногвардейское </w:t>
      </w:r>
      <w:r>
        <w:rPr>
          <w:b w:val="0"/>
          <w:i w:val="0"/>
        </w:rPr>
        <w:t xml:space="preserve"> сельское поселение </w:t>
      </w:r>
      <w:r w:rsidR="00F32B05">
        <w:rPr>
          <w:b w:val="0"/>
          <w:i w:val="0"/>
        </w:rPr>
        <w:t>Каневского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F32B05">
        <w:rPr>
          <w:rFonts w:eastAsia="Lucida Sans Unicode"/>
        </w:rPr>
        <w:t>Красногвардейского</w:t>
      </w:r>
      <w:r>
        <w:rPr>
          <w:rFonts w:eastAsia="Lucida Sans Unicode"/>
        </w:rPr>
        <w:t xml:space="preserve"> сельского поселения  </w:t>
      </w:r>
      <w:r w:rsidR="00F32B05">
        <w:rPr>
          <w:rFonts w:eastAsia="Lucida Sans Unicode"/>
        </w:rPr>
        <w:t xml:space="preserve">Каневского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F32B05">
        <w:rPr>
          <w:sz w:val="28"/>
        </w:rPr>
        <w:t>Красногвардейского</w:t>
      </w:r>
      <w:r>
        <w:rPr>
          <w:b/>
          <w:i/>
          <w:sz w:val="28"/>
        </w:rPr>
        <w:t xml:space="preserve"> </w:t>
      </w:r>
      <w:r>
        <w:rPr>
          <w:sz w:val="28"/>
        </w:rPr>
        <w:t xml:space="preserve">сельского поселения </w:t>
      </w:r>
      <w:r w:rsidR="00F32B05">
        <w:rPr>
          <w:sz w:val="28"/>
        </w:rPr>
        <w:t xml:space="preserve">Каневского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F32B05" w:rsidRPr="00F32B05">
        <w:rPr>
          <w:sz w:val="28"/>
        </w:rPr>
        <w:t>Красногвардейского</w:t>
      </w:r>
      <w:r>
        <w:rPr>
          <w:b/>
          <w:i/>
          <w:sz w:val="28"/>
        </w:rPr>
        <w:t xml:space="preserve"> </w:t>
      </w:r>
      <w:r>
        <w:rPr>
          <w:sz w:val="28"/>
        </w:rPr>
        <w:t xml:space="preserve">сельского поселения </w:t>
      </w:r>
      <w:r w:rsidR="00F32B05">
        <w:rPr>
          <w:sz w:val="28"/>
        </w:rPr>
        <w:t xml:space="preserve">Каневского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F32B05"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Красногвардейское</w:t>
      </w:r>
      <w:r w:rsidR="009917B8">
        <w:rPr>
          <w:rFonts w:eastAsia="Times New Roman"/>
          <w:sz w:val="28"/>
        </w:rPr>
        <w:t xml:space="preserve"> сельское поселение</w:t>
      </w:r>
      <w:r>
        <w:rPr>
          <w:rFonts w:eastAsia="Times New Roman"/>
          <w:sz w:val="28"/>
        </w:rPr>
        <w:t xml:space="preserve"> Каневского района</w:t>
      </w:r>
      <w:r w:rsidR="009917B8">
        <w:rPr>
          <w:rFonts w:eastAsia="Times New Roman"/>
          <w:sz w:val="28"/>
        </w:rPr>
        <w:t xml:space="preserve"> наделено Законом Краснодарского края от</w:t>
      </w:r>
      <w:r>
        <w:rPr>
          <w:rFonts w:eastAsia="Times New Roman"/>
          <w:sz w:val="28"/>
        </w:rPr>
        <w:t xml:space="preserve"> 05.05.2004 года № 697</w:t>
      </w:r>
      <w:r w:rsidR="009917B8">
        <w:rPr>
          <w:rFonts w:eastAsia="Times New Roman"/>
          <w:sz w:val="28"/>
        </w:rPr>
        <w:t xml:space="preserve"> - КЗ «Об установлении границ муниципального образования </w:t>
      </w:r>
      <w:r>
        <w:rPr>
          <w:rFonts w:eastAsia="Times New Roman"/>
          <w:sz w:val="28"/>
        </w:rPr>
        <w:t>Каневской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Pr>
          <w:rFonts w:eastAsia="Times New Roman"/>
          <w:sz w:val="28"/>
        </w:rPr>
        <w:t xml:space="preserve"> </w:t>
      </w:r>
      <w:r w:rsidR="009917B8">
        <w:rPr>
          <w:rFonts w:eastAsia="Times New Roman"/>
          <w:sz w:val="28"/>
        </w:rPr>
        <w:t xml:space="preserve">сельских поселений - и установлении их границ» статусом сельского поселения, входящее в состав территории </w:t>
      </w:r>
      <w:r>
        <w:rPr>
          <w:rFonts w:eastAsia="Times New Roman"/>
          <w:sz w:val="28"/>
        </w:rPr>
        <w:t>Каневского</w:t>
      </w:r>
      <w:r w:rsidR="009917B8">
        <w:rPr>
          <w:rFonts w:eastAsia="Times New Roman"/>
          <w:sz w:val="28"/>
        </w:rPr>
        <w:t xml:space="preserve"> района.</w:t>
      </w:r>
    </w:p>
    <w:p w:rsidR="009917B8" w:rsidRDefault="009917B8" w:rsidP="0081350A">
      <w:pPr>
        <w:ind w:firstLine="900"/>
        <w:jc w:val="both"/>
        <w:rPr>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w:t>
      </w:r>
      <w:r w:rsidR="00F32B05">
        <w:rPr>
          <w:rFonts w:eastAsia="Times New Roman"/>
          <w:sz w:val="28"/>
        </w:rPr>
        <w:t>аконом Краснодарского края от 05.05</w:t>
      </w:r>
      <w:r>
        <w:rPr>
          <w:rFonts w:eastAsia="Times New Roman"/>
          <w:sz w:val="28"/>
        </w:rPr>
        <w:t>.2004 го</w:t>
      </w:r>
      <w:r w:rsidR="00F32B05">
        <w:rPr>
          <w:rFonts w:eastAsia="Times New Roman"/>
          <w:sz w:val="28"/>
        </w:rPr>
        <w:t xml:space="preserve">да № </w:t>
      </w:r>
      <w:r w:rsidR="00AB5F17">
        <w:rPr>
          <w:rFonts w:eastAsia="Times New Roman"/>
          <w:sz w:val="28"/>
        </w:rPr>
        <w:t>697</w:t>
      </w:r>
      <w:r>
        <w:rPr>
          <w:rFonts w:eastAsia="Times New Roman"/>
          <w:sz w:val="28"/>
        </w:rPr>
        <w:t xml:space="preserve"> - КЗ «Об установлении границ муниципального образования </w:t>
      </w:r>
      <w:r w:rsidR="00AB5F17">
        <w:rPr>
          <w:rFonts w:eastAsia="Times New Roman"/>
          <w:sz w:val="28"/>
        </w:rPr>
        <w:t>Каневской</w:t>
      </w:r>
      <w:r>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AB5F17">
        <w:rPr>
          <w:rFonts w:eastAsia="Times New Roman"/>
          <w:sz w:val="28"/>
        </w:rPr>
        <w:t xml:space="preserve"> </w:t>
      </w:r>
      <w:r>
        <w:rPr>
          <w:rFonts w:eastAsia="Times New Roman"/>
          <w:sz w:val="28"/>
        </w:rPr>
        <w:t>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AB5F17" w:rsidRDefault="00AB5F17" w:rsidP="0081350A">
      <w:pPr>
        <w:tabs>
          <w:tab w:val="left" w:pos="142"/>
        </w:tabs>
        <w:ind w:firstLine="851"/>
        <w:jc w:val="both"/>
        <w:rPr>
          <w:rFonts w:eastAsia="Times New Roman"/>
          <w:sz w:val="28"/>
        </w:rPr>
      </w:pPr>
      <w:r>
        <w:rPr>
          <w:rFonts w:eastAsia="Times New Roman"/>
          <w:sz w:val="28"/>
        </w:rPr>
        <w:t>В границах поселения расположены следующие населенные пункты: поселка Красногвардеец и станица Александровская.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A777DC">
        <w:rPr>
          <w:rFonts w:eastAsia="Times New Roman"/>
          <w:sz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AB5F17">
        <w:rPr>
          <w:rFonts w:eastAsia="Times New Roman"/>
        </w:rPr>
        <w:t xml:space="preserve"> </w:t>
      </w:r>
      <w:r>
        <w:rPr>
          <w:rFonts w:eastAsia="Times New Roman"/>
        </w:rPr>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r>
        <w:rPr>
          <w:rFonts w:eastAsia="Times New Roman"/>
          <w:sz w:val="28"/>
        </w:rPr>
        <w:lastRenderedPageBreak/>
        <w:t>(указы и распоряжения Президента Российской Федерации, постановления и распоряжения Правительства Российской</w:t>
      </w:r>
      <w:r w:rsidR="00902DD8">
        <w:rPr>
          <w:rFonts w:eastAsia="Times New Roman"/>
          <w:sz w:val="28"/>
        </w:rPr>
        <w:t xml:space="preserve"> </w:t>
      </w:r>
      <w:r>
        <w:rPr>
          <w:rFonts w:eastAsia="Times New Roman"/>
          <w:sz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Pr>
          <w:rFonts w:eastAsia="Times New Roman"/>
          <w:b/>
          <w:i/>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Pr>
          <w:rFonts w:eastAsia="Times New Roman"/>
          <w:b/>
          <w:caps/>
          <w:sz w:val="28"/>
          <w:lang w:val="en-US"/>
        </w:rPr>
        <w:t>Ii</w:t>
      </w:r>
      <w:r>
        <w:rPr>
          <w:rFonts w:eastAsia="Times New Roman"/>
          <w:b/>
          <w:caps/>
          <w:sz w:val="28"/>
        </w:rPr>
        <w:t>. ВОПРОСЫ местного ЗНАЧЕНИЯ поселения</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9917B8" w:rsidRDefault="009917B8" w:rsidP="0081350A">
      <w:pPr>
        <w:tabs>
          <w:tab w:val="left" w:pos="-1276"/>
          <w:tab w:val="left" w:pos="1134"/>
        </w:tabs>
        <w:ind w:firstLine="851"/>
        <w:jc w:val="both"/>
        <w:rPr>
          <w:sz w:val="28"/>
        </w:rPr>
      </w:pPr>
      <w:r>
        <w:rPr>
          <w:sz w:val="28"/>
        </w:rPr>
        <w:t>1) формирование, утверждение, исполнение бюджета поселения и контроль за исполнением данного бюджета;</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AB5F17" w:rsidRDefault="009917B8" w:rsidP="0081350A">
      <w:pPr>
        <w:tabs>
          <w:tab w:val="left" w:pos="-1276"/>
          <w:tab w:val="left" w:pos="1134"/>
        </w:tabs>
        <w:ind w:firstLine="851"/>
        <w:jc w:val="both"/>
        <w:rPr>
          <w:sz w:val="28"/>
        </w:rPr>
      </w:pPr>
      <w:r>
        <w:rPr>
          <w:sz w:val="28"/>
        </w:rPr>
        <w:t>4) организация в границах поселения электро-, тепло-, газо- и водоснабжения населения, водоотведения, снабжения населения топливом</w:t>
      </w:r>
      <w:r w:rsidR="00A4327C" w:rsidRPr="00AB5F17">
        <w:rPr>
          <w:sz w:val="28"/>
          <w:szCs w:val="28"/>
        </w:rPr>
        <w:t>, в пределах полномочий, установленных законодательством Российской Федерации</w:t>
      </w:r>
      <w:r w:rsidRPr="00AB5F17">
        <w:rPr>
          <w:sz w:val="28"/>
        </w:rPr>
        <w:t>;</w:t>
      </w:r>
    </w:p>
    <w:p w:rsidR="009917B8" w:rsidRDefault="009917B8" w:rsidP="0081350A">
      <w:pPr>
        <w:tabs>
          <w:tab w:val="left" w:pos="-1276"/>
          <w:tab w:val="left" w:pos="1134"/>
        </w:tabs>
        <w:ind w:firstLine="851"/>
        <w:jc w:val="both"/>
        <w:rPr>
          <w:sz w:val="28"/>
        </w:rPr>
      </w:pPr>
      <w:r>
        <w:rPr>
          <w:sz w:val="28"/>
        </w:rPr>
        <w:t xml:space="preserve">5) дорожная деятельность в отношении </w:t>
      </w:r>
      <w:r w:rsidR="00091353"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902DD8">
        <w:rPr>
          <w:rFonts w:eastAsiaTheme="minorHAnsi"/>
          <w:kern w:val="0"/>
          <w:sz w:val="28"/>
          <w:szCs w:val="28"/>
        </w:rPr>
        <w:t xml:space="preserve"> </w:t>
      </w:r>
      <w:r>
        <w:rPr>
          <w:sz w:val="28"/>
        </w:rPr>
        <w:t xml:space="preserve">автомобильных дорог местного значения в границах населенных пунктов поселения, а также осуществление </w:t>
      </w:r>
      <w:r>
        <w:rPr>
          <w:sz w:val="28"/>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327C" w:rsidRPr="00AB5F17" w:rsidRDefault="00A4327C" w:rsidP="00A4327C">
      <w:pPr>
        <w:suppressAutoHyphens w:val="0"/>
        <w:autoSpaceDE w:val="0"/>
        <w:autoSpaceDN w:val="0"/>
        <w:adjustRightInd w:val="0"/>
        <w:ind w:firstLine="851"/>
        <w:jc w:val="both"/>
        <w:rPr>
          <w:rFonts w:eastAsia="Times New Roman"/>
          <w:kern w:val="0"/>
          <w:sz w:val="28"/>
          <w:szCs w:val="28"/>
          <w:lang w:eastAsia="ru-RU"/>
        </w:rPr>
      </w:pPr>
      <w:r w:rsidRPr="00AB5F17">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AB5F17">
          <w:rPr>
            <w:rFonts w:eastAsia="Times New Roman"/>
            <w:kern w:val="0"/>
            <w:sz w:val="28"/>
            <w:szCs w:val="28"/>
            <w:lang w:eastAsia="ru-RU"/>
          </w:rPr>
          <w:t>законодательством</w:t>
        </w:r>
      </w:hyperlink>
      <w:r w:rsidRPr="00AB5F17">
        <w:rPr>
          <w:sz w:val="28"/>
          <w:szCs w:val="28"/>
        </w:rPr>
        <w:t>;</w:t>
      </w:r>
    </w:p>
    <w:p w:rsidR="009917B8" w:rsidRDefault="009917B8"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w:t>
      </w:r>
      <w:r w:rsidR="00902DD8">
        <w:rPr>
          <w:sz w:val="28"/>
        </w:rPr>
        <w:t xml:space="preserve"> </w:t>
      </w:r>
      <w:r>
        <w:rPr>
          <w:sz w:val="28"/>
        </w:rPr>
        <w:t>населению и организация транспортного обслуживания населения в границах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917B8" w:rsidRDefault="009917B8" w:rsidP="0081350A">
      <w:pPr>
        <w:shd w:val="clear" w:color="auto" w:fill="FFFFFF"/>
        <w:tabs>
          <w:tab w:val="left" w:pos="-1276"/>
        </w:tabs>
        <w:ind w:firstLine="851"/>
        <w:jc w:val="both"/>
        <w:rPr>
          <w:sz w:val="28"/>
        </w:rPr>
      </w:pPr>
      <w:r>
        <w:rPr>
          <w:sz w:val="28"/>
        </w:rPr>
        <w:t>9) участие в предупреждении и ликвидации последствий чрезвычайных ситуаций в границах поселения;</w:t>
      </w:r>
    </w:p>
    <w:p w:rsidR="009917B8" w:rsidRDefault="009917B8" w:rsidP="0081350A">
      <w:pPr>
        <w:tabs>
          <w:tab w:val="left" w:pos="-1276"/>
          <w:tab w:val="left" w:pos="1134"/>
        </w:tabs>
        <w:ind w:firstLine="851"/>
        <w:jc w:val="both"/>
        <w:rPr>
          <w:sz w:val="28"/>
        </w:rPr>
      </w:pPr>
      <w:r>
        <w:rPr>
          <w:sz w:val="28"/>
        </w:rPr>
        <w:t>10) обеспечение первичных мер пожарной безопасности</w:t>
      </w:r>
      <w:r w:rsidR="00902DD8">
        <w:rPr>
          <w:sz w:val="28"/>
        </w:rPr>
        <w:t xml:space="preserve"> </w:t>
      </w:r>
      <w:r>
        <w:rPr>
          <w:sz w:val="28"/>
        </w:rPr>
        <w:t>в границах населенных пунктов поселения;</w:t>
      </w:r>
    </w:p>
    <w:p w:rsidR="009917B8" w:rsidRDefault="009917B8" w:rsidP="0081350A">
      <w:pPr>
        <w:tabs>
          <w:tab w:val="left" w:pos="-1276"/>
          <w:tab w:val="left" w:pos="1134"/>
        </w:tabs>
        <w:ind w:firstLine="851"/>
        <w:jc w:val="both"/>
        <w:rPr>
          <w:sz w:val="28"/>
        </w:rPr>
      </w:pPr>
      <w:r>
        <w:rPr>
          <w:sz w:val="28"/>
        </w:rPr>
        <w:t>11) создание условий для обеспечения жителей поселения услугами связи, общественного питания, торговли и бытового обслуживания;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12) организация библиотечного обслуживания населения, комплектование</w:t>
      </w:r>
      <w:r w:rsidR="00902DD8">
        <w:rPr>
          <w:rFonts w:ascii="Times New Roman" w:hAnsi="Times New Roman"/>
          <w:sz w:val="28"/>
        </w:rPr>
        <w:t xml:space="preserve"> </w:t>
      </w:r>
      <w:r>
        <w:rPr>
          <w:rFonts w:ascii="Times New Roman" w:hAnsi="Times New Roman"/>
          <w:sz w:val="28"/>
        </w:rPr>
        <w:t>и обеспечение сохранности библиотечных фондов библиотек поселения;</w:t>
      </w:r>
    </w:p>
    <w:p w:rsidR="009917B8" w:rsidRDefault="009917B8" w:rsidP="0081350A">
      <w:pPr>
        <w:tabs>
          <w:tab w:val="left" w:pos="-1276"/>
        </w:tabs>
        <w:ind w:firstLine="851"/>
        <w:jc w:val="both"/>
        <w:rPr>
          <w:sz w:val="28"/>
        </w:rPr>
      </w:pPr>
      <w:r>
        <w:rPr>
          <w:sz w:val="28"/>
        </w:rPr>
        <w:t>13) создание условий</w:t>
      </w:r>
      <w:r w:rsidR="00902DD8">
        <w:rPr>
          <w:sz w:val="28"/>
        </w:rPr>
        <w:t xml:space="preserve"> </w:t>
      </w:r>
      <w:r>
        <w:rPr>
          <w:sz w:val="28"/>
        </w:rPr>
        <w:t>для организации досуга</w:t>
      </w:r>
      <w:r w:rsidR="00902DD8">
        <w:rPr>
          <w:sz w:val="28"/>
        </w:rPr>
        <w:t xml:space="preserve"> </w:t>
      </w:r>
      <w:r>
        <w:rPr>
          <w:sz w:val="28"/>
        </w:rPr>
        <w:t>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14)</w:t>
      </w:r>
      <w:r w:rsidR="003065AC">
        <w:rPr>
          <w:rFonts w:ascii="Times New Roman" w:hAnsi="Times New Roman"/>
          <w:sz w:val="28"/>
        </w:rPr>
        <w:t xml:space="preserve"> </w:t>
      </w:r>
      <w:r>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17B8" w:rsidRPr="002D5A50" w:rsidRDefault="009917B8" w:rsidP="0081350A">
      <w:pPr>
        <w:autoSpaceDE w:val="0"/>
        <w:autoSpaceDN w:val="0"/>
        <w:adjustRightInd w:val="0"/>
        <w:ind w:firstLine="851"/>
        <w:jc w:val="both"/>
        <w:outlineLvl w:val="1"/>
        <w:rPr>
          <w:rFonts w:eastAsiaTheme="minorHAnsi"/>
          <w:bCs/>
          <w:kern w:val="0"/>
          <w:sz w:val="28"/>
          <w:szCs w:val="28"/>
        </w:rPr>
      </w:pPr>
      <w:r>
        <w:rPr>
          <w:sz w:val="28"/>
        </w:rPr>
        <w:t>17) создание условий для массового отдыха жителей поселения и организация обустройства мест массового отдыха населения</w:t>
      </w:r>
      <w:r w:rsidR="00091353" w:rsidRPr="002D5A5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2D5A50">
        <w:rPr>
          <w:sz w:val="28"/>
        </w:rPr>
        <w:t>;</w:t>
      </w:r>
    </w:p>
    <w:p w:rsidR="009917B8" w:rsidRDefault="009917B8" w:rsidP="0081350A">
      <w:pPr>
        <w:tabs>
          <w:tab w:val="left" w:pos="-1276"/>
          <w:tab w:val="left" w:pos="1134"/>
        </w:tabs>
        <w:ind w:firstLine="851"/>
        <w:jc w:val="both"/>
        <w:rPr>
          <w:sz w:val="28"/>
        </w:rPr>
      </w:pPr>
      <w:r>
        <w:rPr>
          <w:sz w:val="28"/>
        </w:rPr>
        <w:t>18) формирование архивных фондов поселения;</w:t>
      </w:r>
    </w:p>
    <w:p w:rsidR="009917B8" w:rsidRDefault="009917B8" w:rsidP="0081350A">
      <w:pPr>
        <w:tabs>
          <w:tab w:val="left" w:pos="-1276"/>
          <w:tab w:val="left" w:pos="1134"/>
        </w:tabs>
        <w:ind w:firstLine="851"/>
        <w:jc w:val="both"/>
        <w:rPr>
          <w:sz w:val="28"/>
        </w:rPr>
      </w:pPr>
      <w:r>
        <w:rPr>
          <w:sz w:val="28"/>
        </w:rPr>
        <w:t>19) организация сбора и вывоза бытовых отходов и мусора;</w:t>
      </w:r>
    </w:p>
    <w:p w:rsidR="00D15528" w:rsidRPr="00645581" w:rsidRDefault="009917B8" w:rsidP="00865269">
      <w:pPr>
        <w:pStyle w:val="ConsPlusNonformat"/>
        <w:ind w:firstLine="851"/>
        <w:jc w:val="both"/>
        <w:rPr>
          <w:rFonts w:ascii="Times New Roman" w:eastAsiaTheme="minorHAnsi" w:hAnsi="Times New Roman" w:cs="Times New Roman"/>
          <w:kern w:val="0"/>
          <w:sz w:val="28"/>
          <w:szCs w:val="28"/>
        </w:rPr>
      </w:pPr>
      <w:r w:rsidRPr="009019BA">
        <w:rPr>
          <w:rFonts w:ascii="Times New Roman" w:hAnsi="Times New Roman" w:cs="Times New Roman"/>
          <w:sz w:val="28"/>
        </w:rPr>
        <w:t>20)</w:t>
      </w:r>
      <w:r w:rsidR="003065AC">
        <w:rPr>
          <w:rFonts w:ascii="Times New Roman" w:hAnsi="Times New Roman" w:cs="Times New Roman"/>
          <w:sz w:val="28"/>
        </w:rPr>
        <w:t xml:space="preserve"> </w:t>
      </w:r>
      <w:r w:rsidR="00D15528" w:rsidRPr="00645581">
        <w:rPr>
          <w:rFonts w:ascii="Times New Roman" w:eastAsiaTheme="minorHAnsi" w:hAnsi="Times New Roman" w:cs="Times New Roman"/>
          <w:kern w:val="0"/>
          <w:sz w:val="28"/>
          <w:szCs w:val="28"/>
          <w:lang w:eastAsia="en-US" w:bidi="ar-SA"/>
        </w:rPr>
        <w:t xml:space="preserve">утверждение правил </w:t>
      </w:r>
      <w:r w:rsidR="00D15528" w:rsidRPr="00645581">
        <w:rPr>
          <w:rFonts w:ascii="Times New Roman" w:eastAsiaTheme="minorHAnsi" w:hAnsi="Times New Roman" w:cs="Times New Roman"/>
          <w:kern w:val="0"/>
          <w:sz w:val="28"/>
          <w:szCs w:val="28"/>
        </w:rPr>
        <w:t xml:space="preserve">благоустройства территории поселения, </w:t>
      </w:r>
      <w:r w:rsidR="00D15528" w:rsidRPr="00645581">
        <w:rPr>
          <w:rFonts w:ascii="Times New Roman" w:eastAsiaTheme="minorHAnsi" w:hAnsi="Times New Roman" w:cs="Times New Roman"/>
          <w:kern w:val="0"/>
          <w:sz w:val="28"/>
          <w:szCs w:val="28"/>
        </w:rPr>
        <w:lastRenderedPageBreak/>
        <w:t>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902DD8">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домов, размещение и содержание малых архитектурных форм), а</w:t>
      </w:r>
      <w:r w:rsidR="00902DD8">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также использования, охраны, защиты, воспроизводства городских</w:t>
      </w:r>
      <w:r w:rsidR="00902DD8">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902DD8">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населенных пунктов поселения;</w:t>
      </w:r>
    </w:p>
    <w:p w:rsidR="009917B8" w:rsidRDefault="009917B8" w:rsidP="006C6A0B">
      <w:pPr>
        <w:autoSpaceDE w:val="0"/>
        <w:autoSpaceDN w:val="0"/>
        <w:adjustRightInd w:val="0"/>
        <w:ind w:firstLine="851"/>
        <w:jc w:val="both"/>
        <w:outlineLvl w:val="1"/>
        <w:rPr>
          <w:sz w:val="28"/>
        </w:rPr>
      </w:pPr>
      <w:r>
        <w:rPr>
          <w:sz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AB5F17">
        <w:rPr>
          <w:sz w:val="28"/>
        </w:rPr>
        <w:t xml:space="preserve"> </w:t>
      </w:r>
      <w:r w:rsidR="004B7DAC" w:rsidRPr="002D5A50">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D5A50">
        <w:rPr>
          <w:sz w:val="28"/>
        </w:rPr>
        <w:t>,</w:t>
      </w:r>
      <w:r>
        <w:rPr>
          <w:sz w:val="28"/>
        </w:rPr>
        <w:t xml:space="preserve"> разрешений на ввод объектов в эксплуатацию при осуществлении строительства, реконструкции</w:t>
      </w:r>
      <w:r w:rsidR="00AB5F17">
        <w:rPr>
          <w:sz w:val="28"/>
        </w:rPr>
        <w:t xml:space="preserve"> </w:t>
      </w:r>
      <w:r>
        <w:rPr>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00A777DC">
        <w:rPr>
          <w:sz w:val="28"/>
        </w:rPr>
        <w:t xml:space="preserve"> </w:t>
      </w:r>
      <w:r>
        <w:rPr>
          <w:sz w:val="28"/>
        </w:rPr>
        <w:t xml:space="preserve">и изъятие, в том числе путем выкупа, земельных участков в границах поселения для муниципальных нужд, осуществление </w:t>
      </w:r>
      <w:r w:rsidR="00D31311" w:rsidRPr="00AB5F17">
        <w:rPr>
          <w:sz w:val="28"/>
          <w:szCs w:val="28"/>
        </w:rPr>
        <w:t>муниципального</w:t>
      </w:r>
      <w:r w:rsidR="00AB5F17">
        <w:rPr>
          <w:sz w:val="28"/>
          <w:szCs w:val="28"/>
        </w:rPr>
        <w:t xml:space="preserve"> </w:t>
      </w:r>
      <w:r w:rsidRPr="00AB5F17">
        <w:rPr>
          <w:sz w:val="28"/>
        </w:rPr>
        <w:t>земельного контроля за использованием земель поселения</w:t>
      </w:r>
      <w:r w:rsidR="00357037" w:rsidRPr="00AB5F17">
        <w:rPr>
          <w:sz w:val="28"/>
          <w:szCs w:val="28"/>
        </w:rPr>
        <w:t>,</w:t>
      </w:r>
      <w:r w:rsidR="00357037" w:rsidRPr="00AB5F17">
        <w:rPr>
          <w:rFonts w:eastAsia="Times New Roman"/>
          <w:kern w:val="0"/>
          <w:sz w:val="28"/>
          <w:szCs w:val="28"/>
          <w:lang w:eastAsia="ru-RU"/>
        </w:rPr>
        <w:t xml:space="preserve"> осуществление в случаях, предусмотренных Градостроительным </w:t>
      </w:r>
      <w:hyperlink r:id="rId10" w:history="1">
        <w:r w:rsidR="00357037" w:rsidRPr="00AB5F17">
          <w:rPr>
            <w:rFonts w:eastAsia="Times New Roman"/>
            <w:kern w:val="0"/>
            <w:sz w:val="28"/>
            <w:szCs w:val="28"/>
            <w:lang w:eastAsia="ru-RU"/>
          </w:rPr>
          <w:t>кодексом</w:t>
        </w:r>
      </w:hyperlink>
      <w:r w:rsidR="00357037" w:rsidRPr="00AB5F17">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AB5F17">
        <w:rPr>
          <w:sz w:val="28"/>
        </w:rPr>
        <w:t>;</w:t>
      </w:r>
    </w:p>
    <w:p w:rsidR="009917B8" w:rsidRDefault="009917B8" w:rsidP="0081350A">
      <w:pPr>
        <w:tabs>
          <w:tab w:val="left" w:pos="-1276"/>
          <w:tab w:val="left" w:pos="1134"/>
        </w:tabs>
        <w:ind w:firstLine="851"/>
        <w:jc w:val="both"/>
        <w:rPr>
          <w:sz w:val="28"/>
          <w:szCs w:val="28"/>
        </w:rPr>
      </w:pPr>
      <w:r>
        <w:rPr>
          <w:sz w:val="28"/>
        </w:rPr>
        <w:t xml:space="preserve">22)  </w:t>
      </w:r>
      <w:r>
        <w:rPr>
          <w:sz w:val="28"/>
          <w:szCs w:val="28"/>
        </w:rPr>
        <w:t>присвоение наименований улицам, площадям и иным территориям проживания граждан в населенных пунктах, установление нумерации домов;</w:t>
      </w:r>
    </w:p>
    <w:p w:rsidR="009917B8" w:rsidRDefault="009917B8" w:rsidP="0081350A">
      <w:pPr>
        <w:tabs>
          <w:tab w:val="left" w:pos="-1276"/>
          <w:tab w:val="left" w:pos="1134"/>
        </w:tabs>
        <w:ind w:firstLine="851"/>
        <w:jc w:val="both"/>
        <w:rPr>
          <w:sz w:val="28"/>
        </w:rPr>
      </w:pPr>
      <w:r>
        <w:rPr>
          <w:sz w:val="28"/>
        </w:rPr>
        <w:t>23) организация ритуальных услуг и содержание мест захоронения;</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26) осуществление мероприятий по обеспечению безопасности людей на водных объектах, охране их жизни и здоровья;</w:t>
      </w:r>
    </w:p>
    <w:p w:rsidR="009917B8" w:rsidRDefault="009917B8" w:rsidP="0081350A">
      <w:pPr>
        <w:autoSpaceDE w:val="0"/>
        <w:autoSpaceDN w:val="0"/>
        <w:adjustRightInd w:val="0"/>
        <w:ind w:firstLine="851"/>
        <w:jc w:val="both"/>
        <w:outlineLvl w:val="1"/>
        <w:rPr>
          <w:sz w:val="28"/>
        </w:rPr>
      </w:pPr>
      <w:r>
        <w:rPr>
          <w:sz w:val="28"/>
        </w:rPr>
        <w:t>27) создание, развитие и обеспечение охраны лечебно-оздоровительных местностей и курортов местного значения на территории поселения</w:t>
      </w:r>
      <w:r w:rsidR="00734AA2" w:rsidRPr="002D5A50">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Pr>
          <w:sz w:val="28"/>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28) содействие в развитии сельскохозяйственного производства, создание условий для развития малого и среднего</w:t>
      </w:r>
      <w:r w:rsidR="00902DD8">
        <w:rPr>
          <w:rFonts w:ascii="Times New Roman" w:hAnsi="Times New Roman"/>
          <w:sz w:val="28"/>
        </w:rPr>
        <w:t xml:space="preserve"> </w:t>
      </w:r>
      <w:r>
        <w:rPr>
          <w:rFonts w:ascii="Times New Roman" w:hAnsi="Times New Roman"/>
          <w:sz w:val="28"/>
        </w:rPr>
        <w:t>предпринимательства;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lastRenderedPageBreak/>
        <w:t>29) организация и осуществление мероприятий по работе с детьми и молодежью в поселении;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Pr="00B13749" w:rsidRDefault="009917B8" w:rsidP="003065AC">
      <w:pPr>
        <w:pStyle w:val="ConsNormal"/>
        <w:numPr>
          <w:ilvl w:val="0"/>
          <w:numId w:val="35"/>
        </w:numPr>
        <w:ind w:left="0" w:firstLine="851"/>
        <w:jc w:val="both"/>
        <w:rPr>
          <w:rFonts w:ascii="Times New Roman" w:hAnsi="Times New Roman"/>
          <w:sz w:val="28"/>
        </w:rPr>
      </w:pPr>
      <w:r>
        <w:rPr>
          <w:rFonts w:ascii="Times New Roman" w:hAnsi="Times New Roman"/>
          <w:sz w:val="28"/>
        </w:rPr>
        <w:t xml:space="preserve">создание условий для деятельности добровольных формирований населения </w:t>
      </w:r>
      <w:r w:rsidRPr="00B13749">
        <w:rPr>
          <w:rFonts w:ascii="Times New Roman" w:hAnsi="Times New Roman"/>
          <w:sz w:val="28"/>
        </w:rPr>
        <w:t>по охране общественного порядка;</w:t>
      </w:r>
    </w:p>
    <w:p w:rsidR="009917B8" w:rsidRPr="00B13749" w:rsidRDefault="009917B8" w:rsidP="0081350A">
      <w:pPr>
        <w:tabs>
          <w:tab w:val="left" w:pos="0"/>
        </w:tabs>
        <w:ind w:firstLine="870"/>
        <w:jc w:val="both"/>
        <w:rPr>
          <w:rStyle w:val="80"/>
        </w:rPr>
      </w:pPr>
      <w:r w:rsidRPr="00B13749">
        <w:rPr>
          <w:rFonts w:eastAsia="Arial" w:cs="Arial"/>
          <w:bCs/>
          <w:sz w:val="28"/>
          <w:szCs w:val="28"/>
        </w:rPr>
        <w:t>3</w:t>
      </w:r>
      <w:r w:rsidR="003065AC">
        <w:rPr>
          <w:rFonts w:eastAsia="Arial" w:cs="Arial"/>
          <w:bCs/>
          <w:sz w:val="28"/>
          <w:szCs w:val="28"/>
        </w:rPr>
        <w:t>2</w:t>
      </w:r>
      <w:r w:rsidRPr="00B13749">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2D5A50" w:rsidRDefault="00637F1C" w:rsidP="0081350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w:t>
      </w:r>
      <w:r w:rsidR="003065AC">
        <w:rPr>
          <w:rFonts w:eastAsiaTheme="minorHAnsi"/>
          <w:kern w:val="0"/>
          <w:sz w:val="28"/>
          <w:szCs w:val="28"/>
        </w:rPr>
        <w:t>3</w:t>
      </w:r>
      <w:r w:rsidRPr="002D5A50">
        <w:rPr>
          <w:rFonts w:eastAsiaTheme="minorHAnsi"/>
          <w:kern w:val="0"/>
          <w:sz w:val="28"/>
          <w:szCs w:val="28"/>
        </w:rPr>
        <w:t>) осуществление муниципального контроля за проведением муниципальных лотерей;</w:t>
      </w:r>
    </w:p>
    <w:p w:rsidR="00637F1C" w:rsidRPr="002D5A50" w:rsidRDefault="00637F1C" w:rsidP="0081350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w:t>
      </w:r>
      <w:r w:rsidR="003065AC">
        <w:rPr>
          <w:rFonts w:eastAsiaTheme="minorHAnsi"/>
          <w:kern w:val="0"/>
          <w:sz w:val="28"/>
          <w:szCs w:val="28"/>
        </w:rPr>
        <w:t>4</w:t>
      </w:r>
      <w:r w:rsidRPr="002D5A50">
        <w:rPr>
          <w:rFonts w:eastAsiaTheme="minorHAnsi"/>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D5A50">
        <w:rPr>
          <w:rFonts w:eastAsiaTheme="minorHAnsi"/>
          <w:kern w:val="0"/>
          <w:sz w:val="28"/>
          <w:szCs w:val="28"/>
        </w:rPr>
        <w:t>тветствии с федеральным законом;</w:t>
      </w:r>
    </w:p>
    <w:p w:rsidR="003D6917" w:rsidRPr="002D5A50" w:rsidRDefault="003065AC" w:rsidP="003D6917">
      <w:pPr>
        <w:autoSpaceDE w:val="0"/>
        <w:autoSpaceDN w:val="0"/>
        <w:adjustRightInd w:val="0"/>
        <w:ind w:firstLine="851"/>
        <w:jc w:val="both"/>
        <w:outlineLvl w:val="0"/>
        <w:rPr>
          <w:sz w:val="28"/>
          <w:szCs w:val="28"/>
        </w:rPr>
      </w:pPr>
      <w:r>
        <w:rPr>
          <w:sz w:val="28"/>
          <w:szCs w:val="28"/>
        </w:rPr>
        <w:t>35</w:t>
      </w:r>
      <w:r w:rsidR="003D6917" w:rsidRPr="002D5A5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Default="003065AC" w:rsidP="003D6917">
      <w:pPr>
        <w:autoSpaceDE w:val="0"/>
        <w:autoSpaceDN w:val="0"/>
        <w:adjustRightInd w:val="0"/>
        <w:ind w:firstLine="851"/>
        <w:jc w:val="both"/>
        <w:outlineLvl w:val="0"/>
        <w:rPr>
          <w:sz w:val="28"/>
          <w:szCs w:val="28"/>
        </w:rPr>
      </w:pPr>
      <w:r>
        <w:rPr>
          <w:sz w:val="28"/>
          <w:szCs w:val="28"/>
        </w:rPr>
        <w:t>36</w:t>
      </w:r>
      <w:r w:rsidR="003D6917" w:rsidRPr="002D5A5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645581" w:rsidRDefault="003065AC"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37</w:t>
      </w:r>
      <w:r w:rsidR="00A43105" w:rsidRPr="00645581">
        <w:rPr>
          <w:rFonts w:ascii="Times New Roman" w:hAnsi="Times New Roman" w:cs="Times New Roman"/>
          <w:sz w:val="28"/>
          <w:szCs w:val="28"/>
        </w:rPr>
        <w:t xml:space="preserve">) </w:t>
      </w:r>
      <w:r w:rsidR="00A43105" w:rsidRPr="00645581">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9917B8" w:rsidRDefault="003065AC" w:rsidP="0081350A">
      <w:pPr>
        <w:pStyle w:val="ConsNormal"/>
        <w:ind w:firstLine="851"/>
        <w:jc w:val="both"/>
        <w:rPr>
          <w:rFonts w:ascii="Times New Roman" w:hAnsi="Times New Roman"/>
          <w:sz w:val="28"/>
        </w:rPr>
      </w:pPr>
      <w:r>
        <w:rPr>
          <w:rFonts w:ascii="Times New Roman" w:hAnsi="Times New Roman"/>
          <w:sz w:val="28"/>
        </w:rPr>
        <w:t>38</w:t>
      </w:r>
      <w:r w:rsidR="009917B8" w:rsidRPr="00645581">
        <w:rPr>
          <w:rFonts w:ascii="Times New Roman" w:hAnsi="Times New Roman"/>
          <w:sz w:val="28"/>
        </w:rPr>
        <w:t>)</w:t>
      </w:r>
      <w:r w:rsidR="009917B8" w:rsidRPr="00120CDE">
        <w:rPr>
          <w:rFonts w:ascii="Times New Roman" w:hAnsi="Times New Roman"/>
          <w:sz w:val="28"/>
        </w:rPr>
        <w:t xml:space="preserve"> иные вопросы местного значения</w:t>
      </w:r>
      <w:r w:rsidR="009917B8">
        <w:rPr>
          <w:rFonts w:ascii="Times New Roman" w:hAnsi="Times New Roman"/>
          <w:sz w:val="28"/>
        </w:rPr>
        <w:t xml:space="preserve"> поселения, предусмотренные</w:t>
      </w:r>
      <w:r w:rsidR="00581511">
        <w:rPr>
          <w:rFonts w:ascii="Times New Roman" w:hAnsi="Times New Roman"/>
          <w:sz w:val="28"/>
        </w:rPr>
        <w:t xml:space="preserve"> </w:t>
      </w:r>
      <w:r w:rsidR="009917B8">
        <w:rPr>
          <w:rFonts w:ascii="Times New Roman" w:hAnsi="Times New Roman"/>
          <w:sz w:val="28"/>
        </w:rPr>
        <w:t xml:space="preserve">Федеральным законом от 06.10.2003 №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xml:space="preserve">) участие в организации и осуществлении мероприятий по </w:t>
      </w:r>
      <w:r w:rsidR="009917B8" w:rsidRPr="006C61C3">
        <w:rPr>
          <w:sz w:val="28"/>
        </w:rPr>
        <w:lastRenderedPageBreak/>
        <w:t>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01281C" w:rsidRDefault="00B213F2" w:rsidP="00B213F2">
      <w:pPr>
        <w:suppressAutoHyphens w:val="0"/>
        <w:autoSpaceDE w:val="0"/>
        <w:autoSpaceDN w:val="0"/>
        <w:adjustRightInd w:val="0"/>
        <w:ind w:firstLine="851"/>
        <w:jc w:val="both"/>
        <w:rPr>
          <w:rFonts w:eastAsia="Times New Roman"/>
          <w:kern w:val="0"/>
          <w:sz w:val="28"/>
          <w:szCs w:val="28"/>
          <w:lang w:eastAsia="ru-RU"/>
        </w:rPr>
      </w:pPr>
      <w:r w:rsidRPr="0001281C">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9917B8" w:rsidP="0081350A">
      <w:pPr>
        <w:numPr>
          <w:ilvl w:val="0"/>
          <w:numId w:val="3"/>
        </w:numPr>
        <w:tabs>
          <w:tab w:val="left" w:pos="1211"/>
        </w:tabs>
        <w:ind w:left="0" w:firstLine="851"/>
        <w:jc w:val="both"/>
        <w:rPr>
          <w:rFonts w:eastAsia="Times New Roman"/>
          <w:sz w:val="28"/>
        </w:rPr>
      </w:pPr>
      <w:r>
        <w:rPr>
          <w:rFonts w:eastAsia="Times New Roman"/>
          <w:sz w:val="28"/>
        </w:rPr>
        <w:t>принятие устава поселения</w:t>
      </w:r>
      <w:r w:rsidR="00581511">
        <w:rPr>
          <w:rFonts w:eastAsia="Times New Roman"/>
          <w:sz w:val="28"/>
        </w:rPr>
        <w:t xml:space="preserve"> </w:t>
      </w:r>
      <w:r>
        <w:rPr>
          <w:rFonts w:eastAsia="Times New Roman"/>
          <w:sz w:val="28"/>
        </w:rPr>
        <w:t>и внесение в него</w:t>
      </w:r>
      <w:r w:rsidR="00581511">
        <w:rPr>
          <w:rFonts w:eastAsia="Times New Roman"/>
          <w:sz w:val="28"/>
        </w:rPr>
        <w:t xml:space="preserve"> </w:t>
      </w:r>
      <w:r>
        <w:rPr>
          <w:rFonts w:eastAsia="Times New Roman"/>
          <w:sz w:val="28"/>
        </w:rPr>
        <w:t>изменений и дополнений, издание муниципальных правовых актов;</w:t>
      </w:r>
    </w:p>
    <w:p w:rsidR="009917B8" w:rsidRDefault="009917B8" w:rsidP="0081350A">
      <w:pPr>
        <w:numPr>
          <w:ilvl w:val="0"/>
          <w:numId w:val="3"/>
        </w:numPr>
        <w:tabs>
          <w:tab w:val="left" w:pos="1211"/>
        </w:tabs>
        <w:ind w:left="0" w:firstLine="851"/>
        <w:jc w:val="both"/>
        <w:rPr>
          <w:rFonts w:eastAsia="Times New Roman"/>
          <w:sz w:val="28"/>
        </w:rPr>
      </w:pPr>
      <w:r>
        <w:rPr>
          <w:rFonts w:eastAsia="Times New Roman"/>
          <w:sz w:val="28"/>
        </w:rPr>
        <w:t>установление официальных символов поселения;</w:t>
      </w:r>
    </w:p>
    <w:p w:rsidR="009917B8" w:rsidRPr="003909F6" w:rsidRDefault="009917B8" w:rsidP="0081350A">
      <w:pPr>
        <w:numPr>
          <w:ilvl w:val="0"/>
          <w:numId w:val="3"/>
        </w:numPr>
        <w:tabs>
          <w:tab w:val="left" w:pos="1211"/>
        </w:tabs>
        <w:ind w:left="0" w:firstLine="851"/>
        <w:jc w:val="both"/>
        <w:rPr>
          <w:rFonts w:eastAsia="Times New Roman"/>
          <w:sz w:val="28"/>
        </w:rPr>
      </w:pPr>
      <w:r w:rsidRPr="003909F6">
        <w:rPr>
          <w:rFonts w:eastAsia="Times New Roman"/>
          <w:sz w:val="28"/>
        </w:rPr>
        <w:t>создание муниципальных предприятий и учреждений</w:t>
      </w:r>
      <w:r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909F6">
        <w:rPr>
          <w:rFonts w:eastAsia="Times New Roman"/>
          <w:sz w:val="28"/>
        </w:rPr>
        <w:t>формирование и размещение муниципального заказа;</w:t>
      </w:r>
    </w:p>
    <w:p w:rsidR="009917B8" w:rsidRPr="003909F6" w:rsidRDefault="009917B8" w:rsidP="0081350A">
      <w:pPr>
        <w:numPr>
          <w:ilvl w:val="0"/>
          <w:numId w:val="3"/>
        </w:numPr>
        <w:tabs>
          <w:tab w:val="left" w:pos="1211"/>
        </w:tabs>
        <w:ind w:left="0" w:firstLine="851"/>
        <w:jc w:val="both"/>
        <w:rPr>
          <w:rFonts w:eastAsia="Times New Roman"/>
          <w:sz w:val="28"/>
        </w:rPr>
      </w:pPr>
      <w:r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581511">
        <w:rPr>
          <w:rFonts w:eastAsia="Times New Roman"/>
          <w:sz w:val="28"/>
        </w:rPr>
        <w:t xml:space="preserve"> </w:t>
      </w:r>
      <w:r w:rsidRPr="003909F6">
        <w:rPr>
          <w:rFonts w:eastAsia="Times New Roman"/>
          <w:sz w:val="28"/>
        </w:rPr>
        <w:t>если иное не предусмотрено федеральными законами;</w:t>
      </w:r>
    </w:p>
    <w:p w:rsidR="009917B8" w:rsidRPr="00DA1D05" w:rsidRDefault="009917B8" w:rsidP="0081350A">
      <w:pPr>
        <w:pStyle w:val="8"/>
        <w:keepNext w:val="0"/>
        <w:ind w:firstLine="851"/>
        <w:jc w:val="both"/>
      </w:pPr>
      <w:r w:rsidRPr="00DA1D05">
        <w:t xml:space="preserve">5) полномочиями по организации теплоснабжения, предусмотренными Федеральным законом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w:t>
      </w:r>
      <w:r>
        <w:rPr>
          <w:rFonts w:eastAsia="Times New Roman"/>
          <w:sz w:val="28"/>
        </w:rPr>
        <w:lastRenderedPageBreak/>
        <w:t>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w:t>
      </w:r>
      <w:r w:rsidR="0001281C">
        <w:rPr>
          <w:rFonts w:ascii="Times New Roman" w:hAnsi="Times New Roman"/>
          <w:sz w:val="28"/>
        </w:rPr>
        <w:t>Каневской</w:t>
      </w:r>
      <w:r>
        <w:rPr>
          <w:rFonts w:ascii="Times New Roman" w:hAnsi="Times New Roman"/>
          <w:sz w:val="28"/>
        </w:rPr>
        <w:t xml:space="preserve"> район;</w:t>
      </w:r>
    </w:p>
    <w:p w:rsidR="00CD73AC" w:rsidRDefault="00CD73AC" w:rsidP="0081350A">
      <w:pPr>
        <w:pStyle w:val="ConsNormal"/>
        <w:ind w:firstLine="851"/>
        <w:jc w:val="both"/>
        <w:rPr>
          <w:rFonts w:ascii="Times New Roman" w:hAnsi="Times New Roman"/>
          <w:sz w:val="28"/>
        </w:rPr>
      </w:pPr>
      <w:r>
        <w:rPr>
          <w:rFonts w:ascii="Times New Roman" w:hAnsi="Times New Roman"/>
          <w:sz w:val="28"/>
        </w:rPr>
        <w:t xml:space="preserve">7) полномочиями в сфере водоснабжения и водоотведения, предусмотренными Федеральным законом « О водоснабжении и водоотведении»; </w:t>
      </w:r>
    </w:p>
    <w:p w:rsidR="009917B8" w:rsidRDefault="00B213F2" w:rsidP="0001281C">
      <w:pPr>
        <w:shd w:val="clear" w:color="auto" w:fill="FFFFFF" w:themeFill="background1"/>
        <w:tabs>
          <w:tab w:val="left" w:pos="1211"/>
        </w:tabs>
        <w:ind w:firstLine="851"/>
        <w:jc w:val="both"/>
        <w:rPr>
          <w:rFonts w:eastAsia="Times New Roman"/>
          <w:sz w:val="28"/>
        </w:rPr>
      </w:pPr>
      <w:r w:rsidRPr="0001281C">
        <w:rPr>
          <w:rFonts w:eastAsia="Times New Roman"/>
          <w:sz w:val="28"/>
        </w:rPr>
        <w:t>8</w:t>
      </w:r>
      <w:r w:rsidR="009917B8" w:rsidRPr="0001281C">
        <w:rPr>
          <w:rFonts w:eastAsia="Times New Roman"/>
          <w:sz w:val="28"/>
        </w:rPr>
        <w:t>) организационное</w:t>
      </w:r>
      <w:r w:rsidR="009917B8">
        <w:rPr>
          <w:rFonts w:eastAsia="Times New Roman"/>
          <w:sz w:val="28"/>
        </w:rPr>
        <w:t xml:space="preserve">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Default="00B213F2" w:rsidP="0081350A">
      <w:pPr>
        <w:pStyle w:val="WW-2"/>
        <w:tabs>
          <w:tab w:val="left" w:pos="1211"/>
        </w:tabs>
      </w:pPr>
      <w:r>
        <w:t>9</w:t>
      </w:r>
      <w:r w:rsidR="009917B8">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D73AC" w:rsidRDefault="00CD73AC" w:rsidP="0081350A">
      <w:pPr>
        <w:pStyle w:val="WW-2"/>
        <w:tabs>
          <w:tab w:val="left" w:pos="1211"/>
        </w:tabs>
      </w:pPr>
      <w: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01281C">
        <w:rPr>
          <w:rFonts w:ascii="Times New Roman" w:hAnsi="Times New Roman"/>
          <w:sz w:val="28"/>
        </w:rPr>
        <w:t>11</w:t>
      </w:r>
      <w:r w:rsidR="009917B8" w:rsidRPr="0001281C">
        <w:rPr>
          <w:rFonts w:ascii="Times New Roman" w:hAnsi="Times New Roman"/>
          <w:sz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w:t>
      </w:r>
      <w:r w:rsidR="009917B8">
        <w:rPr>
          <w:rFonts w:ascii="Times New Roman" w:hAnsi="Times New Roman"/>
          <w:sz w:val="28"/>
        </w:rPr>
        <w:t xml:space="preserve">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9917B8" w:rsidRDefault="009917B8" w:rsidP="0081350A">
      <w:pPr>
        <w:tabs>
          <w:tab w:val="left" w:pos="55"/>
        </w:tabs>
        <w:ind w:firstLine="851"/>
        <w:jc w:val="both"/>
        <w:rPr>
          <w:sz w:val="28"/>
        </w:rPr>
      </w:pPr>
      <w:r>
        <w:rPr>
          <w:sz w:val="28"/>
        </w:rPr>
        <w:t>1</w:t>
      </w:r>
      <w:r w:rsidR="007A7678">
        <w:rPr>
          <w:sz w:val="28"/>
        </w:rPr>
        <w:t>3</w:t>
      </w:r>
      <w:r>
        <w:rPr>
          <w:sz w:val="28"/>
        </w:rPr>
        <w:t>) организация подготовки, переподготовки и повышения квалификации главы поселения,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w:t>
      </w:r>
      <w:r>
        <w:rPr>
          <w:sz w:val="28"/>
          <w:szCs w:val="28"/>
        </w:rPr>
        <w:lastRenderedPageBreak/>
        <w:t>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2. Органы местного самоуправления поселения вправе принимать решение о привлечении населения к</w:t>
      </w:r>
      <w:r w:rsidR="00581511">
        <w:rPr>
          <w:rFonts w:eastAsia="Times New Roman"/>
          <w:sz w:val="28"/>
        </w:rPr>
        <w:t xml:space="preserve"> </w:t>
      </w:r>
      <w:r>
        <w:rPr>
          <w:rFonts w:eastAsia="Times New Roman"/>
          <w:sz w:val="28"/>
        </w:rPr>
        <w:t>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w:t>
      </w:r>
      <w:r>
        <w:rPr>
          <w:rFonts w:eastAsia="Times New Roman"/>
          <w:b/>
          <w:sz w:val="28"/>
        </w:rPr>
        <w:t>,</w:t>
      </w:r>
      <w:r>
        <w:rPr>
          <w:rFonts w:eastAsia="Times New Roman"/>
          <w:sz w:val="28"/>
        </w:rPr>
        <w:t xml:space="preserve"> 17 и 20 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581511">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581511">
        <w:rPr>
          <w:rFonts w:eastAsia="Times New Roman"/>
        </w:rPr>
        <w:t xml:space="preserve"> </w:t>
      </w:r>
      <w:r>
        <w:rPr>
          <w:rFonts w:eastAsia="Times New Roman"/>
        </w:rPr>
        <w:t>или  учебы</w:t>
      </w:r>
      <w:r w:rsidR="00581511">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581511">
        <w:rPr>
          <w:rFonts w:ascii="Times New Roman" w:hAnsi="Times New Roman"/>
          <w:sz w:val="28"/>
        </w:rPr>
        <w:t xml:space="preserve"> </w:t>
      </w:r>
      <w:r>
        <w:rPr>
          <w:rFonts w:ascii="Times New Roman" w:hAnsi="Times New Roman"/>
          <w:sz w:val="28"/>
        </w:rPr>
        <w:t>Федеральным законом от 06.10.2003 № 131-ФЗ</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 xml:space="preserve">5. Органы местного самоуправления поселения несут ответственность за </w:t>
      </w:r>
      <w:r>
        <w:rPr>
          <w:sz w:val="28"/>
        </w:rPr>
        <w:lastRenderedPageBreak/>
        <w:t>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81350A">
      <w:pPr>
        <w:pStyle w:val="9"/>
        <w:keepNext w:val="0"/>
        <w:tabs>
          <w:tab w:val="left" w:pos="851"/>
        </w:tabs>
        <w:spacing w:before="0" w:after="0" w:line="100" w:lineRule="atLeast"/>
        <w:ind w:firstLine="851"/>
        <w:rPr>
          <w:rFonts w:eastAsia="Times New Roman"/>
          <w:caps/>
        </w:rPr>
      </w:pPr>
      <w:r>
        <w:rPr>
          <w:rFonts w:eastAsia="Times New Roman"/>
          <w:caps/>
        </w:rPr>
        <w:t>ГЛАВА I</w:t>
      </w:r>
      <w:r>
        <w:rPr>
          <w:rFonts w:eastAsia="Times New Roman"/>
          <w:caps/>
          <w:lang w:val="en-US"/>
        </w:rPr>
        <w:t>II</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 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581511">
        <w:rPr>
          <w:rFonts w:eastAsia="Times New Roman"/>
          <w:color w:val="000000"/>
          <w:sz w:val="28"/>
        </w:rPr>
        <w:t xml:space="preserve"> </w:t>
      </w:r>
      <w:r>
        <w:rPr>
          <w:rFonts w:eastAsia="Times New Roman"/>
          <w:color w:val="000000"/>
          <w:sz w:val="28"/>
        </w:rPr>
        <w:t xml:space="preserve">в поддержку данной инициативы, количество которых составляет 5 </w:t>
      </w:r>
      <w:r>
        <w:rPr>
          <w:rFonts w:eastAsia="Times New Roman"/>
          <w:color w:val="000000"/>
          <w:sz w:val="28"/>
        </w:rPr>
        <w:lastRenderedPageBreak/>
        <w:t>процентов от числа участников референдума, зарегистрированных на территории поселения</w:t>
      </w:r>
      <w:r w:rsidR="00581511">
        <w:rPr>
          <w:rFonts w:eastAsia="Times New Roman"/>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581511">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581511">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w:t>
      </w:r>
      <w:r w:rsidR="00A777DC">
        <w:rPr>
          <w:rFonts w:eastAsia="Times New Roman"/>
          <w:color w:val="000000"/>
          <w:sz w:val="28"/>
        </w:rPr>
        <w:t>м</w:t>
      </w:r>
      <w:r w:rsidR="00581511">
        <w:rPr>
          <w:rFonts w:eastAsia="Times New Roman"/>
          <w:color w:val="000000"/>
          <w:sz w:val="28"/>
        </w:rPr>
        <w:t xml:space="preserve"> </w:t>
      </w:r>
      <w:r>
        <w:rPr>
          <w:rFonts w:eastAsia="Times New Roman"/>
          <w:color w:val="000000"/>
          <w:sz w:val="28"/>
        </w:rPr>
        <w:t>референдуме</w:t>
      </w:r>
      <w:r w:rsidR="00A777DC">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 xml:space="preserve">Об основных гарантиях </w:t>
      </w:r>
      <w:r>
        <w:rPr>
          <w:color w:val="000000"/>
          <w:sz w:val="28"/>
        </w:rPr>
        <w:lastRenderedPageBreak/>
        <w:t>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CD73AC" w:rsidRDefault="00717F02" w:rsidP="00717F02">
      <w:pPr>
        <w:pStyle w:val="210"/>
        <w:jc w:val="both"/>
        <w:rPr>
          <w:szCs w:val="28"/>
        </w:rPr>
      </w:pPr>
      <w:r w:rsidRPr="00CD73AC">
        <w:rPr>
          <w:szCs w:val="28"/>
        </w:rPr>
        <w:t>3. Муниципальные выборы назначаются Советом не ранее чем за 90 дней и не позднее чем за 80 дней до дня голосования.</w:t>
      </w:r>
    </w:p>
    <w:p w:rsidR="00717F02" w:rsidRPr="00CD73AC" w:rsidRDefault="00717F02" w:rsidP="00717F02">
      <w:pPr>
        <w:pStyle w:val="210"/>
        <w:jc w:val="both"/>
        <w:rPr>
          <w:szCs w:val="28"/>
        </w:rPr>
      </w:pPr>
      <w:r w:rsidRPr="00CD73AC">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17F02" w:rsidRPr="00CD73AC" w:rsidRDefault="00717F02" w:rsidP="00717F02">
      <w:pPr>
        <w:pStyle w:val="210"/>
        <w:jc w:val="both"/>
        <w:rPr>
          <w:szCs w:val="28"/>
        </w:rPr>
      </w:pPr>
      <w:r w:rsidRPr="00CD73AC">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9917B8" w:rsidRDefault="009917B8" w:rsidP="0081350A">
      <w:pPr>
        <w:tabs>
          <w:tab w:val="left" w:pos="142"/>
        </w:tabs>
        <w:ind w:firstLine="851"/>
        <w:jc w:val="both"/>
        <w:rPr>
          <w:sz w:val="28"/>
        </w:rPr>
      </w:pPr>
      <w:r>
        <w:rPr>
          <w:sz w:val="28"/>
        </w:rPr>
        <w:lastRenderedPageBreak/>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5D7586">
        <w:rPr>
          <w:sz w:val="28"/>
          <w:szCs w:val="28"/>
        </w:rPr>
        <w:t>сентября</w:t>
      </w:r>
      <w:r w:rsidR="005D7586">
        <w:rPr>
          <w:b/>
          <w:sz w:val="28"/>
          <w:szCs w:val="28"/>
        </w:rPr>
        <w:t xml:space="preserve"> </w:t>
      </w:r>
      <w:r>
        <w:rPr>
          <w:sz w:val="28"/>
        </w:rPr>
        <w:t>года, в котором истекают полномочия органа местного самоуправления, избранного на досрочных выборах.</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581511">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581511">
        <w:rPr>
          <w:rFonts w:eastAsia="Times New Roman"/>
          <w:sz w:val="28"/>
        </w:rPr>
        <w:t xml:space="preserve"> </w:t>
      </w:r>
      <w:r>
        <w:rPr>
          <w:rFonts w:eastAsia="Times New Roman"/>
          <w:sz w:val="28"/>
        </w:rPr>
        <w:t>комиссии (комитета) Совета, а также</w:t>
      </w:r>
      <w:r w:rsidR="00581511">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581511">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w:t>
      </w:r>
      <w:r>
        <w:rPr>
          <w:rFonts w:eastAsia="Times New Roman"/>
          <w:color w:val="000000"/>
          <w:sz w:val="28"/>
        </w:rPr>
        <w:lastRenderedPageBreak/>
        <w:t xml:space="preserve">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Default="009917B8" w:rsidP="0081350A">
      <w:pPr>
        <w:tabs>
          <w:tab w:val="left" w:pos="142"/>
        </w:tabs>
        <w:autoSpaceDE w:val="0"/>
        <w:ind w:firstLine="851"/>
        <w:jc w:val="both"/>
        <w:rPr>
          <w:rFonts w:eastAsia="Times New Roman"/>
          <w:color w:val="000000"/>
          <w:sz w:val="28"/>
        </w:rPr>
      </w:pPr>
      <w:r>
        <w:rPr>
          <w:rFonts w:eastAsia="Times New Roman"/>
          <w:sz w:val="28"/>
        </w:rPr>
        <w:t xml:space="preserve">7. </w:t>
      </w:r>
      <w:r>
        <w:rPr>
          <w:rFonts w:eastAsia="Times New Roman"/>
          <w:color w:val="000000"/>
          <w:sz w:val="28"/>
        </w:rPr>
        <w:t>Инициатива проведения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 xml:space="preserve">поселения </w:t>
      </w:r>
      <w:r>
        <w:rPr>
          <w:rFonts w:eastAsia="Times New Roman"/>
          <w:color w:val="000000"/>
          <w:sz w:val="28"/>
        </w:rPr>
        <w:t>принадлежит лицам, обладающим правом участия в муниципальных выборах.</w:t>
      </w:r>
    </w:p>
    <w:p w:rsidR="009917B8" w:rsidRDefault="009917B8" w:rsidP="0081350A">
      <w:pPr>
        <w:pStyle w:val="31"/>
        <w:tabs>
          <w:tab w:val="left" w:pos="142"/>
        </w:tabs>
        <w:ind w:firstLine="851"/>
        <w:jc w:val="both"/>
        <w:rPr>
          <w:rFonts w:eastAsia="Times New Roman"/>
          <w:sz w:val="28"/>
        </w:rPr>
      </w:pPr>
      <w:r>
        <w:rPr>
          <w:rFonts w:eastAsia="Times New Roman"/>
          <w:color w:val="000000"/>
          <w:sz w:val="28"/>
        </w:rPr>
        <w:t xml:space="preserve">8. </w:t>
      </w:r>
      <w:r>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Default="009917B8" w:rsidP="0081350A">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sidR="00581511">
        <w:rPr>
          <w:rFonts w:eastAsia="Times New Roman"/>
          <w:sz w:val="28"/>
        </w:rPr>
        <w:t xml:space="preserve"> </w:t>
      </w:r>
      <w:r>
        <w:rPr>
          <w:rFonts w:eastAsia="Times New Roman"/>
          <w:sz w:val="28"/>
        </w:rPr>
        <w:t xml:space="preserve">указанными в части 1 настоящей статьи, по месту своего жительства на собрании.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lastRenderedPageBreak/>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581511">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11. Регистрация инициативной группы</w:t>
      </w:r>
      <w:r w:rsidR="00581511">
        <w:rPr>
          <w:rFonts w:eastAsia="Times New Roman"/>
          <w:color w:val="000000"/>
          <w:sz w:val="28"/>
        </w:rPr>
        <w:t xml:space="preserve"> </w:t>
      </w:r>
      <w:r>
        <w:rPr>
          <w:rFonts w:eastAsia="Times New Roman"/>
          <w:color w:val="000000"/>
          <w:sz w:val="28"/>
        </w:rPr>
        <w:t>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2D5A50" w:rsidRDefault="00A8761A" w:rsidP="0081350A">
      <w:pPr>
        <w:tabs>
          <w:tab w:val="left" w:pos="142"/>
        </w:tabs>
        <w:autoSpaceDE w:val="0"/>
        <w:ind w:firstLine="851"/>
        <w:jc w:val="both"/>
        <w:rPr>
          <w:rFonts w:eastAsia="Times New Roman"/>
          <w:color w:val="000000"/>
          <w:sz w:val="28"/>
        </w:rPr>
      </w:pPr>
      <w:r w:rsidRPr="002D5A50">
        <w:rPr>
          <w:sz w:val="27"/>
          <w:szCs w:val="27"/>
        </w:rPr>
        <w:t xml:space="preserve">Подписные листы изготавливаются по форме, установленной </w:t>
      </w:r>
      <w:r w:rsidRPr="002D5A50">
        <w:rPr>
          <w:color w:val="000000"/>
          <w:sz w:val="27"/>
          <w:szCs w:val="27"/>
        </w:rPr>
        <w:t>приложением 9 к Федеральному закону от 12.06.2002 № 67-ФЗ «</w:t>
      </w:r>
      <w:r w:rsidRPr="002D5A50">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2D5A50">
        <w:rPr>
          <w:color w:val="000000"/>
          <w:sz w:val="27"/>
          <w:szCs w:val="27"/>
        </w:rPr>
        <w:t>Законом Краснодарского края от 23.07.2003 № 606-КЗ «О референдумах в Краснодарском крае».</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12. Число подписей, необходимых для назначения голосования по отзыву</w:t>
      </w:r>
      <w:r w:rsidR="00902DD8">
        <w:rPr>
          <w:rFonts w:eastAsia="Times New Roman"/>
          <w:color w:val="000000"/>
          <w:sz w:val="28"/>
        </w:rPr>
        <w:t xml:space="preserve"> </w:t>
      </w:r>
      <w:r>
        <w:rPr>
          <w:rFonts w:eastAsia="Times New Roman"/>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13.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14.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Изготовление подписных листов оплачивается из соответствующего фонда по отзыву.</w:t>
      </w:r>
      <w:r w:rsidR="00581511">
        <w:rPr>
          <w:color w:val="000000"/>
          <w:sz w:val="28"/>
        </w:rPr>
        <w:t xml:space="preserve"> </w:t>
      </w:r>
      <w:r>
        <w:rPr>
          <w:rFonts w:eastAsia="Times New Roman"/>
          <w:color w:val="000000"/>
          <w:sz w:val="28"/>
        </w:rPr>
        <w:t xml:space="preserve">Период сбора подписей составляет 20 дней. </w:t>
      </w:r>
    </w:p>
    <w:p w:rsidR="009917B8" w:rsidRDefault="009917B8" w:rsidP="0081350A">
      <w:pPr>
        <w:tabs>
          <w:tab w:val="left" w:pos="142"/>
        </w:tabs>
        <w:autoSpaceDE w:val="0"/>
        <w:ind w:firstLine="709"/>
        <w:jc w:val="both"/>
        <w:rPr>
          <w:b/>
          <w:sz w:val="28"/>
        </w:rPr>
      </w:pPr>
      <w:r>
        <w:rPr>
          <w:rFonts w:eastAsia="Times New Roman"/>
          <w:color w:val="000000"/>
          <w:sz w:val="28"/>
        </w:rPr>
        <w:t>15.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2D5A50" w:rsidRDefault="006179CF" w:rsidP="0081350A">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9917B8" w:rsidRDefault="00CD29C4" w:rsidP="0081350A">
      <w:pPr>
        <w:tabs>
          <w:tab w:val="left" w:pos="142"/>
        </w:tabs>
        <w:autoSpaceDE w:val="0"/>
        <w:ind w:firstLine="851"/>
        <w:jc w:val="both"/>
        <w:rPr>
          <w:rFonts w:eastAsia="Times New Roman"/>
          <w:color w:val="000000"/>
          <w:sz w:val="28"/>
        </w:rPr>
      </w:pPr>
      <w:r>
        <w:rPr>
          <w:rFonts w:eastAsia="Times New Roman"/>
          <w:color w:val="000000"/>
          <w:sz w:val="28"/>
        </w:rPr>
        <w:t xml:space="preserve">16. </w:t>
      </w:r>
      <w:r w:rsidR="009917B8">
        <w:rPr>
          <w:rFonts w:eastAsia="Times New Roman"/>
          <w:color w:val="000000"/>
          <w:sz w:val="28"/>
        </w:rPr>
        <w:t>Итоги проведенной проверки оформляются решением комиссии о соответствии либо несоответствии</w:t>
      </w:r>
      <w:r w:rsidR="00581511">
        <w:rPr>
          <w:rFonts w:eastAsia="Times New Roman"/>
          <w:color w:val="000000"/>
          <w:sz w:val="28"/>
        </w:rPr>
        <w:t xml:space="preserve"> </w:t>
      </w:r>
      <w:r w:rsidR="009917B8">
        <w:rPr>
          <w:rFonts w:eastAsia="Times New Roman"/>
          <w:color w:val="000000"/>
          <w:sz w:val="28"/>
        </w:rPr>
        <w:t>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xml:space="preserve">, </w:t>
      </w:r>
      <w:r>
        <w:rPr>
          <w:rFonts w:eastAsia="Times New Roman"/>
          <w:sz w:val="28"/>
        </w:rPr>
        <w:lastRenderedPageBreak/>
        <w:t>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17. Совет</w:t>
      </w:r>
      <w:r w:rsidR="00581511">
        <w:rPr>
          <w:rFonts w:eastAsia="Times New Roman"/>
          <w:sz w:val="28"/>
        </w:rPr>
        <w:t xml:space="preserve"> </w:t>
      </w:r>
      <w:r>
        <w:rPr>
          <w:rFonts w:eastAsia="Times New Roman"/>
          <w:sz w:val="28"/>
        </w:rPr>
        <w:t>принимает решение о назначении голосования по отзыву не позднее</w:t>
      </w:r>
      <w:r w:rsidR="00581511">
        <w:rPr>
          <w:rFonts w:eastAsia="Times New Roman"/>
          <w:sz w:val="28"/>
        </w:rPr>
        <w:t xml:space="preserve"> </w:t>
      </w:r>
      <w:r>
        <w:rPr>
          <w:rFonts w:eastAsia="Times New Roman"/>
          <w:sz w:val="28"/>
        </w:rPr>
        <w:t>чем через 15 календарных</w:t>
      </w:r>
      <w:r w:rsidR="00581511">
        <w:rPr>
          <w:rFonts w:eastAsia="Times New Roman"/>
          <w:sz w:val="28"/>
        </w:rPr>
        <w:t xml:space="preserve"> </w:t>
      </w:r>
      <w:r>
        <w:rPr>
          <w:rFonts w:eastAsia="Times New Roman"/>
          <w:sz w:val="28"/>
        </w:rPr>
        <w:t xml:space="preserve">дней со дня представления документов, указанных в части 16 настоящей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581511">
        <w:rPr>
          <w:rFonts w:eastAsia="Times New Roman"/>
          <w:color w:val="000000"/>
          <w:sz w:val="28"/>
        </w:rPr>
        <w:t xml:space="preserve"> </w:t>
      </w:r>
      <w:r w:rsidR="00E971B3" w:rsidRPr="002D5A50">
        <w:rPr>
          <w:rFonts w:eastAsia="Times New Roman"/>
          <w:color w:val="000000"/>
          <w:sz w:val="28"/>
        </w:rPr>
        <w:t>принято</w:t>
      </w:r>
      <w:r w:rsidR="00902DD8">
        <w:rPr>
          <w:rFonts w:eastAsia="Times New Roman"/>
          <w:color w:val="000000"/>
          <w:sz w:val="28"/>
        </w:rPr>
        <w:t xml:space="preserve"> </w:t>
      </w:r>
      <w:r>
        <w:rPr>
          <w:rFonts w:eastAsia="Times New Roman"/>
          <w:color w:val="000000"/>
          <w:sz w:val="28"/>
        </w:rPr>
        <w:t>не позднее  чем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5D7586" w:rsidRDefault="00FC553A" w:rsidP="00FC553A">
      <w:pPr>
        <w:pStyle w:val="ad"/>
        <w:tabs>
          <w:tab w:val="left" w:pos="142"/>
        </w:tabs>
        <w:spacing w:after="0" w:line="240" w:lineRule="auto"/>
        <w:ind w:firstLine="851"/>
        <w:jc w:val="both"/>
        <w:rPr>
          <w:sz w:val="28"/>
          <w:szCs w:val="28"/>
        </w:rPr>
      </w:pPr>
      <w:r w:rsidRPr="005D7586">
        <w:rPr>
          <w:sz w:val="28"/>
          <w:szCs w:val="28"/>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5D7586" w:rsidRDefault="00FC553A" w:rsidP="00FC553A">
      <w:pPr>
        <w:pStyle w:val="ad"/>
        <w:tabs>
          <w:tab w:val="left" w:pos="142"/>
        </w:tabs>
        <w:spacing w:after="0" w:line="240" w:lineRule="auto"/>
        <w:ind w:firstLine="851"/>
        <w:jc w:val="both"/>
        <w:rPr>
          <w:sz w:val="28"/>
          <w:szCs w:val="28"/>
        </w:rPr>
      </w:pPr>
      <w:r w:rsidRPr="005D7586">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19. Для участия в голосовании по отзыву избиратель получает бюллетень для голосования по отзыву.</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5D7586">
        <w:rPr>
          <w:rFonts w:eastAsia="Times New Roman"/>
          <w:color w:val="000000"/>
          <w:sz w:val="28"/>
        </w:rPr>
        <w:t>20</w:t>
      </w:r>
      <w:r w:rsidR="005D7586">
        <w:rPr>
          <w:rFonts w:eastAsia="Times New Roman"/>
          <w:color w:val="000000"/>
          <w:sz w:val="28"/>
        </w:rPr>
        <w:t xml:space="preserve"> </w:t>
      </w:r>
      <w:r>
        <w:rPr>
          <w:rFonts w:eastAsia="Times New Roman"/>
          <w:color w:val="000000"/>
          <w:sz w:val="28"/>
        </w:rPr>
        <w:t>дней до дня голосования. Текст бюллетеня должен быть размещен только на одной его стороне.</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lastRenderedPageBreak/>
        <w:t>21. Голосование по отзыву депутата Совета, главы поселения</w:t>
      </w:r>
      <w:r w:rsidR="00581511">
        <w:rPr>
          <w:rFonts w:eastAsia="Times New Roman"/>
          <w:sz w:val="28"/>
        </w:rPr>
        <w:t xml:space="preserve"> </w:t>
      </w:r>
      <w:r>
        <w:rPr>
          <w:rFonts w:eastAsia="Times New Roman"/>
          <w:sz w:val="28"/>
        </w:rPr>
        <w:t xml:space="preserve">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w:t>
      </w:r>
      <w:r>
        <w:rPr>
          <w:sz w:val="28"/>
        </w:rPr>
        <w:t xml:space="preserve">с учетом особенностей, предусмотренных Федеральным законом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Default="009917B8" w:rsidP="0081350A">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Default="009917B8" w:rsidP="0081350A">
      <w:pPr>
        <w:tabs>
          <w:tab w:val="left" w:pos="142"/>
        </w:tabs>
        <w:autoSpaceDE w:val="0"/>
        <w:ind w:firstLine="851"/>
        <w:jc w:val="both"/>
        <w:rPr>
          <w:rFonts w:eastAsia="Times New Roman"/>
          <w:color w:val="000000"/>
          <w:sz w:val="28"/>
        </w:rPr>
      </w:pPr>
      <w:r>
        <w:rPr>
          <w:rFonts w:eastAsia="Times New Roman"/>
          <w:sz w:val="28"/>
        </w:rPr>
        <w:t xml:space="preserve">23. </w:t>
      </w:r>
      <w:r>
        <w:rPr>
          <w:rFonts w:eastAsia="Times New Roman"/>
          <w:color w:val="000000"/>
          <w:sz w:val="28"/>
        </w:rPr>
        <w:t>В случае невыполнения условия, предусмотренного частью 22 настоящей статьи, комиссия признает решение об отзыве не принятым.</w:t>
      </w:r>
    </w:p>
    <w:p w:rsidR="009917B8" w:rsidRDefault="009917B8" w:rsidP="0081350A">
      <w:pPr>
        <w:tabs>
          <w:tab w:val="left" w:pos="142"/>
        </w:tabs>
        <w:autoSpaceDE w:val="0"/>
        <w:ind w:firstLine="851"/>
        <w:jc w:val="both"/>
        <w:rPr>
          <w:rFonts w:eastAsia="Times New Roman"/>
          <w:b/>
          <w:i/>
          <w:strike/>
          <w:color w:val="000000"/>
          <w:sz w:val="28"/>
        </w:rPr>
      </w:pPr>
      <w:r>
        <w:rPr>
          <w:rFonts w:eastAsia="Times New Roman"/>
          <w:color w:val="000000"/>
          <w:sz w:val="28"/>
        </w:rPr>
        <w:t>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26.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Default="009917B8" w:rsidP="002D72D0">
      <w:pPr>
        <w:autoSpaceDE w:val="0"/>
        <w:autoSpaceDN w:val="0"/>
        <w:adjustRightInd w:val="0"/>
        <w:ind w:firstLine="851"/>
        <w:jc w:val="both"/>
        <w:outlineLvl w:val="1"/>
        <w:rPr>
          <w:sz w:val="28"/>
        </w:rPr>
      </w:pPr>
      <w:r>
        <w:rPr>
          <w:sz w:val="28"/>
        </w:rPr>
        <w:t>27.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p>
    <w:p w:rsidR="00C30DC7" w:rsidRPr="002D5A50" w:rsidRDefault="00C30DC7" w:rsidP="00C30DC7">
      <w:pPr>
        <w:autoSpaceDE w:val="0"/>
        <w:autoSpaceDN w:val="0"/>
        <w:adjustRightInd w:val="0"/>
        <w:ind w:firstLine="851"/>
        <w:jc w:val="both"/>
        <w:outlineLvl w:val="1"/>
        <w:rPr>
          <w:sz w:val="28"/>
          <w:szCs w:val="28"/>
        </w:rPr>
      </w:pPr>
      <w:r w:rsidRPr="002D5A50">
        <w:rPr>
          <w:sz w:val="28"/>
          <w:szCs w:val="28"/>
        </w:rPr>
        <w:t xml:space="preserve">Голосование по вопросам изменения границ, преобразования </w:t>
      </w:r>
      <w:r w:rsidR="00482F04" w:rsidRPr="002D5A50">
        <w:rPr>
          <w:sz w:val="28"/>
          <w:szCs w:val="28"/>
        </w:rPr>
        <w:t>поселения</w:t>
      </w:r>
      <w:r w:rsidRPr="002D5A50">
        <w:rPr>
          <w:sz w:val="28"/>
          <w:szCs w:val="28"/>
        </w:rPr>
        <w:t xml:space="preserve"> проводится на всей территории </w:t>
      </w:r>
      <w:r w:rsidR="00460648" w:rsidRPr="002D5A50">
        <w:rPr>
          <w:sz w:val="28"/>
          <w:szCs w:val="28"/>
        </w:rPr>
        <w:t>поселения</w:t>
      </w:r>
      <w:r w:rsidRPr="002D5A50">
        <w:rPr>
          <w:sz w:val="28"/>
          <w:szCs w:val="28"/>
        </w:rPr>
        <w:t xml:space="preserve"> или на части его территории в соответствии с част</w:t>
      </w:r>
      <w:r w:rsidR="00DA602E" w:rsidRPr="002D5A50">
        <w:rPr>
          <w:sz w:val="28"/>
          <w:szCs w:val="28"/>
        </w:rPr>
        <w:t xml:space="preserve">ью </w:t>
      </w:r>
      <w:hyperlink r:id="rId11" w:history="1">
        <w:r w:rsidRPr="002D5A50">
          <w:rPr>
            <w:sz w:val="28"/>
            <w:szCs w:val="28"/>
          </w:rPr>
          <w:t>3 статьи 12</w:t>
        </w:r>
      </w:hyperlink>
      <w:r w:rsidRPr="002D5A50">
        <w:rPr>
          <w:sz w:val="28"/>
          <w:szCs w:val="28"/>
        </w:rPr>
        <w:t xml:space="preserve">, </w:t>
      </w:r>
      <w:r w:rsidR="00A75E3C" w:rsidRPr="00645581">
        <w:rPr>
          <w:sz w:val="28"/>
          <w:szCs w:val="28"/>
        </w:rPr>
        <w:t>частью</w:t>
      </w:r>
      <w:hyperlink r:id="rId12" w:history="1">
        <w:r w:rsidRPr="002D5A50">
          <w:rPr>
            <w:sz w:val="28"/>
            <w:szCs w:val="28"/>
          </w:rPr>
          <w:t>5</w:t>
        </w:r>
      </w:hyperlink>
      <w:hyperlink r:id="rId13" w:history="1">
        <w:r w:rsidRPr="002D5A50">
          <w:rPr>
            <w:sz w:val="28"/>
            <w:szCs w:val="28"/>
          </w:rPr>
          <w:t xml:space="preserve"> статьи 13</w:t>
        </w:r>
      </w:hyperlink>
      <w:r w:rsidRPr="002D5A50">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875E2">
      <w:pPr>
        <w:pStyle w:val="ad"/>
        <w:spacing w:after="0" w:line="100" w:lineRule="atLeast"/>
        <w:ind w:firstLine="851"/>
        <w:jc w:val="both"/>
        <w:rPr>
          <w:sz w:val="28"/>
        </w:rPr>
      </w:pPr>
      <w:r>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w:t>
      </w:r>
      <w:r>
        <w:rPr>
          <w:sz w:val="28"/>
        </w:rPr>
        <w:lastRenderedPageBreak/>
        <w:t>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2D5A50" w:rsidRDefault="009917B8" w:rsidP="002D5A50">
      <w:pPr>
        <w:tabs>
          <w:tab w:val="left" w:pos="-900"/>
        </w:tabs>
        <w:ind w:firstLine="851"/>
        <w:jc w:val="both"/>
        <w:rPr>
          <w:rFonts w:eastAsiaTheme="minorHAnsi"/>
          <w:kern w:val="0"/>
          <w:sz w:val="28"/>
          <w:szCs w:val="28"/>
        </w:rPr>
      </w:pPr>
      <w:r>
        <w:rPr>
          <w:sz w:val="28"/>
        </w:rPr>
        <w:t xml:space="preserve">28. </w:t>
      </w:r>
      <w:r w:rsidR="00BE16A1" w:rsidRPr="002D5A50">
        <w:rPr>
          <w:rFonts w:eastAsiaTheme="minorHAnsi"/>
          <w:kern w:val="0"/>
          <w:sz w:val="28"/>
          <w:szCs w:val="28"/>
        </w:rPr>
        <w:t>Голосование по вопросам изменения границ поселения, преобразования поселения</w:t>
      </w:r>
      <w:r w:rsidR="00552C0D" w:rsidRPr="002D5A50">
        <w:rPr>
          <w:rFonts w:eastAsiaTheme="minorHAnsi"/>
          <w:kern w:val="0"/>
          <w:sz w:val="28"/>
          <w:szCs w:val="28"/>
        </w:rPr>
        <w:t xml:space="preserve">, проводимое </w:t>
      </w:r>
      <w:r w:rsidR="00552C0D" w:rsidRPr="002D5A50">
        <w:rPr>
          <w:sz w:val="28"/>
          <w:szCs w:val="28"/>
        </w:rPr>
        <w:t xml:space="preserve">в соответствии с частью </w:t>
      </w:r>
      <w:hyperlink r:id="rId14" w:history="1">
        <w:r w:rsidR="00552C0D" w:rsidRPr="002D5A50">
          <w:rPr>
            <w:sz w:val="28"/>
            <w:szCs w:val="28"/>
          </w:rPr>
          <w:t>3 статьи 12</w:t>
        </w:r>
      </w:hyperlink>
      <w:r w:rsidR="00552C0D" w:rsidRPr="002D5A50">
        <w:rPr>
          <w:sz w:val="28"/>
          <w:szCs w:val="28"/>
        </w:rPr>
        <w:t xml:space="preserve">, </w:t>
      </w:r>
      <w:r w:rsidR="00A279E1" w:rsidRPr="00645581">
        <w:rPr>
          <w:sz w:val="28"/>
          <w:szCs w:val="28"/>
        </w:rPr>
        <w:t>частью</w:t>
      </w:r>
      <w:hyperlink r:id="rId15" w:history="1">
        <w:r w:rsidR="00552C0D" w:rsidRPr="002D5A50">
          <w:rPr>
            <w:sz w:val="28"/>
            <w:szCs w:val="28"/>
          </w:rPr>
          <w:t>5</w:t>
        </w:r>
      </w:hyperlink>
      <w:hyperlink r:id="rId16" w:history="1">
        <w:r w:rsidR="00552C0D" w:rsidRPr="002D5A50">
          <w:rPr>
            <w:sz w:val="28"/>
            <w:szCs w:val="28"/>
          </w:rPr>
          <w:t xml:space="preserve"> статьи 13</w:t>
        </w:r>
      </w:hyperlink>
      <w:r w:rsidR="00552C0D" w:rsidRPr="002D5A50">
        <w:rPr>
          <w:sz w:val="28"/>
          <w:szCs w:val="28"/>
        </w:rPr>
        <w:t xml:space="preserve"> Федерального закона от 06.10.2003 № 131-ФЗ «Об общих принципах организации местного самоуправления в Российской Федерации», </w:t>
      </w:r>
      <w:r w:rsidR="00BE16A1"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2D5A50">
        <w:rPr>
          <w:sz w:val="28"/>
          <w:szCs w:val="28"/>
        </w:rPr>
        <w:t xml:space="preserve">части его территории, </w:t>
      </w:r>
      <w:r w:rsidR="00BE16A1" w:rsidRPr="002D5A50">
        <w:rPr>
          <w:rFonts w:eastAsiaTheme="minorHAnsi"/>
          <w:kern w:val="0"/>
          <w:sz w:val="28"/>
          <w:szCs w:val="28"/>
        </w:rPr>
        <w:t>обладающих избирательным правом.</w:t>
      </w:r>
      <w:r w:rsidR="00581511">
        <w:rPr>
          <w:rFonts w:eastAsiaTheme="minorHAnsi"/>
          <w:kern w:val="0"/>
          <w:sz w:val="28"/>
          <w:szCs w:val="28"/>
        </w:rPr>
        <w:t xml:space="preserve">  </w:t>
      </w:r>
      <w:r w:rsidR="00BE16A1" w:rsidRPr="002D5A50">
        <w:rPr>
          <w:rFonts w:eastAsiaTheme="minorHAnsi"/>
          <w:kern w:val="0"/>
          <w:sz w:val="28"/>
          <w:szCs w:val="28"/>
        </w:rPr>
        <w:t>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917B8" w:rsidRDefault="009917B8" w:rsidP="0081350A">
      <w:pPr>
        <w:pStyle w:val="7"/>
        <w:keepNext w:val="0"/>
        <w:keepLines w:val="0"/>
        <w:tabs>
          <w:tab w:val="left" w:pos="851"/>
        </w:tabs>
        <w:spacing w:line="100" w:lineRule="atLeast"/>
        <w:ind w:firstLine="851"/>
        <w:jc w:val="both"/>
        <w:rPr>
          <w:b w:val="0"/>
        </w:rPr>
      </w:pPr>
      <w:r>
        <w:rPr>
          <w:b w:val="0"/>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w:t>
      </w:r>
      <w:r w:rsidR="00581511">
        <w:rPr>
          <w:b w:val="0"/>
        </w:rPr>
        <w:t xml:space="preserve"> </w:t>
      </w:r>
      <w:r>
        <w:rPr>
          <w:b w:val="0"/>
        </w:rPr>
        <w:t>опубликованию (обнародованию).</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581511">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Pr>
          <w:rFonts w:eastAsia="Times New Roman"/>
          <w:sz w:val="28"/>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581511">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581511">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установление структуры органов территориального общественного </w:t>
      </w:r>
      <w:r>
        <w:rPr>
          <w:rFonts w:ascii="Times New Roman" w:hAnsi="Times New Roman"/>
          <w:sz w:val="28"/>
        </w:rPr>
        <w:lastRenderedPageBreak/>
        <w:t>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13. Порядок организации и осуществления территориального общественного самоуправления, условия и порядок выделения необходимых </w:t>
      </w:r>
      <w:r>
        <w:rPr>
          <w:rFonts w:ascii="Times New Roman" w:hAnsi="Times New Roman"/>
          <w:sz w:val="28"/>
        </w:rPr>
        <w:lastRenderedPageBreak/>
        <w:t>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отчето его исполнении</w:t>
      </w:r>
      <w:r>
        <w:rPr>
          <w:rFonts w:eastAsia="Times New Roman"/>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sz w:val="28"/>
        </w:rPr>
        <w:t xml:space="preserve">, </w:t>
      </w:r>
      <w:r w:rsidR="00E45042" w:rsidRPr="00D23DC0">
        <w:rPr>
          <w:rFonts w:ascii="Times New Roman" w:hAnsi="Times New Roman"/>
          <w:sz w:val="28"/>
        </w:rPr>
        <w:t xml:space="preserve">проекты правил благоустройства </w:t>
      </w:r>
      <w:r w:rsidR="00581511" w:rsidRPr="00D23DC0">
        <w:rPr>
          <w:rFonts w:ascii="Times New Roman" w:hAnsi="Times New Roman"/>
          <w:sz w:val="28"/>
        </w:rPr>
        <w:t>территорий,</w:t>
      </w:r>
      <w:r w:rsidR="00581511">
        <w:rPr>
          <w:rFonts w:ascii="Times New Roman" w:hAnsi="Times New Roman"/>
          <w:sz w:val="28"/>
        </w:rPr>
        <w:t xml:space="preserve"> а</w:t>
      </w:r>
      <w:r>
        <w:rPr>
          <w:rFonts w:ascii="Times New Roman" w:hAnsi="Times New Roman"/>
          <w:sz w:val="28"/>
        </w:rPr>
        <w:t xml:space="preserve">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581511">
        <w:rPr>
          <w:rFonts w:ascii="Times New Roman" w:hAnsi="Times New Roman"/>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17B8" w:rsidRDefault="009917B8" w:rsidP="0081350A">
      <w:pPr>
        <w:pStyle w:val="22"/>
        <w:tabs>
          <w:tab w:val="left" w:pos="-35"/>
        </w:tabs>
        <w:spacing w:before="0" w:after="0"/>
        <w:ind w:firstLine="851"/>
        <w:rPr>
          <w:rFonts w:eastAsia="Times New Roman"/>
        </w:rPr>
      </w:pPr>
      <w:r>
        <w:rPr>
          <w:rFonts w:eastAsia="Times New Roman"/>
        </w:rPr>
        <w:t>4) вопросы о преобразовании поселения</w:t>
      </w:r>
      <w:r w:rsidR="003C0A98">
        <w:rPr>
          <w:rFonts w:eastAsia="Times New Roman"/>
          <w:b/>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w:t>
      </w:r>
      <w:r>
        <w:rPr>
          <w:rFonts w:eastAsia="Times New Roman"/>
          <w:sz w:val="28"/>
        </w:rPr>
        <w:lastRenderedPageBreak/>
        <w:t xml:space="preserve">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581511">
        <w:rPr>
          <w:rFonts w:eastAsia="Times New Roman"/>
          <w:sz w:val="28"/>
        </w:rPr>
        <w:t xml:space="preserve"> </w:t>
      </w:r>
      <w:r>
        <w:rPr>
          <w:rFonts w:eastAsia="Times New Roman"/>
          <w:sz w:val="28"/>
        </w:rPr>
        <w:t>жителей соответствующей территории, достигших 16-летнего 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lastRenderedPageBreak/>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бюджета Краснодарского края - при проведении его по </w:t>
      </w:r>
      <w:r>
        <w:rPr>
          <w:rFonts w:eastAsia="Times New Roman"/>
          <w:sz w:val="28"/>
        </w:rPr>
        <w:lastRenderedPageBreak/>
        <w:t>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Pr>
          <w:rFonts w:eastAsia="Times New Roman"/>
          <w:b/>
          <w:caps/>
          <w:sz w:val="28"/>
          <w:lang w:val="en-US"/>
        </w:rPr>
        <w:t>iV</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5D7586">
        <w:rPr>
          <w:sz w:val="28"/>
        </w:rPr>
        <w:t xml:space="preserve"> Красногвардейского</w:t>
      </w:r>
      <w:r>
        <w:rPr>
          <w:sz w:val="28"/>
        </w:rPr>
        <w:t xml:space="preserve"> сельского поселения </w:t>
      </w:r>
      <w:r w:rsidR="005D7586">
        <w:rPr>
          <w:sz w:val="28"/>
        </w:rPr>
        <w:t>Каневского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5D7586">
        <w:rPr>
          <w:sz w:val="28"/>
        </w:rPr>
        <w:t xml:space="preserve">Красногвардейского </w:t>
      </w:r>
      <w:r>
        <w:rPr>
          <w:sz w:val="28"/>
        </w:rPr>
        <w:t xml:space="preserve">сельского поселения </w:t>
      </w:r>
      <w:r w:rsidR="005D7586">
        <w:rPr>
          <w:sz w:val="28"/>
        </w:rPr>
        <w:t>Каневского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5D7586">
        <w:rPr>
          <w:sz w:val="28"/>
        </w:rPr>
        <w:t>Красногвардейского</w:t>
      </w:r>
      <w:r>
        <w:rPr>
          <w:sz w:val="28"/>
        </w:rPr>
        <w:t xml:space="preserve"> сельского поселения </w:t>
      </w:r>
      <w:r w:rsidR="005D7586">
        <w:rPr>
          <w:sz w:val="28"/>
        </w:rPr>
        <w:t>Каневского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 xml:space="preserve">от 06.10.2003№ 131-ФЗ «Об общих </w:t>
      </w:r>
      <w:r w:rsidR="00F7428D" w:rsidRPr="00D23DC0">
        <w:rPr>
          <w:rFonts w:ascii="Times New Roman" w:hAnsi="Times New Roman"/>
          <w:sz w:val="28"/>
        </w:rPr>
        <w:lastRenderedPageBreak/>
        <w:t>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581511">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24.Совет поселения</w:t>
      </w:r>
    </w:p>
    <w:p w:rsidR="009917B8" w:rsidRDefault="005D7586"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10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части 4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581511">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r>
        <w:rPr>
          <w:rFonts w:eastAsia="Times New Roman"/>
          <w:sz w:val="28"/>
        </w:rPr>
        <w:lastRenderedPageBreak/>
        <w:t>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917B8" w:rsidRDefault="009917B8" w:rsidP="0081350A">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sidR="00581511">
        <w:rPr>
          <w:rFonts w:eastAsia="Times New Roman"/>
          <w:sz w:val="28"/>
        </w:rPr>
        <w:t xml:space="preserve"> </w:t>
      </w:r>
      <w:r>
        <w:rPr>
          <w:sz w:val="28"/>
        </w:rPr>
        <w:t>от 06.10.2003 № 131-ФЗ</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szCs w:val="28"/>
        </w:rPr>
        <w:t>и иными федеральными законами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w:t>
      </w:r>
      <w:r w:rsidR="00E43C8F" w:rsidRPr="002D5A50">
        <w:rPr>
          <w:rFonts w:eastAsia="Times New Roman"/>
          <w:sz w:val="28"/>
        </w:rPr>
        <w:t>чем через 30 дней</w:t>
      </w:r>
      <w:r w:rsidR="00581511">
        <w:rPr>
          <w:rFonts w:eastAsia="Times New Roman"/>
          <w:sz w:val="28"/>
        </w:rPr>
        <w:t xml:space="preserve"> </w:t>
      </w:r>
      <w:r>
        <w:rPr>
          <w:rFonts w:eastAsia="Times New Roman"/>
          <w:sz w:val="28"/>
        </w:rPr>
        <w:t xml:space="preserve">со дня подачи заявления об отставке по собственному желанию. </w:t>
      </w:r>
    </w:p>
    <w:p w:rsidR="009917B8" w:rsidRDefault="009917B8" w:rsidP="0081350A">
      <w:pPr>
        <w:tabs>
          <w:tab w:val="left" w:pos="142"/>
        </w:tabs>
        <w:ind w:firstLine="851"/>
        <w:jc w:val="both"/>
        <w:rPr>
          <w:rFonts w:eastAsia="Times New Roman"/>
          <w:sz w:val="28"/>
        </w:rPr>
      </w:pPr>
      <w:r>
        <w:rPr>
          <w:rFonts w:eastAsia="Times New Roman"/>
          <w:sz w:val="28"/>
        </w:rPr>
        <w:t xml:space="preserve">В случаях, предусмотренных пунктами 3,4,5,7,9 части 7 настоящей статьи, полномочия депутата Совета прекращаются </w:t>
      </w:r>
      <w:r w:rsidR="00C0663E" w:rsidRPr="002D5A50">
        <w:rPr>
          <w:rFonts w:eastAsia="Times New Roman"/>
          <w:sz w:val="28"/>
        </w:rPr>
        <w:t xml:space="preserve">не позднее чем через 30 </w:t>
      </w:r>
      <w:r w:rsidR="00C0663E" w:rsidRPr="002D5A50">
        <w:rPr>
          <w:rFonts w:eastAsia="Times New Roman"/>
          <w:sz w:val="28"/>
        </w:rPr>
        <w:lastRenderedPageBreak/>
        <w:t>дней</w:t>
      </w:r>
      <w:r w:rsidR="00581511">
        <w:rPr>
          <w:rFonts w:eastAsia="Times New Roman"/>
          <w:sz w:val="28"/>
        </w:rPr>
        <w:t xml:space="preserve"> </w:t>
      </w:r>
      <w:r>
        <w:rPr>
          <w:rFonts w:eastAsia="Times New Roman"/>
          <w:sz w:val="28"/>
        </w:rPr>
        <w:t xml:space="preserve">с момента вступления в силу соответствующего акта </w:t>
      </w:r>
      <w:r w:rsidRPr="002D5A50">
        <w:rPr>
          <w:rFonts w:eastAsia="Times New Roman"/>
          <w:sz w:val="28"/>
        </w:rPr>
        <w:t>или</w:t>
      </w:r>
      <w:r w:rsidR="00C0663E" w:rsidRPr="002D5A50">
        <w:rPr>
          <w:rFonts w:eastAsia="Times New Roman"/>
          <w:sz w:val="28"/>
        </w:rPr>
        <w:t xml:space="preserve"> срока, указанного в нем</w:t>
      </w:r>
      <w:r w:rsidR="002D5A50">
        <w:rPr>
          <w:rFonts w:eastAsia="Times New Roman"/>
          <w:sz w:val="28"/>
        </w:rPr>
        <w:t>.</w:t>
      </w:r>
    </w:p>
    <w:p w:rsidR="009917B8" w:rsidRDefault="009917B8" w:rsidP="0081350A">
      <w:pPr>
        <w:pStyle w:val="WW-2"/>
        <w:tabs>
          <w:tab w:val="left" w:pos="142"/>
        </w:tabs>
      </w:pPr>
      <w:r>
        <w:t xml:space="preserve">В случаях, предусмотренных пунктами 6,10 части 7 настоящей статьи, полномочия депутата Совета прекращаются решением Совета, принимаемым не позднее </w:t>
      </w:r>
      <w:r w:rsidR="00E43C8F" w:rsidRPr="002D5A50">
        <w:t>чем через 30 дней</w:t>
      </w:r>
      <w:r w:rsidR="00581511">
        <w:t xml:space="preserve"> </w:t>
      </w:r>
      <w:r>
        <w:t>со дня наступления соответствующего события, о котором депутат Совета обязан известить Совет.</w:t>
      </w:r>
    </w:p>
    <w:p w:rsidR="00E37E4F" w:rsidRPr="002D5A50" w:rsidRDefault="00E37E4F" w:rsidP="00E37E4F">
      <w:pPr>
        <w:widowControl/>
        <w:suppressAutoHyphens w:val="0"/>
        <w:autoSpaceDE w:val="0"/>
        <w:autoSpaceDN w:val="0"/>
        <w:adjustRightInd w:val="0"/>
        <w:ind w:firstLine="851"/>
        <w:jc w:val="both"/>
        <w:outlineLvl w:val="1"/>
      </w:pPr>
      <w:r w:rsidRPr="002D5A50">
        <w:rPr>
          <w:rFonts w:eastAsiaTheme="minorHAnsi"/>
          <w:kern w:val="0"/>
          <w:sz w:val="28"/>
          <w:szCs w:val="28"/>
        </w:rPr>
        <w:t xml:space="preserve">В случае, если основание для досрочного прекращения </w:t>
      </w:r>
      <w:r w:rsidR="00E57476" w:rsidRPr="002D5A50">
        <w:rPr>
          <w:rFonts w:eastAsiaTheme="minorHAnsi"/>
          <w:kern w:val="0"/>
          <w:sz w:val="28"/>
          <w:szCs w:val="28"/>
        </w:rPr>
        <w:t xml:space="preserve">полномочий </w:t>
      </w:r>
      <w:r w:rsidRPr="002D5A50">
        <w:rPr>
          <w:rFonts w:eastAsiaTheme="minorHAnsi"/>
          <w:kern w:val="0"/>
          <w:sz w:val="28"/>
          <w:szCs w:val="28"/>
        </w:rPr>
        <w:t>депутата Совета появилось в период между сессиями Совета</w:t>
      </w:r>
      <w:r w:rsidR="00E96DB9" w:rsidRPr="002D5A50">
        <w:rPr>
          <w:rFonts w:eastAsiaTheme="minorHAnsi"/>
          <w:kern w:val="0"/>
          <w:sz w:val="28"/>
          <w:szCs w:val="28"/>
        </w:rPr>
        <w:t>,</w:t>
      </w:r>
      <w:r w:rsidRPr="002D5A50">
        <w:rPr>
          <w:rFonts w:eastAsiaTheme="minorHAnsi"/>
          <w:kern w:val="0"/>
          <w:sz w:val="28"/>
          <w:szCs w:val="28"/>
        </w:rPr>
        <w:t xml:space="preserve"> решение о досрочном прекращении </w:t>
      </w:r>
      <w:r w:rsidR="00E57476" w:rsidRPr="002D5A50">
        <w:rPr>
          <w:rFonts w:eastAsiaTheme="minorHAnsi"/>
          <w:kern w:val="0"/>
          <w:sz w:val="28"/>
          <w:szCs w:val="28"/>
        </w:rPr>
        <w:t xml:space="preserve">полномочий депутата Совета </w:t>
      </w:r>
      <w:r w:rsidRPr="002D5A50">
        <w:rPr>
          <w:rFonts w:eastAsiaTheme="minorHAnsi"/>
          <w:kern w:val="0"/>
          <w:sz w:val="28"/>
          <w:szCs w:val="28"/>
        </w:rPr>
        <w:t>принимается</w:t>
      </w:r>
      <w:r w:rsidR="00376173" w:rsidRPr="002D5A50">
        <w:rPr>
          <w:rFonts w:eastAsiaTheme="minorHAnsi"/>
          <w:kern w:val="0"/>
          <w:sz w:val="28"/>
          <w:szCs w:val="28"/>
        </w:rPr>
        <w:t xml:space="preserve"> не</w:t>
      </w:r>
      <w:r w:rsidRPr="002D5A50">
        <w:rPr>
          <w:rFonts w:eastAsiaTheme="minorHAnsi"/>
          <w:kern w:val="0"/>
          <w:sz w:val="28"/>
          <w:szCs w:val="28"/>
        </w:rPr>
        <w:t xml:space="preserve"> позднее чем через три месяца со дня появления </w:t>
      </w:r>
      <w:r w:rsidR="00E57476" w:rsidRPr="002D5A50">
        <w:rPr>
          <w:rFonts w:eastAsiaTheme="minorHAnsi"/>
          <w:kern w:val="0"/>
          <w:sz w:val="28"/>
          <w:szCs w:val="28"/>
        </w:rPr>
        <w:t>соответствующего</w:t>
      </w:r>
      <w:r w:rsidRPr="002D5A50">
        <w:rPr>
          <w:rFonts w:eastAsiaTheme="minorHAnsi"/>
          <w:kern w:val="0"/>
          <w:sz w:val="28"/>
          <w:szCs w:val="28"/>
        </w:rPr>
        <w:t xml:space="preserve"> основания.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Pr="00D23DC0"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23DC0" w:rsidRDefault="00D23DC0" w:rsidP="005D7586">
      <w:pPr>
        <w:tabs>
          <w:tab w:val="left" w:pos="142"/>
        </w:tabs>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 xml:space="preserve">Статья 26.Компетенция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581511">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контроль за исполнением органами местного самоуправления и должностными лицами местного самоуправления поселения полномочий по </w:t>
      </w:r>
      <w:r>
        <w:rPr>
          <w:rFonts w:ascii="Times New Roman" w:hAnsi="Times New Roman"/>
          <w:sz w:val="28"/>
        </w:rPr>
        <w:lastRenderedPageBreak/>
        <w:t>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оформлении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1</w:t>
      </w:r>
      <w:r w:rsidR="0083768F">
        <w:rPr>
          <w:rFonts w:eastAsia="Times New Roman"/>
        </w:rPr>
        <w:t>0</w:t>
      </w:r>
      <w:r>
        <w:rPr>
          <w:rFonts w:eastAsia="Times New Roman"/>
        </w:rPr>
        <w:t xml:space="preserve">)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9917B8" w:rsidRDefault="009917B8" w:rsidP="0081350A">
      <w:pPr>
        <w:pStyle w:val="ConsNormal"/>
        <w:tabs>
          <w:tab w:val="left" w:pos="-2127"/>
        </w:tabs>
        <w:ind w:firstLine="851"/>
        <w:jc w:val="both"/>
        <w:rPr>
          <w:rFonts w:ascii="Times New Roman" w:hAnsi="Times New Roman"/>
          <w:sz w:val="28"/>
        </w:rPr>
      </w:pPr>
      <w:r>
        <w:rPr>
          <w:rFonts w:ascii="Times New Roman" w:hAnsi="Times New Roman"/>
          <w:sz w:val="28"/>
        </w:rPr>
        <w:t>1</w:t>
      </w:r>
      <w:r w:rsidR="0083768F">
        <w:rPr>
          <w:rFonts w:ascii="Times New Roman" w:hAnsi="Times New Roman"/>
          <w:sz w:val="28"/>
        </w:rPr>
        <w:t>1</w:t>
      </w:r>
      <w:r>
        <w:rPr>
          <w:rFonts w:ascii="Times New Roman" w:hAnsi="Times New Roman"/>
          <w:sz w:val="28"/>
        </w:rPr>
        <w:t>) установление порядка установления</w:t>
      </w:r>
      <w:r w:rsidR="00581511">
        <w:rPr>
          <w:rFonts w:ascii="Times New Roman" w:hAnsi="Times New Roman"/>
          <w:sz w:val="28"/>
        </w:rPr>
        <w:t xml:space="preserve"> </w:t>
      </w:r>
      <w:r>
        <w:rPr>
          <w:rFonts w:ascii="Times New Roman" w:hAnsi="Times New Roman"/>
          <w:sz w:val="28"/>
        </w:rPr>
        <w:t>льгот для организаций</w:t>
      </w:r>
      <w:r w:rsidR="00581511">
        <w:rPr>
          <w:rFonts w:ascii="Times New Roman" w:hAnsi="Times New Roman"/>
          <w:sz w:val="28"/>
        </w:rPr>
        <w:t xml:space="preserve"> </w:t>
      </w:r>
      <w:r>
        <w:rPr>
          <w:rFonts w:ascii="Times New Roman" w:hAnsi="Times New Roman"/>
          <w:sz w:val="28"/>
        </w:rPr>
        <w:t>культуры на платные услуги и продукцию, включая цены</w:t>
      </w:r>
      <w:r w:rsidR="00581511">
        <w:rPr>
          <w:rFonts w:ascii="Times New Roman" w:hAnsi="Times New Roman"/>
          <w:sz w:val="28"/>
        </w:rPr>
        <w:t xml:space="preserve"> </w:t>
      </w:r>
      <w:r>
        <w:rPr>
          <w:rFonts w:ascii="Times New Roman" w:hAnsi="Times New Roman"/>
          <w:sz w:val="28"/>
        </w:rPr>
        <w:t>набилеты, для детей дошкольного возраста, учащихся, инвалидов, военнослужащих, проходящих военную службу по призыву;</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83768F">
        <w:rPr>
          <w:rFonts w:eastAsia="Times New Roman"/>
          <w:sz w:val="28"/>
        </w:rPr>
        <w:t>2</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3</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83768F">
        <w:rPr>
          <w:rFonts w:eastAsia="Times New Roman"/>
          <w:sz w:val="28"/>
        </w:rPr>
        <w:t>4</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Pr>
          <w:rFonts w:eastAsia="Times New Roman"/>
          <w:sz w:val="28"/>
        </w:rPr>
        <w:t>) установление порядка предоставления жилых помещений муниципального специализированного жилищного</w:t>
      </w:r>
      <w:r w:rsidR="00581511">
        <w:rPr>
          <w:rFonts w:eastAsia="Times New Roman"/>
          <w:sz w:val="28"/>
        </w:rPr>
        <w:t xml:space="preserve"> </w:t>
      </w:r>
      <w:r>
        <w:rPr>
          <w:rFonts w:eastAsia="Times New Roman"/>
          <w:sz w:val="28"/>
        </w:rPr>
        <w:t xml:space="preserve">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Pr>
          <w:rFonts w:eastAsia="Times New Roman"/>
          <w:sz w:val="28"/>
        </w:rPr>
        <w:t xml:space="preserve">) принятие решения о создании муниципальной пожарной охраны, </w:t>
      </w:r>
      <w:r>
        <w:rPr>
          <w:rFonts w:eastAsia="Times New Roman"/>
          <w:sz w:val="28"/>
        </w:rPr>
        <w:lastRenderedPageBreak/>
        <w:t xml:space="preserve">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7</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 </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581CA9">
        <w:rPr>
          <w:rFonts w:eastAsia="Times New Roman"/>
          <w:sz w:val="28"/>
        </w:rPr>
        <w:t>8</w:t>
      </w:r>
      <w:r w:rsidR="009917B8">
        <w:rPr>
          <w:rFonts w:eastAsia="Times New Roman"/>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0</w:t>
      </w:r>
      <w:r>
        <w:rPr>
          <w:rFonts w:eastAsia="Times New Roman"/>
          <w:sz w:val="28"/>
        </w:rPr>
        <w:t>) определение порядка деятельности</w:t>
      </w:r>
      <w:r w:rsidR="00581511">
        <w:rPr>
          <w:rFonts w:eastAsia="Times New Roman"/>
          <w:sz w:val="28"/>
        </w:rPr>
        <w:t xml:space="preserve"> </w:t>
      </w:r>
      <w:r>
        <w:rPr>
          <w:rFonts w:eastAsia="Times New Roman"/>
          <w:sz w:val="28"/>
        </w:rPr>
        <w:t>специализированных служб</w:t>
      </w:r>
      <w:r w:rsidR="00581511">
        <w:rPr>
          <w:rFonts w:eastAsia="Times New Roman"/>
          <w:sz w:val="28"/>
        </w:rPr>
        <w:t xml:space="preserve"> </w:t>
      </w:r>
      <w:r>
        <w:rPr>
          <w:rFonts w:eastAsia="Times New Roman"/>
          <w:sz w:val="28"/>
        </w:rPr>
        <w:t>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1</w:t>
      </w:r>
      <w:r>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Pr>
          <w:rFonts w:eastAsia="Times New Roman"/>
          <w:sz w:val="28"/>
        </w:rPr>
        <w:t>) утверждение положения о бюджетном процессе в поселении;</w:t>
      </w:r>
    </w:p>
    <w:p w:rsidR="009917B8" w:rsidRDefault="009917B8" w:rsidP="0081350A">
      <w:pPr>
        <w:autoSpaceDE w:val="0"/>
        <w:ind w:firstLine="851"/>
        <w:jc w:val="both"/>
        <w:rPr>
          <w:sz w:val="28"/>
        </w:rPr>
      </w:pPr>
      <w:r>
        <w:rPr>
          <w:sz w:val="28"/>
        </w:rPr>
        <w:t>2</w:t>
      </w:r>
      <w:r w:rsidR="00581CA9">
        <w:rPr>
          <w:sz w:val="28"/>
        </w:rPr>
        <w:t>3</w:t>
      </w:r>
      <w:r>
        <w:rPr>
          <w:sz w:val="28"/>
        </w:rPr>
        <w:t xml:space="preserve">) </w:t>
      </w:r>
      <w:r w:rsidR="00722E4F" w:rsidRPr="007F2C6C">
        <w:rPr>
          <w:sz w:val="28"/>
          <w:szCs w:val="28"/>
        </w:rPr>
        <w:t xml:space="preserve">утверждение программ </w:t>
      </w:r>
      <w:r w:rsidR="00DA03A7">
        <w:rPr>
          <w:sz w:val="28"/>
          <w:szCs w:val="28"/>
        </w:rPr>
        <w:t>комплексного развития систем коммунальной инфраструктуры</w:t>
      </w:r>
      <w:r>
        <w:rPr>
          <w:sz w:val="28"/>
        </w:rPr>
        <w:t>;</w:t>
      </w:r>
    </w:p>
    <w:p w:rsidR="009917B8" w:rsidRDefault="009917B8" w:rsidP="0081350A">
      <w:pPr>
        <w:pStyle w:val="21"/>
        <w:tabs>
          <w:tab w:val="left" w:pos="-2240"/>
        </w:tabs>
        <w:ind w:firstLine="840"/>
      </w:pPr>
      <w:r>
        <w:t>2</w:t>
      </w:r>
      <w:r w:rsidR="00581CA9">
        <w:t>4</w:t>
      </w:r>
      <w:r>
        <w:t>) установление надбавок к ценам (тарифам) для потребителей;</w:t>
      </w:r>
    </w:p>
    <w:p w:rsidR="009917B8" w:rsidRDefault="009917B8" w:rsidP="0081350A">
      <w:pPr>
        <w:pStyle w:val="16"/>
        <w:widowControl w:val="0"/>
        <w:suppressAutoHyphens/>
        <w:ind w:firstLine="851"/>
        <w:jc w:val="both"/>
      </w:pPr>
      <w:r>
        <w:t>2</w:t>
      </w:r>
      <w:r w:rsidR="00581CA9">
        <w:t>5</w:t>
      </w:r>
      <w: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Default="009917B8" w:rsidP="0081350A">
      <w:pPr>
        <w:pStyle w:val="16"/>
        <w:widowControl w:val="0"/>
        <w:suppressAutoHyphens/>
        <w:ind w:firstLine="851"/>
        <w:jc w:val="both"/>
      </w:pPr>
      <w:r>
        <w:t>2</w:t>
      </w:r>
      <w:r w:rsidR="00581CA9">
        <w:t>6</w:t>
      </w:r>
      <w:r>
        <w:t>) установление ставок платы за единицу объема древесины;</w:t>
      </w:r>
    </w:p>
    <w:p w:rsidR="009917B8" w:rsidRDefault="009917B8" w:rsidP="0081350A">
      <w:pPr>
        <w:pStyle w:val="ad"/>
        <w:tabs>
          <w:tab w:val="left" w:pos="142"/>
        </w:tabs>
        <w:spacing w:after="0" w:line="100" w:lineRule="atLeast"/>
        <w:ind w:firstLine="851"/>
        <w:jc w:val="both"/>
        <w:rPr>
          <w:sz w:val="28"/>
        </w:rPr>
      </w:pPr>
      <w:r>
        <w:rPr>
          <w:sz w:val="28"/>
        </w:rPr>
        <w:t>2</w:t>
      </w:r>
      <w:r w:rsidR="00581CA9">
        <w:rPr>
          <w:sz w:val="28"/>
        </w:rPr>
        <w:t>7</w:t>
      </w:r>
      <w:r>
        <w:rPr>
          <w:sz w:val="28"/>
        </w:rPr>
        <w:t>) 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Pr>
          <w:sz w:val="28"/>
        </w:rPr>
        <w:t>2</w:t>
      </w:r>
      <w:r w:rsidR="00581CA9">
        <w:rPr>
          <w:sz w:val="28"/>
        </w:rPr>
        <w:t>8</w:t>
      </w:r>
      <w:r w:rsidR="009917B8">
        <w:rPr>
          <w:sz w:val="28"/>
        </w:rPr>
        <w:t>)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005D7586">
        <w:rPr>
          <w:rFonts w:eastAsia="Times New Roman"/>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lastRenderedPageBreak/>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29.Досрочное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lastRenderedPageBreak/>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917B8" w:rsidRDefault="009917B8" w:rsidP="0081350A">
      <w:pPr>
        <w:ind w:firstLine="851"/>
        <w:jc w:val="both"/>
        <w:rPr>
          <w:sz w:val="28"/>
        </w:rPr>
      </w:pPr>
      <w:r>
        <w:rPr>
          <w:rFonts w:eastAsia="Times New Roman"/>
          <w:sz w:val="28"/>
        </w:rPr>
        <w:t>3) преобразования поселения</w:t>
      </w:r>
      <w:r>
        <w:rPr>
          <w:sz w:val="28"/>
        </w:rPr>
        <w:t xml:space="preserve">, осуществляемого в соответствии с частями 3, 5 статьи 13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а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917B8" w:rsidRDefault="009917B8" w:rsidP="0081350A">
      <w:pPr>
        <w:autoSpaceDE w:val="0"/>
        <w:ind w:firstLine="851"/>
        <w:jc w:val="both"/>
        <w:rPr>
          <w:i/>
          <w:sz w:val="28"/>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w:t>
      </w:r>
      <w:r w:rsidR="00721DEE">
        <w:rPr>
          <w:rFonts w:ascii="Times New Roman" w:hAnsi="Times New Roman"/>
          <w:sz w:val="28"/>
        </w:rPr>
        <w:t xml:space="preserve"> </w:t>
      </w:r>
      <w:r>
        <w:rPr>
          <w:rFonts w:ascii="Times New Roman" w:hAnsi="Times New Roman"/>
          <w:sz w:val="28"/>
        </w:rPr>
        <w:t>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6. В случае досрочного прекращения или самороспуска Совета, выборы депутатов Совета</w:t>
      </w:r>
      <w:r w:rsidR="00721DEE">
        <w:rPr>
          <w:rFonts w:eastAsia="Times New Roman"/>
          <w:sz w:val="28"/>
        </w:rPr>
        <w:t xml:space="preserve"> </w:t>
      </w:r>
      <w:r>
        <w:rPr>
          <w:rFonts w:eastAsia="Times New Roman"/>
          <w:sz w:val="28"/>
        </w:rPr>
        <w:t>нового</w:t>
      </w:r>
      <w:r w:rsidR="00721DEE">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lastRenderedPageBreak/>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sidR="00721DEE">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9917B8" w:rsidRDefault="009917B8" w:rsidP="0081350A">
      <w:pPr>
        <w:ind w:firstLine="851"/>
        <w:jc w:val="both"/>
        <w:rPr>
          <w:sz w:val="28"/>
        </w:rPr>
      </w:pPr>
      <w:r>
        <w:rPr>
          <w:sz w:val="28"/>
        </w:rPr>
        <w:t>1) заниматься предпринимательской деятельностью;</w:t>
      </w:r>
    </w:p>
    <w:p w:rsidR="009917B8" w:rsidRDefault="009917B8" w:rsidP="0081350A">
      <w:pPr>
        <w:pStyle w:val="22"/>
        <w:ind w:firstLine="851"/>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9917B8" w:rsidRDefault="009917B8" w:rsidP="0081350A">
      <w:pPr>
        <w:ind w:firstLine="851"/>
        <w:jc w:val="both"/>
        <w:rPr>
          <w:sz w:val="28"/>
        </w:rPr>
      </w:pPr>
      <w:r>
        <w:rPr>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tabs>
          <w:tab w:val="left" w:pos="0"/>
        </w:tabs>
        <w:ind w:firstLine="851"/>
        <w:jc w:val="both"/>
        <w:rPr>
          <w:rFonts w:ascii="Times New Roman" w:hAnsi="Times New Roman"/>
          <w:sz w:val="28"/>
        </w:rPr>
      </w:pPr>
      <w:r>
        <w:rPr>
          <w:rFonts w:ascii="Times New Roman" w:hAnsi="Times New Roman"/>
          <w:sz w:val="28"/>
        </w:rPr>
        <w:t xml:space="preserve">4) входить в состав органов управления, попечительских или наблюдательных советов, иных органов иностранных некоммерческих </w:t>
      </w:r>
      <w:r>
        <w:rPr>
          <w:rFonts w:ascii="Times New Roman" w:hAnsi="Times New Roman"/>
          <w:sz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721DEE">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7"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sidR="00721DEE">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721DEE">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lastRenderedPageBreak/>
        <w:t>4) вправе требовать созыва внеочередной сессии Совета;</w:t>
      </w:r>
    </w:p>
    <w:p w:rsidR="009917B8" w:rsidRPr="00E60AE7" w:rsidRDefault="009917B8" w:rsidP="00E60AE7">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E60AE7">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E60AE7">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E60AE7">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E60AE7">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721DEE">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w:t>
      </w:r>
      <w:r w:rsidR="009917B8">
        <w:rPr>
          <w:rFonts w:ascii="Times New Roman" w:hAnsi="Times New Roman"/>
          <w:sz w:val="28"/>
        </w:rPr>
        <w:lastRenderedPageBreak/>
        <w:t>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721DEE">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721DEE">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9) </w:t>
      </w:r>
      <w:r w:rsidR="009917B8">
        <w:rPr>
          <w:rFonts w:ascii="Times New Roman" w:hAnsi="Times New Roman"/>
          <w:sz w:val="28"/>
        </w:rPr>
        <w:t>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rsidR="009917B8" w:rsidRDefault="009917B8" w:rsidP="0081350A">
      <w:pPr>
        <w:tabs>
          <w:tab w:val="left" w:pos="15"/>
        </w:tabs>
        <w:ind w:firstLine="851"/>
        <w:jc w:val="both"/>
        <w:rPr>
          <w:rFonts w:eastAsia="Times New Roman"/>
          <w:sz w:val="28"/>
        </w:rPr>
      </w:pPr>
      <w:r>
        <w:rPr>
          <w:rFonts w:eastAsia="Times New Roman"/>
          <w:sz w:val="28"/>
        </w:rPr>
        <w:t>1</w:t>
      </w:r>
      <w:r w:rsidR="00A569A5">
        <w:rPr>
          <w:rFonts w:eastAsia="Times New Roman"/>
          <w:sz w:val="28"/>
        </w:rPr>
        <w:t>0</w:t>
      </w:r>
      <w:r>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A569A5">
        <w:rPr>
          <w:rFonts w:ascii="Times New Roman" w:hAnsi="Times New Roman"/>
          <w:sz w:val="28"/>
        </w:rPr>
        <w:t>1</w:t>
      </w:r>
      <w:r>
        <w:rPr>
          <w:rFonts w:ascii="Times New Roman" w:hAnsi="Times New Roman"/>
          <w:sz w:val="28"/>
        </w:rPr>
        <w:t>)принимает меры к отмене противоречащих требованиям законодательства распоряжений и</w:t>
      </w:r>
      <w:r w:rsidR="00721DEE">
        <w:rPr>
          <w:rFonts w:ascii="Times New Roman" w:hAnsi="Times New Roman"/>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A569A5">
        <w:rPr>
          <w:rFonts w:ascii="Times New Roman" w:hAnsi="Times New Roman"/>
          <w:sz w:val="28"/>
        </w:rPr>
        <w:t>2</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A569A5">
        <w:rPr>
          <w:rFonts w:ascii="Times New Roman" w:hAnsi="Times New Roman"/>
          <w:sz w:val="28"/>
        </w:rPr>
        <w:t>3</w:t>
      </w:r>
      <w:r>
        <w:rPr>
          <w:rFonts w:ascii="Times New Roman" w:hAnsi="Times New Roman"/>
          <w:sz w:val="28"/>
        </w:rPr>
        <w:t xml:space="preserve">) принимает решения о проведении эвакуационных мероприятий в чрезвычайных ситуациях; </w:t>
      </w:r>
    </w:p>
    <w:p w:rsidR="009917B8" w:rsidRDefault="009917B8" w:rsidP="0081350A">
      <w:pPr>
        <w:pStyle w:val="ad"/>
        <w:tabs>
          <w:tab w:val="left" w:pos="15"/>
        </w:tabs>
        <w:spacing w:after="0" w:line="100" w:lineRule="atLeast"/>
        <w:ind w:firstLine="851"/>
        <w:jc w:val="both"/>
        <w:rPr>
          <w:rFonts w:eastAsia="Times New Roman"/>
          <w:sz w:val="28"/>
        </w:rPr>
      </w:pPr>
      <w:r>
        <w:rPr>
          <w:rFonts w:eastAsia="Times New Roman"/>
          <w:sz w:val="28"/>
        </w:rPr>
        <w:t>1</w:t>
      </w:r>
      <w:r w:rsidR="00A569A5">
        <w:rPr>
          <w:rFonts w:eastAsia="Times New Roman"/>
          <w:sz w:val="28"/>
        </w:rPr>
        <w:t>4</w:t>
      </w:r>
      <w:r>
        <w:rPr>
          <w:rFonts w:eastAsia="Times New Roman"/>
          <w:sz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A569A5">
        <w:rPr>
          <w:rFonts w:ascii="Times New Roman" w:hAnsi="Times New Roman"/>
          <w:sz w:val="28"/>
        </w:rPr>
        <w:t>5</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A569A5">
        <w:rPr>
          <w:rFonts w:ascii="Times New Roman" w:hAnsi="Times New Roman"/>
          <w:sz w:val="28"/>
        </w:rPr>
        <w:t>6</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A569A5">
        <w:rPr>
          <w:rFonts w:ascii="Times New Roman" w:hAnsi="Times New Roman"/>
          <w:sz w:val="28"/>
        </w:rPr>
        <w:t>7</w:t>
      </w:r>
      <w:r>
        <w:rPr>
          <w:rFonts w:ascii="Times New Roman" w:hAnsi="Times New Roman"/>
          <w:sz w:val="28"/>
        </w:rPr>
        <w:t>)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A569A5">
        <w:rPr>
          <w:rFonts w:ascii="Times New Roman" w:hAnsi="Times New Roman"/>
          <w:sz w:val="28"/>
        </w:rPr>
        <w:t>8</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19</w:t>
      </w:r>
      <w:r w:rsidR="009917B8">
        <w:rPr>
          <w:rFonts w:ascii="Times New Roman" w:hAnsi="Times New Roman"/>
          <w:sz w:val="28"/>
        </w:rPr>
        <w:t xml:space="preserve">) возглавляет и координирует деятельность по предотвращению чрезвычайных ситуаций на территории поселения и ликвидации их </w:t>
      </w:r>
      <w:r w:rsidR="009917B8">
        <w:rPr>
          <w:rFonts w:ascii="Times New Roman" w:hAnsi="Times New Roman"/>
          <w:sz w:val="28"/>
        </w:rPr>
        <w:lastRenderedPageBreak/>
        <w:t>последствий;</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w:t>
      </w:r>
      <w:r w:rsidR="00A569A5">
        <w:rPr>
          <w:rFonts w:ascii="Times New Roman" w:hAnsi="Times New Roman"/>
          <w:sz w:val="28"/>
        </w:rPr>
        <w:t>0</w:t>
      </w:r>
      <w:r>
        <w:rPr>
          <w:rFonts w:ascii="Times New Roman" w:hAnsi="Times New Roman"/>
          <w:sz w:val="28"/>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9917B8" w:rsidRDefault="009917B8" w:rsidP="0081350A">
      <w:pPr>
        <w:pStyle w:val="22"/>
        <w:tabs>
          <w:tab w:val="left" w:pos="142"/>
        </w:tabs>
        <w:spacing w:before="0" w:after="0"/>
        <w:ind w:firstLine="851"/>
        <w:rPr>
          <w:rFonts w:eastAsia="Times New Roman"/>
        </w:rPr>
      </w:pPr>
      <w:r>
        <w:rPr>
          <w:rFonts w:eastAsia="Times New Roman"/>
        </w:rPr>
        <w:t>2</w:t>
      </w:r>
      <w:r w:rsidR="00A569A5">
        <w:rPr>
          <w:rFonts w:eastAsia="Times New Roman"/>
        </w:rPr>
        <w:t>1</w:t>
      </w:r>
      <w:r>
        <w:rPr>
          <w:rFonts w:eastAsia="Times New Roman"/>
        </w:rPr>
        <w:t>)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9917B8" w:rsidRDefault="009917B8" w:rsidP="0081350A">
      <w:pPr>
        <w:pStyle w:val="22"/>
        <w:tabs>
          <w:tab w:val="left" w:pos="142"/>
        </w:tabs>
        <w:spacing w:before="0" w:after="0"/>
        <w:ind w:firstLine="851"/>
        <w:rPr>
          <w:rFonts w:eastAsia="Times New Roman"/>
          <w:i/>
        </w:rPr>
      </w:pPr>
      <w:r>
        <w:rPr>
          <w:rFonts w:eastAsia="Times New Roman"/>
        </w:rPr>
        <w:t>2</w:t>
      </w:r>
      <w:r w:rsidR="00A569A5">
        <w:rPr>
          <w:rFonts w:eastAsia="Times New Roman"/>
        </w:rPr>
        <w:t>2</w:t>
      </w:r>
      <w:r>
        <w:rPr>
          <w:rFonts w:eastAsia="Times New Roman"/>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917B8" w:rsidRDefault="009917B8" w:rsidP="0081350A">
      <w:pPr>
        <w:pStyle w:val="22"/>
        <w:spacing w:before="0" w:after="0"/>
        <w:ind w:firstLine="851"/>
        <w:rPr>
          <w:rFonts w:eastAsia="Times New Roman"/>
        </w:rPr>
      </w:pPr>
      <w:r>
        <w:rPr>
          <w:rFonts w:eastAsia="Times New Roman"/>
        </w:rPr>
        <w:t>2</w:t>
      </w:r>
      <w:r w:rsidR="00A569A5">
        <w:rPr>
          <w:rFonts w:eastAsia="Times New Roman"/>
        </w:rPr>
        <w:t>3</w:t>
      </w:r>
      <w:r>
        <w:rPr>
          <w:rFonts w:eastAsia="Times New Roman"/>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9917B8" w:rsidP="0081350A">
      <w:pPr>
        <w:pStyle w:val="22"/>
        <w:tabs>
          <w:tab w:val="left" w:pos="-851"/>
        </w:tabs>
        <w:spacing w:before="0" w:after="0"/>
        <w:ind w:firstLine="851"/>
        <w:rPr>
          <w:rFonts w:eastAsia="Times New Roman"/>
        </w:rPr>
      </w:pPr>
      <w:r>
        <w:rPr>
          <w:rFonts w:eastAsia="Times New Roman"/>
        </w:rPr>
        <w:t>2</w:t>
      </w:r>
      <w:r w:rsidR="00A569A5">
        <w:rPr>
          <w:rFonts w:eastAsia="Times New Roman"/>
        </w:rPr>
        <w:t>4</w:t>
      </w:r>
      <w:r>
        <w:rPr>
          <w:rFonts w:eastAsia="Times New Roman"/>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РФ;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A569A5">
        <w:rPr>
          <w:rFonts w:ascii="Times New Roman" w:hAnsi="Times New Roman"/>
          <w:sz w:val="28"/>
        </w:rPr>
        <w:t>5</w:t>
      </w:r>
      <w:r>
        <w:rPr>
          <w:rFonts w:ascii="Times New Roman" w:hAnsi="Times New Roman"/>
          <w:sz w:val="28"/>
        </w:rPr>
        <w:t>)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A569A5">
        <w:rPr>
          <w:rFonts w:ascii="Times New Roman" w:hAnsi="Times New Roman"/>
          <w:sz w:val="28"/>
        </w:rPr>
        <w:t>6</w:t>
      </w:r>
      <w:r>
        <w:rPr>
          <w:rFonts w:ascii="Times New Roman" w:hAnsi="Times New Roman"/>
          <w:sz w:val="28"/>
        </w:rPr>
        <w:t>) 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sidR="00721DEE">
        <w:rPr>
          <w:rFonts w:eastAsia="Times New Roman"/>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его заместитель или</w:t>
      </w:r>
      <w:r w:rsidR="00E60AE7">
        <w:rPr>
          <w:rFonts w:eastAsia="Times New Roman"/>
          <w:sz w:val="28"/>
        </w:rPr>
        <w:t xml:space="preserve"> </w:t>
      </w:r>
      <w:r>
        <w:rPr>
          <w:rFonts w:eastAsia="Times New Roman"/>
          <w:sz w:val="28"/>
        </w:rPr>
        <w:t>в соответствии со специально изданным по данному вопросу правовым актом администрации</w:t>
      </w:r>
      <w:r w:rsidR="00721DEE">
        <w:rPr>
          <w:rFonts w:eastAsia="Times New Roman"/>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32.Досрочное прекращение полномочий главы</w:t>
      </w:r>
      <w:r w:rsidR="00721DEE">
        <w:rPr>
          <w:rFonts w:eastAsia="Times New Roman"/>
          <w:b/>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признания судом безвестно отсутствующим или объявления </w:t>
      </w:r>
      <w:r>
        <w:rPr>
          <w:rFonts w:eastAsia="Times New Roman"/>
          <w:color w:val="000000"/>
          <w:sz w:val="28"/>
        </w:rPr>
        <w:lastRenderedPageBreak/>
        <w:t>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721DEE">
        <w:rPr>
          <w:rFonts w:ascii="Times New Roman" w:hAnsi="Times New Roman"/>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9917B8" w:rsidRDefault="009917B8" w:rsidP="0081350A">
      <w:pPr>
        <w:ind w:firstLine="851"/>
        <w:jc w:val="both"/>
        <w:rPr>
          <w:sz w:val="28"/>
        </w:rPr>
      </w:pPr>
      <w:r>
        <w:rPr>
          <w:sz w:val="28"/>
        </w:rPr>
        <w:t xml:space="preserve">12) преобразования поселения, осуществляемого в соответствии с частями 3, 5 статьи 13 Федерального закона от 06.10.2003 № 131-ФЗ </w:t>
      </w:r>
      <w:r w:rsidR="00E008F4">
        <w:rPr>
          <w:sz w:val="28"/>
        </w:rPr>
        <w:t>«</w:t>
      </w:r>
      <w:r>
        <w:rPr>
          <w:sz w:val="28"/>
        </w:rPr>
        <w:t>Об общих принципах организации местного самоуправления в Российской Федерации</w:t>
      </w:r>
      <w:r w:rsidR="00E008F4">
        <w:rPr>
          <w:sz w:val="28"/>
        </w:rPr>
        <w:t>»</w:t>
      </w:r>
      <w:r>
        <w:rPr>
          <w:sz w:val="28"/>
        </w:rPr>
        <w:t>, а также в случае упразднения поселения;</w:t>
      </w:r>
    </w:p>
    <w:p w:rsidR="009917B8" w:rsidRDefault="009917B8" w:rsidP="0081350A">
      <w:pPr>
        <w:pStyle w:val="WW-2"/>
      </w:pPr>
      <w: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935405" w:rsidRPr="00D23DC0" w:rsidRDefault="00935405"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rFonts w:ascii="Times New Roman" w:eastAsiaTheme="minorHAnsi" w:hAnsi="Times New Roman" w:cs="Times New Roman"/>
          <w:kern w:val="0"/>
          <w:sz w:val="28"/>
          <w:szCs w:val="28"/>
        </w:rPr>
        <w:t>,</w:t>
      </w:r>
      <w:r w:rsidRPr="00D23DC0">
        <w:rPr>
          <w:rFonts w:ascii="Times New Roman" w:eastAsiaTheme="minorHAnsi" w:hAnsi="Times New Roman" w:cs="Times New Roman"/>
          <w:kern w:val="0"/>
          <w:sz w:val="28"/>
          <w:szCs w:val="28"/>
          <w:lang w:eastAsia="en-US" w:bidi="ar-SA"/>
        </w:rPr>
        <w:t xml:space="preserve"> его полномочия </w:t>
      </w:r>
      <w:r w:rsidRPr="00D23DC0">
        <w:rPr>
          <w:rFonts w:ascii="Times New Roman" w:eastAsiaTheme="minorHAnsi" w:hAnsi="Times New Roman" w:cs="Times New Roman"/>
          <w:kern w:val="0"/>
          <w:sz w:val="28"/>
          <w:szCs w:val="28"/>
        </w:rPr>
        <w:t>прекращаются досрочно.</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w:t>
      </w:r>
      <w:r>
        <w:rPr>
          <w:b/>
          <w:sz w:val="28"/>
        </w:rPr>
        <w:lastRenderedPageBreak/>
        <w:t xml:space="preserve">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9D784A">
        <w:t>тридцать</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9D784A">
        <w:t>пятнадцать</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lastRenderedPageBreak/>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свои полномочия на непостоянной основе, </w:t>
      </w:r>
      <w:r w:rsidR="0098585F" w:rsidRPr="002D5A50">
        <w:t>может</w:t>
      </w:r>
      <w:r w:rsidR="00721DEE">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w:t>
      </w:r>
      <w:r w:rsidR="00B06E19" w:rsidRPr="00D23DC0">
        <w:rPr>
          <w:rFonts w:ascii="Times New Roman" w:hAnsi="Times New Roman"/>
          <w:sz w:val="28"/>
        </w:rPr>
        <w:t>правовыми</w:t>
      </w:r>
      <w:r w:rsidR="00721DEE">
        <w:rPr>
          <w:rFonts w:ascii="Times New Roman" w:hAnsi="Times New Roman"/>
          <w:sz w:val="28"/>
        </w:rPr>
        <w:t xml:space="preserve"> </w:t>
      </w:r>
      <w:r>
        <w:rPr>
          <w:rFonts w:ascii="Times New Roman" w:hAnsi="Times New Roman"/>
          <w:sz w:val="28"/>
        </w:rPr>
        <w:t>актами Совета.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Администрацию возглавляет глава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заместители</w:t>
      </w:r>
      <w:r w:rsidR="009D784A">
        <w:rPr>
          <w:rFonts w:ascii="Times New Roman" w:hAnsi="Times New Roman"/>
          <w:sz w:val="28"/>
        </w:rPr>
        <w:t xml:space="preserve">, </w:t>
      </w:r>
      <w:r>
        <w:rPr>
          <w:rFonts w:ascii="Times New Roman" w:hAnsi="Times New Roman"/>
          <w:sz w:val="28"/>
        </w:rPr>
        <w:t>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9917B8" w:rsidP="0081350A">
      <w:pPr>
        <w:ind w:firstLine="851"/>
        <w:jc w:val="both"/>
        <w:rPr>
          <w:bCs/>
          <w:sz w:val="28"/>
          <w:szCs w:val="28"/>
        </w:rPr>
      </w:pPr>
      <w:r w:rsidRPr="00BE3F2E">
        <w:rPr>
          <w:bCs/>
          <w:sz w:val="28"/>
          <w:szCs w:val="28"/>
        </w:rPr>
        <w:t>1) составляет для представления в Совет проект местного бюджета, а также проекты программ социально-экономического развития поселения;</w:t>
      </w:r>
    </w:p>
    <w:p w:rsidR="009917B8" w:rsidRPr="00BE3F2E" w:rsidRDefault="009917B8" w:rsidP="0081350A">
      <w:pPr>
        <w:ind w:firstLine="851"/>
        <w:jc w:val="both"/>
        <w:rPr>
          <w:bCs/>
          <w:sz w:val="28"/>
          <w:szCs w:val="28"/>
        </w:rPr>
      </w:pPr>
      <w:r w:rsidRPr="00BE3F2E">
        <w:rPr>
          <w:bCs/>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9917B8" w:rsidRPr="00BE3F2E" w:rsidRDefault="009917B8" w:rsidP="0081350A">
      <w:pPr>
        <w:ind w:firstLine="851"/>
        <w:jc w:val="both"/>
        <w:rPr>
          <w:bCs/>
          <w:sz w:val="28"/>
          <w:szCs w:val="28"/>
        </w:rPr>
      </w:pPr>
      <w:r w:rsidRPr="00BE3F2E">
        <w:rPr>
          <w:bCs/>
          <w:sz w:val="28"/>
          <w:szCs w:val="28"/>
        </w:rPr>
        <w:t xml:space="preserve">3) осуществляет муниципальные заимствования, управление муниципальным </w:t>
      </w:r>
      <w:r w:rsidRPr="009D784A">
        <w:rPr>
          <w:bCs/>
          <w:sz w:val="28"/>
          <w:szCs w:val="28"/>
        </w:rPr>
        <w:t>долгом</w:t>
      </w:r>
      <w:r w:rsidR="009D784A">
        <w:rPr>
          <w:bCs/>
          <w:sz w:val="28"/>
          <w:szCs w:val="28"/>
        </w:rPr>
        <w:t xml:space="preserve"> </w:t>
      </w:r>
      <w:r w:rsidR="003D627F" w:rsidRPr="009D784A">
        <w:rPr>
          <w:rFonts w:eastAsia="Times New Roman"/>
          <w:kern w:val="0"/>
          <w:sz w:val="28"/>
          <w:szCs w:val="28"/>
          <w:lang w:eastAsia="ru-RU"/>
        </w:rPr>
        <w:t>и управление муниципальными активами,</w:t>
      </w:r>
      <w:r w:rsidR="009D784A">
        <w:rPr>
          <w:rFonts w:eastAsia="Times New Roman"/>
          <w:kern w:val="0"/>
          <w:sz w:val="28"/>
          <w:szCs w:val="28"/>
          <w:lang w:eastAsia="ru-RU"/>
        </w:rPr>
        <w:t xml:space="preserve"> </w:t>
      </w:r>
      <w:r w:rsidR="003D627F" w:rsidRPr="009D784A">
        <w:rPr>
          <w:rFonts w:eastAsia="Times New Roman"/>
          <w:kern w:val="0"/>
          <w:sz w:val="28"/>
          <w:szCs w:val="28"/>
          <w:lang w:eastAsia="ru-RU"/>
        </w:rPr>
        <w:lastRenderedPageBreak/>
        <w:t>предоставляет муниципальные гарантии, бюджетные кредиты</w:t>
      </w:r>
      <w:r w:rsidRPr="00BE3F2E">
        <w:rPr>
          <w:bCs/>
          <w:sz w:val="28"/>
          <w:szCs w:val="28"/>
        </w:rPr>
        <w:t>;</w:t>
      </w:r>
    </w:p>
    <w:p w:rsidR="009917B8" w:rsidRPr="00BE3F2E" w:rsidRDefault="009917B8" w:rsidP="0081350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BE3F2E" w:rsidRDefault="009917B8" w:rsidP="0081350A">
      <w:pPr>
        <w:ind w:firstLine="851"/>
        <w:jc w:val="both"/>
        <w:rPr>
          <w:bCs/>
          <w:sz w:val="28"/>
          <w:szCs w:val="28"/>
        </w:rPr>
      </w:pPr>
      <w:r w:rsidRPr="00BE3F2E">
        <w:rPr>
          <w:bCs/>
          <w:sz w:val="28"/>
          <w:szCs w:val="28"/>
        </w:rPr>
        <w:t>5) устанавливает порядок принятия решений о разработке долгосрочных целевых программ и их формирования и реализации;</w:t>
      </w:r>
    </w:p>
    <w:p w:rsidR="009917B8" w:rsidRPr="00BE3F2E" w:rsidRDefault="009917B8" w:rsidP="0081350A">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81350A">
      <w:pPr>
        <w:tabs>
          <w:tab w:val="left" w:pos="0"/>
        </w:tabs>
        <w:ind w:right="30" w:firstLine="851"/>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Default="009917B8" w:rsidP="0081350A">
      <w:pPr>
        <w:numPr>
          <w:ilvl w:val="0"/>
          <w:numId w:val="12"/>
        </w:numPr>
        <w:tabs>
          <w:tab w:val="left" w:pos="240"/>
        </w:tabs>
        <w:ind w:left="0" w:right="105" w:firstLine="851"/>
        <w:jc w:val="both"/>
        <w:rPr>
          <w:rFonts w:eastAsia="Times New Roman"/>
          <w:sz w:val="28"/>
        </w:rPr>
      </w:pPr>
      <w:r>
        <w:rPr>
          <w:rFonts w:eastAsia="Times New Roman"/>
          <w:sz w:val="28"/>
        </w:rPr>
        <w:t>организует в границах поселения электро-, тепло-, газо-, и водоснабжение, а также водоотведение и снабжение населения топливом</w:t>
      </w:r>
      <w:r w:rsidR="00340DA2" w:rsidRPr="009D784A">
        <w:rPr>
          <w:sz w:val="28"/>
          <w:szCs w:val="28"/>
        </w:rPr>
        <w:t>, в пределах полномочий, установленных законодательством Российской Федерации</w:t>
      </w:r>
      <w:r w:rsidRPr="009D784A">
        <w:rPr>
          <w:rFonts w:eastAsia="Times New Roman"/>
          <w:sz w:val="28"/>
        </w:rPr>
        <w:t>;</w:t>
      </w:r>
    </w:p>
    <w:p w:rsidR="009D784A" w:rsidRDefault="009D784A" w:rsidP="0081350A">
      <w:pPr>
        <w:numPr>
          <w:ilvl w:val="0"/>
          <w:numId w:val="12"/>
        </w:numPr>
        <w:tabs>
          <w:tab w:val="left" w:pos="240"/>
        </w:tabs>
        <w:ind w:left="0" w:right="105" w:firstLine="851"/>
        <w:jc w:val="both"/>
        <w:rPr>
          <w:rFonts w:eastAsia="Times New Roman"/>
          <w:sz w:val="28"/>
        </w:rPr>
      </w:pPr>
      <w:r>
        <w:rPr>
          <w:rFonts w:eastAsia="Times New Roman"/>
          <w:sz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9D784A" w:rsidRPr="009D784A" w:rsidRDefault="009D784A" w:rsidP="0081350A">
      <w:pPr>
        <w:numPr>
          <w:ilvl w:val="0"/>
          <w:numId w:val="12"/>
        </w:numPr>
        <w:tabs>
          <w:tab w:val="left" w:pos="240"/>
        </w:tabs>
        <w:ind w:left="0" w:right="105" w:firstLine="851"/>
        <w:jc w:val="both"/>
        <w:rPr>
          <w:rFonts w:eastAsia="Times New Roman"/>
          <w:sz w:val="28"/>
        </w:rPr>
      </w:pPr>
      <w:r>
        <w:rPr>
          <w:rFonts w:eastAsia="Times New Roman"/>
          <w:sz w:val="28"/>
        </w:rPr>
        <w:t>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9917B8">
        <w:rPr>
          <w:rFonts w:eastAsia="Times New Roman"/>
          <w:sz w:val="28"/>
        </w:rPr>
        <w:t xml:space="preserve">) </w:t>
      </w:r>
      <w:r w:rsidR="001140A9" w:rsidRPr="00D23DC0">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Default="000111DE" w:rsidP="0081350A">
      <w:pPr>
        <w:tabs>
          <w:tab w:val="left" w:pos="240"/>
        </w:tabs>
        <w:ind w:right="105" w:firstLine="851"/>
        <w:jc w:val="both"/>
        <w:rPr>
          <w:rFonts w:eastAsia="Times New Roman"/>
          <w:sz w:val="28"/>
        </w:rPr>
      </w:pPr>
      <w:r>
        <w:rPr>
          <w:rFonts w:eastAsia="Times New Roman"/>
          <w:sz w:val="28"/>
        </w:rPr>
        <w:t>5</w:t>
      </w:r>
      <w:r w:rsidR="009917B8">
        <w:rPr>
          <w:rFonts w:eastAsia="Times New Roman"/>
          <w:sz w:val="28"/>
        </w:rPr>
        <w:t xml:space="preserve">) создает условия </w:t>
      </w:r>
      <w:r w:rsidR="00B40AF4" w:rsidRPr="00D23DC0">
        <w:rPr>
          <w:rFonts w:eastAsia="Times New Roman"/>
          <w:sz w:val="28"/>
        </w:rPr>
        <w:t>для</w:t>
      </w:r>
      <w:r w:rsidR="00721DEE">
        <w:rPr>
          <w:rFonts w:eastAsia="Times New Roman"/>
          <w:sz w:val="28"/>
        </w:rPr>
        <w:t xml:space="preserve"> </w:t>
      </w:r>
      <w:r w:rsidR="009917B8">
        <w:rPr>
          <w:rFonts w:eastAsia="Times New Roman"/>
          <w:sz w:val="28"/>
        </w:rPr>
        <w:t>массового отдыха жителей поселения и 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t>6</w:t>
      </w:r>
      <w:r w:rsidR="009917B8">
        <w:rPr>
          <w:rFonts w:eastAsia="Times New Roman"/>
          <w:sz w:val="28"/>
        </w:rPr>
        <w:t>) 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 xml:space="preserve"> 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t>8</w:t>
      </w:r>
      <w:r w:rsidR="009917B8" w:rsidRPr="00D23DC0">
        <w:rPr>
          <w:rFonts w:eastAsia="Times New Roman"/>
          <w:sz w:val="28"/>
        </w:rPr>
        <w:t>)</w:t>
      </w:r>
      <w:r w:rsidR="009917B8">
        <w:rPr>
          <w:rFonts w:eastAsia="Times New Roman"/>
          <w:sz w:val="28"/>
        </w:rPr>
        <w:t xml:space="preserve"> организует сбор и вывоз бытовых отходов и мусора;</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009917B8" w:rsidRPr="00D23DC0">
        <w:rPr>
          <w:rFonts w:ascii="Times New Roman" w:hAnsi="Times New Roman"/>
          <w:sz w:val="28"/>
        </w:rPr>
        <w:t>)</w:t>
      </w:r>
      <w:r w:rsidR="009917B8">
        <w:rPr>
          <w:rFonts w:ascii="Times New Roman" w:hAnsi="Times New Roman"/>
          <w:sz w:val="28"/>
        </w:rPr>
        <w:t xml:space="preserve"> рассматривает жалобы потребителей, консультирует их по вопросам 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9917B8" w:rsidRPr="00D23DC0">
        <w:rPr>
          <w:rFonts w:ascii="Times New Roman" w:hAnsi="Times New Roman"/>
          <w:sz w:val="28"/>
        </w:rPr>
        <w:t>)</w:t>
      </w:r>
      <w:r w:rsidR="009917B8">
        <w:rPr>
          <w:rFonts w:ascii="Times New Roman" w:hAnsi="Times New Roman"/>
          <w:sz w:val="28"/>
        </w:rPr>
        <w:t xml:space="preserve"> обращается в суды в защиту прав потребителей (неопределенного 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sidR="000111DE">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w:t>
      </w:r>
      <w:r>
        <w:rPr>
          <w:rFonts w:ascii="Times New Roman" w:hAnsi="Times New Roman"/>
          <w:sz w:val="28"/>
        </w:rPr>
        <w:lastRenderedPageBreak/>
        <w:t>федеральные органы исполнительной власти, осуществляющие контроль за качеством и безопасностью товаров (работ, услуг);</w:t>
      </w:r>
    </w:p>
    <w:p w:rsidR="009917B8" w:rsidRPr="009D784A" w:rsidRDefault="009917B8" w:rsidP="00E26372">
      <w:pPr>
        <w:pStyle w:val="8"/>
        <w:keepNext w:val="0"/>
        <w:ind w:firstLine="851"/>
        <w:jc w:val="both"/>
      </w:pPr>
      <w:r w:rsidRPr="00D23DC0">
        <w:t>1</w:t>
      </w:r>
      <w:r w:rsidR="000111DE">
        <w:t>2</w:t>
      </w:r>
      <w:r w:rsidRPr="00D23DC0">
        <w:t>)</w:t>
      </w:r>
      <w:r w:rsidR="009D784A">
        <w:t xml:space="preserve"> </w:t>
      </w:r>
      <w:r w:rsidR="00BC2F87" w:rsidRPr="007F2C6C">
        <w:rPr>
          <w:szCs w:val="28"/>
        </w:rPr>
        <w:t xml:space="preserve">предъявляет иски в суды </w:t>
      </w:r>
      <w:r w:rsidR="00BC2F87" w:rsidRPr="00221FFF">
        <w:rPr>
          <w:kern w:val="28"/>
          <w:szCs w:val="28"/>
        </w:rPr>
        <w:t xml:space="preserve">о </w:t>
      </w:r>
      <w:r w:rsidR="00BC2F87" w:rsidRPr="009D784A">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9D784A">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t>1</w:t>
      </w:r>
      <w:r w:rsidR="000111DE">
        <w:rPr>
          <w:rFonts w:eastAsia="Times New Roman"/>
          <w:sz w:val="28"/>
        </w:rPr>
        <w:t>3</w:t>
      </w:r>
      <w:r w:rsidRPr="00D23DC0">
        <w:rPr>
          <w:rFonts w:eastAsia="Times New Roman"/>
          <w:sz w:val="28"/>
        </w:rPr>
        <w:t>)</w:t>
      </w:r>
      <w:r w:rsidR="009D784A">
        <w:rPr>
          <w:rFonts w:eastAsia="Times New Roman"/>
          <w:sz w:val="28"/>
        </w:rPr>
        <w:t xml:space="preserve"> </w:t>
      </w:r>
      <w:r w:rsidR="009917B8">
        <w:rPr>
          <w:rFonts w:eastAsia="Times New Roman"/>
          <w:sz w:val="28"/>
        </w:rPr>
        <w:t>содействует в развитии сельскохозяйственного производства, создает условия для развития малого и среднего</w:t>
      </w:r>
      <w:r w:rsidR="00721DEE">
        <w:rPr>
          <w:rFonts w:eastAsia="Times New Roman"/>
          <w:sz w:val="28"/>
        </w:rPr>
        <w:t xml:space="preserve"> </w:t>
      </w:r>
      <w:r w:rsidR="009917B8">
        <w:rPr>
          <w:rFonts w:eastAsia="Times New Roman"/>
          <w:sz w:val="28"/>
        </w:rPr>
        <w:t>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 генерального план</w:t>
      </w:r>
      <w:r w:rsidRPr="00376D37">
        <w:rPr>
          <w:rFonts w:eastAsia="Times New Roman"/>
          <w:sz w:val="28"/>
        </w:rPr>
        <w:t>а</w:t>
      </w:r>
      <w:r>
        <w:rPr>
          <w:rFonts w:eastAsia="Times New Roman"/>
          <w:sz w:val="28"/>
        </w:rPr>
        <w:t xml:space="preserve"> поселения;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7625C4" w:rsidP="007625C4">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sidR="009917B8"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w:t>
      </w:r>
      <w:r w:rsidR="009D784A">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при осуществлении строительства, реконструкции</w:t>
      </w:r>
      <w:r w:rsidR="009D784A">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9917B8" w:rsidRDefault="00810483" w:rsidP="00810483">
      <w:pPr>
        <w:tabs>
          <w:tab w:val="left" w:pos="-1560"/>
        </w:tabs>
        <w:ind w:firstLine="851"/>
        <w:jc w:val="both"/>
        <w:rPr>
          <w:rFonts w:eastAsia="Times New Roman"/>
          <w:sz w:val="28"/>
        </w:rPr>
      </w:pPr>
      <w:r>
        <w:rPr>
          <w:rFonts w:eastAsia="Times New Roman"/>
          <w:sz w:val="28"/>
        </w:rPr>
        <w:t xml:space="preserve">4) </w:t>
      </w:r>
      <w:r w:rsidR="009917B8">
        <w:rPr>
          <w:rFonts w:eastAsia="Times New Roman"/>
          <w:sz w:val="28"/>
        </w:rPr>
        <w:t>разрабатывает местные нормативы градостроительного проектирования поселения;</w:t>
      </w:r>
    </w:p>
    <w:p w:rsidR="00BC2F87" w:rsidRPr="009D784A" w:rsidRDefault="00BC2F87" w:rsidP="00BC2F87">
      <w:pPr>
        <w:suppressAutoHyphens w:val="0"/>
        <w:autoSpaceDE w:val="0"/>
        <w:autoSpaceDN w:val="0"/>
        <w:adjustRightInd w:val="0"/>
        <w:ind w:firstLine="851"/>
        <w:jc w:val="both"/>
        <w:rPr>
          <w:rFonts w:eastAsia="Times New Roman"/>
          <w:kern w:val="0"/>
          <w:sz w:val="28"/>
          <w:szCs w:val="28"/>
          <w:lang w:eastAsia="ru-RU"/>
        </w:rPr>
      </w:pPr>
      <w:r w:rsidRPr="009D784A">
        <w:rPr>
          <w:rFonts w:eastAsia="Times New Roman"/>
          <w:kern w:val="0"/>
          <w:sz w:val="28"/>
          <w:szCs w:val="28"/>
          <w:lang w:eastAsia="ru-RU"/>
        </w:rPr>
        <w:t xml:space="preserve">5) согласовывает проект схемы территориального планирования муниципального образования </w:t>
      </w:r>
      <w:r w:rsidR="009D784A">
        <w:rPr>
          <w:rFonts w:eastAsia="Times New Roman"/>
          <w:kern w:val="0"/>
          <w:sz w:val="28"/>
          <w:szCs w:val="28"/>
          <w:lang w:eastAsia="ru-RU"/>
        </w:rPr>
        <w:t>Каневской</w:t>
      </w:r>
      <w:r w:rsidRPr="009D784A">
        <w:rPr>
          <w:rFonts w:eastAsia="Times New Roman"/>
          <w:kern w:val="0"/>
          <w:sz w:val="28"/>
          <w:szCs w:val="28"/>
          <w:lang w:eastAsia="ru-RU"/>
        </w:rPr>
        <w:t xml:space="preserve"> район в части возможного влияния планируемых для размещения объектов местного значения муниципального образования </w:t>
      </w:r>
      <w:r w:rsidR="009D784A">
        <w:rPr>
          <w:rFonts w:eastAsia="Times New Roman"/>
          <w:kern w:val="0"/>
          <w:sz w:val="28"/>
          <w:szCs w:val="28"/>
          <w:lang w:eastAsia="ru-RU"/>
        </w:rPr>
        <w:t>Каневской</w:t>
      </w:r>
      <w:r w:rsidRPr="009D784A">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9917B8" w:rsidRDefault="000A3508" w:rsidP="000B6F47">
      <w:pPr>
        <w:ind w:firstLine="851"/>
        <w:jc w:val="both"/>
        <w:rPr>
          <w:rFonts w:eastAsia="Times New Roman"/>
          <w:sz w:val="28"/>
        </w:rPr>
      </w:pPr>
      <w:r>
        <w:rPr>
          <w:rFonts w:eastAsia="Times New Roman"/>
          <w:sz w:val="28"/>
        </w:rPr>
        <w:t xml:space="preserve">6) </w:t>
      </w:r>
      <w:r w:rsidR="009917B8">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Default="009917B8" w:rsidP="0081350A">
      <w:pPr>
        <w:pStyle w:val="ConsNormal"/>
        <w:tabs>
          <w:tab w:val="left" w:pos="450"/>
        </w:tabs>
        <w:ind w:firstLine="851"/>
        <w:jc w:val="both"/>
        <w:rPr>
          <w:rFonts w:ascii="Times New Roman" w:hAnsi="Times New Roman"/>
          <w:strike/>
          <w:sz w:val="28"/>
          <w:shd w:val="clear" w:color="auto" w:fill="FFFF00"/>
        </w:rPr>
      </w:pPr>
      <w:r>
        <w:rPr>
          <w:rFonts w:ascii="Times New Roman" w:hAnsi="Times New Roman"/>
          <w:sz w:val="28"/>
        </w:rPr>
        <w:t xml:space="preserve">7) содействует организациям связи, оказывающим универсальные услуги связи; </w:t>
      </w:r>
    </w:p>
    <w:p w:rsidR="009917B8" w:rsidRDefault="009917B8" w:rsidP="0081350A">
      <w:pPr>
        <w:tabs>
          <w:tab w:val="left" w:pos="450"/>
        </w:tabs>
        <w:ind w:firstLine="851"/>
        <w:jc w:val="both"/>
        <w:rPr>
          <w:rFonts w:eastAsia="Times New Roman"/>
          <w:sz w:val="28"/>
        </w:rPr>
      </w:pPr>
      <w:r>
        <w:rPr>
          <w:rFonts w:eastAsia="Times New Roman"/>
          <w:sz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917B8" w:rsidRDefault="009917B8" w:rsidP="0081350A">
      <w:pPr>
        <w:tabs>
          <w:tab w:val="left" w:pos="450"/>
        </w:tabs>
        <w:ind w:firstLine="851"/>
        <w:jc w:val="both"/>
        <w:rPr>
          <w:rFonts w:eastAsia="Times New Roman"/>
          <w:sz w:val="28"/>
        </w:rPr>
      </w:pPr>
      <w:r>
        <w:rPr>
          <w:rFonts w:eastAsia="Times New Roman"/>
          <w:sz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Default="009917B8" w:rsidP="0081350A">
      <w:pPr>
        <w:tabs>
          <w:tab w:val="left" w:pos="450"/>
        </w:tabs>
        <w:ind w:firstLine="851"/>
        <w:jc w:val="both"/>
        <w:rPr>
          <w:rFonts w:eastAsia="Times New Roman"/>
          <w:sz w:val="28"/>
        </w:rPr>
      </w:pPr>
      <w:r>
        <w:rPr>
          <w:rFonts w:eastAsia="Times New Roman"/>
          <w:sz w:val="28"/>
        </w:rPr>
        <w:lastRenderedPageBreak/>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917B8" w:rsidP="0081350A">
      <w:pPr>
        <w:tabs>
          <w:tab w:val="left" w:pos="450"/>
        </w:tabs>
        <w:ind w:firstLine="851"/>
        <w:jc w:val="both"/>
        <w:rPr>
          <w:rFonts w:eastAsia="Times New Roman"/>
          <w:sz w:val="28"/>
        </w:rPr>
      </w:pPr>
      <w:r>
        <w:rPr>
          <w:rFonts w:eastAsia="Times New Roman"/>
          <w:sz w:val="28"/>
        </w:rPr>
        <w:t>11) иные полномочия, предусмотренные законодательством.</w:t>
      </w:r>
    </w:p>
    <w:p w:rsidR="00AD7F0D" w:rsidRDefault="00AD7F0D" w:rsidP="0081350A">
      <w:pPr>
        <w:ind w:firstLine="851"/>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sidR="00721DEE">
        <w:rPr>
          <w:sz w:val="28"/>
        </w:rPr>
        <w:t xml:space="preserve"> </w:t>
      </w:r>
      <w:r>
        <w:rPr>
          <w:sz w:val="28"/>
        </w:rPr>
        <w:t>осуществляет следующие полномочия:</w:t>
      </w:r>
    </w:p>
    <w:p w:rsidR="009917B8" w:rsidRPr="00022709" w:rsidRDefault="009917B8" w:rsidP="00810483">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00721DEE">
        <w:rPr>
          <w:rFonts w:ascii="Times New Roman" w:hAnsi="Times New Roman"/>
          <w:sz w:val="28"/>
        </w:rPr>
        <w:t xml:space="preserve"> </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721DEE">
        <w:rPr>
          <w:rFonts w:ascii="Times New Roman" w:eastAsiaTheme="minorHAnsi" w:hAnsi="Times New Roman" w:cs="Times New Roman"/>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4) представляет информацию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9917B8" w:rsidRDefault="009917B8" w:rsidP="0081350A">
      <w:pPr>
        <w:pStyle w:val="WW-2"/>
        <w:tabs>
          <w:tab w:val="left" w:pos="435"/>
        </w:tabs>
      </w:pPr>
      <w:r>
        <w:t>5)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right="-159" w:firstLine="851"/>
        <w:jc w:val="both"/>
        <w:rPr>
          <w:rFonts w:eastAsia="Times New Roman"/>
          <w:b/>
          <w:sz w:val="28"/>
        </w:rPr>
      </w:pPr>
      <w:r>
        <w:rPr>
          <w:rFonts w:eastAsia="Times New Roman"/>
          <w:b/>
          <w:sz w:val="28"/>
        </w:rPr>
        <w:t>Статья 39.Полномочия администрации в области жилищных отношений</w:t>
      </w:r>
    </w:p>
    <w:p w:rsidR="009917B8" w:rsidRDefault="009917B8" w:rsidP="0081350A">
      <w:pPr>
        <w:pStyle w:val="WW-2"/>
      </w:pPr>
      <w:r>
        <w:t>Администрация в области жилищных отношений осуществляет следующие полномочия:</w:t>
      </w:r>
    </w:p>
    <w:p w:rsidR="009917B8" w:rsidRPr="0089271F" w:rsidRDefault="008815D2"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1) </w:t>
      </w:r>
      <w:r w:rsidR="009917B8">
        <w:rPr>
          <w:rFonts w:eastAsia="Times New Roman"/>
          <w:sz w:val="28"/>
        </w:rPr>
        <w:t xml:space="preserve">учет муниципального жилищного фонда и </w:t>
      </w:r>
      <w:r w:rsidR="008C5094" w:rsidRPr="0089271F">
        <w:rPr>
          <w:rFonts w:eastAsiaTheme="minorHAnsi"/>
          <w:kern w:val="0"/>
          <w:sz w:val="28"/>
          <w:szCs w:val="28"/>
        </w:rPr>
        <w:t>осуществление муниципального жилищного контроля</w:t>
      </w:r>
      <w:r w:rsidR="009917B8" w:rsidRPr="0089271F">
        <w:rPr>
          <w:rFonts w:eastAsia="Times New Roman"/>
          <w:sz w:val="28"/>
        </w:rPr>
        <w:t>;</w:t>
      </w:r>
    </w:p>
    <w:p w:rsidR="009917B8" w:rsidRDefault="008815D2" w:rsidP="008815D2">
      <w:pPr>
        <w:tabs>
          <w:tab w:val="left" w:pos="390"/>
        </w:tabs>
        <w:ind w:firstLine="851"/>
        <w:jc w:val="both"/>
        <w:rPr>
          <w:rFonts w:eastAsia="Times New Roman"/>
          <w:sz w:val="28"/>
        </w:rPr>
      </w:pPr>
      <w:r>
        <w:rPr>
          <w:rFonts w:eastAsia="Times New Roman"/>
          <w:sz w:val="28"/>
        </w:rPr>
        <w:t xml:space="preserve">2) </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8815D2" w:rsidP="008815D2">
      <w:pPr>
        <w:tabs>
          <w:tab w:val="left" w:pos="390"/>
        </w:tabs>
        <w:ind w:firstLine="851"/>
        <w:jc w:val="both"/>
        <w:rPr>
          <w:rFonts w:eastAsia="Times New Roman"/>
          <w:sz w:val="28"/>
        </w:rPr>
      </w:pPr>
      <w:r>
        <w:rPr>
          <w:rFonts w:eastAsia="Times New Roman"/>
          <w:sz w:val="28"/>
        </w:rPr>
        <w:t xml:space="preserve">3) </w:t>
      </w:r>
      <w:r w:rsidR="009917B8">
        <w:rPr>
          <w:rFonts w:eastAsia="Times New Roman"/>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917B8" w:rsidRDefault="008815D2" w:rsidP="008815D2">
      <w:pPr>
        <w:tabs>
          <w:tab w:val="left" w:pos="390"/>
        </w:tabs>
        <w:ind w:firstLine="851"/>
        <w:jc w:val="both"/>
        <w:rPr>
          <w:rFonts w:eastAsia="Times New Roman"/>
          <w:sz w:val="28"/>
        </w:rPr>
      </w:pPr>
      <w:r>
        <w:rPr>
          <w:rFonts w:eastAsia="Times New Roman"/>
          <w:sz w:val="28"/>
        </w:rPr>
        <w:t xml:space="preserve">4) </w:t>
      </w:r>
      <w:r w:rsidR="009917B8">
        <w:rPr>
          <w:rFonts w:eastAsia="Times New Roman"/>
          <w:sz w:val="28"/>
        </w:rPr>
        <w:t>согласовывает переустройство и перепланировку жилых помещений;</w:t>
      </w:r>
    </w:p>
    <w:p w:rsidR="009917B8" w:rsidRDefault="008815D2" w:rsidP="008815D2">
      <w:pPr>
        <w:tabs>
          <w:tab w:val="left" w:pos="390"/>
        </w:tabs>
        <w:ind w:firstLine="851"/>
        <w:jc w:val="both"/>
        <w:rPr>
          <w:rFonts w:eastAsia="Times New Roman"/>
          <w:sz w:val="28"/>
        </w:rPr>
      </w:pPr>
      <w:r>
        <w:rPr>
          <w:rFonts w:eastAsia="Times New Roman"/>
          <w:sz w:val="28"/>
        </w:rPr>
        <w:lastRenderedPageBreak/>
        <w:t xml:space="preserve">5) </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8815D2" w:rsidP="008815D2">
      <w:pPr>
        <w:tabs>
          <w:tab w:val="left" w:pos="390"/>
        </w:tabs>
        <w:ind w:firstLine="851"/>
        <w:jc w:val="both"/>
        <w:rPr>
          <w:rFonts w:eastAsia="Times New Roman"/>
          <w:sz w:val="28"/>
        </w:rPr>
      </w:pPr>
      <w:r>
        <w:rPr>
          <w:rFonts w:eastAsia="Times New Roman"/>
          <w:sz w:val="28"/>
        </w:rPr>
        <w:t xml:space="preserve">6) </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8815D2" w:rsidP="008815D2">
      <w:pPr>
        <w:tabs>
          <w:tab w:val="left" w:pos="390"/>
        </w:tabs>
        <w:ind w:firstLine="851"/>
        <w:jc w:val="both"/>
        <w:rPr>
          <w:rFonts w:eastAsia="Times New Roman"/>
          <w:sz w:val="28"/>
        </w:rPr>
      </w:pPr>
      <w:r>
        <w:rPr>
          <w:rStyle w:val="80"/>
        </w:rPr>
        <w:t xml:space="preserve">7) </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8815D2" w:rsidP="008815D2">
      <w:pPr>
        <w:tabs>
          <w:tab w:val="left" w:pos="390"/>
        </w:tabs>
        <w:ind w:firstLine="851"/>
        <w:jc w:val="both"/>
        <w:rPr>
          <w:rFonts w:eastAsia="Times New Roman"/>
          <w:sz w:val="28"/>
        </w:rPr>
      </w:pPr>
      <w:r>
        <w:rPr>
          <w:rFonts w:eastAsia="Times New Roman"/>
          <w:sz w:val="28"/>
        </w:rPr>
        <w:t xml:space="preserve">8) </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8815D2" w:rsidP="008815D2">
      <w:pPr>
        <w:tabs>
          <w:tab w:val="left" w:pos="390"/>
        </w:tabs>
        <w:ind w:firstLine="851"/>
        <w:jc w:val="both"/>
        <w:rPr>
          <w:rFonts w:eastAsia="Times New Roman"/>
          <w:sz w:val="28"/>
        </w:rPr>
      </w:pPr>
      <w:r>
        <w:rPr>
          <w:rFonts w:eastAsia="Times New Roman"/>
          <w:sz w:val="28"/>
        </w:rPr>
        <w:t xml:space="preserve">9) </w:t>
      </w:r>
      <w:r w:rsidR="009917B8">
        <w:rPr>
          <w:rFonts w:eastAsia="Times New Roman"/>
          <w:sz w:val="28"/>
        </w:rPr>
        <w:t>иные полномочия, предусмотренные законодательством.</w:t>
      </w:r>
    </w:p>
    <w:p w:rsidR="009917B8" w:rsidRDefault="009917B8" w:rsidP="0081350A">
      <w:pPr>
        <w:tabs>
          <w:tab w:val="left" w:pos="0"/>
        </w:tabs>
        <w:ind w:right="-159"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9917B8" w:rsidP="0081350A">
      <w:pPr>
        <w:pStyle w:val="WW-2"/>
      </w:pPr>
      <w:r>
        <w:t>1) управляет и распоряжается земельными участками, находящимися в муниципальной собственности;</w:t>
      </w:r>
    </w:p>
    <w:p w:rsidR="009917B8" w:rsidRDefault="009917B8" w:rsidP="0081350A">
      <w:pPr>
        <w:pStyle w:val="WW-2"/>
        <w:tabs>
          <w:tab w:val="left" w:pos="500"/>
        </w:tabs>
      </w:pPr>
      <w:r>
        <w:t>2) переводит земли из одной категории в другую,</w:t>
      </w:r>
      <w:r w:rsidR="00721DEE">
        <w:t xml:space="preserve"> </w:t>
      </w:r>
      <w:r>
        <w:t>за исключением земель сельскохозяйственного назначения,  в установленном порядке;</w:t>
      </w:r>
    </w:p>
    <w:p w:rsidR="009917B8" w:rsidRDefault="009917B8" w:rsidP="0081350A">
      <w:pPr>
        <w:tabs>
          <w:tab w:val="left" w:pos="500"/>
        </w:tabs>
        <w:ind w:firstLine="840"/>
        <w:jc w:val="both"/>
        <w:rPr>
          <w:sz w:val="28"/>
        </w:rPr>
      </w:pPr>
      <w:r>
        <w:rPr>
          <w:rFonts w:eastAsia="Times New Roman"/>
          <w:sz w:val="28"/>
        </w:rPr>
        <w:t xml:space="preserve">3) </w:t>
      </w:r>
      <w:r>
        <w:rPr>
          <w:sz w:val="28"/>
        </w:rPr>
        <w:t>резервирует земли</w:t>
      </w:r>
      <w:r w:rsidR="00721DEE">
        <w:rPr>
          <w:sz w:val="28"/>
        </w:rPr>
        <w:t xml:space="preserve"> </w:t>
      </w:r>
      <w:r>
        <w:rPr>
          <w:sz w:val="28"/>
        </w:rPr>
        <w:t>и изымает, в том числе путем выкупа, земельные участки в границах поселения для муниципальных нужд;</w:t>
      </w:r>
    </w:p>
    <w:p w:rsidR="009917B8" w:rsidRDefault="009917B8" w:rsidP="0081350A">
      <w:pPr>
        <w:pStyle w:val="WW-2"/>
        <w:tabs>
          <w:tab w:val="left" w:pos="500"/>
        </w:tabs>
      </w:pPr>
      <w:r>
        <w:t>4) осуществляет муниципальный</w:t>
      </w:r>
      <w:r w:rsidR="00721DEE">
        <w:t xml:space="preserve"> </w:t>
      </w:r>
      <w:r>
        <w:t>земельный контроль;</w:t>
      </w:r>
    </w:p>
    <w:p w:rsidR="009917B8" w:rsidRDefault="009917B8" w:rsidP="0081350A">
      <w:pPr>
        <w:tabs>
          <w:tab w:val="left" w:pos="500"/>
        </w:tabs>
        <w:ind w:firstLine="851"/>
        <w:jc w:val="both"/>
        <w:rPr>
          <w:rFonts w:eastAsia="Times New Roman"/>
          <w:sz w:val="28"/>
        </w:rPr>
      </w:pPr>
      <w:r>
        <w:rPr>
          <w:rFonts w:eastAsia="Times New Roman"/>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9917B8" w:rsidP="0081350A">
      <w:pPr>
        <w:tabs>
          <w:tab w:val="left" w:pos="500"/>
        </w:tabs>
        <w:ind w:firstLine="851"/>
        <w:jc w:val="both"/>
        <w:rPr>
          <w:rFonts w:eastAsia="Times New Roman"/>
          <w:sz w:val="28"/>
        </w:rPr>
      </w:pPr>
      <w:r>
        <w:rPr>
          <w:rFonts w:eastAsia="Times New Roman"/>
          <w:sz w:val="28"/>
        </w:rPr>
        <w:t>6) 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t>7</w:t>
      </w:r>
      <w:r w:rsidR="009917B8" w:rsidRPr="002F3F83">
        <w:rPr>
          <w:rFonts w:eastAsia="Times New Roman"/>
          <w:sz w:val="28"/>
        </w:rPr>
        <w:t>)</w:t>
      </w:r>
      <w:r w:rsidR="009917B8">
        <w:rPr>
          <w:rFonts w:eastAsia="Times New Roman"/>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Федерации«О недрах»;</w:t>
      </w:r>
    </w:p>
    <w:p w:rsidR="009917B8" w:rsidRDefault="00123761" w:rsidP="0081350A">
      <w:pPr>
        <w:tabs>
          <w:tab w:val="left" w:pos="500"/>
        </w:tabs>
        <w:ind w:firstLine="851"/>
        <w:jc w:val="both"/>
        <w:rPr>
          <w:rFonts w:eastAsia="Times New Roman"/>
          <w:sz w:val="28"/>
        </w:rPr>
      </w:pPr>
      <w:r>
        <w:rPr>
          <w:rFonts w:eastAsia="Times New Roman"/>
          <w:sz w:val="28"/>
        </w:rPr>
        <w:t>8</w:t>
      </w:r>
      <w:r w:rsidR="009917B8" w:rsidRPr="002F3F83">
        <w:rPr>
          <w:rFonts w:eastAsia="Times New Roman"/>
          <w:sz w:val="28"/>
        </w:rPr>
        <w:t>)</w:t>
      </w:r>
      <w:r w:rsidR="009917B8">
        <w:rPr>
          <w:rFonts w:eastAsia="Times New Roman"/>
          <w:sz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t>9</w:t>
      </w:r>
      <w:r w:rsidR="009917B8" w:rsidRPr="002F3F83">
        <w:rPr>
          <w:rFonts w:eastAsia="Times New Roman"/>
          <w:sz w:val="28"/>
        </w:rPr>
        <w:t>)</w:t>
      </w:r>
      <w:r w:rsidR="009917B8">
        <w:rPr>
          <w:rFonts w:eastAsia="Times New Roman"/>
          <w:sz w:val="28"/>
        </w:rPr>
        <w:t xml:space="preserve">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41.Полномочия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9917B8" w:rsidP="0081350A">
      <w:pPr>
        <w:ind w:right="30" w:firstLine="851"/>
        <w:jc w:val="both"/>
        <w:rPr>
          <w:rFonts w:eastAsia="Times New Roman"/>
          <w:sz w:val="28"/>
        </w:rPr>
      </w:pPr>
      <w:r>
        <w:rPr>
          <w:rFonts w:eastAsia="Times New Roman"/>
          <w:sz w:val="28"/>
        </w:rPr>
        <w:t xml:space="preserve">1) осуществляет полномочия, предусмотренные Водным кодексом Российской Федерации, в отношении водных объектов, находящихся в </w:t>
      </w:r>
      <w:r>
        <w:rPr>
          <w:rFonts w:eastAsia="Times New Roman"/>
          <w:sz w:val="28"/>
        </w:rPr>
        <w:lastRenderedPageBreak/>
        <w:t>муниципальной собственности;</w:t>
      </w:r>
    </w:p>
    <w:p w:rsidR="009917B8" w:rsidRDefault="009917B8" w:rsidP="0081350A">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9917B8" w:rsidRPr="0098680D" w:rsidRDefault="009917B8" w:rsidP="0081350A">
      <w:pPr>
        <w:ind w:right="30" w:firstLine="851"/>
        <w:jc w:val="both"/>
        <w:rPr>
          <w:rStyle w:val="80"/>
        </w:rPr>
      </w:pPr>
      <w:r w:rsidRPr="003909F6">
        <w:rPr>
          <w:rFonts w:eastAsia="Times New Roman"/>
          <w:sz w:val="28"/>
        </w:rPr>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9917B8" w:rsidP="0081350A">
      <w:pPr>
        <w:ind w:firstLine="840"/>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9917B8" w:rsidRDefault="009917B8" w:rsidP="0081350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9917B8" w:rsidRDefault="009917B8" w:rsidP="0081350A">
      <w:pPr>
        <w:ind w:firstLine="851"/>
        <w:jc w:val="both"/>
        <w:rPr>
          <w:rFonts w:eastAsia="Times New Roman"/>
          <w:b/>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sidR="00721DEE">
        <w:rPr>
          <w:rFonts w:ascii="Times New Roman" w:hAnsi="Times New Roman"/>
          <w:sz w:val="28"/>
        </w:rPr>
        <w:t xml:space="preserve"> </w:t>
      </w:r>
      <w:r>
        <w:rPr>
          <w:rFonts w:ascii="Times New Roman" w:hAnsi="Times New Roman"/>
          <w:sz w:val="28"/>
        </w:rPr>
        <w:t>библиотечных фондов библиотек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9917B8" w:rsidP="0081350A">
      <w:pPr>
        <w:pStyle w:val="WW-2"/>
        <w:autoSpaceDE w:val="0"/>
      </w:pPr>
      <w:r>
        <w:t>4) осуществляет</w:t>
      </w:r>
      <w:r w:rsidR="00721DEE">
        <w:t xml:space="preserve"> </w:t>
      </w:r>
      <w:r>
        <w:t xml:space="preserve">государственную охрану объектов культурного наследия местного (муниципального) значения;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sidR="00721DEE">
        <w:rPr>
          <w:rFonts w:ascii="Times New Roman" w:hAnsi="Times New Roman"/>
          <w:sz w:val="28"/>
        </w:rPr>
        <w:t xml:space="preserve"> </w:t>
      </w:r>
      <w:r>
        <w:rPr>
          <w:rFonts w:ascii="Times New Roman" w:hAnsi="Times New Roman"/>
          <w:sz w:val="28"/>
        </w:rPr>
        <w:t>и развитии народных художественных промыслов в поселении;</w:t>
      </w:r>
    </w:p>
    <w:p w:rsidR="009917B8" w:rsidRDefault="009917B8"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Default="009917B8" w:rsidP="0081350A">
      <w:pPr>
        <w:ind w:firstLine="851"/>
        <w:jc w:val="both"/>
        <w:rPr>
          <w:sz w:val="28"/>
        </w:rPr>
      </w:pPr>
      <w:r>
        <w:rPr>
          <w:sz w:val="28"/>
        </w:rPr>
        <w:t>7) организует и осуществляет мероприятия по работе с детьми и молодежью в поселении;</w:t>
      </w:r>
    </w:p>
    <w:p w:rsidR="009917B8" w:rsidRDefault="009917B8" w:rsidP="0081350A">
      <w:pPr>
        <w:ind w:firstLine="851"/>
        <w:jc w:val="both"/>
        <w:rPr>
          <w:sz w:val="28"/>
        </w:rPr>
      </w:pPr>
      <w:r>
        <w:rPr>
          <w:sz w:val="28"/>
        </w:rPr>
        <w:t>8) формирует архивные фонды поселения;</w:t>
      </w:r>
    </w:p>
    <w:p w:rsidR="009917B8" w:rsidRDefault="009917B8" w:rsidP="0081350A">
      <w:pPr>
        <w:pStyle w:val="WW-2"/>
        <w:rPr>
          <w:rFonts w:eastAsia="Lucida Sans Unicode"/>
        </w:rPr>
      </w:pPr>
      <w:r>
        <w:rPr>
          <w:rFonts w:eastAsia="Lucida Sans Unicode"/>
        </w:rPr>
        <w:t>9) иные полномочия, предусмотренные законодательством.</w:t>
      </w:r>
    </w:p>
    <w:p w:rsidR="009917B8" w:rsidRDefault="009917B8" w:rsidP="0081350A">
      <w:pPr>
        <w:ind w:firstLine="851"/>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43.Полномочия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9917B8" w:rsidRDefault="009917B8" w:rsidP="0081350A">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w:t>
      </w:r>
      <w:r>
        <w:rPr>
          <w:rFonts w:ascii="Times New Roman" w:hAnsi="Times New Roman"/>
          <w:sz w:val="28"/>
        </w:rPr>
        <w:lastRenderedPageBreak/>
        <w:t>оздоровительной местностью или курортом местного значения;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t>4</w:t>
      </w:r>
      <w:r w:rsidR="009917B8">
        <w:t>) осуществляет использование, охрану, защиту и воспроизводство лесов</w:t>
      </w:r>
      <w:r w:rsidR="009917B8">
        <w:rPr>
          <w:b/>
        </w:rPr>
        <w:t xml:space="preserve">, </w:t>
      </w:r>
      <w:r w:rsidR="009917B8">
        <w:t>лесов особо охраняемых 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9917B8">
        <w:t>) 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9917B8">
        <w:t>) разрабатывает лесохозяйственный регламент;</w:t>
      </w:r>
    </w:p>
    <w:p w:rsidR="009917B8" w:rsidRDefault="00821B7E" w:rsidP="0081350A">
      <w:pPr>
        <w:pStyle w:val="21"/>
        <w:tabs>
          <w:tab w:val="left" w:pos="100"/>
        </w:tabs>
        <w:ind w:firstLine="851"/>
      </w:pPr>
      <w:r>
        <w:t>7</w:t>
      </w:r>
      <w:r w:rsidR="009917B8">
        <w:t>) 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44. Полномочия администрации в области гражданской обороны и защиты населения и территории поселения от чрезвычайных ситуаций природного и техногенного характера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организует и осуществляет мероприятия по гражданской обороне, защиты населения и территории поселения от чрезвычайных ситуаций природного и техногенного характера;</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мероприятия по гражданской обороне, разрабатывает и реализует планы гражданской обороны и защиты населения;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подготовку и обучение населения в области гражданской обороны;</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r w:rsidR="00721DEE">
        <w:rPr>
          <w:rFonts w:ascii="Times New Roman" w:hAnsi="Times New Roman"/>
          <w:sz w:val="28"/>
        </w:rPr>
        <w:t xml:space="preserve"> </w:t>
      </w:r>
      <w:r>
        <w:rPr>
          <w:rFonts w:ascii="Times New Roman" w:hAnsi="Times New Roman"/>
          <w:sz w:val="28"/>
        </w:rPr>
        <w:t>защитные сооружения и другие объекты гражданской обороны;</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9917B8" w:rsidRPr="003909F6"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 xml:space="preserve">в установленном порядке сбор и обмен информацией в области защиты населения и территорий от чрезвычайных ситуаций, обеспечивает </w:t>
      </w:r>
      <w:r w:rsidRPr="003909F6">
        <w:rPr>
          <w:rFonts w:ascii="Times New Roman" w:hAnsi="Times New Roman"/>
          <w:sz w:val="28"/>
        </w:rPr>
        <w:lastRenderedPageBreak/>
        <w:t xml:space="preserve">своевременное оповещение и информирование населения, </w:t>
      </w:r>
      <w:r w:rsidRPr="00063D29">
        <w:rPr>
          <w:rStyle w:val="80"/>
        </w:rPr>
        <w:t>в том числе с использованием специализированных технических средств оповещения и информирования населения в местах массового пребывания людей,</w:t>
      </w:r>
      <w:r w:rsidR="00721DEE">
        <w:rPr>
          <w:rStyle w:val="80"/>
        </w:rPr>
        <w:t xml:space="preserve"> </w:t>
      </w:r>
      <w:r w:rsidRPr="003909F6">
        <w:rPr>
          <w:rFonts w:ascii="Times New Roman" w:hAnsi="Times New Roman"/>
          <w:sz w:val="28"/>
        </w:rPr>
        <w:t>об угрозе возникновения или о возникновении чрезвычайных ситуаций;</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sidRPr="003909F6">
        <w:rPr>
          <w:rFonts w:ascii="Times New Roman" w:hAnsi="Times New Roman"/>
          <w:sz w:val="28"/>
        </w:rPr>
        <w:t>осуществляет финансирование мероприятий в области защиты</w:t>
      </w:r>
      <w:r>
        <w:rPr>
          <w:rFonts w:ascii="Times New Roman" w:hAnsi="Times New Roman"/>
          <w:sz w:val="28"/>
        </w:rPr>
        <w:t xml:space="preserve"> населения и территорий от чрезвычайных ситуаций;</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создает резервы финансовых и материальных ресурсов для ликвидации чрезвычайных ситуаций;</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содействует устойчивому функционированию организаций в чрезвычайных ситуациях;</w:t>
      </w:r>
    </w:p>
    <w:p w:rsidR="009917B8" w:rsidRDefault="009917B8" w:rsidP="0081350A">
      <w:pPr>
        <w:numPr>
          <w:ilvl w:val="0"/>
          <w:numId w:val="15"/>
        </w:numPr>
        <w:tabs>
          <w:tab w:val="left" w:pos="385"/>
        </w:tabs>
        <w:ind w:left="0" w:right="75" w:firstLine="851"/>
        <w:jc w:val="both"/>
        <w:rPr>
          <w:rFonts w:eastAsia="Times New Roman"/>
          <w:sz w:val="28"/>
        </w:rPr>
      </w:pPr>
      <w:r>
        <w:rPr>
          <w:rFonts w:eastAsia="Times New Roman"/>
          <w:sz w:val="28"/>
        </w:rPr>
        <w:t>иные полномочия, предусмотренные законодательством.</w:t>
      </w:r>
    </w:p>
    <w:p w:rsidR="009917B8" w:rsidRDefault="009917B8" w:rsidP="0081350A">
      <w:pPr>
        <w:pStyle w:val="ConsTitle"/>
        <w:spacing w:line="100" w:lineRule="atLeast"/>
        <w:ind w:right="0" w:firstLine="851"/>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9917B8"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9917B8" w:rsidRDefault="009917B8"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9917B8"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9917B8" w:rsidRDefault="009917B8" w:rsidP="0081350A">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9917B8" w:rsidP="0081350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9917B8" w:rsidRDefault="009917B8" w:rsidP="0081350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9917B8" w:rsidRDefault="009917B8" w:rsidP="0081350A">
      <w:pPr>
        <w:autoSpaceDE w:val="0"/>
        <w:ind w:firstLine="540"/>
        <w:jc w:val="both"/>
        <w:rPr>
          <w:b/>
          <w:sz w:val="28"/>
        </w:rPr>
      </w:pPr>
    </w:p>
    <w:p w:rsidR="00A777DC" w:rsidRPr="00A777DC" w:rsidRDefault="00A777DC" w:rsidP="00A777DC">
      <w:pPr>
        <w:ind w:firstLine="567"/>
        <w:jc w:val="both"/>
        <w:rPr>
          <w:b/>
          <w:sz w:val="28"/>
          <w:szCs w:val="28"/>
        </w:rPr>
      </w:pPr>
      <w:r w:rsidRPr="00A777DC">
        <w:rPr>
          <w:b/>
          <w:sz w:val="28"/>
          <w:szCs w:val="28"/>
        </w:rPr>
        <w:t>Статья 46.</w:t>
      </w:r>
      <w:r w:rsidRPr="00A777DC">
        <w:rPr>
          <w:sz w:val="28"/>
          <w:szCs w:val="28"/>
        </w:rPr>
        <w:t xml:space="preserve"> </w:t>
      </w:r>
      <w:r w:rsidRPr="00A777DC">
        <w:rPr>
          <w:b/>
          <w:sz w:val="28"/>
          <w:szCs w:val="28"/>
        </w:rPr>
        <w:t xml:space="preserve">Полномочия администрации в области </w:t>
      </w:r>
      <w:r w:rsidRPr="00A777DC">
        <w:rPr>
          <w:b/>
          <w:bCs/>
          <w:sz w:val="28"/>
          <w:szCs w:val="28"/>
        </w:rPr>
        <w:t>регулирования тарифов и надбавок организаций коммунального комплекса</w:t>
      </w:r>
    </w:p>
    <w:p w:rsidR="00A777DC" w:rsidRPr="00A777DC" w:rsidRDefault="00A777DC" w:rsidP="00A777DC">
      <w:pPr>
        <w:ind w:firstLine="567"/>
        <w:jc w:val="both"/>
        <w:rPr>
          <w:sz w:val="28"/>
          <w:szCs w:val="28"/>
        </w:rPr>
      </w:pPr>
      <w:r w:rsidRPr="00A777DC">
        <w:rPr>
          <w:sz w:val="28"/>
          <w:szCs w:val="28"/>
        </w:rPr>
        <w:t xml:space="preserve">Администрация в области </w:t>
      </w:r>
      <w:r w:rsidRPr="00A777DC">
        <w:rPr>
          <w:bCs/>
          <w:sz w:val="28"/>
          <w:szCs w:val="28"/>
        </w:rPr>
        <w:t>регулирования тарифов и надбавок организаций коммунального комплекса</w:t>
      </w:r>
      <w:r w:rsidRPr="00A777DC">
        <w:rPr>
          <w:sz w:val="28"/>
          <w:szCs w:val="28"/>
        </w:rPr>
        <w:t xml:space="preserve"> осуществляет следующие полномочия:</w:t>
      </w:r>
    </w:p>
    <w:p w:rsidR="00A777DC" w:rsidRPr="00A777DC" w:rsidRDefault="00A777DC" w:rsidP="00A777DC">
      <w:pPr>
        <w:ind w:firstLine="567"/>
        <w:jc w:val="both"/>
        <w:rPr>
          <w:sz w:val="28"/>
          <w:szCs w:val="28"/>
        </w:rPr>
      </w:pPr>
      <w:r w:rsidRPr="00A777DC">
        <w:rPr>
          <w:sz w:val="28"/>
          <w:szCs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A777DC" w:rsidRPr="00A777DC" w:rsidRDefault="00A777DC" w:rsidP="00A777DC">
      <w:pPr>
        <w:ind w:firstLine="567"/>
        <w:jc w:val="both"/>
        <w:rPr>
          <w:sz w:val="28"/>
          <w:szCs w:val="28"/>
        </w:rPr>
      </w:pPr>
      <w:r w:rsidRPr="00A777DC">
        <w:rPr>
          <w:sz w:val="28"/>
          <w:szCs w:val="28"/>
        </w:rPr>
        <w:lastRenderedPageBreak/>
        <w:t>2) опубликовывает информацию о тарифах и надбавках;</w:t>
      </w:r>
    </w:p>
    <w:p w:rsidR="00A777DC" w:rsidRPr="00A777DC" w:rsidRDefault="00A777DC" w:rsidP="00A777DC">
      <w:pPr>
        <w:pStyle w:val="21"/>
        <w:tabs>
          <w:tab w:val="left" w:pos="70"/>
        </w:tabs>
        <w:suppressAutoHyphens w:val="0"/>
        <w:ind w:firstLine="567"/>
        <w:rPr>
          <w:szCs w:val="28"/>
        </w:rPr>
      </w:pPr>
      <w:r w:rsidRPr="00A777DC">
        <w:rPr>
          <w:szCs w:val="28"/>
        </w:rPr>
        <w:t>3) принимает решения и выдает предписания, которые обязательны для исполнения организациями коммунального комплекса;</w:t>
      </w:r>
    </w:p>
    <w:p w:rsidR="00A777DC" w:rsidRPr="00A777DC" w:rsidRDefault="00A777DC" w:rsidP="00A777DC">
      <w:pPr>
        <w:tabs>
          <w:tab w:val="left" w:pos="105"/>
        </w:tabs>
        <w:ind w:firstLine="567"/>
        <w:jc w:val="both"/>
        <w:rPr>
          <w:rFonts w:eastAsia="Arial"/>
          <w:sz w:val="28"/>
          <w:szCs w:val="28"/>
        </w:rPr>
      </w:pPr>
      <w:r w:rsidRPr="00A777DC">
        <w:rPr>
          <w:sz w:val="28"/>
          <w:szCs w:val="28"/>
        </w:rPr>
        <w:t xml:space="preserve">4) </w:t>
      </w:r>
      <w:r w:rsidRPr="00A777DC">
        <w:rPr>
          <w:rFonts w:eastAsia="Arial"/>
          <w:sz w:val="28"/>
          <w:szCs w:val="28"/>
        </w:rPr>
        <w:t xml:space="preserve">устанавливает надбавки к тарифам на услуги организаций коммунального комплекса в соответствии с </w:t>
      </w:r>
      <w:r w:rsidRPr="00A777DC">
        <w:rPr>
          <w:rFonts w:eastAsia="Times New Roman"/>
          <w:sz w:val="28"/>
          <w:szCs w:val="28"/>
          <w:lang w:eastAsia="ru-RU"/>
        </w:rPr>
        <w:t>предельным индексом, установленным органом регулирования Краснодарского края для поселения</w:t>
      </w:r>
      <w:r w:rsidRPr="00A777DC">
        <w:rPr>
          <w:rFonts w:eastAsia="Arial"/>
          <w:sz w:val="28"/>
          <w:szCs w:val="28"/>
        </w:rPr>
        <w:t>;</w:t>
      </w:r>
    </w:p>
    <w:p w:rsidR="00A777DC" w:rsidRPr="00A777DC" w:rsidRDefault="00A777DC" w:rsidP="00A777DC">
      <w:pPr>
        <w:autoSpaceDE w:val="0"/>
        <w:autoSpaceDN w:val="0"/>
        <w:adjustRightInd w:val="0"/>
        <w:ind w:firstLine="567"/>
        <w:jc w:val="both"/>
        <w:rPr>
          <w:sz w:val="28"/>
          <w:szCs w:val="28"/>
        </w:rPr>
      </w:pPr>
      <w:r w:rsidRPr="00A777DC">
        <w:rPr>
          <w:sz w:val="28"/>
          <w:szCs w:val="28"/>
        </w:rPr>
        <w:t>5) разрабатывает программы комплексного развития систем коммунальной инфраструктуры поселения;</w:t>
      </w:r>
    </w:p>
    <w:p w:rsidR="009917B8" w:rsidRPr="00A777DC" w:rsidRDefault="00A777DC" w:rsidP="00A777DC">
      <w:pPr>
        <w:pStyle w:val="ConsNormal"/>
        <w:ind w:firstLine="567"/>
        <w:jc w:val="both"/>
        <w:rPr>
          <w:rFonts w:ascii="Times New Roman" w:hAnsi="Times New Roman"/>
          <w:sz w:val="28"/>
          <w:szCs w:val="28"/>
        </w:rPr>
      </w:pPr>
      <w:r w:rsidRPr="00A777DC">
        <w:rPr>
          <w:rFonts w:ascii="Times New Roman" w:hAnsi="Times New Roman"/>
          <w:sz w:val="28"/>
          <w:szCs w:val="28"/>
        </w:rPr>
        <w:t>6) иные полномочия в соответствии с законодательством.</w:t>
      </w:r>
    </w:p>
    <w:p w:rsidR="00A777DC" w:rsidRDefault="00A777DC" w:rsidP="00A777DC">
      <w:pPr>
        <w:pStyle w:val="ConsNormal"/>
        <w:ind w:firstLine="851"/>
        <w:rPr>
          <w:rFonts w:ascii="Times New Roman" w:hAnsi="Times New Roman"/>
          <w:sz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9917B8" w:rsidRDefault="009917B8" w:rsidP="0081350A">
      <w:pPr>
        <w:ind w:firstLine="900"/>
        <w:jc w:val="both"/>
        <w:rPr>
          <w:sz w:val="28"/>
          <w:szCs w:val="28"/>
        </w:rPr>
      </w:pPr>
      <w:r>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721DEE">
        <w:rPr>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89271F">
        <w:rPr>
          <w:sz w:val="28"/>
          <w:szCs w:val="28"/>
        </w:rPr>
        <w:t>администрацией Красногвардейского сельского поселения Каневского района.</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721DEE">
        <w:rPr>
          <w:rFonts w:eastAsiaTheme="minorHAnsi"/>
          <w:kern w:val="0"/>
          <w:sz w:val="28"/>
          <w:szCs w:val="28"/>
        </w:rPr>
        <w:t xml:space="preserve"> </w:t>
      </w:r>
      <w:r w:rsidR="009917B8">
        <w:rPr>
          <w:sz w:val="28"/>
          <w:szCs w:val="28"/>
        </w:rPr>
        <w:t>муниципального контроля</w:t>
      </w:r>
      <w:r w:rsidR="00721DEE">
        <w:rPr>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0112EB" w:rsidP="0081350A">
      <w:pPr>
        <w:autoSpaceDE w:val="0"/>
        <w:ind w:firstLine="900"/>
        <w:jc w:val="both"/>
        <w:rPr>
          <w:sz w:val="28"/>
          <w:szCs w:val="28"/>
        </w:rPr>
      </w:pPr>
      <w:r>
        <w:rPr>
          <w:sz w:val="28"/>
          <w:szCs w:val="28"/>
        </w:rPr>
        <w:t>4</w:t>
      </w:r>
      <w:r w:rsidR="009917B8">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917B8" w:rsidRDefault="007F56B1" w:rsidP="0081350A">
      <w:pPr>
        <w:autoSpaceDE w:val="0"/>
        <w:ind w:firstLine="900"/>
        <w:jc w:val="both"/>
        <w:rPr>
          <w:sz w:val="28"/>
          <w:szCs w:val="28"/>
        </w:rPr>
      </w:pPr>
      <w:r>
        <w:rPr>
          <w:sz w:val="28"/>
          <w:szCs w:val="28"/>
        </w:rPr>
        <w:t>5</w:t>
      </w:r>
      <w:r w:rsidR="009917B8">
        <w:rPr>
          <w:sz w:val="28"/>
          <w:szCs w:val="28"/>
        </w:rPr>
        <w:t>) осуществление иных предусмотренных федеральными законами, законами Краснодарского края 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w:t>
      </w:r>
      <w:r w:rsidR="0089271F">
        <w:rPr>
          <w:rFonts w:ascii="Times New Roman" w:hAnsi="Times New Roman"/>
          <w:sz w:val="28"/>
          <w:szCs w:val="28"/>
        </w:rPr>
        <w:t xml:space="preserve"> </w:t>
      </w:r>
      <w:r>
        <w:rPr>
          <w:rFonts w:ascii="Times New Roman" w:hAnsi="Times New Roman"/>
          <w:sz w:val="28"/>
          <w:szCs w:val="28"/>
        </w:rPr>
        <w:t xml:space="preserve"> </w:t>
      </w:r>
      <w:r w:rsidR="00763551">
        <w:rPr>
          <w:rFonts w:ascii="Times New Roman" w:hAnsi="Times New Roman"/>
          <w:sz w:val="28"/>
          <w:szCs w:val="28"/>
        </w:rPr>
        <w:t xml:space="preserve">администрацией Красногвардейского сельского поселения Каневского района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3C1FE6">
        <w:rPr>
          <w:rFonts w:eastAsia="Times New Roman"/>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Pr>
          <w:rFonts w:ascii="Times New Roman" w:hAnsi="Times New Roman"/>
          <w:b/>
          <w:caps/>
          <w:sz w:val="28"/>
          <w:lang w:val="en-US"/>
        </w:rPr>
        <w:t>V</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(далее – Федеральный закон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Pr>
          <w:sz w:val="28"/>
        </w:rPr>
        <w:t xml:space="preserve"> (далее – Закон Краснодарского края </w:t>
      </w:r>
      <w:r w:rsidR="00DF727E">
        <w:rPr>
          <w:sz w:val="28"/>
        </w:rPr>
        <w:t>«</w:t>
      </w:r>
      <w:r>
        <w:rPr>
          <w:sz w:val="28"/>
        </w:rPr>
        <w:t>О муниципальной службе в Краснодарском крае</w:t>
      </w:r>
      <w:r w:rsidR="00DF727E">
        <w:rPr>
          <w:sz w:val="28"/>
        </w:rPr>
        <w:t>»</w:t>
      </w:r>
      <w:r>
        <w:rPr>
          <w:sz w:val="28"/>
        </w:rPr>
        <w:t>), законы и иные нормативные правовые акты Краснодарского края, настоящий</w:t>
      </w:r>
      <w:r w:rsidR="003C1FE6">
        <w:rPr>
          <w:sz w:val="28"/>
        </w:rPr>
        <w:t xml:space="preserve"> </w:t>
      </w:r>
      <w:r>
        <w:rPr>
          <w:sz w:val="28"/>
        </w:rPr>
        <w:t>устав, правовые акты органов местного самоуправления поселения.</w:t>
      </w:r>
    </w:p>
    <w:p w:rsidR="009917B8" w:rsidRDefault="009917B8" w:rsidP="00DF727E">
      <w:pPr>
        <w:pStyle w:val="ConsNormal"/>
        <w:ind w:firstLine="851"/>
        <w:jc w:val="both"/>
        <w:rPr>
          <w:rFonts w:ascii="Times New Roman" w:hAnsi="Times New Roman"/>
          <w:sz w:val="28"/>
        </w:rPr>
      </w:pPr>
      <w:r>
        <w:rPr>
          <w:rFonts w:ascii="Times New Roman" w:hAnsi="Times New Roman"/>
          <w:sz w:val="28"/>
        </w:rPr>
        <w:t>4. Муниципальный служащий обязан соблюдать ограничения</w:t>
      </w:r>
      <w:r w:rsidR="00721DEE">
        <w:rPr>
          <w:rFonts w:ascii="Times New Roman" w:hAnsi="Times New Roman"/>
          <w:sz w:val="28"/>
        </w:rPr>
        <w:t xml:space="preserve"> </w:t>
      </w:r>
      <w:r>
        <w:rPr>
          <w:rFonts w:ascii="Times New Roman" w:hAnsi="Times New Roman"/>
          <w:sz w:val="28"/>
        </w:rPr>
        <w:t>и запреты, связанные с муниципальной службой, ежегодно представлять сведения о доходах, имуществе и обязательствах имущественного характера.</w:t>
      </w:r>
    </w:p>
    <w:p w:rsidR="002F3F83" w:rsidRDefault="002F3F83" w:rsidP="00763551">
      <w:pPr>
        <w:jc w:val="both"/>
        <w:rPr>
          <w:b/>
          <w:sz w:val="28"/>
        </w:rPr>
      </w:pPr>
    </w:p>
    <w:p w:rsidR="009917B8" w:rsidRDefault="009917B8" w:rsidP="0081350A">
      <w:pPr>
        <w:ind w:firstLine="720"/>
        <w:jc w:val="both"/>
        <w:rPr>
          <w:b/>
          <w:sz w:val="28"/>
        </w:rPr>
      </w:pPr>
      <w:r>
        <w:rPr>
          <w:b/>
          <w:sz w:val="28"/>
        </w:rPr>
        <w:t>Статья 50.Муниципальные должности и</w:t>
      </w:r>
      <w:r>
        <w:rPr>
          <w:sz w:val="28"/>
        </w:rPr>
        <w:t xml:space="preserve"> д</w:t>
      </w:r>
      <w:r>
        <w:rPr>
          <w:b/>
          <w:sz w:val="28"/>
        </w:rPr>
        <w:t>олжности муниципальной службы</w:t>
      </w:r>
    </w:p>
    <w:p w:rsidR="009917B8" w:rsidRDefault="009917B8" w:rsidP="00DF727E">
      <w:pPr>
        <w:ind w:firstLine="709"/>
        <w:jc w:val="both"/>
        <w:rPr>
          <w:sz w:val="28"/>
        </w:rPr>
      </w:pPr>
      <w:r>
        <w:rPr>
          <w:sz w:val="28"/>
        </w:rPr>
        <w:t xml:space="preserve">1. Уставом в соответствии с Законом Краснодарского края </w:t>
      </w:r>
      <w:r w:rsidR="00DF727E">
        <w:rPr>
          <w:sz w:val="28"/>
        </w:rPr>
        <w:t>«</w:t>
      </w:r>
      <w:r>
        <w:rPr>
          <w:sz w:val="28"/>
        </w:rPr>
        <w:t>О Реестре муниципальных должностей и Реестре должностей муниципальной службы</w:t>
      </w:r>
      <w:r w:rsidR="00DF727E">
        <w:rPr>
          <w:sz w:val="28"/>
        </w:rPr>
        <w:t>»</w:t>
      </w:r>
      <w:r>
        <w:rPr>
          <w:sz w:val="28"/>
        </w:rPr>
        <w:t xml:space="preserve"> устанавливаются следующие муниципальные должности:</w:t>
      </w:r>
    </w:p>
    <w:p w:rsidR="009917B8" w:rsidRDefault="009917B8" w:rsidP="00DF727E">
      <w:pPr>
        <w:ind w:firstLine="709"/>
        <w:jc w:val="both"/>
        <w:rPr>
          <w:sz w:val="28"/>
        </w:rPr>
      </w:pPr>
      <w:r>
        <w:rPr>
          <w:sz w:val="28"/>
        </w:rPr>
        <w:t>- глава поселения;</w:t>
      </w:r>
    </w:p>
    <w:p w:rsidR="009917B8" w:rsidRDefault="009917B8" w:rsidP="00DF727E">
      <w:pPr>
        <w:ind w:firstLine="709"/>
        <w:jc w:val="both"/>
        <w:rPr>
          <w:sz w:val="28"/>
        </w:rPr>
      </w:pPr>
      <w:r>
        <w:rPr>
          <w:sz w:val="28"/>
        </w:rPr>
        <w:t>- председатель комитета (комиссии)Совета поселения;</w:t>
      </w:r>
    </w:p>
    <w:p w:rsidR="009917B8" w:rsidRDefault="009917B8" w:rsidP="00DF727E">
      <w:pPr>
        <w:ind w:firstLine="709"/>
        <w:jc w:val="both"/>
        <w:rPr>
          <w:sz w:val="28"/>
        </w:rPr>
      </w:pPr>
      <w:r>
        <w:rPr>
          <w:sz w:val="28"/>
        </w:rPr>
        <w:t>- депутат Совета поселения.</w:t>
      </w:r>
    </w:p>
    <w:p w:rsidR="009917B8" w:rsidRDefault="009917B8" w:rsidP="00DF727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9917B8" w:rsidP="0081350A">
      <w:pPr>
        <w:ind w:firstLine="900"/>
        <w:jc w:val="both"/>
        <w:rPr>
          <w:sz w:val="28"/>
        </w:rPr>
      </w:pPr>
      <w:r>
        <w:rPr>
          <w:sz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9917B8" w:rsidRDefault="009917B8" w:rsidP="0081350A">
      <w:pPr>
        <w:ind w:firstLine="900"/>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9917B8"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для замещения должностей муниципальной службы при отсутствии обстоятельств, указанных в статье 13 Федерального закона </w:t>
      </w:r>
      <w:r w:rsidR="00DF727E">
        <w:rPr>
          <w:sz w:val="28"/>
        </w:rPr>
        <w:t>«</w:t>
      </w:r>
      <w:r>
        <w:rPr>
          <w:sz w:val="28"/>
        </w:rPr>
        <w:t>О муниципальной службе в Российской Федерации</w:t>
      </w:r>
      <w:r w:rsidR="00DF727E">
        <w:rPr>
          <w:sz w:val="28"/>
        </w:rPr>
        <w:t>»</w:t>
      </w:r>
      <w:r>
        <w:rPr>
          <w:sz w:val="28"/>
        </w:rPr>
        <w:t xml:space="preserve"> в качестве</w:t>
      </w:r>
      <w:r w:rsidR="00721DEE">
        <w:rPr>
          <w:sz w:val="28"/>
        </w:rPr>
        <w:t xml:space="preserve"> </w:t>
      </w:r>
      <w:r>
        <w:rPr>
          <w:sz w:val="28"/>
        </w:rPr>
        <w:t>ограничений, связанных с муниципальной службой.</w:t>
      </w:r>
    </w:p>
    <w:p w:rsidR="009917B8" w:rsidRDefault="009917B8" w:rsidP="0081350A">
      <w:pPr>
        <w:ind w:firstLine="900"/>
        <w:jc w:val="both"/>
        <w:rPr>
          <w:sz w:val="28"/>
        </w:rPr>
      </w:pPr>
      <w:r>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 xml:space="preserve">4. Лица, исполняющие обязанности по техническому обеспечению </w:t>
      </w:r>
      <w:r>
        <w:rPr>
          <w:sz w:val="28"/>
        </w:rPr>
        <w:lastRenderedPageBreak/>
        <w:t>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Сведения о доходах, об имуществе и обязательствах имущественного характера муниципального служащего</w:t>
      </w:r>
    </w:p>
    <w:p w:rsidR="00B02BD8" w:rsidRPr="002F3F83" w:rsidRDefault="00B02BD8" w:rsidP="00B02BD8">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763551">
        <w:rPr>
          <w:bCs/>
          <w:sz w:val="28"/>
          <w:szCs w:val="28"/>
        </w:rPr>
        <w:t>, сроки</w:t>
      </w:r>
      <w:r w:rsidR="00763551">
        <w:rPr>
          <w:bCs/>
          <w:sz w:val="28"/>
          <w:szCs w:val="28"/>
        </w:rPr>
        <w:t xml:space="preserve"> </w:t>
      </w:r>
      <w:r w:rsidRPr="00763551">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81350A">
      <w:pPr>
        <w:ind w:firstLine="900"/>
        <w:jc w:val="both"/>
        <w:rPr>
          <w:sz w:val="28"/>
          <w:szCs w:val="28"/>
        </w:rPr>
      </w:pPr>
    </w:p>
    <w:p w:rsidR="009917B8" w:rsidRDefault="009917B8" w:rsidP="0081350A">
      <w:pPr>
        <w:pStyle w:val="2"/>
        <w:keepNext w:val="0"/>
        <w:spacing w:before="0" w:after="0"/>
        <w:ind w:firstLine="708"/>
        <w:jc w:val="both"/>
        <w:rPr>
          <w:rFonts w:ascii="Times New Roman" w:hAnsi="Times New Roman"/>
          <w:b w:val="0"/>
          <w:i w:val="0"/>
        </w:rPr>
      </w:pPr>
      <w:r>
        <w:rPr>
          <w:rFonts w:ascii="Times New Roman" w:hAnsi="Times New Roman"/>
          <w:i w:val="0"/>
        </w:rPr>
        <w:t>Статья 54. Гарантии для муниципального служащего</w:t>
      </w:r>
    </w:p>
    <w:p w:rsidR="009917B8" w:rsidRDefault="009917B8" w:rsidP="0081350A">
      <w:pPr>
        <w:pStyle w:val="a6"/>
        <w:spacing w:after="0"/>
        <w:ind w:firstLine="902"/>
        <w:jc w:val="both"/>
        <w:rPr>
          <w:sz w:val="28"/>
        </w:rPr>
      </w:pPr>
      <w:r>
        <w:rPr>
          <w:sz w:val="28"/>
        </w:rPr>
        <w:t>Гарантии, предоставляемые муниципальному служащему, устанавливаются</w:t>
      </w:r>
      <w:r w:rsidR="00721DEE">
        <w:rPr>
          <w:sz w:val="28"/>
        </w:rPr>
        <w:t xml:space="preserve"> </w:t>
      </w:r>
      <w:r>
        <w:rPr>
          <w:sz w:val="28"/>
        </w:rPr>
        <w:t xml:space="preserve">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Статья 55.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pStyle w:val="a6"/>
        <w:spacing w:after="0"/>
        <w:ind w:right="-2" w:firstLine="851"/>
        <w:jc w:val="both"/>
        <w:rPr>
          <w:sz w:val="28"/>
        </w:rPr>
      </w:pPr>
      <w:r>
        <w:rPr>
          <w:sz w:val="28"/>
        </w:rPr>
        <w:t>4.Положение о проведении аттестации утверждается муниципальным правовым актом в соответствии с законами Краснодарского края.</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w:t>
      </w:r>
      <w:r>
        <w:rPr>
          <w:sz w:val="28"/>
        </w:rPr>
        <w:lastRenderedPageBreak/>
        <w:t xml:space="preserve">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Pr>
          <w:rFonts w:ascii="Times New Roman" w:hAnsi="Times New Roman"/>
          <w:caps/>
          <w:sz w:val="28"/>
          <w:lang w:val="en-US"/>
        </w:rPr>
        <w:t>VI</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721DEE">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721DEE">
        <w:rPr>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763551">
        <w:rPr>
          <w:sz w:val="28"/>
          <w:szCs w:val="28"/>
        </w:rPr>
        <w:t>Каневского района.</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721DEE">
        <w:rPr>
          <w:sz w:val="28"/>
        </w:rPr>
        <w:t xml:space="preserve"> </w:t>
      </w:r>
      <w:r>
        <w:rPr>
          <w:sz w:val="28"/>
        </w:rPr>
        <w:t xml:space="preserve">должностными лицами местного самоуправления, принявшими (издавшими) </w:t>
      </w:r>
      <w:r>
        <w:rPr>
          <w:sz w:val="28"/>
        </w:rPr>
        <w:lastRenderedPageBreak/>
        <w:t xml:space="preserve">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r w:rsidR="00721DEE">
        <w:rPr>
          <w:sz w:val="28"/>
          <w:szCs w:val="28"/>
        </w:rPr>
        <w:t xml:space="preserve"> </w:t>
      </w:r>
      <w:r>
        <w:rPr>
          <w:sz w:val="28"/>
          <w:szCs w:val="28"/>
        </w:rPr>
        <w:t xml:space="preserve">муниципального правового акта отнесено принятие (издание) соответствующего муниципального правового акта, а также </w:t>
      </w:r>
      <w:r>
        <w:rPr>
          <w:sz w:val="28"/>
        </w:rPr>
        <w:t>судом;</w:t>
      </w:r>
      <w:r w:rsidR="00721DEE">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9917B8" w:rsidRDefault="009917B8" w:rsidP="0081350A">
      <w:pPr>
        <w:ind w:firstLine="851"/>
        <w:jc w:val="both"/>
        <w:rPr>
          <w:sz w:val="28"/>
        </w:rPr>
      </w:pPr>
      <w:r>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Устав поселения, муниципальный правовой акт о внесении изменений </w:t>
      </w:r>
      <w:r>
        <w:rPr>
          <w:rFonts w:ascii="Times New Roman" w:hAnsi="Times New Roman"/>
          <w:sz w:val="28"/>
        </w:rPr>
        <w:lastRenderedPageBreak/>
        <w:t xml:space="preserve">и дополнений в устав поселения подлежит государственной регистрации в </w:t>
      </w:r>
      <w:r w:rsidR="00A0390A" w:rsidRPr="002F3F83">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rPr>
        <w:t xml:space="preserve"> в </w:t>
      </w:r>
      <w:r w:rsidR="000F66AD">
        <w:rPr>
          <w:rFonts w:ascii="Times New Roman" w:hAnsi="Times New Roman"/>
          <w:sz w:val="28"/>
        </w:rPr>
        <w:t>порядке,</w:t>
      </w:r>
      <w:r>
        <w:rPr>
          <w:rFonts w:ascii="Times New Roman" w:hAnsi="Times New Roman"/>
          <w:sz w:val="28"/>
        </w:rPr>
        <w:t xml:space="preserve"> установленном федеральным законом.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sidR="00721DEE">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 xml:space="preserve">и по иным вопросам, отнесенным к его компетенции федеральными законами, законами </w:t>
      </w:r>
      <w:r>
        <w:rPr>
          <w:rFonts w:ascii="Times New Roman" w:hAnsi="Times New Roman"/>
          <w:sz w:val="28"/>
          <w:szCs w:val="28"/>
        </w:rPr>
        <w:lastRenderedPageBreak/>
        <w:t>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721DEE">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721DEE">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721DEE">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Глава поселения при исполнении полномочий председателя Совета </w:t>
      </w:r>
      <w:r>
        <w:rPr>
          <w:rFonts w:ascii="Times New Roman" w:hAnsi="Times New Roman"/>
          <w:sz w:val="28"/>
        </w:rPr>
        <w:lastRenderedPageBreak/>
        <w:t>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3C1FE6">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w:t>
      </w:r>
      <w:r w:rsidR="00721DEE">
        <w:rPr>
          <w:rFonts w:ascii="Times New Roman" w:hAnsi="Times New Roman"/>
          <w:sz w:val="28"/>
        </w:rPr>
        <w:t xml:space="preserve"> </w:t>
      </w:r>
      <w:r>
        <w:rPr>
          <w:rFonts w:ascii="Times New Roman" w:hAnsi="Times New Roman"/>
          <w:sz w:val="28"/>
        </w:rPr>
        <w:t xml:space="preserve">поселения.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721DEE">
        <w:rPr>
          <w:rFonts w:ascii="Times New Roman" w:hAnsi="Times New Roman"/>
          <w:sz w:val="28"/>
        </w:rPr>
        <w:t xml:space="preserve"> </w:t>
      </w:r>
      <w:r>
        <w:rPr>
          <w:rFonts w:ascii="Times New Roman" w:hAnsi="Times New Roman"/>
          <w:sz w:val="28"/>
        </w:rPr>
        <w:t>Федерации.</w:t>
      </w:r>
    </w:p>
    <w:p w:rsidR="009917B8" w:rsidRPr="005E20E9" w:rsidRDefault="009917B8"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 xml:space="preserve">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w:t>
      </w:r>
      <w:r>
        <w:rPr>
          <w:sz w:val="28"/>
        </w:rPr>
        <w:lastRenderedPageBreak/>
        <w:t>получения полной и достоверной информации о деятельности органов местного самоуправления и их должностных лиц.</w:t>
      </w:r>
    </w:p>
    <w:p w:rsidR="009917B8" w:rsidRDefault="009917B8"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9917B8"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Default="009917B8" w:rsidP="0081350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2F3F83" w:rsidRDefault="002F3F83" w:rsidP="00763551">
      <w:pPr>
        <w:tabs>
          <w:tab w:val="left" w:pos="142"/>
        </w:tabs>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Pr>
          <w:rFonts w:eastAsia="Times New Roman"/>
          <w:b/>
          <w:caps/>
          <w:sz w:val="28"/>
          <w:lang w:val="en-US"/>
        </w:rPr>
        <w:t>VII</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763551">
      <w:pPr>
        <w:tabs>
          <w:tab w:val="left" w:pos="142"/>
        </w:tabs>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67. Муниципальное имущество</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w:t>
      </w:r>
      <w:r w:rsidR="00721DEE">
        <w:rPr>
          <w:rFonts w:eastAsia="Times New Roman"/>
        </w:rPr>
        <w:t xml:space="preserve"> </w:t>
      </w:r>
      <w:r>
        <w:rPr>
          <w:rFonts w:eastAsia="Times New Roman"/>
        </w:rPr>
        <w:t>а также</w:t>
      </w:r>
      <w:r w:rsidR="00721DEE">
        <w:rPr>
          <w:rFonts w:eastAsia="Times New Roman"/>
        </w:rPr>
        <w:t xml:space="preserve"> </w:t>
      </w:r>
      <w:r>
        <w:rPr>
          <w:rFonts w:eastAsia="Times New Roman"/>
        </w:rPr>
        <w:t xml:space="preserve">имущественные права поселения. </w:t>
      </w:r>
    </w:p>
    <w:p w:rsidR="009917B8" w:rsidRDefault="009917B8" w:rsidP="0081350A">
      <w:pPr>
        <w:tabs>
          <w:tab w:val="left" w:pos="142"/>
        </w:tabs>
        <w:ind w:firstLine="851"/>
        <w:jc w:val="both"/>
        <w:rPr>
          <w:rFonts w:eastAsia="Times New Roman"/>
          <w:sz w:val="28"/>
        </w:rPr>
      </w:pPr>
      <w:r>
        <w:rPr>
          <w:rFonts w:eastAsia="Times New Roman"/>
          <w:sz w:val="28"/>
        </w:rPr>
        <w:t>2. В собственности поселения может находиться:</w:t>
      </w:r>
    </w:p>
    <w:p w:rsidR="009917B8" w:rsidRDefault="009917B8" w:rsidP="0081350A">
      <w:pPr>
        <w:tabs>
          <w:tab w:val="left" w:pos="142"/>
        </w:tabs>
        <w:ind w:firstLine="851"/>
        <w:jc w:val="both"/>
        <w:rPr>
          <w:rFonts w:eastAsia="Times New Roman"/>
          <w:sz w:val="28"/>
        </w:rPr>
      </w:pPr>
      <w:r>
        <w:rPr>
          <w:rFonts w:eastAsia="Times New Roman"/>
          <w:sz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9917B8" w:rsidRDefault="009917B8" w:rsidP="0081350A">
      <w:pPr>
        <w:ind w:firstLine="840"/>
        <w:jc w:val="both"/>
        <w:rPr>
          <w:sz w:val="28"/>
        </w:rPr>
      </w:pPr>
      <w:r>
        <w:rPr>
          <w:rFonts w:eastAsia="Times New Roman"/>
          <w:sz w:val="28"/>
        </w:rPr>
        <w:t xml:space="preserve">2) </w:t>
      </w:r>
      <w:r>
        <w:rPr>
          <w:sz w:val="28"/>
        </w:rP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9917B8" w:rsidRDefault="009917B8" w:rsidP="0081350A">
      <w:pPr>
        <w:pStyle w:val="WW-2"/>
        <w:tabs>
          <w:tab w:val="left" w:pos="142"/>
        </w:tabs>
      </w:pPr>
      <w:r>
        <w:t xml:space="preserve">3) </w:t>
      </w:r>
      <w:r w:rsidR="00FC768D" w:rsidRPr="007F2C6C">
        <w:rPr>
          <w:szCs w:val="28"/>
        </w:rPr>
        <w:t xml:space="preserve">жилищный фонд социального использования для обеспечения малоимущих граждан, проживающих в поселении и нуждающихся в </w:t>
      </w:r>
      <w:r w:rsidR="00FC768D" w:rsidRPr="00763551">
        <w:rPr>
          <w:kern w:val="28"/>
          <w:szCs w:val="28"/>
        </w:rPr>
        <w:t>жилых помещениях</w:t>
      </w:r>
      <w:r w:rsidR="00FC768D" w:rsidRPr="00763551">
        <w:rPr>
          <w:szCs w:val="28"/>
        </w:rPr>
        <w:t>, жилыми помещениями на условиях договора социального</w:t>
      </w:r>
      <w:r w:rsidR="00FC768D" w:rsidRPr="007F2C6C">
        <w:rPr>
          <w:szCs w:val="28"/>
        </w:rPr>
        <w:t xml:space="preserve"> найма, а также имущество, необходимое для содержания муниципального жилищного фонда</w:t>
      </w:r>
      <w:r>
        <w:t>;</w:t>
      </w:r>
    </w:p>
    <w:p w:rsidR="009917B8" w:rsidRDefault="009917B8" w:rsidP="0081350A">
      <w:pPr>
        <w:pStyle w:val="31"/>
        <w:tabs>
          <w:tab w:val="left" w:pos="142"/>
        </w:tabs>
        <w:ind w:firstLine="851"/>
        <w:jc w:val="both"/>
        <w:rPr>
          <w:rFonts w:eastAsia="Times New Roman"/>
          <w:sz w:val="28"/>
        </w:rPr>
      </w:pPr>
      <w:r>
        <w:rPr>
          <w:rFonts w:eastAsia="Times New Roman"/>
          <w:sz w:val="28"/>
        </w:rPr>
        <w:t>4) пассажирский транспорт и другое имущество, предназначенные для транспортного обслуживания населения в границах поселения;</w:t>
      </w:r>
    </w:p>
    <w:p w:rsidR="009917B8" w:rsidRDefault="009917B8" w:rsidP="0081350A">
      <w:pPr>
        <w:tabs>
          <w:tab w:val="left" w:pos="142"/>
        </w:tabs>
        <w:ind w:firstLine="851"/>
        <w:jc w:val="both"/>
        <w:rPr>
          <w:rFonts w:eastAsia="Times New Roman"/>
          <w:sz w:val="28"/>
        </w:rPr>
      </w:pPr>
      <w:r>
        <w:rPr>
          <w:rFonts w:eastAsia="Times New Roman"/>
          <w:sz w:val="28"/>
        </w:rPr>
        <w:t>5) имущество, предназначенное для предупреждения и ликвидации</w:t>
      </w:r>
      <w:r w:rsidR="00721DEE">
        <w:rPr>
          <w:rFonts w:eastAsia="Times New Roman"/>
          <w:sz w:val="28"/>
        </w:rPr>
        <w:t xml:space="preserve"> </w:t>
      </w:r>
      <w:r>
        <w:rPr>
          <w:rFonts w:eastAsia="Times New Roman"/>
          <w:sz w:val="28"/>
        </w:rPr>
        <w:t>последствий чрезвычайных ситуаций в границах поселения;</w:t>
      </w:r>
    </w:p>
    <w:p w:rsidR="009917B8" w:rsidRPr="008D6103" w:rsidRDefault="009917B8" w:rsidP="0081350A">
      <w:pPr>
        <w:tabs>
          <w:tab w:val="left" w:pos="142"/>
        </w:tabs>
        <w:ind w:firstLine="851"/>
        <w:jc w:val="both"/>
        <w:rPr>
          <w:rFonts w:eastAsia="Times New Roman"/>
          <w:sz w:val="28"/>
        </w:rPr>
      </w:pPr>
      <w:r>
        <w:rPr>
          <w:rFonts w:eastAsia="Times New Roman"/>
          <w:sz w:val="28"/>
        </w:rPr>
        <w:t xml:space="preserve">6) </w:t>
      </w:r>
      <w:r w:rsidRPr="005E20E9">
        <w:rPr>
          <w:rStyle w:val="80"/>
        </w:rPr>
        <w:t>имущество, предназначенное для обеспечения первичных мер пожарной безопасности;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имущество библиотек поселения;</w:t>
      </w:r>
    </w:p>
    <w:p w:rsidR="009917B8" w:rsidRDefault="009917B8" w:rsidP="0081350A">
      <w:pPr>
        <w:tabs>
          <w:tab w:val="left" w:pos="1134"/>
        </w:tabs>
        <w:ind w:firstLine="840"/>
        <w:jc w:val="both"/>
        <w:rPr>
          <w:sz w:val="28"/>
        </w:rPr>
      </w:pPr>
      <w:r>
        <w:rPr>
          <w:sz w:val="28"/>
        </w:rPr>
        <w:t>8) имущество, предназначенное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имущество, предназначенное для развития на территории поселения физической культуры и массового спорта;</w:t>
      </w:r>
    </w:p>
    <w:p w:rsidR="009917B8" w:rsidRDefault="009917B8" w:rsidP="0081350A">
      <w:pPr>
        <w:ind w:firstLine="840"/>
        <w:jc w:val="both"/>
        <w:rPr>
          <w:sz w:val="28"/>
        </w:rPr>
      </w:pPr>
      <w:r>
        <w:rPr>
          <w:sz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917B8" w:rsidRDefault="009917B8" w:rsidP="0081350A">
      <w:pPr>
        <w:ind w:firstLine="840"/>
        <w:jc w:val="both"/>
        <w:rPr>
          <w:sz w:val="28"/>
        </w:rPr>
      </w:pPr>
      <w:r>
        <w:rPr>
          <w:sz w:val="28"/>
        </w:rPr>
        <w:t>12) имущество, предназначенное для сбора и вывоза бытовых отходов и мусора;</w:t>
      </w:r>
    </w:p>
    <w:p w:rsidR="009917B8" w:rsidRDefault="009917B8" w:rsidP="0081350A">
      <w:pPr>
        <w:ind w:firstLine="840"/>
        <w:jc w:val="both"/>
        <w:rPr>
          <w:sz w:val="28"/>
        </w:rPr>
      </w:pPr>
      <w:r>
        <w:rPr>
          <w:sz w:val="28"/>
        </w:rPr>
        <w:t>13) имущество, включая земельные участки, предназначенные для организации ритуальных услуг и содержания мест захоронения;</w:t>
      </w:r>
    </w:p>
    <w:p w:rsidR="009917B8" w:rsidRDefault="009917B8" w:rsidP="0081350A">
      <w:pPr>
        <w:ind w:firstLine="840"/>
        <w:jc w:val="both"/>
        <w:rPr>
          <w:sz w:val="28"/>
        </w:rPr>
      </w:pPr>
      <w:r>
        <w:rPr>
          <w:sz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9917B8" w:rsidRDefault="009917B8" w:rsidP="0081350A">
      <w:pPr>
        <w:ind w:firstLine="840"/>
        <w:jc w:val="both"/>
        <w:rPr>
          <w:sz w:val="28"/>
        </w:rPr>
      </w:pPr>
      <w:r>
        <w:rPr>
          <w:sz w:val="28"/>
        </w:rPr>
        <w:t>15) земельные участки, отнесенные к муниципальной собственности поселения в соответствии с федеральными законами;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16) пруды, обводненные карьеры на территории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17) имущество, предназначенное для создания, развития и обеспечения охраны лечебно-оздоровительных местностей и курортов местного значения на </w:t>
      </w:r>
      <w:r>
        <w:rPr>
          <w:rFonts w:ascii="Times New Roman" w:hAnsi="Times New Roman"/>
          <w:sz w:val="28"/>
        </w:rPr>
        <w:lastRenderedPageBreak/>
        <w:t>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19) имущество, предназначенное для обеспечения безопасности людей на водных объектах, охраны их жизни и здоровья;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9917B8" w:rsidRDefault="009917B8" w:rsidP="0081350A">
      <w:pPr>
        <w:pStyle w:val="8"/>
        <w:keepNext w:val="0"/>
        <w:ind w:firstLine="851"/>
        <w:jc w:val="both"/>
      </w:pPr>
      <w:r w:rsidRPr="005E20E9">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05C31" w:rsidRPr="004950B1" w:rsidRDefault="00B05C31" w:rsidP="00B05C31">
      <w:pPr>
        <w:autoSpaceDE w:val="0"/>
        <w:autoSpaceDN w:val="0"/>
        <w:adjustRightInd w:val="0"/>
        <w:ind w:firstLine="851"/>
        <w:jc w:val="both"/>
        <w:outlineLvl w:val="0"/>
        <w:rPr>
          <w:sz w:val="28"/>
          <w:szCs w:val="28"/>
        </w:rPr>
      </w:pPr>
      <w:r w:rsidRPr="004950B1">
        <w:rPr>
          <w:sz w:val="28"/>
          <w:szCs w:val="28"/>
        </w:rPr>
        <w:t>22) имущество, предназначенное для организации охраны общественного порядка в границах поселения;</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rPr>
        <w:t>2</w:t>
      </w:r>
      <w:r w:rsidR="00B05C31">
        <w:rPr>
          <w:rFonts w:ascii="Times New Roman" w:hAnsi="Times New Roman"/>
          <w:bCs/>
          <w:sz w:val="28"/>
        </w:rPr>
        <w:t>3</w:t>
      </w:r>
      <w:r w:rsidRPr="008D6103">
        <w:rPr>
          <w:rFonts w:ascii="Times New Roman" w:hAnsi="Times New Roman"/>
          <w:bCs/>
          <w:sz w:val="28"/>
        </w:rPr>
        <w:t>)</w:t>
      </w:r>
      <w:r>
        <w:rPr>
          <w:rFonts w:ascii="Times New Roman" w:hAnsi="Times New Roman"/>
          <w:sz w:val="28"/>
        </w:rPr>
        <w:t xml:space="preserve">иное имущество, </w:t>
      </w:r>
      <w:r w:rsidR="00004947" w:rsidRPr="002F3F83">
        <w:rPr>
          <w:rFonts w:ascii="Times New Roman" w:hAnsi="Times New Roman"/>
          <w:sz w:val="28"/>
        </w:rPr>
        <w:t>необходимое для осуществления полномочий по</w:t>
      </w:r>
      <w:r w:rsidR="00721DEE">
        <w:rPr>
          <w:rFonts w:ascii="Times New Roman" w:hAnsi="Times New Roman"/>
          <w:sz w:val="28"/>
        </w:rPr>
        <w:t xml:space="preserve"> </w:t>
      </w:r>
      <w:r w:rsidR="00004947" w:rsidRPr="002F3F83">
        <w:rPr>
          <w:rFonts w:ascii="Times New Roman" w:hAnsi="Times New Roman"/>
          <w:sz w:val="28"/>
        </w:rPr>
        <w:t>решению</w:t>
      </w:r>
      <w:r w:rsidR="003C1FE6">
        <w:rPr>
          <w:rFonts w:ascii="Times New Roman" w:hAnsi="Times New Roman"/>
          <w:sz w:val="28"/>
        </w:rPr>
        <w:t xml:space="preserve"> </w:t>
      </w:r>
      <w:r>
        <w:rPr>
          <w:rFonts w:ascii="Times New Roman" w:hAnsi="Times New Roman"/>
          <w:sz w:val="28"/>
        </w:rPr>
        <w:t>вопросов местного значения поселения</w:t>
      </w:r>
      <w:r w:rsid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C768D" w:rsidRPr="00763551" w:rsidRDefault="00FC768D" w:rsidP="00FC768D">
      <w:pPr>
        <w:suppressAutoHyphens w:val="0"/>
        <w:autoSpaceDE w:val="0"/>
        <w:autoSpaceDN w:val="0"/>
        <w:adjustRightInd w:val="0"/>
        <w:ind w:firstLine="851"/>
        <w:jc w:val="both"/>
        <w:rPr>
          <w:rFonts w:eastAsia="Times New Roman"/>
          <w:kern w:val="0"/>
          <w:sz w:val="28"/>
          <w:szCs w:val="28"/>
          <w:lang w:eastAsia="ru-RU"/>
        </w:rPr>
      </w:pPr>
      <w:r w:rsidRPr="00763551">
        <w:rPr>
          <w:sz w:val="28"/>
          <w:szCs w:val="28"/>
        </w:rPr>
        <w:t xml:space="preserve">4. </w:t>
      </w:r>
      <w:r w:rsidRPr="00763551">
        <w:rPr>
          <w:rFonts w:eastAsia="Times New Roman"/>
          <w:kern w:val="0"/>
          <w:sz w:val="28"/>
          <w:szCs w:val="28"/>
          <w:lang w:eastAsia="ru-RU"/>
        </w:rPr>
        <w:t>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763551" w:rsidRDefault="002F3F83" w:rsidP="0081350A">
      <w:pPr>
        <w:pStyle w:val="ConsNormal"/>
        <w:tabs>
          <w:tab w:val="left" w:pos="142"/>
        </w:tabs>
        <w:ind w:firstLine="851"/>
        <w:rPr>
          <w:rFonts w:ascii="Times New Roman" w:hAnsi="Times New Roman"/>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68.Владение,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9917B8" w:rsidRPr="003A39DA" w:rsidRDefault="009917B8" w:rsidP="0081350A">
      <w:pPr>
        <w:pStyle w:val="ConsNormal"/>
        <w:numPr>
          <w:ilvl w:val="0"/>
          <w:numId w:val="21"/>
        </w:numPr>
        <w:tabs>
          <w:tab w:val="left" w:pos="-30"/>
        </w:tabs>
        <w:ind w:left="0" w:firstLine="851"/>
        <w:jc w:val="both"/>
        <w:rPr>
          <w:rFonts w:ascii="Times New Roman" w:hAnsi="Times New Roman"/>
          <w:strike/>
          <w:sz w:val="28"/>
          <w:highlight w:val="yellow"/>
        </w:rPr>
      </w:pPr>
      <w:r>
        <w:rPr>
          <w:rFonts w:ascii="Times New Roman" w:hAnsi="Times New Roman"/>
          <w:sz w:val="28"/>
        </w:rPr>
        <w:t xml:space="preserve">Доходы от использования и приватизации муниципального имущества поступают в местный бюджет поселения. </w:t>
      </w:r>
    </w:p>
    <w:p w:rsidR="009917B8" w:rsidRDefault="009917B8" w:rsidP="0081350A">
      <w:pPr>
        <w:pStyle w:val="ConsNormal"/>
        <w:numPr>
          <w:ilvl w:val="0"/>
          <w:numId w:val="21"/>
        </w:numPr>
        <w:tabs>
          <w:tab w:val="left" w:pos="-30"/>
        </w:tabs>
        <w:ind w:left="0" w:firstLine="851"/>
        <w:jc w:val="both"/>
        <w:rPr>
          <w:rFonts w:ascii="Times New Roman" w:hAnsi="Times New Roman"/>
          <w:sz w:val="28"/>
        </w:rPr>
      </w:pPr>
      <w:r>
        <w:rPr>
          <w:rFonts w:ascii="Times New Roman" w:hAnsi="Times New Roman"/>
          <w:sz w:val="28"/>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w:t>
      </w:r>
      <w:r>
        <w:rPr>
          <w:rFonts w:ascii="Times New Roman" w:hAnsi="Times New Roman"/>
          <w:sz w:val="28"/>
        </w:rPr>
        <w:lastRenderedPageBreak/>
        <w:t>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9917B8" w:rsidRPr="00056CB0" w:rsidRDefault="009917B8" w:rsidP="0081350A">
      <w:pPr>
        <w:pStyle w:val="8"/>
        <w:keepNext w:val="0"/>
        <w:ind w:firstLine="851"/>
        <w:jc w:val="both"/>
      </w:pPr>
      <w:r w:rsidRPr="00056CB0">
        <w:t>5. 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9917B8" w:rsidRPr="00056CB0" w:rsidRDefault="009917B8" w:rsidP="0081350A">
      <w:pPr>
        <w:pStyle w:val="8"/>
        <w:keepNext w:val="0"/>
        <w:ind w:firstLine="851"/>
        <w:jc w:val="both"/>
      </w:pPr>
      <w:r w:rsidRPr="00056CB0">
        <w:t>6. Руководители муниципальных предприятий и учреждений отчитываются о результатах деятельности не реже одного раза в год перед Советом.</w:t>
      </w:r>
    </w:p>
    <w:p w:rsidR="009917B8" w:rsidRPr="00056CB0" w:rsidRDefault="009917B8" w:rsidP="0081350A">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056CB0" w:rsidRDefault="009917B8" w:rsidP="0081350A">
      <w:pPr>
        <w:pStyle w:val="8"/>
        <w:keepNext w:val="0"/>
        <w:ind w:firstLine="851"/>
        <w:jc w:val="both"/>
      </w:pPr>
      <w:r w:rsidRPr="00056CB0">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
    <w:p w:rsidR="009917B8" w:rsidRPr="00056CB0" w:rsidRDefault="009917B8" w:rsidP="0081350A">
      <w:pPr>
        <w:pStyle w:val="8"/>
        <w:keepNext w:val="0"/>
        <w:ind w:firstLine="851"/>
        <w:jc w:val="both"/>
      </w:pPr>
      <w:r w:rsidRPr="00056CB0">
        <w:lastRenderedPageBreak/>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70.Бюджет поселения (местный бюджет)</w:t>
      </w:r>
    </w:p>
    <w:p w:rsidR="009917B8" w:rsidRDefault="009917B8" w:rsidP="0081350A">
      <w:pPr>
        <w:ind w:firstLine="851"/>
        <w:jc w:val="both"/>
        <w:rPr>
          <w:rFonts w:eastAsia="Times New Roman"/>
          <w:sz w:val="28"/>
        </w:rPr>
      </w:pPr>
      <w:r>
        <w:rPr>
          <w:rFonts w:eastAsia="Times New Roman"/>
          <w:sz w:val="28"/>
        </w:rPr>
        <w:t xml:space="preserve">1. Поселение имеет собственный бюджет (местный бюджет). </w:t>
      </w:r>
    </w:p>
    <w:p w:rsidR="009917B8" w:rsidRDefault="009917B8" w:rsidP="0081350A">
      <w:pPr>
        <w:pStyle w:val="WW-2"/>
      </w:pPr>
      <w: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9917B8" w:rsidRPr="00056CB0" w:rsidRDefault="009917B8" w:rsidP="0081350A">
      <w:pPr>
        <w:pStyle w:val="WW-2"/>
        <w:rPr>
          <w:rStyle w:val="80"/>
        </w:rPr>
      </w:pPr>
      <w:r>
        <w:t xml:space="preserve">Местный бюджет разрабатывается и утверждается в форме нормативного правового акта Совета, </w:t>
      </w:r>
      <w:r w:rsidRPr="00056CB0">
        <w:rPr>
          <w:rStyle w:val="80"/>
        </w:rPr>
        <w:t>который подлежит официальному опубликованию.</w:t>
      </w:r>
    </w:p>
    <w:p w:rsidR="009917B8" w:rsidRDefault="009917B8" w:rsidP="0081350A">
      <w:pPr>
        <w:ind w:firstLine="851"/>
        <w:jc w:val="both"/>
        <w:rPr>
          <w:rFonts w:eastAsia="Times New Roman"/>
          <w:sz w:val="28"/>
        </w:rPr>
      </w:pPr>
      <w:r>
        <w:rPr>
          <w:rFonts w:eastAsia="Times New Roman"/>
          <w:sz w:val="28"/>
        </w:rPr>
        <w:t>2. 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9917B8" w:rsidRDefault="009917B8" w:rsidP="0081350A">
      <w:pPr>
        <w:pStyle w:val="ad"/>
        <w:spacing w:after="0" w:line="100" w:lineRule="atLeast"/>
        <w:ind w:firstLine="851"/>
        <w:jc w:val="both"/>
        <w:rPr>
          <w:rFonts w:eastAsia="Times New Roman"/>
          <w:sz w:val="28"/>
        </w:rPr>
      </w:pPr>
      <w:r>
        <w:rPr>
          <w:rFonts w:eastAsia="Times New Roman"/>
          <w:sz w:val="28"/>
        </w:rPr>
        <w:t xml:space="preserve">3. Порядок и сроки формирования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 сроки утверждения </w:t>
      </w:r>
      <w:r w:rsidR="0074751A" w:rsidRPr="00763551">
        <w:rPr>
          <w:sz w:val="28"/>
          <w:szCs w:val="28"/>
        </w:rPr>
        <w:t>администрацией</w:t>
      </w:r>
      <w:r w:rsidR="00763551" w:rsidRPr="00763551">
        <w:rPr>
          <w:sz w:val="28"/>
          <w:szCs w:val="28"/>
        </w:rPr>
        <w:t xml:space="preserve"> </w:t>
      </w:r>
      <w:r>
        <w:rPr>
          <w:rFonts w:eastAsia="Times New Roman"/>
          <w:sz w:val="28"/>
        </w:rPr>
        <w:t xml:space="preserve">поселения прогноза социально-экономического развития поселения; порядок подготовки, рассмотрения и утверждения отчета об исполнении местного бюджета устанавливается Положением о бюджетном процессе в поселении, утверждаемым Советом. </w:t>
      </w:r>
    </w:p>
    <w:p w:rsidR="009917B8" w:rsidRDefault="009917B8" w:rsidP="0081350A">
      <w:pPr>
        <w:pStyle w:val="ad"/>
        <w:spacing w:after="0" w:line="100" w:lineRule="atLeast"/>
        <w:ind w:firstLine="851"/>
        <w:jc w:val="both"/>
        <w:rPr>
          <w:rFonts w:eastAsia="Times New Roman"/>
          <w:sz w:val="28"/>
        </w:rPr>
      </w:pPr>
      <w:r>
        <w:rPr>
          <w:rFonts w:eastAsia="Times New Roman"/>
          <w:sz w:val="28"/>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9917B8" w:rsidRPr="008D6103" w:rsidRDefault="009917B8" w:rsidP="0081350A">
      <w:pPr>
        <w:autoSpaceDE w:val="0"/>
        <w:ind w:firstLine="851"/>
        <w:jc w:val="both"/>
        <w:rPr>
          <w:rFonts w:eastAsia="Times New Roman"/>
          <w:bCs/>
          <w:sz w:val="28"/>
          <w:szCs w:val="28"/>
        </w:rPr>
      </w:pPr>
      <w:r>
        <w:rPr>
          <w:rFonts w:eastAsia="Times New Roman"/>
          <w:bCs/>
          <w:sz w:val="28"/>
          <w:szCs w:val="28"/>
        </w:rPr>
        <w:t xml:space="preserve">4. </w:t>
      </w:r>
      <w:r w:rsidRPr="008D6103">
        <w:rPr>
          <w:rFonts w:eastAsia="Times New Roman"/>
          <w:bCs/>
          <w:sz w:val="28"/>
          <w:szCs w:val="28"/>
        </w:rPr>
        <w:t>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w:t>
      </w:r>
      <w:r w:rsidR="00763551">
        <w:rPr>
          <w:rFonts w:eastAsia="Times New Roman"/>
          <w:bCs/>
          <w:sz w:val="28"/>
          <w:szCs w:val="28"/>
        </w:rPr>
        <w:t xml:space="preserve"> </w:t>
      </w:r>
      <w:r w:rsidR="00880CD6">
        <w:rPr>
          <w:rFonts w:eastAsia="Times New Roman"/>
          <w:bCs/>
          <w:sz w:val="28"/>
          <w:szCs w:val="28"/>
        </w:rPr>
        <w:t>«</w:t>
      </w:r>
      <w:r w:rsidRPr="008D6103">
        <w:rPr>
          <w:rFonts w:eastAsia="Times New Roman"/>
          <w:bCs/>
          <w:sz w:val="28"/>
          <w:szCs w:val="28"/>
        </w:rPr>
        <w:t>Об общих принципах организации местного самоуправления в Российской Федерации</w:t>
      </w:r>
      <w:r w:rsidR="00880CD6">
        <w:rPr>
          <w:rFonts w:eastAsia="Times New Roman"/>
          <w:bCs/>
          <w:sz w:val="28"/>
          <w:szCs w:val="28"/>
        </w:rPr>
        <w:t>»</w:t>
      </w:r>
      <w:r w:rsidRPr="008D6103">
        <w:rPr>
          <w:rFonts w:eastAsia="Times New Roman"/>
          <w:bCs/>
          <w:sz w:val="28"/>
          <w:szCs w:val="28"/>
        </w:rPr>
        <w:t>, а также принимаемыми в соответствии с ними законами Краснодарского края.</w:t>
      </w:r>
    </w:p>
    <w:p w:rsidR="009917B8" w:rsidRPr="008D6103" w:rsidRDefault="009917B8" w:rsidP="0081350A">
      <w:pPr>
        <w:autoSpaceDE w:val="0"/>
        <w:ind w:firstLine="851"/>
        <w:jc w:val="both"/>
        <w:rPr>
          <w:rFonts w:eastAsia="Times New Roman"/>
          <w:bCs/>
          <w:sz w:val="28"/>
          <w:szCs w:val="28"/>
        </w:rPr>
      </w:pPr>
      <w:r w:rsidRPr="008D6103">
        <w:rPr>
          <w:rFonts w:eastAsia="Times New Roman"/>
          <w:bCs/>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rsidR="009917B8" w:rsidRPr="008D6103" w:rsidRDefault="009917B8" w:rsidP="0081350A">
      <w:pPr>
        <w:ind w:firstLine="851"/>
        <w:jc w:val="both"/>
        <w:rPr>
          <w:rFonts w:eastAsia="Times New Roman"/>
          <w:bCs/>
          <w:sz w:val="28"/>
        </w:rPr>
      </w:pPr>
      <w:r w:rsidRPr="008D6103">
        <w:rPr>
          <w:rFonts w:eastAsia="Times New Roman"/>
          <w:sz w:val="28"/>
        </w:rPr>
        <w:t xml:space="preserve">6. Составление и исполнение местного бюджета, подготовка отчета и </w:t>
      </w:r>
      <w:r w:rsidRPr="008D6103">
        <w:rPr>
          <w:rFonts w:eastAsia="Times New Roman"/>
          <w:sz w:val="28"/>
        </w:rPr>
        <w:lastRenderedPageBreak/>
        <w:t>ежеквартальной информации о его исполнении осуществляются финансовым органом</w:t>
      </w:r>
      <w:r w:rsidRPr="008D6103">
        <w:rPr>
          <w:rFonts w:eastAsia="Times New Roman"/>
          <w:sz w:val="28"/>
          <w:szCs w:val="28"/>
        </w:rPr>
        <w:t xml:space="preserve">, </w:t>
      </w:r>
      <w:r w:rsidRPr="008D6103">
        <w:rPr>
          <w:rFonts w:eastAsia="Times New Roman"/>
          <w:bCs/>
          <w:sz w:val="28"/>
          <w:szCs w:val="28"/>
        </w:rPr>
        <w:t>правовой статус которого определяется соответствующими муниципальными правовыми актами.</w:t>
      </w:r>
    </w:p>
    <w:p w:rsidR="009917B8" w:rsidRPr="008D6103"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71.Расходы местного бюджета</w:t>
      </w:r>
    </w:p>
    <w:p w:rsidR="009917B8" w:rsidRDefault="009917B8" w:rsidP="0081350A">
      <w:pPr>
        <w:numPr>
          <w:ilvl w:val="2"/>
          <w:numId w:val="32"/>
        </w:numPr>
        <w:ind w:left="0" w:firstLine="851"/>
        <w:jc w:val="both"/>
        <w:rPr>
          <w:rFonts w:eastAsia="Times New Roman"/>
          <w:sz w:val="28"/>
        </w:rPr>
      </w:pPr>
      <w:r>
        <w:rPr>
          <w:rFonts w:eastAsia="Times New Roman"/>
          <w:sz w:val="28"/>
        </w:rPr>
        <w:t>Расходы местного бюджета осуществляются в соответствии с</w:t>
      </w:r>
      <w:r w:rsidR="00721DEE">
        <w:rPr>
          <w:rFonts w:eastAsia="Times New Roman"/>
          <w:sz w:val="28"/>
        </w:rPr>
        <w:t xml:space="preserve"> </w:t>
      </w:r>
      <w:r>
        <w:rPr>
          <w:rFonts w:eastAsia="Times New Roman"/>
          <w:sz w:val="28"/>
        </w:rPr>
        <w:t>Бюджетным кодексом Российской Федерации.</w:t>
      </w:r>
    </w:p>
    <w:p w:rsidR="009917B8" w:rsidRDefault="009917B8" w:rsidP="0081350A">
      <w:pPr>
        <w:ind w:firstLine="851"/>
        <w:jc w:val="both"/>
        <w:rPr>
          <w:rFonts w:eastAsia="Times New Roman"/>
          <w:sz w:val="28"/>
        </w:rPr>
      </w:pPr>
      <w:r w:rsidRPr="008D6103">
        <w:rPr>
          <w:rFonts w:eastAsia="Times New Roman"/>
          <w:sz w:val="28"/>
        </w:rPr>
        <w:t>Администрация ведет реестр</w:t>
      </w:r>
      <w:r w:rsidRPr="008D6103">
        <w:rPr>
          <w:rFonts w:eastAsia="Times New Roman"/>
          <w:bCs/>
          <w:sz w:val="28"/>
        </w:rPr>
        <w:t>ы</w:t>
      </w:r>
      <w:r w:rsidRPr="008D6103">
        <w:rPr>
          <w:rFonts w:eastAsia="Times New Roman"/>
          <w:sz w:val="28"/>
        </w:rPr>
        <w:t xml:space="preserve"> расходных обязательств поселения </w:t>
      </w:r>
      <w:r w:rsidRPr="008D6103">
        <w:rPr>
          <w:rFonts w:eastAsia="Times New Roman"/>
          <w:bCs/>
          <w:sz w:val="28"/>
        </w:rPr>
        <w:t xml:space="preserve">в соответствии с требованиями Бюджетного кодекса Российской Федерации </w:t>
      </w:r>
      <w:r w:rsidRPr="008D6103">
        <w:rPr>
          <w:rFonts w:eastAsia="Times New Roman"/>
          <w:sz w:val="28"/>
        </w:rPr>
        <w:t>в</w:t>
      </w:r>
      <w:r>
        <w:rPr>
          <w:rFonts w:eastAsia="Times New Roman"/>
          <w:sz w:val="28"/>
        </w:rPr>
        <w:t xml:space="preserve"> порядке, установленном администрацией. </w:t>
      </w:r>
    </w:p>
    <w:p w:rsidR="009917B8" w:rsidRDefault="009917B8" w:rsidP="0081350A">
      <w:pPr>
        <w:ind w:firstLine="851"/>
        <w:jc w:val="both"/>
        <w:rPr>
          <w:sz w:val="28"/>
        </w:rPr>
      </w:pPr>
      <w:r>
        <w:rPr>
          <w:sz w:val="28"/>
        </w:rPr>
        <w:t>2. Совет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9917B8" w:rsidRDefault="009917B8" w:rsidP="0081350A">
      <w:pPr>
        <w:pStyle w:val="WW-2"/>
        <w:rPr>
          <w:rFonts w:eastAsia="Lucida Sans Unicode"/>
        </w:rPr>
      </w:pPr>
      <w:r>
        <w:rPr>
          <w:rFonts w:eastAsia="Lucida Sans Unicode"/>
        </w:rPr>
        <w:t xml:space="preserve">Органы местного самоуправления поселения самостоятельно определяют размер и условия оплаты труда муниципальных служащих. </w:t>
      </w:r>
    </w:p>
    <w:p w:rsidR="009917B8" w:rsidRDefault="009917B8" w:rsidP="0081350A">
      <w:pPr>
        <w:ind w:firstLine="851"/>
        <w:jc w:val="both"/>
        <w:rPr>
          <w:sz w:val="28"/>
        </w:rPr>
      </w:pPr>
      <w:r>
        <w:rPr>
          <w:sz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9917B8" w:rsidRPr="008D6103" w:rsidRDefault="009917B8" w:rsidP="0081350A">
      <w:pPr>
        <w:tabs>
          <w:tab w:val="left" w:pos="0"/>
        </w:tabs>
        <w:ind w:firstLine="851"/>
        <w:jc w:val="both"/>
        <w:rPr>
          <w:bCs/>
          <w:sz w:val="28"/>
          <w:szCs w:val="28"/>
        </w:rPr>
      </w:pPr>
      <w:r w:rsidRPr="008D6103">
        <w:rPr>
          <w:bCs/>
          <w:sz w:val="28"/>
          <w:szCs w:val="28"/>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9917B8" w:rsidRPr="008D6103" w:rsidRDefault="009917B8" w:rsidP="0081350A">
      <w:pPr>
        <w:tabs>
          <w:tab w:val="left" w:pos="0"/>
        </w:tabs>
        <w:ind w:firstLine="851"/>
        <w:jc w:val="both"/>
        <w:rPr>
          <w:bCs/>
          <w:sz w:val="28"/>
          <w:szCs w:val="28"/>
        </w:rPr>
      </w:pPr>
      <w:r w:rsidRPr="008D6103">
        <w:rPr>
          <w:bCs/>
          <w:sz w:val="28"/>
          <w:szCs w:val="28"/>
        </w:rPr>
        <w:t>Осуществление расходов бюджета поселения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9917B8" w:rsidRPr="008D6103" w:rsidRDefault="009917B8" w:rsidP="0081350A">
      <w:pPr>
        <w:tabs>
          <w:tab w:val="left" w:pos="0"/>
        </w:tabs>
        <w:ind w:firstLine="851"/>
        <w:jc w:val="both"/>
        <w:rPr>
          <w:rFonts w:eastAsia="Times New Roman"/>
          <w:bCs/>
          <w:sz w:val="28"/>
          <w:szCs w:val="28"/>
        </w:rPr>
      </w:pPr>
      <w:r w:rsidRPr="008D6103">
        <w:rPr>
          <w:rFonts w:eastAsia="Times New Roman"/>
          <w:bCs/>
          <w:sz w:val="28"/>
          <w:szCs w:val="28"/>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72.Доходы местного бюджета</w:t>
      </w:r>
    </w:p>
    <w:p w:rsidR="009917B8" w:rsidRDefault="009917B8" w:rsidP="0081350A">
      <w:pPr>
        <w:ind w:firstLine="851"/>
        <w:jc w:val="both"/>
        <w:rPr>
          <w:rFonts w:eastAsia="Times New Roman"/>
          <w:sz w:val="28"/>
        </w:rPr>
      </w:pPr>
      <w:r>
        <w:rPr>
          <w:rFonts w:eastAsia="Times New Roman"/>
          <w:sz w:val="28"/>
        </w:rPr>
        <w:t xml:space="preserve">1. Доходы местного бюджета формируются в соответствии с Бюджетным кодексом Российской Федерации и Федеральным законом от 06.10.2003 года </w:t>
      </w:r>
      <w:r>
        <w:rPr>
          <w:rFonts w:eastAsia="Times New Roman"/>
          <w:sz w:val="28"/>
        </w:rPr>
        <w:br/>
        <w:t xml:space="preserve">№ 131-ФЗ </w:t>
      </w:r>
      <w:r w:rsidR="00880CD6">
        <w:rPr>
          <w:rFonts w:eastAsia="Times New Roman"/>
          <w:sz w:val="28"/>
        </w:rPr>
        <w:t>«</w:t>
      </w:r>
      <w:r>
        <w:rPr>
          <w:rFonts w:eastAsia="Times New Roman"/>
          <w:sz w:val="28"/>
        </w:rPr>
        <w:t xml:space="preserve">Об общих принципах организации местного самоуправления в </w:t>
      </w:r>
      <w:r>
        <w:rPr>
          <w:rFonts w:eastAsia="Times New Roman"/>
          <w:sz w:val="28"/>
        </w:rPr>
        <w:lastRenderedPageBreak/>
        <w:t>Российской Федерации</w:t>
      </w:r>
      <w:r w:rsidR="00880CD6">
        <w:rPr>
          <w:rFonts w:eastAsia="Times New Roman"/>
          <w:sz w:val="28"/>
        </w:rPr>
        <w:t>»</w:t>
      </w:r>
      <w:r>
        <w:rPr>
          <w:rFonts w:eastAsia="Times New Roman"/>
          <w:sz w:val="28"/>
        </w:rPr>
        <w:t>.</w:t>
      </w:r>
    </w:p>
    <w:p w:rsidR="009917B8" w:rsidRDefault="009917B8" w:rsidP="0081350A">
      <w:pPr>
        <w:ind w:firstLine="851"/>
        <w:jc w:val="both"/>
        <w:rPr>
          <w:rFonts w:eastAsia="Times New Roman"/>
          <w:sz w:val="28"/>
        </w:rPr>
      </w:pPr>
      <w:r>
        <w:rPr>
          <w:rFonts w:eastAsia="Times New Roman"/>
          <w:sz w:val="28"/>
        </w:rPr>
        <w:t>2. К собственным доходам местного бюджета относятся:</w:t>
      </w:r>
    </w:p>
    <w:p w:rsidR="009917B8" w:rsidRDefault="009917B8" w:rsidP="0081350A">
      <w:pPr>
        <w:ind w:firstLine="851"/>
        <w:jc w:val="both"/>
        <w:rPr>
          <w:rFonts w:eastAsia="Times New Roman"/>
          <w:sz w:val="28"/>
        </w:rPr>
      </w:pPr>
      <w:r>
        <w:rPr>
          <w:rFonts w:eastAsia="Times New Roman"/>
          <w:sz w:val="28"/>
        </w:rPr>
        <w:t>1) средства самообложения граждан;</w:t>
      </w:r>
    </w:p>
    <w:p w:rsidR="009917B8" w:rsidRDefault="009917B8" w:rsidP="0081350A">
      <w:pPr>
        <w:ind w:firstLine="851"/>
        <w:jc w:val="both"/>
        <w:rPr>
          <w:rFonts w:eastAsia="Times New Roman"/>
          <w:sz w:val="28"/>
        </w:rPr>
      </w:pPr>
      <w:r>
        <w:rPr>
          <w:rFonts w:eastAsia="Times New Roman"/>
          <w:sz w:val="28"/>
        </w:rPr>
        <w:t>2) доходы от местных налогов и сборов;</w:t>
      </w:r>
    </w:p>
    <w:p w:rsidR="009917B8" w:rsidRDefault="009917B8" w:rsidP="0081350A">
      <w:pPr>
        <w:ind w:firstLine="851"/>
        <w:jc w:val="both"/>
        <w:rPr>
          <w:rFonts w:eastAsia="Times New Roman"/>
          <w:sz w:val="28"/>
        </w:rPr>
      </w:pPr>
      <w:r>
        <w:rPr>
          <w:rFonts w:eastAsia="Times New Roman"/>
          <w:sz w:val="28"/>
        </w:rPr>
        <w:t>3) доходы от региональных налогов и сборов;</w:t>
      </w:r>
    </w:p>
    <w:p w:rsidR="009917B8" w:rsidRDefault="009917B8" w:rsidP="0081350A">
      <w:pPr>
        <w:ind w:firstLine="851"/>
        <w:jc w:val="both"/>
        <w:rPr>
          <w:rFonts w:eastAsia="Times New Roman"/>
          <w:sz w:val="28"/>
        </w:rPr>
      </w:pPr>
      <w:r>
        <w:rPr>
          <w:rFonts w:eastAsia="Times New Roman"/>
          <w:sz w:val="28"/>
        </w:rPr>
        <w:t>4) доходы от федеральных налогов и сборов;</w:t>
      </w:r>
    </w:p>
    <w:p w:rsidR="009917B8" w:rsidRDefault="009917B8" w:rsidP="0081350A">
      <w:pPr>
        <w:ind w:firstLine="851"/>
        <w:jc w:val="both"/>
        <w:rPr>
          <w:sz w:val="28"/>
          <w:szCs w:val="28"/>
        </w:rPr>
      </w:pPr>
      <w:r>
        <w:rPr>
          <w:rFonts w:eastAsia="Times New Roman"/>
          <w:sz w:val="28"/>
        </w:rPr>
        <w:t xml:space="preserve">5) </w:t>
      </w:r>
      <w:r>
        <w:rPr>
          <w:sz w:val="28"/>
          <w:szCs w:val="28"/>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9917B8" w:rsidRDefault="009917B8" w:rsidP="0081350A">
      <w:pPr>
        <w:ind w:firstLine="851"/>
        <w:jc w:val="both"/>
        <w:rPr>
          <w:rFonts w:eastAsia="Times New Roman"/>
          <w:sz w:val="28"/>
        </w:rPr>
      </w:pPr>
      <w:r>
        <w:rPr>
          <w:rFonts w:eastAsia="Times New Roman"/>
          <w:sz w:val="28"/>
        </w:rPr>
        <w:t>6) доходы от имущества, находящегося в муниципальной собственности;</w:t>
      </w:r>
    </w:p>
    <w:p w:rsidR="009917B8" w:rsidRDefault="009917B8" w:rsidP="0081350A">
      <w:pPr>
        <w:ind w:firstLine="849"/>
        <w:jc w:val="both"/>
        <w:rPr>
          <w:sz w:val="28"/>
          <w:szCs w:val="28"/>
        </w:rPr>
      </w:pPr>
      <w:bookmarkStart w:id="0" w:name="sub_550107"/>
      <w:r>
        <w:rPr>
          <w:rFonts w:eastAsia="Times New Roman"/>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w:t>
      </w:r>
      <w:r w:rsidRPr="008D6103">
        <w:rPr>
          <w:rFonts w:eastAsia="Times New Roman"/>
          <w:sz w:val="28"/>
          <w:szCs w:val="28"/>
        </w:rPr>
        <w:t xml:space="preserve">доходов от оказания органами местного самоуправления и </w:t>
      </w:r>
      <w:r w:rsidRPr="00EF13F5">
        <w:rPr>
          <w:rStyle w:val="80"/>
        </w:rPr>
        <w:t>казенными муниципальными учреждениями</w:t>
      </w:r>
      <w:r w:rsidRPr="008D6103">
        <w:rPr>
          <w:sz w:val="28"/>
          <w:szCs w:val="28"/>
        </w:rPr>
        <w:t xml:space="preserve"> платных услуг, остающаяся после уплаты</w:t>
      </w:r>
      <w:r>
        <w:rPr>
          <w:sz w:val="28"/>
          <w:szCs w:val="28"/>
        </w:rPr>
        <w:t xml:space="preserve"> налогов и сборов;</w:t>
      </w:r>
    </w:p>
    <w:p w:rsidR="009917B8" w:rsidRDefault="009917B8" w:rsidP="0081350A">
      <w:pPr>
        <w:autoSpaceDE w:val="0"/>
        <w:ind w:firstLine="851"/>
        <w:jc w:val="both"/>
        <w:rPr>
          <w:rFonts w:eastAsia="Times New Roman"/>
          <w:sz w:val="28"/>
        </w:rPr>
      </w:pPr>
      <w:bookmarkStart w:id="1" w:name="sub_550108"/>
      <w:bookmarkEnd w:id="0"/>
      <w:r>
        <w:rPr>
          <w:rFonts w:eastAsia="Times New Roman"/>
          <w:sz w:val="28"/>
        </w:rPr>
        <w:t>8) штрафы, установление которых в соответствии с федеральным законом отнесено к компетенции органов местного самоуправления;</w:t>
      </w:r>
    </w:p>
    <w:p w:rsidR="009917B8" w:rsidRDefault="009917B8" w:rsidP="0081350A">
      <w:pPr>
        <w:autoSpaceDE w:val="0"/>
        <w:ind w:firstLine="851"/>
        <w:jc w:val="both"/>
        <w:rPr>
          <w:rFonts w:eastAsia="Times New Roman"/>
          <w:sz w:val="28"/>
        </w:rPr>
      </w:pPr>
      <w:bookmarkStart w:id="2" w:name="sub_550109"/>
      <w:bookmarkEnd w:id="1"/>
      <w:r>
        <w:rPr>
          <w:rFonts w:eastAsia="Times New Roman"/>
          <w:sz w:val="28"/>
        </w:rPr>
        <w:t>9) добровольные пожертвования;</w:t>
      </w:r>
    </w:p>
    <w:p w:rsidR="009917B8" w:rsidRDefault="009917B8" w:rsidP="0081350A">
      <w:pPr>
        <w:numPr>
          <w:ilvl w:val="2"/>
          <w:numId w:val="28"/>
        </w:numPr>
        <w:autoSpaceDE w:val="0"/>
        <w:ind w:left="0" w:firstLine="851"/>
        <w:jc w:val="both"/>
        <w:rPr>
          <w:rFonts w:eastAsia="Times New Roman"/>
          <w:sz w:val="28"/>
        </w:rPr>
      </w:pPr>
      <w:bookmarkStart w:id="3" w:name="sub_550110"/>
      <w:bookmarkEnd w:id="2"/>
      <w:r>
        <w:rPr>
          <w:rFonts w:eastAsia="Times New Roman"/>
          <w:sz w:val="28"/>
        </w:rPr>
        <w:t>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9917B8" w:rsidRDefault="009917B8" w:rsidP="0081350A">
      <w:pPr>
        <w:autoSpaceDE w:val="0"/>
        <w:ind w:firstLine="851"/>
        <w:jc w:val="both"/>
      </w:pPr>
      <w:bookmarkStart w:id="4" w:name="sub_5501081"/>
    </w:p>
    <w:bookmarkEnd w:id="3"/>
    <w:bookmarkEnd w:id="4"/>
    <w:p w:rsidR="009917B8" w:rsidRDefault="009917B8" w:rsidP="0081350A">
      <w:pPr>
        <w:ind w:firstLine="851"/>
        <w:jc w:val="both"/>
        <w:rPr>
          <w:rFonts w:eastAsia="Times New Roman"/>
          <w:b/>
          <w:sz w:val="28"/>
        </w:rPr>
      </w:pPr>
      <w:r>
        <w:rPr>
          <w:rFonts w:eastAsia="Times New Roman"/>
          <w:b/>
          <w:sz w:val="28"/>
        </w:rPr>
        <w:t>Статья 73.Муниципальный заказ</w:t>
      </w:r>
    </w:p>
    <w:p w:rsidR="009917B8" w:rsidRDefault="009917B8" w:rsidP="0081350A">
      <w:pPr>
        <w:pStyle w:val="22"/>
        <w:tabs>
          <w:tab w:val="left" w:pos="142"/>
        </w:tabs>
        <w:spacing w:before="0" w:after="0"/>
        <w:ind w:firstLine="851"/>
        <w:rPr>
          <w:rFonts w:eastAsia="Times New Roman"/>
        </w:rPr>
      </w:pPr>
      <w:r>
        <w:rPr>
          <w:rFonts w:eastAsia="Times New Roman"/>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w:t>
      </w:r>
      <w:r w:rsidR="00880CD6">
        <w:rPr>
          <w:rFonts w:eastAsia="Times New Roman"/>
        </w:rPr>
        <w:t>«</w:t>
      </w:r>
      <w:r>
        <w:rPr>
          <w:rFonts w:eastAsia="Times New Roman"/>
        </w:rPr>
        <w:t>О размещении заказов на поставки товаров, выполнение работ, оказание услуг для государственных и муниципальных нужд</w:t>
      </w:r>
      <w:r w:rsidR="00880CD6">
        <w:rPr>
          <w:rFonts w:eastAsia="Times New Roman"/>
        </w:rPr>
        <w:t>»</w:t>
      </w:r>
      <w:r>
        <w:rPr>
          <w:rFonts w:eastAsia="Times New Roman"/>
        </w:rPr>
        <w:t>.</w:t>
      </w:r>
    </w:p>
    <w:p w:rsidR="009917B8" w:rsidRDefault="009917B8" w:rsidP="0081350A">
      <w:pPr>
        <w:pStyle w:val="WW-2"/>
        <w:numPr>
          <w:ilvl w:val="2"/>
          <w:numId w:val="33"/>
        </w:numPr>
        <w:tabs>
          <w:tab w:val="left" w:pos="142"/>
        </w:tabs>
        <w:ind w:left="0" w:firstLine="870"/>
        <w:rPr>
          <w:szCs w:val="28"/>
        </w:rPr>
      </w:pPr>
      <w:r>
        <w:rPr>
          <w:szCs w:val="28"/>
        </w:rPr>
        <w:t>Муниципальный заказ на поставки товаров, выполнение работ и оказание услуг оплачивается за счет средств местного бюджета.</w:t>
      </w:r>
    </w:p>
    <w:p w:rsidR="009917B8" w:rsidRPr="00EF13F5" w:rsidRDefault="00EF13F5" w:rsidP="0081350A">
      <w:pPr>
        <w:pStyle w:val="8"/>
        <w:keepNext w:val="0"/>
        <w:ind w:firstLine="851"/>
        <w:jc w:val="both"/>
      </w:pPr>
      <w:r>
        <w:t xml:space="preserve">3. </w:t>
      </w:r>
      <w:r w:rsidR="009917B8" w:rsidRPr="00EF13F5">
        <w:t>Полномочия по формированию и размещению муниципального заказа осуществляет администрация.</w:t>
      </w:r>
    </w:p>
    <w:p w:rsidR="009917B8" w:rsidRDefault="009917B8" w:rsidP="00880CD6">
      <w:pPr>
        <w:ind w:firstLine="870"/>
        <w:jc w:val="both"/>
        <w:rPr>
          <w:rFonts w:eastAsia="Times New Roman"/>
          <w:sz w:val="28"/>
          <w:szCs w:val="28"/>
        </w:rPr>
      </w:pPr>
      <w:r>
        <w:rPr>
          <w:rFonts w:eastAsia="Times New Roman"/>
          <w:sz w:val="28"/>
          <w:szCs w:val="28"/>
        </w:rPr>
        <w:t>Порядок формирования, обеспечения</w:t>
      </w:r>
      <w:r w:rsidR="00721DEE">
        <w:rPr>
          <w:rFonts w:eastAsia="Times New Roman"/>
          <w:sz w:val="28"/>
          <w:szCs w:val="28"/>
        </w:rPr>
        <w:t xml:space="preserve"> </w:t>
      </w:r>
      <w:r>
        <w:rPr>
          <w:rFonts w:eastAsia="Times New Roman"/>
          <w:sz w:val="28"/>
          <w:szCs w:val="28"/>
        </w:rPr>
        <w:t>размещения, исполнения и контроля за исполнением муниципального заказа устанавливается положением о муниципальном заказе, утвержденным Советом в соответствии с законодательством.</w:t>
      </w:r>
    </w:p>
    <w:p w:rsidR="009917B8" w:rsidRPr="007B1D68" w:rsidRDefault="009917B8" w:rsidP="0081350A">
      <w:pPr>
        <w:pStyle w:val="ConsNormal"/>
        <w:ind w:firstLine="870"/>
        <w:jc w:val="both"/>
        <w:rPr>
          <w:rFonts w:ascii="Times New Roman" w:hAnsi="Times New Roman"/>
          <w:b/>
          <w:sz w:val="22"/>
          <w:szCs w:val="22"/>
        </w:rPr>
      </w:pPr>
      <w:bookmarkStart w:id="5" w:name="_GoBack"/>
      <w:bookmarkEnd w:id="5"/>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Pr="00763551"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63551">
        <w:rPr>
          <w:rFonts w:ascii="Times New Roman" w:hAnsi="Times New Roman"/>
          <w:sz w:val="28"/>
          <w:szCs w:val="28"/>
        </w:rPr>
        <w:t xml:space="preserve">основе </w:t>
      </w:r>
      <w:r w:rsidR="007B1D68" w:rsidRPr="00763551">
        <w:rPr>
          <w:rFonts w:ascii="Times New Roman" w:hAnsi="Times New Roman"/>
          <w:sz w:val="28"/>
          <w:szCs w:val="28"/>
        </w:rPr>
        <w:lastRenderedPageBreak/>
        <w:t>прогноза социально-экономического развития поселения  в целях финансового обеспечения расходных обязательств.</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763551">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721DEE">
        <w:rPr>
          <w:rFonts w:ascii="Times New Roman" w:hAnsi="Times New Roman"/>
          <w:sz w:val="28"/>
        </w:rPr>
        <w:t xml:space="preserve"> </w:t>
      </w:r>
      <w:r>
        <w:rPr>
          <w:rFonts w:ascii="Times New Roman" w:hAnsi="Times New Roman"/>
          <w:sz w:val="28"/>
        </w:rPr>
        <w:t>местного бюджета основывается</w:t>
      </w:r>
      <w:r w:rsidR="00721DEE">
        <w:rPr>
          <w:rFonts w:ascii="Times New Roman" w:hAnsi="Times New Roman"/>
          <w:sz w:val="28"/>
        </w:rPr>
        <w:t xml:space="preserve"> </w:t>
      </w:r>
      <w:r>
        <w:rPr>
          <w:rFonts w:ascii="Times New Roman" w:hAnsi="Times New Roman"/>
          <w:sz w:val="28"/>
        </w:rPr>
        <w:t>на: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 Бюджетном послании Президента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2)прогнозе социально-экономического развития территории</w:t>
      </w:r>
      <w:r w:rsidR="00721DEE">
        <w:rPr>
          <w:rFonts w:ascii="Times New Roman" w:hAnsi="Times New Roman"/>
          <w:sz w:val="28"/>
        </w:rPr>
        <w:t xml:space="preserve"> </w:t>
      </w:r>
      <w:r>
        <w:rPr>
          <w:rFonts w:ascii="Times New Roman" w:hAnsi="Times New Roman"/>
          <w:sz w:val="28"/>
        </w:rPr>
        <w:t>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3) основных направлениях бюджетной и налоговой политики. </w:t>
      </w:r>
    </w:p>
    <w:p w:rsidR="009917B8" w:rsidRPr="00763551"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w:t>
      </w:r>
      <w:r w:rsidR="009917B8" w:rsidRPr="00FA2E38">
        <w:rPr>
          <w:bCs/>
        </w:rPr>
        <w:t>и сроки</w:t>
      </w:r>
      <w:r w:rsidR="009917B8" w:rsidRPr="00AB378E">
        <w:rPr>
          <w:bCs/>
        </w:rPr>
        <w:t xml:space="preserve"> составления проекта местного бюджета устанавливаются администрацией в соответствии с требованиями Бюджетного кодекса Российской Федерации и </w:t>
      </w:r>
      <w:r w:rsidR="005419A3" w:rsidRPr="00763551">
        <w:rPr>
          <w:kern w:val="24"/>
          <w:szCs w:val="28"/>
        </w:rPr>
        <w:t xml:space="preserve">принимаемыми </w:t>
      </w:r>
      <w:r w:rsidR="00717435" w:rsidRPr="00763551">
        <w:rPr>
          <w:kern w:val="24"/>
          <w:szCs w:val="28"/>
        </w:rPr>
        <w:t>с</w:t>
      </w:r>
      <w:r w:rsidR="005419A3" w:rsidRPr="00763551">
        <w:rPr>
          <w:kern w:val="24"/>
          <w:szCs w:val="28"/>
        </w:rPr>
        <w:t xml:space="preserve"> соблюдением его требований решениями Совета поселения</w:t>
      </w:r>
      <w:r w:rsidR="009917B8" w:rsidRPr="00763551">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9917B8" w:rsidRPr="006C61C3" w:rsidRDefault="00FA2E38" w:rsidP="0081350A">
      <w:pPr>
        <w:tabs>
          <w:tab w:val="left" w:pos="9781"/>
        </w:tabs>
        <w:ind w:right="49" w:firstLine="851"/>
        <w:jc w:val="both"/>
        <w:rPr>
          <w:bCs/>
          <w:sz w:val="28"/>
          <w:szCs w:val="28"/>
        </w:rPr>
      </w:pPr>
      <w:r w:rsidRPr="006C61C3">
        <w:rPr>
          <w:bCs/>
          <w:sz w:val="28"/>
          <w:szCs w:val="28"/>
        </w:rPr>
        <w:t>4</w:t>
      </w:r>
      <w:r w:rsidR="009917B8" w:rsidRPr="006C61C3">
        <w:rPr>
          <w:bCs/>
          <w:sz w:val="28"/>
          <w:szCs w:val="28"/>
        </w:rPr>
        <w:t>.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9917B8" w:rsidRPr="00AB378E" w:rsidRDefault="00FA2E38" w:rsidP="0081350A">
      <w:pPr>
        <w:pStyle w:val="210"/>
        <w:ind w:firstLine="851"/>
        <w:jc w:val="both"/>
        <w:rPr>
          <w:bCs/>
          <w:szCs w:val="28"/>
        </w:rPr>
      </w:pPr>
      <w:r w:rsidRPr="006C61C3">
        <w:rPr>
          <w:bCs/>
          <w:szCs w:val="28"/>
        </w:rPr>
        <w:t>5</w:t>
      </w:r>
      <w:r w:rsidR="009917B8" w:rsidRPr="006C61C3">
        <w:rPr>
          <w:bCs/>
          <w:szCs w:val="28"/>
        </w:rPr>
        <w:t>. П</w:t>
      </w:r>
      <w:r w:rsidR="009917B8" w:rsidRPr="00AB378E">
        <w:rPr>
          <w:bCs/>
          <w:szCs w:val="28"/>
        </w:rPr>
        <w:t>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9917B8" w:rsidRDefault="009917B8" w:rsidP="0081350A">
      <w:pPr>
        <w:pStyle w:val="WW-2"/>
      </w:pPr>
      <w:r>
        <w:t>1. Муниципальные внутренние заимствования используются для покрытия дефицита местного бюджета, а также для финансирования расходов бюджета поселения в пределах расходов на погашение муниципальных долговых обязательств.</w:t>
      </w:r>
    </w:p>
    <w:p w:rsidR="009917B8" w:rsidRDefault="009917B8" w:rsidP="0081350A">
      <w:pPr>
        <w:pStyle w:val="WW-2"/>
      </w:pPr>
      <w:r>
        <w:t xml:space="preserve">2. От имени поселения право осуществления муниципальных внутренних заимствований принадлежит администрации. </w:t>
      </w:r>
    </w:p>
    <w:p w:rsidR="009917B8" w:rsidRDefault="009917B8" w:rsidP="0081350A">
      <w:pPr>
        <w:pStyle w:val="WW-2"/>
      </w:pPr>
      <w:r>
        <w:t>3. Программа муниципальных внутренних заимствований представляется главой поселения в Совет в виде приложения к проекту решения о бюджете поселения на очередной финансовый год.</w:t>
      </w:r>
    </w:p>
    <w:p w:rsidR="009917B8" w:rsidRDefault="009917B8" w:rsidP="0081350A">
      <w:pPr>
        <w:pStyle w:val="WW-2"/>
      </w:pPr>
      <w:r>
        <w:t xml:space="preserve">4. Решение об эмиссии муниципальных ценных бумаг принимается </w:t>
      </w:r>
      <w:r>
        <w:lastRenderedPageBreak/>
        <w:t>администрацией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9917B8" w:rsidRDefault="009917B8" w:rsidP="0081350A">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Default="009917B8" w:rsidP="0081350A">
      <w:pPr>
        <w:pStyle w:val="WW-2"/>
      </w:pPr>
      <w:r>
        <w:t>Гарантии предоставляются на основании решения Совета поселения на очередной финансовый год, решений администрации поселения, а также договора о предоставлении муниципальной гарантии.</w:t>
      </w:r>
    </w:p>
    <w:p w:rsidR="009917B8" w:rsidRDefault="009917B8" w:rsidP="0081350A">
      <w:pPr>
        <w:pStyle w:val="WW-2"/>
      </w:pPr>
      <w:r>
        <w:t>В договоре о предоставлении муниципальной гарантии должно быть указано обязательство, которое ею обеспечивается.</w:t>
      </w:r>
    </w:p>
    <w:p w:rsidR="009917B8" w:rsidRDefault="009917B8" w:rsidP="0081350A">
      <w:pPr>
        <w:pStyle w:val="WW-2"/>
      </w:pPr>
      <w:r>
        <w:t>6. Решением о бюджете поселения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rsidR="009917B8" w:rsidRDefault="009917B8" w:rsidP="0081350A">
      <w:pPr>
        <w:pStyle w:val="WW-2"/>
      </w:pPr>
      <w:r>
        <w:t>Общая сумма предоставленных гарантий включается в состав муниципального долга как вид долгового обязательства.</w:t>
      </w:r>
    </w:p>
    <w:p w:rsidR="009917B8" w:rsidRDefault="009917B8" w:rsidP="0081350A">
      <w:pPr>
        <w:pStyle w:val="WW-2"/>
      </w:pPr>
      <w:r>
        <w:t>7. От имени поселения право выдачи муниципальных гарантий принадлежит администрации.</w:t>
      </w:r>
    </w:p>
    <w:p w:rsidR="009917B8" w:rsidRDefault="009917B8" w:rsidP="0081350A">
      <w:pPr>
        <w:pStyle w:val="WW-2"/>
      </w:pPr>
      <w:r>
        <w:t>8. В случае предоставления муниципальной гарантии администрация обязана провести проверку финансового состояния получателя 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76</w:t>
      </w:r>
      <w:r>
        <w:rPr>
          <w:rFonts w:eastAsia="Times New Roman"/>
          <w:sz w:val="28"/>
        </w:rPr>
        <w:t xml:space="preserve">. </w:t>
      </w:r>
      <w:r>
        <w:rPr>
          <w:rFonts w:eastAsia="Times New Roman"/>
          <w:b/>
          <w:sz w:val="28"/>
        </w:rPr>
        <w:t>Исполнение местного бюджета</w:t>
      </w:r>
    </w:p>
    <w:p w:rsidR="009917B8" w:rsidRDefault="009917B8" w:rsidP="0081350A">
      <w:pPr>
        <w:pStyle w:val="ad"/>
        <w:spacing w:after="0" w:line="100" w:lineRule="atLeast"/>
        <w:ind w:firstLine="851"/>
        <w:jc w:val="both"/>
        <w:rPr>
          <w:rFonts w:eastAsia="Times New Roman"/>
          <w:sz w:val="28"/>
        </w:rPr>
      </w:pPr>
      <w:r>
        <w:rPr>
          <w:rFonts w:eastAsia="Times New Roman"/>
          <w:sz w:val="28"/>
        </w:rPr>
        <w:t>1. Исполнение местного бюджета</w:t>
      </w:r>
      <w:r w:rsidR="00721DEE">
        <w:rPr>
          <w:rFonts w:eastAsia="Times New Roman"/>
          <w:sz w:val="28"/>
        </w:rPr>
        <w:t xml:space="preserve"> </w:t>
      </w:r>
      <w:r>
        <w:rPr>
          <w:rFonts w:eastAsia="Times New Roman"/>
          <w:sz w:val="28"/>
        </w:rPr>
        <w:t>производится в соответствии с Бюджетным кодексом Российской Федерации и</w:t>
      </w:r>
      <w:r w:rsidR="00721DEE">
        <w:rPr>
          <w:rFonts w:eastAsia="Times New Roman"/>
          <w:sz w:val="28"/>
        </w:rPr>
        <w:t xml:space="preserve"> </w:t>
      </w:r>
      <w:r>
        <w:rPr>
          <w:rFonts w:eastAsia="Times New Roman"/>
          <w:sz w:val="28"/>
        </w:rPr>
        <w:t xml:space="preserve">обеспечивается администрацией. </w:t>
      </w:r>
    </w:p>
    <w:p w:rsidR="009917B8" w:rsidRPr="00763551" w:rsidRDefault="009917B8" w:rsidP="0081350A">
      <w:pPr>
        <w:pStyle w:val="ad"/>
        <w:spacing w:after="0" w:line="100" w:lineRule="atLeast"/>
        <w:ind w:firstLine="851"/>
        <w:jc w:val="both"/>
        <w:rPr>
          <w:rFonts w:eastAsia="Times New Roman"/>
          <w:strike/>
          <w:sz w:val="28"/>
        </w:rPr>
      </w:pPr>
      <w:r>
        <w:rPr>
          <w:rFonts w:eastAsia="Times New Roman"/>
          <w:sz w:val="28"/>
        </w:rPr>
        <w:t xml:space="preserve">2. Организация исполнения местного бюджета возлагается на финансовый орган и </w:t>
      </w:r>
      <w:r w:rsidR="00EB73A2" w:rsidRPr="00763551">
        <w:rPr>
          <w:sz w:val="28"/>
          <w:szCs w:val="28"/>
        </w:rPr>
        <w:t>организуется</w:t>
      </w:r>
      <w:r w:rsidR="00763551" w:rsidRPr="00763551">
        <w:rPr>
          <w:sz w:val="28"/>
          <w:szCs w:val="28"/>
        </w:rPr>
        <w:t xml:space="preserve"> </w:t>
      </w:r>
      <w:r w:rsidRPr="00763551">
        <w:rPr>
          <w:rFonts w:eastAsia="Times New Roman"/>
          <w:sz w:val="28"/>
        </w:rPr>
        <w:t>им на основе бюджетной росписи</w:t>
      </w:r>
      <w:r w:rsidR="00721DEE">
        <w:rPr>
          <w:rFonts w:eastAsia="Times New Roman"/>
          <w:sz w:val="28"/>
        </w:rPr>
        <w:t xml:space="preserve"> </w:t>
      </w:r>
      <w:r w:rsidR="00EB73A2" w:rsidRPr="00763551">
        <w:rPr>
          <w:sz w:val="28"/>
          <w:szCs w:val="28"/>
        </w:rPr>
        <w:t>и кассового плана</w:t>
      </w:r>
      <w:r w:rsidRPr="00763551">
        <w:rPr>
          <w:rFonts w:eastAsia="Times New Roman"/>
          <w:sz w:val="28"/>
        </w:rPr>
        <w:t xml:space="preserve">. </w:t>
      </w:r>
    </w:p>
    <w:p w:rsidR="009917B8" w:rsidRDefault="009917B8" w:rsidP="0081350A">
      <w:pPr>
        <w:ind w:firstLine="851"/>
        <w:jc w:val="both"/>
        <w:rPr>
          <w:rFonts w:eastAsia="Times New Roman"/>
          <w:sz w:val="28"/>
        </w:rPr>
      </w:pPr>
      <w:r>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77.Осуществление финансового контроля</w:t>
      </w:r>
    </w:p>
    <w:p w:rsidR="009917B8" w:rsidRPr="004950B1" w:rsidRDefault="009917B8" w:rsidP="0081350A">
      <w:pPr>
        <w:ind w:firstLine="851"/>
        <w:jc w:val="both"/>
        <w:rPr>
          <w:bCs/>
          <w:sz w:val="28"/>
          <w:szCs w:val="28"/>
        </w:rPr>
      </w:pPr>
      <w:r w:rsidRPr="00AB378E">
        <w:rPr>
          <w:bCs/>
          <w:sz w:val="28"/>
          <w:szCs w:val="28"/>
        </w:rPr>
        <w:t xml:space="preserve">1. Финансовый контроль осуществляют </w:t>
      </w:r>
      <w:r w:rsidR="008A1815" w:rsidRPr="004950B1">
        <w:rPr>
          <w:bCs/>
          <w:sz w:val="28"/>
          <w:szCs w:val="28"/>
        </w:rPr>
        <w:t xml:space="preserve">контрольно-счетная палата муниципального образования </w:t>
      </w:r>
      <w:r w:rsidR="00763551">
        <w:rPr>
          <w:bCs/>
          <w:sz w:val="28"/>
          <w:szCs w:val="28"/>
        </w:rPr>
        <w:t xml:space="preserve">Каневской </w:t>
      </w:r>
      <w:r w:rsidR="008A1815" w:rsidRPr="004950B1">
        <w:rPr>
          <w:bCs/>
          <w:sz w:val="28"/>
          <w:szCs w:val="28"/>
        </w:rPr>
        <w:t>район,</w:t>
      </w:r>
      <w:r w:rsidR="00763551">
        <w:rPr>
          <w:bCs/>
          <w:sz w:val="28"/>
          <w:szCs w:val="28"/>
        </w:rPr>
        <w:t xml:space="preserve"> </w:t>
      </w:r>
      <w:r w:rsidRPr="00AB378E">
        <w:rPr>
          <w:bCs/>
          <w:sz w:val="28"/>
          <w:szCs w:val="28"/>
        </w:rPr>
        <w:t xml:space="preserve">Совет, администрация, в том числе финансовый орган поселения и (или) уполномоченный им орган, главные </w:t>
      </w:r>
      <w:r w:rsidRPr="00AB378E">
        <w:rPr>
          <w:bCs/>
          <w:sz w:val="28"/>
          <w:szCs w:val="28"/>
        </w:rPr>
        <w:lastRenderedPageBreak/>
        <w:t>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w:t>
      </w:r>
      <w:r w:rsidR="004950B1" w:rsidRPr="004950B1">
        <w:rPr>
          <w:bCs/>
          <w:kern w:val="28"/>
          <w:sz w:val="28"/>
          <w:szCs w:val="28"/>
        </w:rPr>
        <w:t>.</w:t>
      </w:r>
    </w:p>
    <w:p w:rsidR="008A1815" w:rsidRDefault="008A1815" w:rsidP="0081350A">
      <w:pPr>
        <w:ind w:firstLine="851"/>
        <w:jc w:val="both"/>
        <w:rPr>
          <w:bCs/>
          <w:sz w:val="28"/>
          <w:szCs w:val="28"/>
        </w:rPr>
      </w:pPr>
      <w:r w:rsidRPr="004950B1">
        <w:rPr>
          <w:bCs/>
          <w:sz w:val="28"/>
          <w:szCs w:val="28"/>
        </w:rPr>
        <w:t xml:space="preserve">2. </w:t>
      </w:r>
      <w:r w:rsidR="009A1534" w:rsidRPr="004950B1">
        <w:rPr>
          <w:bCs/>
          <w:sz w:val="28"/>
          <w:szCs w:val="28"/>
        </w:rPr>
        <w:t xml:space="preserve">Контрольно-счетная палата муниципального образования </w:t>
      </w:r>
      <w:r w:rsidR="00763551">
        <w:rPr>
          <w:bCs/>
          <w:sz w:val="28"/>
          <w:szCs w:val="28"/>
        </w:rPr>
        <w:t>Каневской</w:t>
      </w:r>
      <w:r w:rsidR="009A1534" w:rsidRPr="004950B1">
        <w:rPr>
          <w:bCs/>
          <w:sz w:val="28"/>
          <w:szCs w:val="28"/>
        </w:rPr>
        <w:t xml:space="preserve"> район  осуществляет п</w:t>
      </w:r>
      <w:r w:rsidR="00180E3D" w:rsidRPr="004950B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Pr="004950B1">
        <w:rPr>
          <w:bCs/>
          <w:sz w:val="28"/>
          <w:szCs w:val="28"/>
        </w:rPr>
        <w:t>Совет</w:t>
      </w:r>
      <w:r w:rsidR="00180E3D" w:rsidRPr="004950B1">
        <w:rPr>
          <w:bCs/>
          <w:sz w:val="28"/>
          <w:szCs w:val="28"/>
        </w:rPr>
        <w:t>ом</w:t>
      </w:r>
      <w:r w:rsidRPr="004950B1">
        <w:rPr>
          <w:bCs/>
          <w:sz w:val="28"/>
          <w:szCs w:val="28"/>
        </w:rPr>
        <w:t xml:space="preserve"> поселения</w:t>
      </w:r>
      <w:r w:rsidR="00721DEE">
        <w:rPr>
          <w:bCs/>
          <w:sz w:val="28"/>
          <w:szCs w:val="28"/>
        </w:rPr>
        <w:t xml:space="preserve"> </w:t>
      </w:r>
      <w:r w:rsidR="00180E3D" w:rsidRPr="004950B1">
        <w:rPr>
          <w:bCs/>
          <w:sz w:val="28"/>
          <w:szCs w:val="28"/>
        </w:rPr>
        <w:t xml:space="preserve">с Советом муниципального образования </w:t>
      </w:r>
      <w:r w:rsidR="00763551">
        <w:rPr>
          <w:bCs/>
          <w:sz w:val="28"/>
          <w:szCs w:val="28"/>
        </w:rPr>
        <w:t>Каневской</w:t>
      </w:r>
      <w:r w:rsidR="00180E3D" w:rsidRPr="004950B1">
        <w:rPr>
          <w:bCs/>
          <w:sz w:val="28"/>
          <w:szCs w:val="28"/>
        </w:rPr>
        <w:t xml:space="preserve"> район </w:t>
      </w:r>
      <w:r w:rsidR="001D7FA5" w:rsidRPr="004950B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4950B1">
        <w:rPr>
          <w:bCs/>
          <w:sz w:val="28"/>
          <w:szCs w:val="28"/>
        </w:rPr>
        <w:t>».</w:t>
      </w:r>
    </w:p>
    <w:p w:rsidR="006637AB" w:rsidRPr="002F3F83" w:rsidRDefault="006637AB" w:rsidP="006637AB">
      <w:pPr>
        <w:tabs>
          <w:tab w:val="left" w:pos="0"/>
        </w:tabs>
        <w:ind w:firstLine="851"/>
        <w:jc w:val="both"/>
        <w:rPr>
          <w:sz w:val="28"/>
          <w:szCs w:val="28"/>
        </w:rPr>
      </w:pPr>
      <w:r w:rsidRPr="002F3F83">
        <w:rPr>
          <w:sz w:val="28"/>
          <w:szCs w:val="28"/>
        </w:rPr>
        <w:t>К основным полномочиям контрольно – счетного органа поселения относятся:</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1) контроль за исполнением местного бюджета;</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2) экспертиза проектов местного бюджета;</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3) внешняя проверка годового отчета об исполнении местного бюджета;</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sidRPr="002F3F83">
          <w:rPr>
            <w:rStyle w:val="afa"/>
            <w:color w:val="auto"/>
            <w:sz w:val="28"/>
            <w:szCs w:val="28"/>
            <w:u w:val="none"/>
          </w:rPr>
          <w:t>законодательством</w:t>
        </w:r>
      </w:hyperlink>
      <w:r w:rsidRPr="002F3F83">
        <w:rPr>
          <w:sz w:val="28"/>
          <w:szCs w:val="28"/>
        </w:rPr>
        <w:t xml:space="preserve"> Российской Федерации;</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8) анализ бюджетного процесса в поселении и подготовка предложений, направленных на его совершенствование;</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10) участие в пределах полномочий в мероприятиях, направленных на противодействие коррупции;</w:t>
      </w:r>
    </w:p>
    <w:p w:rsidR="006637AB" w:rsidRPr="00C25D06" w:rsidRDefault="006637AB" w:rsidP="006637AB">
      <w:pPr>
        <w:autoSpaceDE w:val="0"/>
        <w:autoSpaceDN w:val="0"/>
        <w:adjustRightInd w:val="0"/>
        <w:ind w:firstLine="851"/>
        <w:jc w:val="both"/>
        <w:outlineLvl w:val="0"/>
        <w:rPr>
          <w:sz w:val="28"/>
          <w:szCs w:val="28"/>
          <w:u w:val="single"/>
        </w:rPr>
      </w:pPr>
      <w:r w:rsidRPr="002F3F83">
        <w:rPr>
          <w:sz w:val="28"/>
          <w:szCs w:val="28"/>
        </w:rPr>
        <w:t xml:space="preserve">11) иные полномочия в сфере внешнего муниципального финансового контроля, установленные федеральными законами, уставом и решениями </w:t>
      </w:r>
      <w:r w:rsidRPr="002F3F83">
        <w:rPr>
          <w:sz w:val="28"/>
          <w:szCs w:val="28"/>
        </w:rPr>
        <w:lastRenderedPageBreak/>
        <w:t>Совета.</w:t>
      </w:r>
    </w:p>
    <w:p w:rsidR="009917B8" w:rsidRPr="00AB378E" w:rsidRDefault="008A1815" w:rsidP="0081350A">
      <w:pPr>
        <w:ind w:firstLine="851"/>
        <w:jc w:val="both"/>
        <w:rPr>
          <w:bCs/>
          <w:sz w:val="28"/>
          <w:szCs w:val="28"/>
        </w:rPr>
      </w:pPr>
      <w:r w:rsidRPr="004950B1">
        <w:rPr>
          <w:bCs/>
          <w:sz w:val="28"/>
          <w:szCs w:val="28"/>
        </w:rPr>
        <w:t>3</w:t>
      </w:r>
      <w:r w:rsidR="009917B8" w:rsidRPr="004950B1">
        <w:rPr>
          <w:bCs/>
          <w:sz w:val="28"/>
          <w:szCs w:val="28"/>
        </w:rPr>
        <w:t>.</w:t>
      </w:r>
      <w:r w:rsidR="009917B8" w:rsidRPr="00AB378E">
        <w:rPr>
          <w:bCs/>
          <w:sz w:val="28"/>
          <w:szCs w:val="28"/>
        </w:rPr>
        <w:t xml:space="preserve"> Совет осуществляет следующие формы финансового контроля:</w:t>
      </w:r>
    </w:p>
    <w:p w:rsidR="009917B8" w:rsidRPr="00AB378E" w:rsidRDefault="009917B8" w:rsidP="0081350A">
      <w:pPr>
        <w:ind w:firstLine="851"/>
        <w:jc w:val="both"/>
        <w:rPr>
          <w:bCs/>
          <w:sz w:val="28"/>
          <w:szCs w:val="28"/>
        </w:rPr>
      </w:pPr>
      <w:r w:rsidRPr="00AB378E">
        <w:rPr>
          <w:bCs/>
          <w:sz w:val="28"/>
          <w:szCs w:val="28"/>
        </w:rPr>
        <w:t>предварительный контроль - в ходе обсуждения и утверждения проектов решений о местном бюджете и иных проектов решений по бюджетно — финансовым вопросам;</w:t>
      </w:r>
    </w:p>
    <w:p w:rsidR="009917B8" w:rsidRPr="00AB378E" w:rsidRDefault="009917B8" w:rsidP="0081350A">
      <w:pPr>
        <w:ind w:firstLine="851"/>
        <w:jc w:val="both"/>
        <w:rPr>
          <w:bCs/>
          <w:sz w:val="28"/>
          <w:szCs w:val="28"/>
        </w:rPr>
      </w:pPr>
      <w:r w:rsidRPr="00AB378E">
        <w:rPr>
          <w:bCs/>
          <w:sz w:val="28"/>
          <w:szCs w:val="28"/>
        </w:rPr>
        <w:t>текущий контроль - в ходе рассмотрения отдельных вопросов исполнения местного бюджета на заседаниях комитетов, комиссий, рабочих групп Совета в ходе депутатских слушаний и в связи с депутатскими запросами;</w:t>
      </w:r>
    </w:p>
    <w:p w:rsidR="009917B8" w:rsidRPr="00AB378E" w:rsidRDefault="009917B8" w:rsidP="0081350A">
      <w:pPr>
        <w:ind w:firstLine="851"/>
        <w:jc w:val="both"/>
        <w:rPr>
          <w:bCs/>
          <w:sz w:val="28"/>
          <w:szCs w:val="28"/>
        </w:rPr>
      </w:pPr>
      <w:r w:rsidRPr="00AB378E">
        <w:rPr>
          <w:bCs/>
          <w:sz w:val="28"/>
          <w:szCs w:val="28"/>
        </w:rPr>
        <w:t>последующий контроль - в ходе рассмотрения и утверждения отчетов об исполнении местного бюджета.</w:t>
      </w:r>
    </w:p>
    <w:p w:rsidR="009917B8" w:rsidRPr="00AB378E" w:rsidRDefault="0072063B" w:rsidP="0081350A">
      <w:pPr>
        <w:ind w:firstLine="851"/>
        <w:jc w:val="both"/>
        <w:rPr>
          <w:bCs/>
          <w:sz w:val="28"/>
          <w:szCs w:val="28"/>
        </w:rPr>
      </w:pPr>
      <w:r>
        <w:rPr>
          <w:bCs/>
          <w:sz w:val="28"/>
          <w:szCs w:val="28"/>
        </w:rPr>
        <w:t>4</w:t>
      </w:r>
      <w:r w:rsidR="009917B8" w:rsidRPr="00AB378E">
        <w:rPr>
          <w:bCs/>
          <w:sz w:val="28"/>
          <w:szCs w:val="28"/>
        </w:rPr>
        <w:t>. Контроль Совета предусматривает право Совета на:</w:t>
      </w:r>
    </w:p>
    <w:p w:rsidR="009917B8" w:rsidRPr="00AB378E" w:rsidRDefault="009917B8" w:rsidP="0081350A">
      <w:pPr>
        <w:ind w:firstLine="851"/>
        <w:jc w:val="both"/>
        <w:rPr>
          <w:bCs/>
          <w:sz w:val="28"/>
          <w:szCs w:val="28"/>
        </w:rPr>
      </w:pPr>
      <w:r w:rsidRPr="00AB378E">
        <w:rPr>
          <w:bCs/>
          <w:sz w:val="28"/>
          <w:szCs w:val="28"/>
        </w:rPr>
        <w:t>- получение от администрации необходимых сопроводительных материалов при утверждении бюджета поселения;</w:t>
      </w:r>
    </w:p>
    <w:p w:rsidR="009917B8" w:rsidRPr="00AB378E" w:rsidRDefault="009917B8" w:rsidP="0081350A">
      <w:pPr>
        <w:ind w:firstLine="851"/>
        <w:jc w:val="both"/>
        <w:rPr>
          <w:bCs/>
          <w:sz w:val="28"/>
          <w:szCs w:val="28"/>
        </w:rPr>
      </w:pPr>
      <w:r w:rsidRPr="00AB378E">
        <w:rPr>
          <w:bCs/>
          <w:sz w:val="28"/>
          <w:szCs w:val="28"/>
        </w:rPr>
        <w:t>- получение от финансового органа поселения оперативной информации об исполнении местного бюджета;</w:t>
      </w:r>
    </w:p>
    <w:p w:rsidR="009917B8" w:rsidRPr="00AB378E" w:rsidRDefault="009917B8" w:rsidP="0081350A">
      <w:pPr>
        <w:ind w:firstLine="851"/>
        <w:jc w:val="both"/>
        <w:rPr>
          <w:bCs/>
          <w:sz w:val="28"/>
          <w:szCs w:val="28"/>
        </w:rPr>
      </w:pPr>
      <w:r w:rsidRPr="00AB378E">
        <w:rPr>
          <w:bCs/>
          <w:sz w:val="28"/>
          <w:szCs w:val="28"/>
        </w:rPr>
        <w:t>- утверждение (неутверждение) отчета об исполнении местного бюджета;</w:t>
      </w:r>
    </w:p>
    <w:p w:rsidR="009917B8" w:rsidRPr="00AB378E" w:rsidRDefault="009917B8" w:rsidP="0081350A">
      <w:pPr>
        <w:ind w:firstLine="851"/>
        <w:jc w:val="both"/>
        <w:rPr>
          <w:bCs/>
          <w:sz w:val="28"/>
          <w:szCs w:val="28"/>
        </w:rPr>
      </w:pPr>
      <w:r w:rsidRPr="00AB378E">
        <w:rPr>
          <w:bCs/>
          <w:sz w:val="28"/>
          <w:szCs w:val="28"/>
        </w:rPr>
        <w:t>- создание собственного контрольного органа;</w:t>
      </w:r>
    </w:p>
    <w:p w:rsidR="009917B8" w:rsidRPr="00AB378E" w:rsidRDefault="009917B8" w:rsidP="0081350A">
      <w:pPr>
        <w:ind w:firstLine="851"/>
        <w:jc w:val="both"/>
        <w:rPr>
          <w:bCs/>
          <w:sz w:val="28"/>
          <w:szCs w:val="28"/>
        </w:rPr>
      </w:pPr>
      <w:r w:rsidRPr="00AB378E">
        <w:rPr>
          <w:bCs/>
          <w:sz w:val="28"/>
          <w:szCs w:val="28"/>
        </w:rPr>
        <w:t>- вынесение оценки деятельности органов, исполняющих местный бюджет.</w:t>
      </w:r>
    </w:p>
    <w:p w:rsidR="009917B8" w:rsidRPr="00AB378E" w:rsidRDefault="00870606" w:rsidP="0081350A">
      <w:pPr>
        <w:ind w:firstLine="851"/>
        <w:jc w:val="both"/>
        <w:rPr>
          <w:bCs/>
          <w:sz w:val="28"/>
          <w:szCs w:val="28"/>
        </w:rPr>
      </w:pPr>
      <w:r>
        <w:rPr>
          <w:bCs/>
          <w:sz w:val="28"/>
          <w:szCs w:val="28"/>
        </w:rPr>
        <w:t>5</w:t>
      </w:r>
      <w:r w:rsidR="009917B8" w:rsidRPr="00AB378E">
        <w:rPr>
          <w:bCs/>
          <w:sz w:val="28"/>
          <w:szCs w:val="28"/>
        </w:rPr>
        <w:t>. Органы муниципального финансового контроля, созданные администрацией, осуществляют предварительный, текущий и последующий контроль за исполнением местного бюджета.</w:t>
      </w:r>
    </w:p>
    <w:p w:rsidR="009917B8" w:rsidRPr="00AB378E" w:rsidRDefault="009917B8" w:rsidP="0081350A">
      <w:pPr>
        <w:ind w:firstLine="851"/>
        <w:jc w:val="both"/>
        <w:rPr>
          <w:bCs/>
          <w:sz w:val="28"/>
          <w:szCs w:val="28"/>
        </w:rPr>
      </w:pPr>
      <w:r w:rsidRPr="00AB378E">
        <w:rPr>
          <w:bCs/>
          <w:sz w:val="28"/>
          <w:szCs w:val="28"/>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9917B8" w:rsidRPr="00AB378E" w:rsidRDefault="00870606" w:rsidP="0081350A">
      <w:pPr>
        <w:ind w:firstLine="851"/>
        <w:jc w:val="both"/>
        <w:rPr>
          <w:bCs/>
          <w:sz w:val="28"/>
          <w:szCs w:val="28"/>
        </w:rPr>
      </w:pPr>
      <w:r>
        <w:rPr>
          <w:bCs/>
          <w:sz w:val="28"/>
          <w:szCs w:val="28"/>
        </w:rPr>
        <w:t>6</w:t>
      </w:r>
      <w:r w:rsidR="009917B8" w:rsidRPr="00AB378E">
        <w:rPr>
          <w:bCs/>
          <w:sz w:val="28"/>
          <w:szCs w:val="28"/>
        </w:rPr>
        <w:t>. Финансовый орган поселения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9917B8" w:rsidRPr="00AB378E" w:rsidRDefault="00870606" w:rsidP="0081350A">
      <w:pPr>
        <w:ind w:firstLine="851"/>
        <w:jc w:val="both"/>
        <w:rPr>
          <w:bCs/>
          <w:sz w:val="28"/>
          <w:szCs w:val="28"/>
        </w:rPr>
      </w:pPr>
      <w:r>
        <w:rPr>
          <w:bCs/>
          <w:sz w:val="28"/>
          <w:szCs w:val="28"/>
        </w:rPr>
        <w:t>7</w:t>
      </w:r>
      <w:r w:rsidR="009917B8" w:rsidRPr="00AB378E">
        <w:rPr>
          <w:bCs/>
          <w:sz w:val="28"/>
          <w:szCs w:val="28"/>
        </w:rPr>
        <w:t>. Главные распорядители бюджетных средств местного бюджета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9917B8" w:rsidRPr="00AB378E" w:rsidRDefault="009917B8" w:rsidP="0081350A">
      <w:pPr>
        <w:ind w:firstLine="851"/>
        <w:jc w:val="both"/>
        <w:rPr>
          <w:bCs/>
          <w:sz w:val="28"/>
          <w:szCs w:val="28"/>
        </w:rPr>
      </w:pPr>
      <w:r w:rsidRPr="00AB378E">
        <w:rPr>
          <w:bCs/>
          <w:sz w:val="28"/>
          <w:szCs w:val="28"/>
        </w:rPr>
        <w:t>Главные распорядители бюджетных средств местного бюджета</w:t>
      </w:r>
      <w:r w:rsidR="00721DEE">
        <w:rPr>
          <w:bCs/>
          <w:sz w:val="28"/>
          <w:szCs w:val="28"/>
        </w:rPr>
        <w:t xml:space="preserve"> </w:t>
      </w:r>
      <w:r w:rsidRPr="00AB378E">
        <w:rPr>
          <w:bCs/>
          <w:sz w:val="28"/>
          <w:szCs w:val="28"/>
        </w:rPr>
        <w:t xml:space="preserve">осуществляют контроль за использованием субсидий, субвенций их получателями в соответствии с условиями и целями, определенными при </w:t>
      </w:r>
      <w:r w:rsidRPr="00AB378E">
        <w:rPr>
          <w:bCs/>
          <w:sz w:val="28"/>
          <w:szCs w:val="28"/>
        </w:rPr>
        <w:lastRenderedPageBreak/>
        <w:t>предоставлении указанных средств из бюджета.</w:t>
      </w:r>
    </w:p>
    <w:p w:rsidR="009917B8" w:rsidRPr="00AB378E" w:rsidRDefault="009917B8" w:rsidP="0081350A">
      <w:pPr>
        <w:ind w:firstLine="851"/>
        <w:jc w:val="both"/>
        <w:rPr>
          <w:bCs/>
          <w:sz w:val="28"/>
          <w:szCs w:val="28"/>
        </w:rPr>
      </w:pPr>
      <w:r w:rsidRPr="00AB378E">
        <w:rPr>
          <w:bCs/>
          <w:sz w:val="28"/>
          <w:szCs w:val="28"/>
        </w:rPr>
        <w:t>Главные распорядители бюджетных средств местного бюджета вправе проводить проверки подведомственных муниципальных учреждений и муниципальных унитарных предприятий.</w:t>
      </w:r>
    </w:p>
    <w:p w:rsidR="009917B8" w:rsidRPr="00AB378E" w:rsidRDefault="00870606" w:rsidP="0081350A">
      <w:pPr>
        <w:ind w:firstLine="851"/>
        <w:jc w:val="both"/>
        <w:rPr>
          <w:bCs/>
          <w:sz w:val="28"/>
          <w:szCs w:val="28"/>
        </w:rPr>
      </w:pPr>
      <w:r>
        <w:rPr>
          <w:bCs/>
          <w:sz w:val="28"/>
          <w:szCs w:val="28"/>
        </w:rPr>
        <w:t>8</w:t>
      </w:r>
      <w:r w:rsidR="009917B8" w:rsidRPr="00AB378E">
        <w:rPr>
          <w:bCs/>
          <w:sz w:val="28"/>
          <w:szCs w:val="28"/>
        </w:rPr>
        <w:t>. Главные администраторы доходов местного бюджета осуществляют финансовый контроль за подведомственными администраторами доходов местного бюджета по осуществлению ими функций администрирования доходов.</w:t>
      </w:r>
    </w:p>
    <w:p w:rsidR="009917B8" w:rsidRPr="00AB378E" w:rsidRDefault="00870606" w:rsidP="0081350A">
      <w:pPr>
        <w:ind w:firstLine="851"/>
        <w:jc w:val="both"/>
        <w:rPr>
          <w:bCs/>
          <w:sz w:val="28"/>
          <w:szCs w:val="28"/>
        </w:rPr>
      </w:pPr>
      <w:r>
        <w:rPr>
          <w:bCs/>
          <w:sz w:val="28"/>
          <w:szCs w:val="28"/>
        </w:rPr>
        <w:t>9</w:t>
      </w:r>
      <w:r w:rsidR="009917B8" w:rsidRPr="00AB378E">
        <w:rPr>
          <w:bCs/>
          <w:sz w:val="28"/>
          <w:szCs w:val="28"/>
        </w:rPr>
        <w:t>.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источников финансирования дефицита местного бюджета кассовых выплат из бюджета по погашению источников финансирования дефицита местного бюджета.</w:t>
      </w:r>
    </w:p>
    <w:p w:rsidR="009917B8" w:rsidRPr="00AB378E" w:rsidRDefault="009917B8" w:rsidP="0081350A">
      <w:pPr>
        <w:tabs>
          <w:tab w:val="left" w:pos="9781"/>
        </w:tabs>
        <w:ind w:right="49" w:firstLine="851"/>
        <w:jc w:val="both"/>
        <w:rPr>
          <w:bCs/>
          <w:sz w:val="28"/>
          <w:szCs w:val="28"/>
        </w:rPr>
      </w:pPr>
      <w:r w:rsidRPr="00AB378E">
        <w:rPr>
          <w:bCs/>
          <w:sz w:val="28"/>
          <w:szCs w:val="28"/>
        </w:rPr>
        <w:t>Главные администраторы источников финансирования дефицита местного бюджета вправе проводить проверки подведомственных администраторов источников финансирования дефицита местного бюджета.</w:t>
      </w:r>
    </w:p>
    <w:p w:rsidR="009917B8" w:rsidRDefault="009917B8" w:rsidP="0081350A">
      <w:pPr>
        <w:pStyle w:val="ConsNormal"/>
        <w:ind w:firstLine="851"/>
        <w:jc w:val="both"/>
        <w:rPr>
          <w:rFonts w:ascii="Times New Roman" w:hAnsi="Times New Roman"/>
          <w:b/>
          <w:bCs/>
          <w:sz w:val="28"/>
        </w:rPr>
      </w:pPr>
    </w:p>
    <w:p w:rsidR="009917B8" w:rsidRDefault="009917B8" w:rsidP="0081350A">
      <w:pPr>
        <w:pStyle w:val="ConsNormal"/>
        <w:tabs>
          <w:tab w:val="left" w:pos="4395"/>
        </w:tabs>
        <w:ind w:firstLine="851"/>
        <w:jc w:val="both"/>
        <w:rPr>
          <w:rFonts w:ascii="Times New Roman" w:hAnsi="Times New Roman"/>
          <w:b/>
          <w:sz w:val="28"/>
        </w:rPr>
      </w:pPr>
      <w:r>
        <w:rPr>
          <w:rFonts w:ascii="Times New Roman" w:hAnsi="Times New Roman"/>
          <w:b/>
          <w:sz w:val="28"/>
        </w:rPr>
        <w:t>Статья 78.Подготовка, рассмотрение и утверждение отчета об исполнении местного бюджета</w:t>
      </w:r>
    </w:p>
    <w:p w:rsidR="009917B8" w:rsidRDefault="009917B8" w:rsidP="0081350A">
      <w:pPr>
        <w:pStyle w:val="31"/>
        <w:ind w:firstLine="851"/>
        <w:jc w:val="both"/>
        <w:rPr>
          <w:rFonts w:eastAsia="Times New Roman"/>
          <w:sz w:val="28"/>
        </w:rPr>
      </w:pPr>
      <w:r>
        <w:rPr>
          <w:rFonts w:eastAsia="Times New Roman"/>
          <w:sz w:val="28"/>
        </w:rPr>
        <w:t xml:space="preserve">1. Отчет об исполнении местного бюджета разрабатывается и утверждается в форме проекта правового акта Совета.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9917B8" w:rsidRPr="00EF13F5" w:rsidRDefault="009917B8" w:rsidP="0081350A">
      <w:pPr>
        <w:pStyle w:val="ConsNormal"/>
        <w:ind w:firstLine="851"/>
        <w:jc w:val="both"/>
        <w:rPr>
          <w:rStyle w:val="80"/>
        </w:rPr>
      </w:pPr>
      <w:r>
        <w:rPr>
          <w:rFonts w:ascii="Times New Roman" w:hAnsi="Times New Roman"/>
          <w:sz w:val="28"/>
        </w:rPr>
        <w:t xml:space="preserve">Отчет представляется в Совет </w:t>
      </w:r>
      <w:r w:rsidR="00451A6E" w:rsidRPr="004950B1">
        <w:rPr>
          <w:rFonts w:ascii="Times New Roman" w:hAnsi="Times New Roman"/>
          <w:sz w:val="28"/>
        </w:rPr>
        <w:t>администрацией</w:t>
      </w:r>
      <w:r w:rsidR="00721DEE">
        <w:rPr>
          <w:rFonts w:ascii="Times New Roman" w:hAnsi="Times New Roman"/>
          <w:sz w:val="28"/>
        </w:rPr>
        <w:t xml:space="preserve"> </w:t>
      </w:r>
      <w:r>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EF13F5">
        <w:rPr>
          <w:rStyle w:val="80"/>
        </w:rPr>
        <w:t>, не позднее 1 мая текущего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3. До начала рассмотрения отчета проводится внешняя проверка отчета.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Отчет об исполнении местного бюджета выносится на публичные слушания, назначаемые Советом.</w:t>
      </w:r>
    </w:p>
    <w:p w:rsidR="009917B8" w:rsidRDefault="009917B8" w:rsidP="0081350A">
      <w:pPr>
        <w:ind w:firstLine="851"/>
        <w:jc w:val="both"/>
        <w:rPr>
          <w:rFonts w:eastAsia="Times New Roman"/>
          <w:sz w:val="28"/>
        </w:rPr>
      </w:pPr>
      <w:r>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9917B8" w:rsidRPr="00EF13F5" w:rsidRDefault="009917B8" w:rsidP="0081350A">
      <w:pPr>
        <w:pStyle w:val="8"/>
        <w:keepNext w:val="0"/>
        <w:ind w:firstLine="851"/>
      </w:pPr>
      <w:r w:rsidRPr="00EF13F5">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EF13F5" w:rsidRDefault="009917B8" w:rsidP="0081350A">
      <w:pPr>
        <w:pStyle w:val="8"/>
        <w:keepNext w:val="0"/>
        <w:ind w:firstLine="851"/>
      </w:pPr>
      <w:r w:rsidRPr="00EF13F5">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3902" w:rsidRPr="002F3F83" w:rsidRDefault="00E93902" w:rsidP="00E93902">
      <w:pPr>
        <w:pStyle w:val="ConsPlusNormal"/>
        <w:ind w:firstLine="851"/>
        <w:jc w:val="both"/>
        <w:outlineLvl w:val="3"/>
        <w:rPr>
          <w:rFonts w:ascii="Times New Roman" w:eastAsiaTheme="minorHAnsi" w:hAnsi="Times New Roman" w:cs="Times New Roman"/>
          <w:kern w:val="0"/>
          <w:sz w:val="28"/>
          <w:szCs w:val="28"/>
          <w:lang w:eastAsia="en-US" w:bidi="ar-SA"/>
        </w:rPr>
      </w:pPr>
      <w:r>
        <w:rPr>
          <w:rFonts w:ascii="Times New Roman" w:hAnsi="Times New Roman"/>
          <w:sz w:val="28"/>
        </w:rPr>
        <w:t xml:space="preserve">7.  </w:t>
      </w:r>
      <w:r w:rsidRPr="002F3F83">
        <w:rPr>
          <w:rFonts w:ascii="Times New Roman" w:hAnsi="Times New Roman"/>
          <w:sz w:val="28"/>
        </w:rPr>
        <w:t xml:space="preserve">Финансовый орган </w:t>
      </w:r>
      <w:r w:rsidRPr="002F3F83">
        <w:rPr>
          <w:rFonts w:ascii="Times New Roman" w:eastAsiaTheme="minorHAnsi" w:hAnsi="Times New Roman" w:cs="Times New Roman"/>
          <w:kern w:val="0"/>
          <w:sz w:val="28"/>
          <w:szCs w:val="28"/>
          <w:lang w:eastAsia="en-US" w:bidi="ar-SA"/>
        </w:rPr>
        <w:t xml:space="preserve">поселения представляет бюджетную отчетность в финансовый орган муниципального образования </w:t>
      </w:r>
      <w:r w:rsidR="00C4614A">
        <w:rPr>
          <w:rFonts w:ascii="Times New Roman" w:eastAsiaTheme="minorHAnsi" w:hAnsi="Times New Roman" w:cs="Times New Roman"/>
          <w:kern w:val="0"/>
          <w:sz w:val="28"/>
          <w:szCs w:val="28"/>
          <w:lang w:eastAsia="en-US" w:bidi="ar-SA"/>
        </w:rPr>
        <w:t>Каневской</w:t>
      </w:r>
      <w:r w:rsidRPr="002F3F83">
        <w:rPr>
          <w:rFonts w:ascii="Times New Roman" w:eastAsiaTheme="minorHAnsi" w:hAnsi="Times New Roman" w:cs="Times New Roman"/>
          <w:kern w:val="0"/>
          <w:sz w:val="28"/>
          <w:szCs w:val="28"/>
          <w:lang w:eastAsia="en-US" w:bidi="ar-SA"/>
        </w:rPr>
        <w:t xml:space="preserve"> район.</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lastRenderedPageBreak/>
        <w:t>Статья 79. Управление муниципальным долгом</w:t>
      </w:r>
    </w:p>
    <w:p w:rsidR="009917B8" w:rsidRPr="00AB378E" w:rsidRDefault="009917B8" w:rsidP="0081350A">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81350A">
      <w:pPr>
        <w:ind w:firstLine="851"/>
        <w:jc w:val="both"/>
        <w:rPr>
          <w:bCs/>
          <w:sz w:val="28"/>
          <w:szCs w:val="28"/>
        </w:rPr>
      </w:pPr>
      <w:r w:rsidRPr="00AB378E">
        <w:rPr>
          <w:bCs/>
          <w:sz w:val="28"/>
          <w:szCs w:val="28"/>
        </w:rPr>
        <w:t>2. Управление муниципальным долгом осуществляется с соблюдением требований, установленных в статьях 92</w:t>
      </w:r>
      <w:r w:rsidR="00917AB3" w:rsidRPr="004950B1">
        <w:rPr>
          <w:bCs/>
          <w:sz w:val="28"/>
          <w:szCs w:val="28"/>
        </w:rPr>
        <w:t>.1</w:t>
      </w:r>
      <w:r w:rsidRPr="004950B1">
        <w:rPr>
          <w:bCs/>
          <w:sz w:val="28"/>
          <w:szCs w:val="28"/>
        </w:rPr>
        <w:t>,</w:t>
      </w:r>
      <w:r w:rsidRPr="00AB378E">
        <w:rPr>
          <w:bCs/>
          <w:sz w:val="28"/>
          <w:szCs w:val="28"/>
        </w:rPr>
        <w:t xml:space="preserve"> 107 и 111 Бюджетного кодекса Российской Федерации.</w:t>
      </w:r>
    </w:p>
    <w:p w:rsidR="009917B8" w:rsidRPr="00AB378E" w:rsidRDefault="009917B8" w:rsidP="0081350A">
      <w:pPr>
        <w:ind w:firstLine="851"/>
        <w:jc w:val="both"/>
        <w:rPr>
          <w:bCs/>
          <w:sz w:val="28"/>
          <w:szCs w:val="28"/>
        </w:rPr>
      </w:pPr>
      <w:r w:rsidRPr="00AB378E">
        <w:rPr>
          <w:bCs/>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9917B8" w:rsidRPr="00AB378E" w:rsidRDefault="009917B8" w:rsidP="0081350A">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917B8" w:rsidRPr="00AB378E" w:rsidRDefault="009917B8" w:rsidP="0081350A">
      <w:pPr>
        <w:tabs>
          <w:tab w:val="left" w:pos="0"/>
        </w:tabs>
        <w:ind w:firstLine="851"/>
        <w:jc w:val="both"/>
        <w:rPr>
          <w:rFonts w:eastAsia="Times New Roman"/>
          <w:bCs/>
          <w:sz w:val="28"/>
          <w:szCs w:val="28"/>
        </w:rPr>
      </w:pPr>
      <w:r w:rsidRPr="00AB378E">
        <w:rPr>
          <w:rFonts w:eastAsia="Times New Roman"/>
          <w:bCs/>
          <w:sz w:val="28"/>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sidR="00451A6E" w:rsidRPr="004950B1">
        <w:rPr>
          <w:sz w:val="28"/>
        </w:rPr>
        <w:t xml:space="preserve">администрацией </w:t>
      </w:r>
      <w:r w:rsidRPr="00AB378E">
        <w:rPr>
          <w:rFonts w:eastAsia="Times New Roman"/>
          <w:bCs/>
          <w:sz w:val="28"/>
          <w:szCs w:val="28"/>
        </w:rPr>
        <w:t>поселения.</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Pr>
          <w:rFonts w:eastAsia="Times New Roman"/>
          <w:b/>
          <w:caps/>
          <w:sz w:val="28"/>
          <w:lang w:val="en-US"/>
        </w:rPr>
        <w:t>VIII</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81.Ответственность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721DEE">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w:t>
      </w:r>
      <w:r>
        <w:rPr>
          <w:rFonts w:eastAsia="Times New Roman"/>
        </w:rPr>
        <w:lastRenderedPageBreak/>
        <w:t xml:space="preserve">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2F3F83"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w:t>
      </w:r>
      <w:r>
        <w:rPr>
          <w:sz w:val="28"/>
          <w:szCs w:val="28"/>
        </w:rPr>
        <w:lastRenderedPageBreak/>
        <w:t>(или)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85.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Pr>
          <w:rFonts w:ascii="Times New Roman" w:hAnsi="Times New Roman"/>
          <w:b/>
          <w:caps/>
          <w:sz w:val="28"/>
          <w:lang w:val="en-US"/>
        </w:rPr>
        <w:t>I</w:t>
      </w:r>
      <w:r>
        <w:rPr>
          <w:rFonts w:ascii="Times New Roman" w:hAnsi="Times New Roman"/>
          <w:b/>
          <w:caps/>
          <w:sz w:val="28"/>
        </w:rPr>
        <w:t>Х.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86. О вступлении устава в силу</w:t>
      </w:r>
    </w:p>
    <w:p w:rsidR="009917B8" w:rsidRDefault="009917B8" w:rsidP="0081350A">
      <w:pPr>
        <w:pStyle w:val="WW-2"/>
        <w:rPr>
          <w:rFonts w:eastAsia="Lucida Sans Unicode"/>
        </w:rPr>
      </w:pPr>
      <w:r>
        <w:rPr>
          <w:rFonts w:eastAsia="Lucida Sans Unicode"/>
        </w:rPr>
        <w:t>Устав поселения вступает в силу после его официального опубликования (обнародования).</w:t>
      </w:r>
    </w:p>
    <w:p w:rsidR="007D0CAE" w:rsidRDefault="007D0CAE"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E65751" w:rsidRDefault="00E65751" w:rsidP="0081350A">
      <w:pPr>
        <w:ind w:firstLine="851"/>
        <w:jc w:val="both"/>
        <w:rPr>
          <w:strike/>
          <w:sz w:val="28"/>
          <w:szCs w:val="28"/>
        </w:rPr>
      </w:pPr>
    </w:p>
    <w:p w:rsidR="00E65751" w:rsidRDefault="00E65751" w:rsidP="0081350A">
      <w:pPr>
        <w:ind w:firstLine="851"/>
        <w:jc w:val="both"/>
        <w:rPr>
          <w:strike/>
          <w:sz w:val="28"/>
          <w:szCs w:val="28"/>
        </w:rPr>
      </w:pPr>
    </w:p>
    <w:p w:rsidR="00E65751" w:rsidRDefault="00E65751" w:rsidP="0081350A">
      <w:pPr>
        <w:ind w:firstLine="851"/>
        <w:jc w:val="both"/>
        <w:rPr>
          <w:strike/>
          <w:sz w:val="28"/>
          <w:szCs w:val="28"/>
        </w:rPr>
      </w:pPr>
    </w:p>
    <w:p w:rsidR="00E65751" w:rsidRDefault="00E65751" w:rsidP="0081350A">
      <w:pPr>
        <w:ind w:firstLine="851"/>
        <w:jc w:val="both"/>
        <w:rPr>
          <w:strike/>
          <w:sz w:val="28"/>
          <w:szCs w:val="28"/>
        </w:rPr>
      </w:pPr>
    </w:p>
    <w:p w:rsidR="00E65751" w:rsidRDefault="00E65751" w:rsidP="0081350A">
      <w:pPr>
        <w:ind w:firstLine="851"/>
        <w:jc w:val="both"/>
        <w:rPr>
          <w:strike/>
          <w:sz w:val="28"/>
          <w:szCs w:val="28"/>
        </w:rPr>
      </w:pPr>
    </w:p>
    <w:p w:rsidR="00E65751" w:rsidRDefault="00E65751" w:rsidP="0081350A">
      <w:pPr>
        <w:ind w:firstLine="851"/>
        <w:jc w:val="both"/>
        <w:rPr>
          <w:strike/>
          <w:sz w:val="28"/>
          <w:szCs w:val="28"/>
        </w:rPr>
      </w:pPr>
    </w:p>
    <w:p w:rsidR="00E65751" w:rsidRDefault="00E65751" w:rsidP="0081350A">
      <w:pPr>
        <w:ind w:firstLine="851"/>
        <w:jc w:val="both"/>
        <w:rPr>
          <w:strike/>
          <w:sz w:val="28"/>
          <w:szCs w:val="28"/>
        </w:rPr>
      </w:pPr>
    </w:p>
    <w:p w:rsidR="00E65751" w:rsidRDefault="00E65751" w:rsidP="0081350A">
      <w:pPr>
        <w:ind w:firstLine="851"/>
        <w:jc w:val="both"/>
        <w:rPr>
          <w:strike/>
          <w:sz w:val="28"/>
          <w:szCs w:val="28"/>
        </w:rPr>
      </w:pPr>
    </w:p>
    <w:p w:rsidR="00E65751" w:rsidRDefault="00E65751" w:rsidP="0081350A">
      <w:pPr>
        <w:ind w:firstLine="851"/>
        <w:jc w:val="both"/>
        <w:rPr>
          <w:strike/>
          <w:sz w:val="28"/>
          <w:szCs w:val="28"/>
        </w:rPr>
      </w:pPr>
    </w:p>
    <w:p w:rsidR="00E65751" w:rsidRDefault="00E65751" w:rsidP="0081350A">
      <w:pPr>
        <w:ind w:firstLine="851"/>
        <w:jc w:val="both"/>
        <w:rPr>
          <w:strike/>
          <w:sz w:val="28"/>
          <w:szCs w:val="28"/>
        </w:rPr>
      </w:pPr>
    </w:p>
    <w:p w:rsidR="00E65751" w:rsidRDefault="00E65751" w:rsidP="0081350A">
      <w:pPr>
        <w:ind w:firstLine="851"/>
        <w:jc w:val="both"/>
        <w:rPr>
          <w:strike/>
          <w:sz w:val="28"/>
          <w:szCs w:val="28"/>
        </w:rPr>
      </w:pPr>
    </w:p>
    <w:p w:rsidR="00E65751" w:rsidRDefault="00E65751" w:rsidP="0081350A">
      <w:pPr>
        <w:ind w:firstLine="851"/>
        <w:jc w:val="both"/>
        <w:rPr>
          <w:strike/>
          <w:sz w:val="28"/>
          <w:szCs w:val="28"/>
        </w:rPr>
      </w:pPr>
    </w:p>
    <w:p w:rsidR="00257D7E" w:rsidRDefault="00257D7E" w:rsidP="0081350A">
      <w:pPr>
        <w:ind w:firstLine="851"/>
        <w:jc w:val="both"/>
        <w:rPr>
          <w:strike/>
          <w:sz w:val="28"/>
          <w:szCs w:val="28"/>
        </w:rPr>
      </w:pPr>
    </w:p>
    <w:p w:rsidR="00257D7E" w:rsidRDefault="00257D7E" w:rsidP="0081350A">
      <w:pPr>
        <w:ind w:firstLine="851"/>
        <w:jc w:val="both"/>
        <w:rPr>
          <w:strike/>
          <w:sz w:val="28"/>
          <w:szCs w:val="28"/>
        </w:rPr>
      </w:pPr>
    </w:p>
    <w:p w:rsidR="00257D7E" w:rsidRDefault="00257D7E" w:rsidP="0081350A">
      <w:pPr>
        <w:ind w:firstLine="851"/>
        <w:jc w:val="both"/>
        <w:rPr>
          <w:strike/>
          <w:sz w:val="28"/>
          <w:szCs w:val="28"/>
        </w:rPr>
      </w:pPr>
    </w:p>
    <w:p w:rsidR="00E65751" w:rsidRDefault="00E65751" w:rsidP="00E65751">
      <w:pPr>
        <w:jc w:val="both"/>
        <w:rPr>
          <w:strike/>
          <w:sz w:val="28"/>
          <w:szCs w:val="28"/>
        </w:rPr>
      </w:pPr>
    </w:p>
    <w:tbl>
      <w:tblPr>
        <w:tblpPr w:leftFromText="180" w:rightFromText="180" w:bottomFromText="200" w:vertAnchor="text" w:horzAnchor="page" w:tblpX="6236" w:tblpY="-7"/>
        <w:tblW w:w="5070" w:type="dxa"/>
        <w:tblLook w:val="01E0"/>
      </w:tblPr>
      <w:tblGrid>
        <w:gridCol w:w="5070"/>
      </w:tblGrid>
      <w:tr w:rsidR="00E65751" w:rsidTr="00005A81">
        <w:tc>
          <w:tcPr>
            <w:tcW w:w="5070" w:type="dxa"/>
            <w:hideMark/>
          </w:tcPr>
          <w:p w:rsidR="00E65751" w:rsidRDefault="00E65751" w:rsidP="00005A81">
            <w:pPr>
              <w:rPr>
                <w:rFonts w:eastAsia="Times New Roman"/>
                <w:sz w:val="28"/>
                <w:szCs w:val="28"/>
              </w:rPr>
            </w:pPr>
            <w:r>
              <w:rPr>
                <w:sz w:val="28"/>
                <w:szCs w:val="28"/>
              </w:rPr>
              <w:lastRenderedPageBreak/>
              <w:t>ПРИЛОЖЕНИЕ № 2</w:t>
            </w:r>
          </w:p>
          <w:p w:rsidR="00E65751" w:rsidRDefault="00E65751" w:rsidP="00005A81">
            <w:pPr>
              <w:pStyle w:val="15"/>
              <w:spacing w:line="276" w:lineRule="auto"/>
              <w:rPr>
                <w:rFonts w:ascii="Times New Roman" w:hAnsi="Times New Roman"/>
                <w:sz w:val="28"/>
                <w:szCs w:val="28"/>
              </w:rPr>
            </w:pPr>
            <w:r>
              <w:rPr>
                <w:rFonts w:ascii="Times New Roman" w:hAnsi="Times New Roman"/>
                <w:sz w:val="28"/>
                <w:szCs w:val="28"/>
              </w:rPr>
              <w:t xml:space="preserve">к решению Совета Красногвардейского сельского поселения Каневского района  </w:t>
            </w:r>
          </w:p>
          <w:p w:rsidR="00E65751" w:rsidRDefault="00E65751" w:rsidP="00257D7E">
            <w:pPr>
              <w:autoSpaceDE w:val="0"/>
              <w:autoSpaceDN w:val="0"/>
              <w:adjustRightInd w:val="0"/>
              <w:rPr>
                <w:sz w:val="28"/>
                <w:szCs w:val="28"/>
              </w:rPr>
            </w:pPr>
            <w:r>
              <w:rPr>
                <w:sz w:val="28"/>
                <w:szCs w:val="28"/>
              </w:rPr>
              <w:t xml:space="preserve">от </w:t>
            </w:r>
            <w:r w:rsidR="00257D7E">
              <w:rPr>
                <w:sz w:val="28"/>
                <w:szCs w:val="28"/>
              </w:rPr>
              <w:t>22 марта 2013 года</w:t>
            </w:r>
            <w:r>
              <w:rPr>
                <w:sz w:val="28"/>
                <w:szCs w:val="28"/>
              </w:rPr>
              <w:t xml:space="preserve">  № </w:t>
            </w:r>
            <w:r w:rsidR="00257D7E">
              <w:rPr>
                <w:sz w:val="28"/>
                <w:szCs w:val="28"/>
              </w:rPr>
              <w:t>167</w:t>
            </w:r>
            <w:r>
              <w:rPr>
                <w:sz w:val="28"/>
                <w:szCs w:val="28"/>
              </w:rPr>
              <w:t xml:space="preserve"> </w:t>
            </w:r>
          </w:p>
        </w:tc>
      </w:tr>
    </w:tbl>
    <w:p w:rsidR="00E65751" w:rsidRDefault="00E65751" w:rsidP="00E65751">
      <w:pPr>
        <w:rPr>
          <w:sz w:val="28"/>
          <w:szCs w:val="28"/>
        </w:rPr>
      </w:pPr>
    </w:p>
    <w:p w:rsidR="00E65751" w:rsidRDefault="00E65751" w:rsidP="00E65751">
      <w:pPr>
        <w:rPr>
          <w:sz w:val="28"/>
          <w:szCs w:val="28"/>
        </w:rPr>
      </w:pPr>
    </w:p>
    <w:p w:rsidR="00E65751" w:rsidRDefault="00E65751" w:rsidP="00E65751">
      <w:pPr>
        <w:pStyle w:val="15"/>
        <w:tabs>
          <w:tab w:val="left" w:pos="5103"/>
        </w:tabs>
        <w:jc w:val="center"/>
        <w:rPr>
          <w:rFonts w:ascii="Times New Roman" w:hAnsi="Times New Roman"/>
          <w:sz w:val="28"/>
          <w:szCs w:val="28"/>
        </w:rPr>
      </w:pPr>
    </w:p>
    <w:p w:rsidR="00E65751" w:rsidRDefault="00E65751" w:rsidP="00E65751">
      <w:pPr>
        <w:pStyle w:val="15"/>
        <w:tabs>
          <w:tab w:val="left" w:pos="5103"/>
        </w:tabs>
        <w:jc w:val="center"/>
        <w:rPr>
          <w:rFonts w:ascii="Times New Roman" w:hAnsi="Times New Roman"/>
          <w:sz w:val="28"/>
          <w:szCs w:val="28"/>
        </w:rPr>
      </w:pPr>
    </w:p>
    <w:p w:rsidR="00E65751" w:rsidRDefault="00E65751" w:rsidP="00E65751">
      <w:pPr>
        <w:pStyle w:val="15"/>
        <w:tabs>
          <w:tab w:val="left" w:pos="5103"/>
        </w:tabs>
        <w:jc w:val="center"/>
        <w:rPr>
          <w:rFonts w:ascii="Times New Roman" w:hAnsi="Times New Roman"/>
          <w:sz w:val="28"/>
          <w:szCs w:val="28"/>
        </w:rPr>
      </w:pPr>
    </w:p>
    <w:p w:rsidR="00E65751" w:rsidRDefault="00E65751" w:rsidP="00E65751">
      <w:pPr>
        <w:pStyle w:val="15"/>
        <w:tabs>
          <w:tab w:val="left" w:pos="5103"/>
        </w:tabs>
        <w:jc w:val="center"/>
        <w:rPr>
          <w:rFonts w:ascii="Times New Roman" w:hAnsi="Times New Roman"/>
          <w:sz w:val="28"/>
          <w:szCs w:val="28"/>
        </w:rPr>
      </w:pPr>
    </w:p>
    <w:p w:rsidR="00E65751" w:rsidRDefault="00E65751" w:rsidP="00E65751">
      <w:pPr>
        <w:pStyle w:val="15"/>
        <w:tabs>
          <w:tab w:val="left" w:pos="5103"/>
        </w:tabs>
        <w:jc w:val="center"/>
        <w:rPr>
          <w:rFonts w:ascii="Times New Roman" w:hAnsi="Times New Roman"/>
          <w:sz w:val="28"/>
          <w:szCs w:val="28"/>
        </w:rPr>
      </w:pPr>
      <w:r>
        <w:rPr>
          <w:rFonts w:ascii="Times New Roman" w:hAnsi="Times New Roman"/>
          <w:sz w:val="28"/>
          <w:szCs w:val="28"/>
        </w:rPr>
        <w:t>СОСТАВ</w:t>
      </w:r>
    </w:p>
    <w:p w:rsidR="00E65751" w:rsidRDefault="00E65751" w:rsidP="00E65751">
      <w:pPr>
        <w:pStyle w:val="15"/>
        <w:ind w:firstLine="851"/>
        <w:jc w:val="center"/>
        <w:rPr>
          <w:rFonts w:ascii="Times New Roman" w:hAnsi="Times New Roman"/>
          <w:sz w:val="28"/>
          <w:szCs w:val="28"/>
        </w:rPr>
      </w:pPr>
      <w:r>
        <w:rPr>
          <w:rFonts w:ascii="Times New Roman" w:hAnsi="Times New Roman"/>
          <w:sz w:val="28"/>
          <w:szCs w:val="28"/>
        </w:rPr>
        <w:t>оргкомитета по проведению публичных слушаний по проекту решения Совета Красногвардейского сельского поселения Каневского района «О принятии Устава Красногвардейского сельского поселения Каневского района»</w:t>
      </w:r>
    </w:p>
    <w:p w:rsidR="00E65751" w:rsidRDefault="00E65751" w:rsidP="00E65751">
      <w:pPr>
        <w:pStyle w:val="15"/>
        <w:ind w:firstLine="851"/>
        <w:jc w:val="center"/>
        <w:rPr>
          <w:rFonts w:ascii="Times New Roman" w:hAnsi="Times New Roman"/>
          <w:sz w:val="28"/>
          <w:szCs w:val="28"/>
        </w:rPr>
      </w:pPr>
    </w:p>
    <w:tbl>
      <w:tblPr>
        <w:tblW w:w="0" w:type="auto"/>
        <w:tblLook w:val="04A0"/>
      </w:tblPr>
      <w:tblGrid>
        <w:gridCol w:w="3435"/>
        <w:gridCol w:w="819"/>
        <w:gridCol w:w="5317"/>
      </w:tblGrid>
      <w:tr w:rsidR="00E65751" w:rsidTr="00005A81">
        <w:tc>
          <w:tcPr>
            <w:tcW w:w="3435" w:type="dxa"/>
          </w:tcPr>
          <w:p w:rsidR="00E65751" w:rsidRDefault="00E65751" w:rsidP="00005A81">
            <w:pPr>
              <w:pStyle w:val="afc"/>
              <w:spacing w:before="0" w:beforeAutospacing="0" w:after="0" w:line="276" w:lineRule="auto"/>
              <w:rPr>
                <w:sz w:val="28"/>
                <w:szCs w:val="28"/>
              </w:rPr>
            </w:pPr>
            <w:r>
              <w:rPr>
                <w:sz w:val="28"/>
                <w:szCs w:val="28"/>
              </w:rPr>
              <w:t xml:space="preserve">Лесняк  </w:t>
            </w:r>
          </w:p>
          <w:p w:rsidR="00E65751" w:rsidRDefault="00E65751" w:rsidP="00005A81">
            <w:pPr>
              <w:pStyle w:val="afc"/>
              <w:spacing w:before="0" w:beforeAutospacing="0" w:after="0" w:line="276" w:lineRule="auto"/>
              <w:rPr>
                <w:sz w:val="28"/>
                <w:szCs w:val="28"/>
              </w:rPr>
            </w:pPr>
            <w:r>
              <w:rPr>
                <w:sz w:val="28"/>
                <w:szCs w:val="28"/>
              </w:rPr>
              <w:t>Игорь Олегович</w:t>
            </w:r>
          </w:p>
          <w:p w:rsidR="00E65751" w:rsidRDefault="00E65751" w:rsidP="00005A81">
            <w:pPr>
              <w:pStyle w:val="afc"/>
              <w:tabs>
                <w:tab w:val="left" w:pos="2535"/>
              </w:tabs>
              <w:spacing w:before="0" w:beforeAutospacing="0" w:after="0" w:line="276" w:lineRule="auto"/>
              <w:rPr>
                <w:sz w:val="28"/>
                <w:szCs w:val="28"/>
              </w:rPr>
            </w:pPr>
          </w:p>
        </w:tc>
        <w:tc>
          <w:tcPr>
            <w:tcW w:w="819" w:type="dxa"/>
          </w:tcPr>
          <w:p w:rsidR="00E65751" w:rsidRDefault="00E65751" w:rsidP="00005A81">
            <w:pPr>
              <w:pStyle w:val="afc"/>
              <w:spacing w:before="0" w:beforeAutospacing="0" w:after="0" w:line="276" w:lineRule="auto"/>
              <w:jc w:val="center"/>
              <w:rPr>
                <w:sz w:val="28"/>
                <w:szCs w:val="28"/>
              </w:rPr>
            </w:pPr>
          </w:p>
        </w:tc>
        <w:tc>
          <w:tcPr>
            <w:tcW w:w="5317" w:type="dxa"/>
            <w:hideMark/>
          </w:tcPr>
          <w:p w:rsidR="00E65751" w:rsidRDefault="00E65751" w:rsidP="00005A81">
            <w:pPr>
              <w:pStyle w:val="afc"/>
              <w:spacing w:before="0" w:beforeAutospacing="0" w:after="0" w:line="276" w:lineRule="auto"/>
              <w:rPr>
                <w:sz w:val="28"/>
                <w:szCs w:val="28"/>
              </w:rPr>
            </w:pPr>
            <w:r>
              <w:rPr>
                <w:sz w:val="28"/>
                <w:szCs w:val="28"/>
              </w:rPr>
              <w:t xml:space="preserve">- депутат от избирательного округа № 2  </w:t>
            </w:r>
          </w:p>
        </w:tc>
      </w:tr>
      <w:tr w:rsidR="00E65751" w:rsidTr="00005A81">
        <w:tc>
          <w:tcPr>
            <w:tcW w:w="3435" w:type="dxa"/>
          </w:tcPr>
          <w:p w:rsidR="00E65751" w:rsidRDefault="00E65751" w:rsidP="00005A81">
            <w:pPr>
              <w:pStyle w:val="afc"/>
              <w:spacing w:before="0" w:beforeAutospacing="0" w:after="0" w:line="276" w:lineRule="auto"/>
              <w:rPr>
                <w:sz w:val="28"/>
                <w:szCs w:val="28"/>
              </w:rPr>
            </w:pPr>
            <w:r>
              <w:rPr>
                <w:sz w:val="28"/>
                <w:szCs w:val="28"/>
              </w:rPr>
              <w:t>Полтавец</w:t>
            </w:r>
          </w:p>
          <w:p w:rsidR="00E65751" w:rsidRDefault="00E65751" w:rsidP="00005A81">
            <w:pPr>
              <w:pStyle w:val="afc"/>
              <w:spacing w:before="0" w:beforeAutospacing="0" w:after="0" w:line="276" w:lineRule="auto"/>
              <w:rPr>
                <w:sz w:val="28"/>
                <w:szCs w:val="28"/>
              </w:rPr>
            </w:pPr>
            <w:r>
              <w:rPr>
                <w:sz w:val="28"/>
                <w:szCs w:val="28"/>
              </w:rPr>
              <w:t>Елена Владимировна</w:t>
            </w:r>
          </w:p>
          <w:p w:rsidR="00E65751" w:rsidRDefault="00E65751" w:rsidP="00005A81">
            <w:pPr>
              <w:pStyle w:val="afc"/>
              <w:spacing w:before="0" w:beforeAutospacing="0" w:after="0" w:line="276" w:lineRule="auto"/>
              <w:rPr>
                <w:sz w:val="28"/>
                <w:szCs w:val="28"/>
              </w:rPr>
            </w:pPr>
          </w:p>
        </w:tc>
        <w:tc>
          <w:tcPr>
            <w:tcW w:w="819" w:type="dxa"/>
          </w:tcPr>
          <w:p w:rsidR="00E65751" w:rsidRDefault="00E65751" w:rsidP="00005A81">
            <w:pPr>
              <w:pStyle w:val="afc"/>
              <w:spacing w:before="0" w:beforeAutospacing="0" w:after="0" w:line="276" w:lineRule="auto"/>
              <w:jc w:val="center"/>
              <w:rPr>
                <w:sz w:val="28"/>
                <w:szCs w:val="28"/>
              </w:rPr>
            </w:pPr>
          </w:p>
        </w:tc>
        <w:tc>
          <w:tcPr>
            <w:tcW w:w="5317" w:type="dxa"/>
            <w:hideMark/>
          </w:tcPr>
          <w:p w:rsidR="00E65751" w:rsidRDefault="00E65751" w:rsidP="00005A81">
            <w:pPr>
              <w:pStyle w:val="afc"/>
              <w:spacing w:before="0" w:beforeAutospacing="0" w:after="0" w:line="276" w:lineRule="auto"/>
              <w:rPr>
                <w:sz w:val="28"/>
                <w:szCs w:val="28"/>
              </w:rPr>
            </w:pPr>
            <w:r>
              <w:rPr>
                <w:sz w:val="28"/>
                <w:szCs w:val="28"/>
              </w:rPr>
              <w:t>- депутат от избирательного округа № 1</w:t>
            </w:r>
          </w:p>
        </w:tc>
      </w:tr>
      <w:tr w:rsidR="00E65751" w:rsidTr="00005A81">
        <w:tc>
          <w:tcPr>
            <w:tcW w:w="3435" w:type="dxa"/>
          </w:tcPr>
          <w:p w:rsidR="00E65751" w:rsidRDefault="00E65751" w:rsidP="00005A81">
            <w:pPr>
              <w:pStyle w:val="afc"/>
              <w:spacing w:before="0" w:beforeAutospacing="0" w:after="0" w:line="276" w:lineRule="auto"/>
              <w:rPr>
                <w:sz w:val="28"/>
                <w:szCs w:val="28"/>
              </w:rPr>
            </w:pPr>
            <w:r>
              <w:rPr>
                <w:sz w:val="28"/>
                <w:szCs w:val="28"/>
              </w:rPr>
              <w:t>Кременчуцкий</w:t>
            </w:r>
          </w:p>
          <w:p w:rsidR="00E65751" w:rsidRDefault="00E65751" w:rsidP="00005A81">
            <w:pPr>
              <w:pStyle w:val="afc"/>
              <w:spacing w:before="0" w:beforeAutospacing="0" w:after="0" w:line="276" w:lineRule="auto"/>
              <w:rPr>
                <w:sz w:val="28"/>
                <w:szCs w:val="28"/>
              </w:rPr>
            </w:pPr>
            <w:r>
              <w:rPr>
                <w:sz w:val="28"/>
                <w:szCs w:val="28"/>
              </w:rPr>
              <w:t>Владимир Николаевич</w:t>
            </w:r>
          </w:p>
          <w:p w:rsidR="00E65751" w:rsidRDefault="00E65751" w:rsidP="00005A81">
            <w:pPr>
              <w:pStyle w:val="afc"/>
              <w:spacing w:before="0" w:beforeAutospacing="0" w:after="0" w:line="276" w:lineRule="auto"/>
              <w:rPr>
                <w:sz w:val="28"/>
                <w:szCs w:val="28"/>
              </w:rPr>
            </w:pPr>
          </w:p>
        </w:tc>
        <w:tc>
          <w:tcPr>
            <w:tcW w:w="819" w:type="dxa"/>
          </w:tcPr>
          <w:p w:rsidR="00E65751" w:rsidRDefault="00E65751" w:rsidP="00005A81">
            <w:pPr>
              <w:pStyle w:val="afc"/>
              <w:spacing w:before="0" w:beforeAutospacing="0" w:after="0" w:line="276" w:lineRule="auto"/>
              <w:jc w:val="center"/>
              <w:rPr>
                <w:sz w:val="28"/>
                <w:szCs w:val="28"/>
              </w:rPr>
            </w:pPr>
          </w:p>
        </w:tc>
        <w:tc>
          <w:tcPr>
            <w:tcW w:w="5317" w:type="dxa"/>
            <w:hideMark/>
          </w:tcPr>
          <w:p w:rsidR="00E65751" w:rsidRDefault="00E65751" w:rsidP="00005A81">
            <w:pPr>
              <w:pStyle w:val="afc"/>
              <w:spacing w:before="0" w:beforeAutospacing="0" w:after="0" w:line="276" w:lineRule="auto"/>
              <w:rPr>
                <w:sz w:val="28"/>
                <w:szCs w:val="28"/>
              </w:rPr>
            </w:pPr>
            <w:r>
              <w:rPr>
                <w:sz w:val="28"/>
                <w:szCs w:val="28"/>
              </w:rPr>
              <w:t>- депутат от избирательного округа № 1</w:t>
            </w:r>
          </w:p>
        </w:tc>
      </w:tr>
      <w:tr w:rsidR="00E65751" w:rsidTr="00005A81">
        <w:tc>
          <w:tcPr>
            <w:tcW w:w="3435" w:type="dxa"/>
            <w:hideMark/>
          </w:tcPr>
          <w:p w:rsidR="00E65751" w:rsidRDefault="00E65751" w:rsidP="00005A81">
            <w:pPr>
              <w:pStyle w:val="afc"/>
              <w:spacing w:before="0" w:beforeAutospacing="0" w:after="0" w:line="276" w:lineRule="auto"/>
              <w:rPr>
                <w:sz w:val="28"/>
                <w:szCs w:val="28"/>
              </w:rPr>
            </w:pPr>
            <w:r>
              <w:rPr>
                <w:sz w:val="28"/>
                <w:szCs w:val="28"/>
              </w:rPr>
              <w:t xml:space="preserve">Жежель </w:t>
            </w:r>
          </w:p>
          <w:p w:rsidR="00E65751" w:rsidRDefault="00E65751" w:rsidP="00005A81">
            <w:pPr>
              <w:pStyle w:val="afc"/>
              <w:spacing w:before="0" w:beforeAutospacing="0" w:after="0" w:line="276" w:lineRule="auto"/>
              <w:rPr>
                <w:sz w:val="28"/>
                <w:szCs w:val="28"/>
              </w:rPr>
            </w:pPr>
            <w:r>
              <w:rPr>
                <w:sz w:val="28"/>
                <w:szCs w:val="28"/>
              </w:rPr>
              <w:t xml:space="preserve">Александр Валерьевич </w:t>
            </w:r>
          </w:p>
          <w:p w:rsidR="00E65751" w:rsidRDefault="00E65751" w:rsidP="00005A81">
            <w:pPr>
              <w:pStyle w:val="afc"/>
              <w:spacing w:before="0" w:beforeAutospacing="0" w:after="0" w:line="276" w:lineRule="auto"/>
              <w:rPr>
                <w:sz w:val="28"/>
                <w:szCs w:val="28"/>
              </w:rPr>
            </w:pPr>
          </w:p>
          <w:p w:rsidR="00E65751" w:rsidRDefault="00E65751" w:rsidP="00005A81">
            <w:pPr>
              <w:pStyle w:val="afc"/>
              <w:spacing w:before="0" w:beforeAutospacing="0" w:after="0" w:line="276" w:lineRule="auto"/>
              <w:rPr>
                <w:sz w:val="28"/>
                <w:szCs w:val="28"/>
              </w:rPr>
            </w:pPr>
            <w:r>
              <w:rPr>
                <w:sz w:val="28"/>
                <w:szCs w:val="28"/>
              </w:rPr>
              <w:t xml:space="preserve">Дудка </w:t>
            </w:r>
          </w:p>
          <w:p w:rsidR="00E65751" w:rsidRDefault="00E65751" w:rsidP="00005A81">
            <w:pPr>
              <w:pStyle w:val="afc"/>
              <w:spacing w:before="0" w:beforeAutospacing="0" w:after="0" w:line="276" w:lineRule="auto"/>
              <w:rPr>
                <w:sz w:val="28"/>
                <w:szCs w:val="28"/>
              </w:rPr>
            </w:pPr>
            <w:r>
              <w:rPr>
                <w:sz w:val="28"/>
                <w:szCs w:val="28"/>
              </w:rPr>
              <w:t>Татьяна Владимировна</w:t>
            </w:r>
          </w:p>
        </w:tc>
        <w:tc>
          <w:tcPr>
            <w:tcW w:w="819" w:type="dxa"/>
          </w:tcPr>
          <w:p w:rsidR="00E65751" w:rsidRDefault="00E65751" w:rsidP="00005A81">
            <w:pPr>
              <w:pStyle w:val="afc"/>
              <w:spacing w:before="0" w:beforeAutospacing="0" w:after="0" w:line="276" w:lineRule="auto"/>
              <w:jc w:val="center"/>
              <w:rPr>
                <w:sz w:val="28"/>
                <w:szCs w:val="28"/>
              </w:rPr>
            </w:pPr>
          </w:p>
        </w:tc>
        <w:tc>
          <w:tcPr>
            <w:tcW w:w="5317" w:type="dxa"/>
            <w:hideMark/>
          </w:tcPr>
          <w:p w:rsidR="00E65751" w:rsidRDefault="00E65751" w:rsidP="00005A81">
            <w:pPr>
              <w:pStyle w:val="afc"/>
              <w:spacing w:before="0" w:beforeAutospacing="0" w:after="0" w:line="276" w:lineRule="auto"/>
              <w:rPr>
                <w:sz w:val="28"/>
                <w:szCs w:val="28"/>
              </w:rPr>
            </w:pPr>
            <w:r>
              <w:rPr>
                <w:sz w:val="28"/>
                <w:szCs w:val="28"/>
              </w:rPr>
              <w:t>- депутат от избирательного округа № 2</w:t>
            </w:r>
          </w:p>
          <w:p w:rsidR="00E65751" w:rsidRDefault="00E65751" w:rsidP="00005A81">
            <w:pPr>
              <w:pStyle w:val="afc"/>
              <w:spacing w:before="0" w:beforeAutospacing="0" w:after="0" w:line="276" w:lineRule="auto"/>
              <w:rPr>
                <w:sz w:val="28"/>
                <w:szCs w:val="28"/>
              </w:rPr>
            </w:pPr>
          </w:p>
          <w:p w:rsidR="00E65751" w:rsidRDefault="00E65751" w:rsidP="00005A81">
            <w:pPr>
              <w:pStyle w:val="afc"/>
              <w:spacing w:before="0" w:beforeAutospacing="0" w:after="0" w:line="276" w:lineRule="auto"/>
              <w:rPr>
                <w:sz w:val="28"/>
                <w:szCs w:val="28"/>
              </w:rPr>
            </w:pPr>
          </w:p>
          <w:p w:rsidR="00E65751" w:rsidRDefault="00E65751" w:rsidP="00005A81">
            <w:pPr>
              <w:pStyle w:val="afc"/>
              <w:spacing w:before="0" w:beforeAutospacing="0" w:after="0" w:line="276" w:lineRule="auto"/>
              <w:rPr>
                <w:sz w:val="28"/>
                <w:szCs w:val="28"/>
              </w:rPr>
            </w:pPr>
            <w:r>
              <w:rPr>
                <w:sz w:val="28"/>
                <w:szCs w:val="28"/>
              </w:rPr>
              <w:t>- ведущий специалист общего отдела администрации Красногвардейского сельского поселения Каневского района</w:t>
            </w:r>
          </w:p>
        </w:tc>
      </w:tr>
    </w:tbl>
    <w:p w:rsidR="00E65751" w:rsidRDefault="00E65751" w:rsidP="00E65751">
      <w:pPr>
        <w:pStyle w:val="15"/>
        <w:ind w:firstLine="851"/>
        <w:jc w:val="center"/>
        <w:rPr>
          <w:rFonts w:ascii="Times New Roman" w:hAnsi="Times New Roman"/>
          <w:sz w:val="28"/>
          <w:szCs w:val="28"/>
        </w:rPr>
      </w:pPr>
    </w:p>
    <w:p w:rsidR="00E65751" w:rsidRDefault="00E65751" w:rsidP="00E65751">
      <w:pPr>
        <w:pStyle w:val="15"/>
        <w:ind w:firstLine="851"/>
        <w:jc w:val="center"/>
        <w:rPr>
          <w:rFonts w:ascii="Times New Roman" w:hAnsi="Times New Roman"/>
          <w:sz w:val="28"/>
          <w:szCs w:val="28"/>
        </w:rPr>
      </w:pPr>
    </w:p>
    <w:p w:rsidR="00E65751" w:rsidRDefault="00E65751" w:rsidP="00E65751">
      <w:pPr>
        <w:pStyle w:val="15"/>
        <w:ind w:left="5103"/>
        <w:jc w:val="center"/>
        <w:rPr>
          <w:rFonts w:ascii="Times New Roman" w:hAnsi="Times New Roman"/>
          <w:sz w:val="28"/>
          <w:szCs w:val="28"/>
        </w:rPr>
      </w:pPr>
    </w:p>
    <w:p w:rsidR="00E65751" w:rsidRDefault="00E65751" w:rsidP="00E65751">
      <w:pPr>
        <w:pStyle w:val="afb"/>
        <w:rPr>
          <w:sz w:val="28"/>
          <w:szCs w:val="28"/>
        </w:rPr>
      </w:pPr>
      <w:r>
        <w:rPr>
          <w:sz w:val="28"/>
          <w:szCs w:val="28"/>
        </w:rPr>
        <w:t xml:space="preserve">Ведущий специалист </w:t>
      </w:r>
    </w:p>
    <w:p w:rsidR="00E65751" w:rsidRDefault="00E65751" w:rsidP="00E65751">
      <w:pPr>
        <w:pStyle w:val="afb"/>
        <w:rPr>
          <w:sz w:val="28"/>
          <w:szCs w:val="28"/>
        </w:rPr>
      </w:pPr>
      <w:r>
        <w:rPr>
          <w:sz w:val="28"/>
          <w:szCs w:val="28"/>
        </w:rPr>
        <w:t>общего отдела администрации                                                                   Т.В.Дудка</w:t>
      </w:r>
    </w:p>
    <w:p w:rsidR="00E65751" w:rsidRDefault="00E65751" w:rsidP="00E65751">
      <w:pPr>
        <w:pStyle w:val="afb"/>
        <w:rPr>
          <w:sz w:val="28"/>
          <w:szCs w:val="28"/>
        </w:rPr>
      </w:pPr>
      <w:r>
        <w:rPr>
          <w:sz w:val="28"/>
          <w:szCs w:val="28"/>
        </w:rPr>
        <w:t xml:space="preserve">                </w:t>
      </w:r>
    </w:p>
    <w:p w:rsidR="00E65751" w:rsidRDefault="00E65751" w:rsidP="00E65751">
      <w:pPr>
        <w:pStyle w:val="afb"/>
        <w:rPr>
          <w:sz w:val="28"/>
          <w:szCs w:val="28"/>
        </w:rPr>
      </w:pPr>
    </w:p>
    <w:p w:rsidR="00E65751" w:rsidRDefault="00E65751" w:rsidP="00E65751">
      <w:pPr>
        <w:pStyle w:val="afb"/>
        <w:rPr>
          <w:sz w:val="28"/>
          <w:szCs w:val="28"/>
        </w:rPr>
      </w:pPr>
    </w:p>
    <w:p w:rsidR="00E65751" w:rsidRDefault="00E65751" w:rsidP="00E65751">
      <w:pPr>
        <w:pStyle w:val="15"/>
        <w:ind w:left="5103"/>
        <w:jc w:val="center"/>
        <w:rPr>
          <w:rFonts w:ascii="Times New Roman" w:hAnsi="Times New Roman"/>
          <w:sz w:val="28"/>
          <w:szCs w:val="28"/>
        </w:rPr>
      </w:pPr>
    </w:p>
    <w:p w:rsidR="00E65751" w:rsidRDefault="00E65751" w:rsidP="00E65751">
      <w:pPr>
        <w:pStyle w:val="15"/>
        <w:ind w:left="5103"/>
        <w:jc w:val="center"/>
        <w:rPr>
          <w:rFonts w:ascii="Times New Roman" w:hAnsi="Times New Roman"/>
          <w:sz w:val="28"/>
          <w:szCs w:val="28"/>
        </w:rPr>
      </w:pPr>
    </w:p>
    <w:p w:rsidR="00E65751" w:rsidRDefault="00E65751" w:rsidP="00E65751">
      <w:pPr>
        <w:pStyle w:val="15"/>
        <w:ind w:left="5103"/>
        <w:jc w:val="center"/>
        <w:rPr>
          <w:rFonts w:ascii="Times New Roman" w:hAnsi="Times New Roman"/>
          <w:sz w:val="28"/>
          <w:szCs w:val="28"/>
        </w:rPr>
      </w:pPr>
    </w:p>
    <w:p w:rsidR="00E65751" w:rsidRDefault="00E65751" w:rsidP="00E65751">
      <w:pPr>
        <w:pStyle w:val="15"/>
        <w:ind w:left="5103"/>
        <w:jc w:val="center"/>
        <w:rPr>
          <w:rFonts w:ascii="Times New Roman" w:hAnsi="Times New Roman"/>
          <w:sz w:val="28"/>
          <w:szCs w:val="28"/>
        </w:rPr>
      </w:pPr>
    </w:p>
    <w:p w:rsidR="00E65751" w:rsidRDefault="00E65751" w:rsidP="00E65751">
      <w:pPr>
        <w:pStyle w:val="15"/>
        <w:ind w:left="5103"/>
        <w:jc w:val="center"/>
        <w:rPr>
          <w:rFonts w:ascii="Times New Roman" w:hAnsi="Times New Roman"/>
          <w:sz w:val="28"/>
          <w:szCs w:val="28"/>
        </w:rPr>
      </w:pPr>
    </w:p>
    <w:p w:rsidR="00E65751" w:rsidRDefault="00E65751" w:rsidP="00E65751">
      <w:pPr>
        <w:pStyle w:val="15"/>
        <w:ind w:left="5103"/>
        <w:jc w:val="center"/>
        <w:rPr>
          <w:rFonts w:ascii="Times New Roman" w:hAnsi="Times New Roman"/>
          <w:sz w:val="28"/>
          <w:szCs w:val="28"/>
        </w:rPr>
      </w:pPr>
    </w:p>
    <w:p w:rsidR="00E65751" w:rsidRDefault="00E65751" w:rsidP="00E65751">
      <w:pPr>
        <w:pStyle w:val="15"/>
        <w:ind w:left="5103"/>
        <w:jc w:val="center"/>
        <w:rPr>
          <w:rFonts w:ascii="Times New Roman" w:hAnsi="Times New Roman"/>
          <w:sz w:val="28"/>
          <w:szCs w:val="28"/>
        </w:rPr>
      </w:pPr>
    </w:p>
    <w:p w:rsidR="00E65751" w:rsidRDefault="00E65751" w:rsidP="00E65751">
      <w:pPr>
        <w:pStyle w:val="15"/>
        <w:rPr>
          <w:rFonts w:ascii="Times New Roman" w:hAnsi="Times New Roman"/>
          <w:sz w:val="28"/>
          <w:szCs w:val="28"/>
        </w:rPr>
      </w:pPr>
    </w:p>
    <w:tbl>
      <w:tblPr>
        <w:tblW w:w="5245" w:type="dxa"/>
        <w:tblInd w:w="4361" w:type="dxa"/>
        <w:tblLook w:val="01E0"/>
      </w:tblPr>
      <w:tblGrid>
        <w:gridCol w:w="5245"/>
      </w:tblGrid>
      <w:tr w:rsidR="00E65751" w:rsidTr="00005A81">
        <w:tc>
          <w:tcPr>
            <w:tcW w:w="5245" w:type="dxa"/>
            <w:hideMark/>
          </w:tcPr>
          <w:p w:rsidR="00E65751" w:rsidRDefault="00E65751" w:rsidP="00005A81">
            <w:pPr>
              <w:jc w:val="both"/>
              <w:rPr>
                <w:rFonts w:eastAsia="Times New Roman"/>
                <w:sz w:val="28"/>
                <w:szCs w:val="28"/>
              </w:rPr>
            </w:pPr>
            <w:r>
              <w:rPr>
                <w:sz w:val="28"/>
                <w:szCs w:val="28"/>
              </w:rPr>
              <w:lastRenderedPageBreak/>
              <w:t xml:space="preserve">ПРИЛОЖЕНИЕ № 3 </w:t>
            </w:r>
          </w:p>
          <w:p w:rsidR="00E65751" w:rsidRDefault="00E65751" w:rsidP="00005A81">
            <w:pPr>
              <w:pStyle w:val="15"/>
              <w:spacing w:line="276" w:lineRule="auto"/>
              <w:rPr>
                <w:rFonts w:ascii="Times New Roman" w:hAnsi="Times New Roman"/>
                <w:sz w:val="28"/>
                <w:szCs w:val="28"/>
              </w:rPr>
            </w:pPr>
            <w:r>
              <w:rPr>
                <w:rFonts w:ascii="Times New Roman" w:hAnsi="Times New Roman"/>
                <w:sz w:val="28"/>
                <w:szCs w:val="28"/>
              </w:rPr>
              <w:t xml:space="preserve">к решению Совета Красногвардейского сельского поселения Каневского района  </w:t>
            </w:r>
          </w:p>
          <w:p w:rsidR="00E65751" w:rsidRDefault="00E65751" w:rsidP="00257D7E">
            <w:pPr>
              <w:pStyle w:val="15"/>
              <w:spacing w:line="276" w:lineRule="auto"/>
              <w:rPr>
                <w:rFonts w:ascii="Times New Roman" w:hAnsi="Times New Roman"/>
                <w:sz w:val="28"/>
                <w:szCs w:val="28"/>
              </w:rPr>
            </w:pPr>
            <w:r w:rsidRPr="00DA271F">
              <w:rPr>
                <w:rFonts w:ascii="Times New Roman" w:hAnsi="Times New Roman"/>
                <w:sz w:val="28"/>
                <w:szCs w:val="28"/>
              </w:rPr>
              <w:t>от</w:t>
            </w:r>
            <w:r>
              <w:rPr>
                <w:rFonts w:ascii="Times New Roman" w:hAnsi="Times New Roman"/>
                <w:sz w:val="28"/>
                <w:szCs w:val="28"/>
              </w:rPr>
              <w:t xml:space="preserve"> </w:t>
            </w:r>
            <w:r w:rsidR="00257D7E">
              <w:rPr>
                <w:rFonts w:ascii="Times New Roman" w:hAnsi="Times New Roman"/>
                <w:sz w:val="28"/>
                <w:szCs w:val="28"/>
              </w:rPr>
              <w:t>22 марта 2013 года</w:t>
            </w:r>
            <w:r>
              <w:rPr>
                <w:rFonts w:ascii="Times New Roman" w:hAnsi="Times New Roman"/>
                <w:sz w:val="28"/>
                <w:szCs w:val="28"/>
              </w:rPr>
              <w:t xml:space="preserve">  </w:t>
            </w:r>
            <w:r w:rsidRPr="00DA271F">
              <w:rPr>
                <w:rFonts w:ascii="Times New Roman" w:hAnsi="Times New Roman"/>
                <w:sz w:val="28"/>
                <w:szCs w:val="28"/>
              </w:rPr>
              <w:t xml:space="preserve"> № </w:t>
            </w:r>
            <w:r w:rsidR="00257D7E">
              <w:rPr>
                <w:rFonts w:ascii="Times New Roman" w:hAnsi="Times New Roman"/>
                <w:sz w:val="28"/>
                <w:szCs w:val="28"/>
              </w:rPr>
              <w:t>167</w:t>
            </w:r>
          </w:p>
        </w:tc>
      </w:tr>
    </w:tbl>
    <w:p w:rsidR="00E65751" w:rsidRDefault="00E65751" w:rsidP="00E65751">
      <w:pPr>
        <w:pStyle w:val="15"/>
        <w:tabs>
          <w:tab w:val="left" w:pos="5103"/>
        </w:tabs>
        <w:rPr>
          <w:rFonts w:ascii="Times New Roman" w:hAnsi="Times New Roman"/>
          <w:sz w:val="28"/>
          <w:szCs w:val="28"/>
        </w:rPr>
      </w:pPr>
      <w:r>
        <w:rPr>
          <w:rFonts w:ascii="Times New Roman" w:hAnsi="Times New Roman"/>
          <w:sz w:val="28"/>
          <w:szCs w:val="28"/>
        </w:rPr>
        <w:t xml:space="preserve"> </w:t>
      </w:r>
    </w:p>
    <w:p w:rsidR="00E65751" w:rsidRDefault="00E65751" w:rsidP="00E65751">
      <w:pPr>
        <w:pStyle w:val="15"/>
        <w:tabs>
          <w:tab w:val="left" w:pos="5103"/>
        </w:tabs>
        <w:jc w:val="center"/>
        <w:rPr>
          <w:rFonts w:ascii="Times New Roman" w:hAnsi="Times New Roman"/>
          <w:b/>
          <w:sz w:val="28"/>
          <w:szCs w:val="28"/>
        </w:rPr>
      </w:pPr>
      <w:r>
        <w:rPr>
          <w:rFonts w:ascii="Times New Roman" w:hAnsi="Times New Roman"/>
          <w:b/>
          <w:sz w:val="28"/>
          <w:szCs w:val="28"/>
        </w:rPr>
        <w:t>ПОРЯДОК</w:t>
      </w:r>
    </w:p>
    <w:p w:rsidR="00E65751" w:rsidRDefault="00E65751" w:rsidP="00E65751">
      <w:pPr>
        <w:pStyle w:val="15"/>
        <w:jc w:val="center"/>
        <w:rPr>
          <w:rFonts w:ascii="Times New Roman" w:hAnsi="Times New Roman"/>
          <w:b/>
          <w:sz w:val="28"/>
          <w:szCs w:val="28"/>
        </w:rPr>
      </w:pPr>
      <w:r>
        <w:rPr>
          <w:rFonts w:ascii="Times New Roman" w:hAnsi="Times New Roman"/>
          <w:b/>
          <w:sz w:val="28"/>
          <w:szCs w:val="28"/>
        </w:rPr>
        <w:t xml:space="preserve">учета предложений и участия граждан в обсуждении проекта решения Совета   Красногвардейского сельского поселения Каневского района </w:t>
      </w:r>
    </w:p>
    <w:p w:rsidR="00E65751" w:rsidRDefault="00E65751" w:rsidP="00E65751">
      <w:pPr>
        <w:pStyle w:val="15"/>
        <w:jc w:val="center"/>
        <w:rPr>
          <w:rFonts w:ascii="Times New Roman" w:hAnsi="Times New Roman"/>
          <w:b/>
          <w:sz w:val="28"/>
          <w:szCs w:val="28"/>
        </w:rPr>
      </w:pPr>
      <w:r>
        <w:rPr>
          <w:rFonts w:ascii="Times New Roman" w:hAnsi="Times New Roman"/>
          <w:b/>
          <w:sz w:val="28"/>
          <w:szCs w:val="28"/>
        </w:rPr>
        <w:t xml:space="preserve">«О принятии Устава Красногвардейского сельского поселения </w:t>
      </w:r>
    </w:p>
    <w:p w:rsidR="00E65751" w:rsidRDefault="00E65751" w:rsidP="00E65751">
      <w:pPr>
        <w:pStyle w:val="15"/>
        <w:jc w:val="center"/>
        <w:rPr>
          <w:rFonts w:ascii="Times New Roman" w:hAnsi="Times New Roman"/>
          <w:b/>
          <w:sz w:val="28"/>
          <w:szCs w:val="28"/>
        </w:rPr>
      </w:pPr>
      <w:r>
        <w:rPr>
          <w:rFonts w:ascii="Times New Roman" w:hAnsi="Times New Roman"/>
          <w:b/>
          <w:sz w:val="28"/>
          <w:szCs w:val="28"/>
        </w:rPr>
        <w:t>Каневского района»</w:t>
      </w:r>
    </w:p>
    <w:p w:rsidR="00E65751" w:rsidRDefault="00E65751" w:rsidP="00E65751">
      <w:pPr>
        <w:pStyle w:val="15"/>
        <w:jc w:val="center"/>
        <w:rPr>
          <w:rFonts w:ascii="Times New Roman" w:hAnsi="Times New Roman"/>
          <w:b/>
          <w:sz w:val="28"/>
          <w:szCs w:val="28"/>
        </w:rPr>
      </w:pPr>
    </w:p>
    <w:p w:rsidR="00E65751" w:rsidRDefault="00E65751" w:rsidP="00E65751">
      <w:pPr>
        <w:pStyle w:val="15"/>
        <w:jc w:val="center"/>
        <w:rPr>
          <w:rFonts w:ascii="Times New Roman" w:hAnsi="Times New Roman"/>
          <w:sz w:val="28"/>
          <w:szCs w:val="28"/>
        </w:rPr>
      </w:pPr>
    </w:p>
    <w:p w:rsidR="00E65751" w:rsidRDefault="00E65751" w:rsidP="00E65751">
      <w:pPr>
        <w:pStyle w:val="ConsNormal"/>
        <w:widowControl/>
        <w:ind w:firstLine="0"/>
        <w:jc w:val="both"/>
        <w:rPr>
          <w:rFonts w:ascii="Times New Roman" w:hAnsi="Times New Roman"/>
          <w:sz w:val="28"/>
          <w:szCs w:val="28"/>
        </w:rPr>
      </w:pPr>
      <w:r>
        <w:rPr>
          <w:rFonts w:ascii="Times New Roman" w:hAnsi="Times New Roman"/>
          <w:sz w:val="28"/>
          <w:szCs w:val="28"/>
        </w:rPr>
        <w:t xml:space="preserve">         1. Население  Красногвардейского сельского поселение Каневского района со   дня опубликования (обнародования) проекта решения Совета  Красногвардейского сельского поселения Каневского района «О принятии Устава Красногвардейского сельского поселения Каневского района»  вправе участвовать в его обсуждении в следующих формах:</w:t>
      </w:r>
    </w:p>
    <w:p w:rsidR="00E65751" w:rsidRDefault="00E65751" w:rsidP="00E65751">
      <w:pPr>
        <w:pStyle w:val="ConsNormal"/>
        <w:widowControl/>
        <w:ind w:firstLine="0"/>
        <w:jc w:val="both"/>
        <w:rPr>
          <w:rFonts w:ascii="Times New Roman" w:hAnsi="Times New Roman"/>
          <w:sz w:val="28"/>
          <w:szCs w:val="28"/>
        </w:rPr>
      </w:pPr>
      <w:r>
        <w:rPr>
          <w:rFonts w:ascii="Times New Roman" w:hAnsi="Times New Roman"/>
          <w:sz w:val="28"/>
          <w:szCs w:val="28"/>
        </w:rPr>
        <w:t xml:space="preserve">         1) проведения собраний граждан по месту жительства;</w:t>
      </w:r>
    </w:p>
    <w:p w:rsidR="00E65751" w:rsidRDefault="00E65751" w:rsidP="00E65751">
      <w:pPr>
        <w:pStyle w:val="ConsNormal"/>
        <w:widowControl/>
        <w:ind w:firstLine="0"/>
        <w:jc w:val="both"/>
        <w:rPr>
          <w:rFonts w:ascii="Times New Roman" w:hAnsi="Times New Roman"/>
          <w:sz w:val="28"/>
          <w:szCs w:val="28"/>
        </w:rPr>
      </w:pPr>
      <w:r>
        <w:rPr>
          <w:rFonts w:ascii="Times New Roman" w:hAnsi="Times New Roman"/>
          <w:sz w:val="28"/>
          <w:szCs w:val="28"/>
        </w:rPr>
        <w:t xml:space="preserve">         2) массового обсуждения проекта муниципального правового акта «О принятии Устава Красногвардейского сельского поселения Каневского района» в порядке, предусмотренном настоящим Порядком; </w:t>
      </w:r>
    </w:p>
    <w:p w:rsidR="00E65751" w:rsidRDefault="00E65751" w:rsidP="00E65751">
      <w:pPr>
        <w:pStyle w:val="ConsNormal"/>
        <w:widowControl/>
        <w:ind w:firstLine="0"/>
        <w:jc w:val="both"/>
        <w:rPr>
          <w:rFonts w:ascii="Times New Roman" w:hAnsi="Times New Roman"/>
          <w:sz w:val="28"/>
          <w:szCs w:val="28"/>
        </w:rPr>
      </w:pPr>
      <w:r>
        <w:rPr>
          <w:rFonts w:ascii="Times New Roman" w:hAnsi="Times New Roman"/>
          <w:sz w:val="28"/>
          <w:szCs w:val="28"/>
        </w:rPr>
        <w:t xml:space="preserve">         3) проведения публичных слушаний по проекту решения Совета Красногвардейского сельского поселения Каневского района «О принятии Устава Красногвардейского сельского поселения Каневского района»;</w:t>
      </w:r>
    </w:p>
    <w:p w:rsidR="00E65751" w:rsidRDefault="00E65751" w:rsidP="00E65751">
      <w:pPr>
        <w:pStyle w:val="ConsNormal"/>
        <w:widowControl/>
        <w:ind w:firstLine="0"/>
        <w:jc w:val="both"/>
        <w:rPr>
          <w:rFonts w:ascii="Times New Roman" w:hAnsi="Times New Roman"/>
          <w:sz w:val="28"/>
          <w:szCs w:val="28"/>
        </w:rPr>
      </w:pPr>
      <w:r>
        <w:rPr>
          <w:rFonts w:ascii="Times New Roman" w:hAnsi="Times New Roman"/>
          <w:sz w:val="28"/>
          <w:szCs w:val="28"/>
        </w:rPr>
        <w:t xml:space="preserve">         4) в иных формах, не противоречащих действующему законодательству.</w:t>
      </w:r>
    </w:p>
    <w:p w:rsidR="00E65751" w:rsidRDefault="00E65751" w:rsidP="00E65751">
      <w:pPr>
        <w:pStyle w:val="ConsNormal"/>
        <w:widowControl/>
        <w:ind w:firstLine="0"/>
        <w:jc w:val="both"/>
        <w:rPr>
          <w:rFonts w:ascii="Times New Roman" w:hAnsi="Times New Roman"/>
          <w:sz w:val="28"/>
          <w:szCs w:val="28"/>
        </w:rPr>
      </w:pPr>
      <w:r>
        <w:rPr>
          <w:rFonts w:ascii="Times New Roman" w:hAnsi="Times New Roman"/>
          <w:sz w:val="28"/>
          <w:szCs w:val="28"/>
        </w:rPr>
        <w:t xml:space="preserve">         2. Предложения о дополнениях и (или) изменениях по опубликованному проекту решения Совета Красногвардейского сельского поселения Каневского района «О принятии Устава Красногвардейского сельского поселения Каневского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Совета Красногвардейского сельского поселения Каневского района «О принятии Устава Красногвардейского сельского поселения Каневского района»  (далее – рабочая группа).</w:t>
      </w:r>
    </w:p>
    <w:p w:rsidR="00E65751" w:rsidRDefault="00E65751" w:rsidP="00E65751">
      <w:pPr>
        <w:pStyle w:val="ConsNormal"/>
        <w:widowControl/>
        <w:ind w:firstLine="0"/>
        <w:jc w:val="both"/>
        <w:rPr>
          <w:rFonts w:ascii="Times New Roman" w:hAnsi="Times New Roman"/>
          <w:sz w:val="28"/>
          <w:szCs w:val="28"/>
        </w:rPr>
      </w:pPr>
      <w:r>
        <w:rPr>
          <w:rFonts w:ascii="Times New Roman" w:hAnsi="Times New Roman"/>
          <w:sz w:val="28"/>
          <w:szCs w:val="28"/>
        </w:rPr>
        <w:t xml:space="preserve">         3. Предложения населения к опубликованному (обнародованному) проекту решения Совета Красногвардейского сельского поселения Каневского района «О принятии Устава Красногвардейского сельского поселения Каневского района» могут вноситься  со дня его опубликования и не позднее чем за 5 дней  до даты проведения публичных слушаний в рабочую группу, которая  рассматривает их в соответствии с настоящим Порядком.</w:t>
      </w:r>
    </w:p>
    <w:p w:rsidR="00E65751" w:rsidRDefault="00E65751" w:rsidP="00E65751">
      <w:pPr>
        <w:pStyle w:val="ConsNormal"/>
        <w:widowControl/>
        <w:ind w:firstLine="540"/>
        <w:jc w:val="both"/>
        <w:rPr>
          <w:rFonts w:ascii="Times New Roman" w:hAnsi="Times New Roman"/>
          <w:sz w:val="28"/>
          <w:szCs w:val="28"/>
        </w:rPr>
      </w:pPr>
      <w:r>
        <w:rPr>
          <w:rFonts w:ascii="Times New Roman" w:hAnsi="Times New Roman"/>
          <w:sz w:val="28"/>
          <w:szCs w:val="28"/>
        </w:rPr>
        <w:t xml:space="preserve"> 4. Внесенные предложения регистрируются рабочей группой.</w:t>
      </w:r>
    </w:p>
    <w:p w:rsidR="00E65751" w:rsidRPr="00DA271F" w:rsidRDefault="00E65751" w:rsidP="00E65751">
      <w:pPr>
        <w:pStyle w:val="ConsNormal"/>
        <w:widowControl/>
        <w:ind w:firstLine="540"/>
        <w:jc w:val="both"/>
        <w:rPr>
          <w:rFonts w:ascii="Times New Roman" w:hAnsi="Times New Roman"/>
          <w:sz w:val="28"/>
          <w:szCs w:val="28"/>
        </w:rPr>
      </w:pPr>
      <w:r>
        <w:rPr>
          <w:rFonts w:ascii="Times New Roman" w:hAnsi="Times New Roman"/>
          <w:sz w:val="28"/>
          <w:szCs w:val="28"/>
        </w:rPr>
        <w:t xml:space="preserve">5. Предложения должны соответствовать Конституции РФ, требованиям Федерального закона от 06.10.2003 г. № 131-ФЗ "Об общих принципах </w:t>
      </w:r>
      <w:r>
        <w:rPr>
          <w:rFonts w:ascii="Times New Roman" w:hAnsi="Times New Roman"/>
          <w:sz w:val="28"/>
          <w:szCs w:val="28"/>
        </w:rPr>
        <w:lastRenderedPageBreak/>
        <w:t>организации местного самоуправления в Российской Федерации", Федеральному законодательству, законодательству Краснодарского края.</w:t>
      </w:r>
    </w:p>
    <w:p w:rsidR="00E65751" w:rsidRDefault="00E65751" w:rsidP="00E65751">
      <w:pPr>
        <w:pStyle w:val="ConsNormal"/>
        <w:widowControl/>
        <w:ind w:firstLine="708"/>
        <w:jc w:val="both"/>
        <w:rPr>
          <w:rFonts w:ascii="Times New Roman" w:hAnsi="Times New Roman"/>
          <w:sz w:val="28"/>
          <w:szCs w:val="28"/>
        </w:rPr>
      </w:pPr>
      <w:r>
        <w:rPr>
          <w:rFonts w:ascii="Times New Roman" w:hAnsi="Times New Roman"/>
          <w:sz w:val="28"/>
          <w:szCs w:val="28"/>
        </w:rPr>
        <w:t>6. Предложения должны соответствовать следующим требованиям:</w:t>
      </w:r>
    </w:p>
    <w:p w:rsidR="00E65751" w:rsidRDefault="00E65751" w:rsidP="00E65751">
      <w:pPr>
        <w:pStyle w:val="ConsNormal"/>
        <w:widowControl/>
        <w:ind w:firstLine="0"/>
        <w:jc w:val="both"/>
        <w:rPr>
          <w:rFonts w:ascii="Times New Roman" w:hAnsi="Times New Roman"/>
          <w:sz w:val="28"/>
          <w:szCs w:val="28"/>
        </w:rPr>
      </w:pPr>
      <w:r>
        <w:rPr>
          <w:rFonts w:ascii="Times New Roman" w:hAnsi="Times New Roman"/>
          <w:sz w:val="28"/>
          <w:szCs w:val="28"/>
        </w:rPr>
        <w:t xml:space="preserve">         1) должны обеспечивать однозначное толкование положений проекта решения Совета Красногвардейского сельского поселения Каневского района.</w:t>
      </w:r>
    </w:p>
    <w:p w:rsidR="00E65751" w:rsidRDefault="00E65751" w:rsidP="00E65751">
      <w:pPr>
        <w:pStyle w:val="ConsNormal"/>
        <w:widowControl/>
        <w:ind w:firstLine="0"/>
        <w:jc w:val="both"/>
        <w:rPr>
          <w:rFonts w:ascii="Times New Roman" w:hAnsi="Times New Roman"/>
          <w:sz w:val="28"/>
          <w:szCs w:val="28"/>
        </w:rPr>
      </w:pPr>
      <w:r>
        <w:rPr>
          <w:rFonts w:ascii="Times New Roman" w:hAnsi="Times New Roman"/>
          <w:sz w:val="28"/>
          <w:szCs w:val="28"/>
        </w:rPr>
        <w:t xml:space="preserve">         2) не допускать противоречие либо несогласованность с иными положениями Устава  Красногвардейского сельского поселения Каневского района.</w:t>
      </w:r>
    </w:p>
    <w:p w:rsidR="00E65751" w:rsidRDefault="00E65751" w:rsidP="00E65751">
      <w:pPr>
        <w:pStyle w:val="ConsNormal"/>
        <w:widowControl/>
        <w:ind w:firstLine="0"/>
        <w:jc w:val="both"/>
        <w:rPr>
          <w:rFonts w:ascii="Times New Roman" w:hAnsi="Times New Roman"/>
          <w:sz w:val="28"/>
          <w:szCs w:val="28"/>
        </w:rPr>
      </w:pPr>
      <w:r>
        <w:rPr>
          <w:rFonts w:ascii="Times New Roman" w:hAnsi="Times New Roman"/>
          <w:sz w:val="28"/>
          <w:szCs w:val="28"/>
        </w:rPr>
        <w:t xml:space="preserve">         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E65751" w:rsidRDefault="00E65751" w:rsidP="00E65751">
      <w:pPr>
        <w:pStyle w:val="ConsNormal"/>
        <w:widowControl/>
        <w:ind w:firstLine="0"/>
        <w:jc w:val="both"/>
        <w:rPr>
          <w:rFonts w:ascii="Times New Roman" w:hAnsi="Times New Roman"/>
          <w:sz w:val="28"/>
          <w:szCs w:val="28"/>
        </w:rPr>
      </w:pPr>
      <w:r>
        <w:rPr>
          <w:rFonts w:ascii="Times New Roman" w:hAnsi="Times New Roman"/>
          <w:sz w:val="28"/>
          <w:szCs w:val="28"/>
        </w:rPr>
        <w:t xml:space="preserve">         8. По итогам изучения, анализа и обобщения внесенных предложений рабочая группа составляет заключение.</w:t>
      </w:r>
    </w:p>
    <w:p w:rsidR="00E65751" w:rsidRDefault="00E65751" w:rsidP="00E65751">
      <w:pPr>
        <w:pStyle w:val="ConsNormal"/>
        <w:widowControl/>
        <w:ind w:firstLine="0"/>
        <w:jc w:val="both"/>
        <w:rPr>
          <w:rFonts w:ascii="Times New Roman" w:hAnsi="Times New Roman"/>
          <w:sz w:val="28"/>
          <w:szCs w:val="28"/>
        </w:rPr>
      </w:pPr>
      <w:r>
        <w:rPr>
          <w:rFonts w:ascii="Times New Roman" w:hAnsi="Times New Roman"/>
          <w:sz w:val="28"/>
          <w:szCs w:val="28"/>
        </w:rPr>
        <w:t xml:space="preserve">         9. Заключение рабочей группы на внесенные предложения должно содержать следующие положения:</w:t>
      </w:r>
    </w:p>
    <w:p w:rsidR="00E65751" w:rsidRDefault="00E65751" w:rsidP="00E65751">
      <w:pPr>
        <w:pStyle w:val="ConsNormal"/>
        <w:widowControl/>
        <w:ind w:firstLine="0"/>
        <w:jc w:val="both"/>
        <w:rPr>
          <w:rFonts w:ascii="Times New Roman" w:hAnsi="Times New Roman"/>
          <w:sz w:val="28"/>
          <w:szCs w:val="28"/>
        </w:rPr>
      </w:pPr>
      <w:r>
        <w:rPr>
          <w:rFonts w:ascii="Times New Roman" w:hAnsi="Times New Roman"/>
          <w:sz w:val="28"/>
          <w:szCs w:val="28"/>
        </w:rPr>
        <w:t xml:space="preserve">         1) общее количество поступивших предложений;</w:t>
      </w:r>
    </w:p>
    <w:p w:rsidR="00E65751" w:rsidRDefault="00E65751" w:rsidP="00E65751">
      <w:pPr>
        <w:pStyle w:val="ConsNormal"/>
        <w:widowControl/>
        <w:ind w:firstLine="0"/>
        <w:jc w:val="both"/>
        <w:rPr>
          <w:rFonts w:ascii="Times New Roman" w:hAnsi="Times New Roman"/>
          <w:sz w:val="28"/>
          <w:szCs w:val="28"/>
        </w:rPr>
      </w:pPr>
      <w:r>
        <w:rPr>
          <w:rFonts w:ascii="Times New Roman" w:hAnsi="Times New Roman"/>
          <w:sz w:val="28"/>
          <w:szCs w:val="28"/>
        </w:rPr>
        <w:t xml:space="preserve">         2) количество поступивших предложений, оставленных в соответствии с настоящим Порядком без рассмотрения;</w:t>
      </w:r>
    </w:p>
    <w:p w:rsidR="00E65751" w:rsidRDefault="00E65751" w:rsidP="00E65751">
      <w:pPr>
        <w:pStyle w:val="ConsNormal"/>
        <w:widowControl/>
        <w:ind w:firstLine="0"/>
        <w:jc w:val="both"/>
        <w:rPr>
          <w:rFonts w:ascii="Times New Roman" w:hAnsi="Times New Roman"/>
          <w:sz w:val="28"/>
          <w:szCs w:val="28"/>
        </w:rPr>
      </w:pPr>
      <w:r>
        <w:rPr>
          <w:rFonts w:ascii="Times New Roman" w:hAnsi="Times New Roman"/>
          <w:sz w:val="28"/>
          <w:szCs w:val="28"/>
        </w:rPr>
        <w:t xml:space="preserve">         3) отклоненные предложения ввиду несоответствия требованиям, предъявляемым настоящим Порядком;</w:t>
      </w:r>
    </w:p>
    <w:p w:rsidR="00E65751" w:rsidRDefault="00E65751" w:rsidP="00E65751">
      <w:pPr>
        <w:pStyle w:val="ConsNormal"/>
        <w:widowControl/>
        <w:ind w:firstLine="0"/>
        <w:jc w:val="both"/>
        <w:rPr>
          <w:rFonts w:ascii="Times New Roman" w:hAnsi="Times New Roman"/>
          <w:sz w:val="28"/>
          <w:szCs w:val="28"/>
        </w:rPr>
      </w:pPr>
      <w:r>
        <w:rPr>
          <w:rFonts w:ascii="Times New Roman" w:hAnsi="Times New Roman"/>
          <w:sz w:val="28"/>
          <w:szCs w:val="28"/>
        </w:rPr>
        <w:t xml:space="preserve">         4) предложения, рекомендуемые рабочей группой к отклонению;</w:t>
      </w:r>
    </w:p>
    <w:p w:rsidR="00E65751" w:rsidRDefault="00E65751" w:rsidP="00E65751">
      <w:pPr>
        <w:pStyle w:val="ConsNormal"/>
        <w:widowControl/>
        <w:ind w:firstLine="0"/>
        <w:jc w:val="both"/>
        <w:rPr>
          <w:rFonts w:ascii="Times New Roman" w:hAnsi="Times New Roman"/>
          <w:sz w:val="28"/>
          <w:szCs w:val="28"/>
        </w:rPr>
      </w:pPr>
      <w:r>
        <w:rPr>
          <w:rFonts w:ascii="Times New Roman" w:hAnsi="Times New Roman"/>
          <w:sz w:val="28"/>
          <w:szCs w:val="28"/>
        </w:rPr>
        <w:t xml:space="preserve">         5) предложения, рекомендуемые рабочей группой для внесения в текст проекта решения Совета Красногвардейского сельского поселения Каневского района».</w:t>
      </w:r>
    </w:p>
    <w:p w:rsidR="00E65751" w:rsidRDefault="00E65751" w:rsidP="00E65751">
      <w:pPr>
        <w:pStyle w:val="ConsNormal"/>
        <w:widowControl/>
        <w:ind w:firstLine="540"/>
        <w:jc w:val="both"/>
        <w:rPr>
          <w:rFonts w:ascii="Times New Roman" w:hAnsi="Times New Roman"/>
          <w:sz w:val="28"/>
          <w:szCs w:val="28"/>
        </w:rPr>
      </w:pPr>
      <w:r>
        <w:rPr>
          <w:rFonts w:ascii="Times New Roman" w:hAnsi="Times New Roman"/>
          <w:sz w:val="28"/>
          <w:szCs w:val="28"/>
        </w:rPr>
        <w:t xml:space="preserve"> 10. Рабочая группа представляет в Совет Красногвардейского сельского поселения Каневского района свое заключение и материалы деятельности рабочей группы с приложением всех поступивших предложений. </w:t>
      </w:r>
    </w:p>
    <w:p w:rsidR="00E65751" w:rsidRDefault="00E65751" w:rsidP="00E65751">
      <w:pPr>
        <w:pStyle w:val="ConsNormal"/>
        <w:widowControl/>
        <w:ind w:firstLine="0"/>
        <w:jc w:val="both"/>
        <w:rPr>
          <w:rFonts w:ascii="Times New Roman" w:hAnsi="Times New Roman"/>
          <w:sz w:val="28"/>
          <w:szCs w:val="28"/>
        </w:rPr>
      </w:pPr>
      <w:r>
        <w:rPr>
          <w:rFonts w:ascii="Times New Roman" w:hAnsi="Times New Roman"/>
          <w:sz w:val="28"/>
          <w:szCs w:val="28"/>
        </w:rPr>
        <w:t xml:space="preserve">         11. Перед решением вопроса о принятии (включении в текст проекта решения Совета Красногвардейского сельского поселения Каневского района») или отклонении предложений Совет Красногвардейского сельского поселения Каневского района в соответствии с регламентом заслушивает доклад председательствующего на сессии Совета  Красногвардейского сельского поселения Каневского района либо уполномоченного члена рабочей группы о деятельности рабочей группы.</w:t>
      </w:r>
    </w:p>
    <w:p w:rsidR="00E65751" w:rsidRDefault="00E65751" w:rsidP="00E65751">
      <w:pPr>
        <w:pStyle w:val="ConsNormal"/>
        <w:widowControl/>
        <w:ind w:firstLine="0"/>
        <w:jc w:val="both"/>
        <w:rPr>
          <w:rFonts w:ascii="Times New Roman" w:hAnsi="Times New Roman"/>
          <w:sz w:val="28"/>
          <w:szCs w:val="28"/>
        </w:rPr>
      </w:pPr>
      <w:r>
        <w:rPr>
          <w:rFonts w:ascii="Times New Roman" w:hAnsi="Times New Roman"/>
          <w:sz w:val="28"/>
          <w:szCs w:val="28"/>
        </w:rPr>
        <w:t xml:space="preserve">         12. Итоги рассмотрения поступивших предложений с обязательным соде- ржанием принятых (включенных в Устав Красногвардейского сельского поселения Каневского района) предложений подлежат официальному опубликованию (обнародованию).</w:t>
      </w:r>
    </w:p>
    <w:p w:rsidR="00E65751" w:rsidRDefault="00E65751" w:rsidP="00E65751">
      <w:pPr>
        <w:pStyle w:val="ConsNormal"/>
        <w:widowControl/>
        <w:ind w:firstLine="0"/>
        <w:jc w:val="both"/>
        <w:rPr>
          <w:rFonts w:ascii="Times New Roman" w:hAnsi="Times New Roman"/>
          <w:sz w:val="28"/>
          <w:szCs w:val="28"/>
        </w:rPr>
      </w:pPr>
    </w:p>
    <w:p w:rsidR="00E65751" w:rsidRDefault="00E65751" w:rsidP="00E65751">
      <w:pPr>
        <w:pStyle w:val="ConsNormal"/>
        <w:widowControl/>
        <w:ind w:firstLine="0"/>
        <w:jc w:val="both"/>
        <w:rPr>
          <w:rFonts w:ascii="Times New Roman" w:hAnsi="Times New Roman"/>
          <w:sz w:val="28"/>
          <w:szCs w:val="28"/>
        </w:rPr>
      </w:pPr>
    </w:p>
    <w:p w:rsidR="00E65751" w:rsidRDefault="00E65751" w:rsidP="00E65751">
      <w:pPr>
        <w:pStyle w:val="afb"/>
        <w:rPr>
          <w:sz w:val="28"/>
          <w:szCs w:val="28"/>
        </w:rPr>
      </w:pPr>
      <w:r>
        <w:rPr>
          <w:sz w:val="28"/>
          <w:szCs w:val="28"/>
        </w:rPr>
        <w:t xml:space="preserve">Ведущий специалист </w:t>
      </w:r>
    </w:p>
    <w:p w:rsidR="009E3411" w:rsidRPr="00E65751" w:rsidRDefault="00E65751" w:rsidP="00E65751">
      <w:pPr>
        <w:pStyle w:val="afb"/>
        <w:rPr>
          <w:sz w:val="28"/>
          <w:szCs w:val="28"/>
        </w:rPr>
      </w:pPr>
      <w:r>
        <w:rPr>
          <w:sz w:val="28"/>
          <w:szCs w:val="28"/>
        </w:rPr>
        <w:t>общего отдела администрации                                                                   Т.В.Дудка</w:t>
      </w:r>
    </w:p>
    <w:sectPr w:rsidR="009E3411" w:rsidRPr="00E65751" w:rsidSect="002F13D4">
      <w:headerReference w:type="default" r:id="rId20"/>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47E" w:rsidRDefault="0066647E" w:rsidP="002F13D4">
      <w:r>
        <w:separator/>
      </w:r>
    </w:p>
  </w:endnote>
  <w:endnote w:type="continuationSeparator" w:id="1">
    <w:p w:rsidR="0066647E" w:rsidRDefault="0066647E"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47E" w:rsidRDefault="0066647E" w:rsidP="002F13D4">
      <w:r>
        <w:separator/>
      </w:r>
    </w:p>
  </w:footnote>
  <w:footnote w:type="continuationSeparator" w:id="1">
    <w:p w:rsidR="0066647E" w:rsidRDefault="0066647E"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581511" w:rsidRDefault="007F5718">
        <w:pPr>
          <w:pStyle w:val="af3"/>
          <w:jc w:val="center"/>
        </w:pPr>
        <w:fldSimple w:instr="PAGE   \* MERGEFORMAT">
          <w:r w:rsidR="00257D7E">
            <w:rPr>
              <w:noProof/>
            </w:rPr>
            <w:t>77</w:t>
          </w:r>
        </w:fldSimple>
      </w:p>
    </w:sdtContent>
  </w:sdt>
  <w:p w:rsidR="00581511" w:rsidRDefault="0058151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96C32DC"/>
    <w:multiLevelType w:val="hybridMultilevel"/>
    <w:tmpl w:val="09C41A9E"/>
    <w:lvl w:ilvl="0" w:tplc="E7ECE9E2">
      <w:start w:val="31"/>
      <w:numFmt w:val="decimal"/>
      <w:lvlText w:val="%1)"/>
      <w:lvlJc w:val="left"/>
      <w:pPr>
        <w:ind w:left="1470" w:hanging="39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4191"/>
    <w:rsid w:val="0000434F"/>
    <w:rsid w:val="00004947"/>
    <w:rsid w:val="000111DE"/>
    <w:rsid w:val="000112EB"/>
    <w:rsid w:val="0001281C"/>
    <w:rsid w:val="00022709"/>
    <w:rsid w:val="00026181"/>
    <w:rsid w:val="00027A78"/>
    <w:rsid w:val="00032D39"/>
    <w:rsid w:val="000358F0"/>
    <w:rsid w:val="00036740"/>
    <w:rsid w:val="00036D33"/>
    <w:rsid w:val="00037C59"/>
    <w:rsid w:val="00041DDB"/>
    <w:rsid w:val="00056CB0"/>
    <w:rsid w:val="00063D29"/>
    <w:rsid w:val="00076DE5"/>
    <w:rsid w:val="00084529"/>
    <w:rsid w:val="00086CCD"/>
    <w:rsid w:val="00091353"/>
    <w:rsid w:val="0009301C"/>
    <w:rsid w:val="000A3508"/>
    <w:rsid w:val="000A3E43"/>
    <w:rsid w:val="000A4176"/>
    <w:rsid w:val="000B1F06"/>
    <w:rsid w:val="000B365A"/>
    <w:rsid w:val="000B6F47"/>
    <w:rsid w:val="000C2261"/>
    <w:rsid w:val="000D46E3"/>
    <w:rsid w:val="000F1F52"/>
    <w:rsid w:val="000F66AD"/>
    <w:rsid w:val="00106EEA"/>
    <w:rsid w:val="0010737B"/>
    <w:rsid w:val="001140A9"/>
    <w:rsid w:val="00123761"/>
    <w:rsid w:val="00127C60"/>
    <w:rsid w:val="001340D3"/>
    <w:rsid w:val="00141287"/>
    <w:rsid w:val="0014207E"/>
    <w:rsid w:val="00144650"/>
    <w:rsid w:val="001733F7"/>
    <w:rsid w:val="00180E3D"/>
    <w:rsid w:val="0018636B"/>
    <w:rsid w:val="001905BC"/>
    <w:rsid w:val="00192031"/>
    <w:rsid w:val="0019268A"/>
    <w:rsid w:val="00196713"/>
    <w:rsid w:val="001A41DF"/>
    <w:rsid w:val="001B0D2C"/>
    <w:rsid w:val="001B3F43"/>
    <w:rsid w:val="001C6808"/>
    <w:rsid w:val="001D7FA5"/>
    <w:rsid w:val="001E357C"/>
    <w:rsid w:val="001E446A"/>
    <w:rsid w:val="002024C1"/>
    <w:rsid w:val="00203A3D"/>
    <w:rsid w:val="002051E1"/>
    <w:rsid w:val="00236A5C"/>
    <w:rsid w:val="00237CB9"/>
    <w:rsid w:val="00243961"/>
    <w:rsid w:val="0025198E"/>
    <w:rsid w:val="0025700C"/>
    <w:rsid w:val="00257D7E"/>
    <w:rsid w:val="00270CC6"/>
    <w:rsid w:val="00271CE7"/>
    <w:rsid w:val="002726A0"/>
    <w:rsid w:val="0028180F"/>
    <w:rsid w:val="00282C69"/>
    <w:rsid w:val="002968F8"/>
    <w:rsid w:val="002A2DB7"/>
    <w:rsid w:val="002B26BF"/>
    <w:rsid w:val="002D13C6"/>
    <w:rsid w:val="002D2E9C"/>
    <w:rsid w:val="002D5A50"/>
    <w:rsid w:val="002D72D0"/>
    <w:rsid w:val="002F13D4"/>
    <w:rsid w:val="002F3F83"/>
    <w:rsid w:val="003065AC"/>
    <w:rsid w:val="003222B8"/>
    <w:rsid w:val="0032618B"/>
    <w:rsid w:val="00330C7A"/>
    <w:rsid w:val="00340DA2"/>
    <w:rsid w:val="00344ABD"/>
    <w:rsid w:val="00345D1E"/>
    <w:rsid w:val="00347695"/>
    <w:rsid w:val="00352ED7"/>
    <w:rsid w:val="00357037"/>
    <w:rsid w:val="003657E1"/>
    <w:rsid w:val="00376173"/>
    <w:rsid w:val="00376D37"/>
    <w:rsid w:val="003A19B7"/>
    <w:rsid w:val="003A39DA"/>
    <w:rsid w:val="003C0A98"/>
    <w:rsid w:val="003C1FE6"/>
    <w:rsid w:val="003D029A"/>
    <w:rsid w:val="003D3843"/>
    <w:rsid w:val="003D4ED9"/>
    <w:rsid w:val="003D627F"/>
    <w:rsid w:val="003D6917"/>
    <w:rsid w:val="003F52AC"/>
    <w:rsid w:val="00401F9F"/>
    <w:rsid w:val="00402DC5"/>
    <w:rsid w:val="004030BA"/>
    <w:rsid w:val="004216E1"/>
    <w:rsid w:val="00421B41"/>
    <w:rsid w:val="004235DE"/>
    <w:rsid w:val="004249E7"/>
    <w:rsid w:val="0042700E"/>
    <w:rsid w:val="0043067D"/>
    <w:rsid w:val="00451A6E"/>
    <w:rsid w:val="00453E91"/>
    <w:rsid w:val="00460648"/>
    <w:rsid w:val="00466F47"/>
    <w:rsid w:val="00467531"/>
    <w:rsid w:val="00480763"/>
    <w:rsid w:val="00482F04"/>
    <w:rsid w:val="004938F2"/>
    <w:rsid w:val="004950B1"/>
    <w:rsid w:val="004A2CFA"/>
    <w:rsid w:val="004B2983"/>
    <w:rsid w:val="004B7DAC"/>
    <w:rsid w:val="004E4258"/>
    <w:rsid w:val="004F4590"/>
    <w:rsid w:val="005419A3"/>
    <w:rsid w:val="005455E3"/>
    <w:rsid w:val="005508B3"/>
    <w:rsid w:val="0055272B"/>
    <w:rsid w:val="00552C0D"/>
    <w:rsid w:val="0055642A"/>
    <w:rsid w:val="00570E66"/>
    <w:rsid w:val="00575B6C"/>
    <w:rsid w:val="00581511"/>
    <w:rsid w:val="00581CA9"/>
    <w:rsid w:val="00585ADC"/>
    <w:rsid w:val="005A4C87"/>
    <w:rsid w:val="005B2D9F"/>
    <w:rsid w:val="005D7586"/>
    <w:rsid w:val="005E20E9"/>
    <w:rsid w:val="005F2D15"/>
    <w:rsid w:val="005F4AFD"/>
    <w:rsid w:val="00607D89"/>
    <w:rsid w:val="0061108B"/>
    <w:rsid w:val="006179CF"/>
    <w:rsid w:val="006205CF"/>
    <w:rsid w:val="00622B16"/>
    <w:rsid w:val="006316D3"/>
    <w:rsid w:val="00632189"/>
    <w:rsid w:val="00637F1C"/>
    <w:rsid w:val="00645581"/>
    <w:rsid w:val="006637AB"/>
    <w:rsid w:val="00664933"/>
    <w:rsid w:val="0066647E"/>
    <w:rsid w:val="006668F4"/>
    <w:rsid w:val="00673849"/>
    <w:rsid w:val="00673947"/>
    <w:rsid w:val="00680FDB"/>
    <w:rsid w:val="006A01E8"/>
    <w:rsid w:val="006C3AAD"/>
    <w:rsid w:val="006C4E22"/>
    <w:rsid w:val="006C61C3"/>
    <w:rsid w:val="006C6A0B"/>
    <w:rsid w:val="006D09DF"/>
    <w:rsid w:val="006D2F02"/>
    <w:rsid w:val="006F549D"/>
    <w:rsid w:val="007140E3"/>
    <w:rsid w:val="00717435"/>
    <w:rsid w:val="00717F02"/>
    <w:rsid w:val="0072063B"/>
    <w:rsid w:val="00721DEE"/>
    <w:rsid w:val="00722E4F"/>
    <w:rsid w:val="007251CB"/>
    <w:rsid w:val="00734AA2"/>
    <w:rsid w:val="0074751A"/>
    <w:rsid w:val="007625C4"/>
    <w:rsid w:val="00763551"/>
    <w:rsid w:val="00766F82"/>
    <w:rsid w:val="0077677B"/>
    <w:rsid w:val="00785C69"/>
    <w:rsid w:val="00793862"/>
    <w:rsid w:val="007A7678"/>
    <w:rsid w:val="007B1D68"/>
    <w:rsid w:val="007C5C89"/>
    <w:rsid w:val="007D0CAE"/>
    <w:rsid w:val="007D743C"/>
    <w:rsid w:val="007E236C"/>
    <w:rsid w:val="007E71BD"/>
    <w:rsid w:val="007F163F"/>
    <w:rsid w:val="007F56B1"/>
    <w:rsid w:val="007F5718"/>
    <w:rsid w:val="00800B3D"/>
    <w:rsid w:val="0080680C"/>
    <w:rsid w:val="00810483"/>
    <w:rsid w:val="00812702"/>
    <w:rsid w:val="0081350A"/>
    <w:rsid w:val="00816510"/>
    <w:rsid w:val="00821B7E"/>
    <w:rsid w:val="00835A88"/>
    <w:rsid w:val="0083768F"/>
    <w:rsid w:val="00842886"/>
    <w:rsid w:val="008437A0"/>
    <w:rsid w:val="00851246"/>
    <w:rsid w:val="00865269"/>
    <w:rsid w:val="00867B16"/>
    <w:rsid w:val="00870606"/>
    <w:rsid w:val="00880CD6"/>
    <w:rsid w:val="008815D2"/>
    <w:rsid w:val="0088680C"/>
    <w:rsid w:val="008875E2"/>
    <w:rsid w:val="0089271F"/>
    <w:rsid w:val="008A1815"/>
    <w:rsid w:val="008B0454"/>
    <w:rsid w:val="008B0C69"/>
    <w:rsid w:val="008B2EEA"/>
    <w:rsid w:val="008C3DF2"/>
    <w:rsid w:val="008C5094"/>
    <w:rsid w:val="008E0360"/>
    <w:rsid w:val="008E32B3"/>
    <w:rsid w:val="008E480C"/>
    <w:rsid w:val="008F02B9"/>
    <w:rsid w:val="009019BA"/>
    <w:rsid w:val="00902DD8"/>
    <w:rsid w:val="00914F03"/>
    <w:rsid w:val="00915014"/>
    <w:rsid w:val="00917AB3"/>
    <w:rsid w:val="009239BC"/>
    <w:rsid w:val="00935405"/>
    <w:rsid w:val="0095237A"/>
    <w:rsid w:val="0096355E"/>
    <w:rsid w:val="00964370"/>
    <w:rsid w:val="00982847"/>
    <w:rsid w:val="0098585F"/>
    <w:rsid w:val="0098680D"/>
    <w:rsid w:val="0098691C"/>
    <w:rsid w:val="00987426"/>
    <w:rsid w:val="009917B8"/>
    <w:rsid w:val="009A1534"/>
    <w:rsid w:val="009A4095"/>
    <w:rsid w:val="009A41FD"/>
    <w:rsid w:val="009C2354"/>
    <w:rsid w:val="009D784A"/>
    <w:rsid w:val="009E3411"/>
    <w:rsid w:val="009E5EFF"/>
    <w:rsid w:val="009F2A42"/>
    <w:rsid w:val="009F4F3F"/>
    <w:rsid w:val="00A0390A"/>
    <w:rsid w:val="00A03B53"/>
    <w:rsid w:val="00A279E1"/>
    <w:rsid w:val="00A336AE"/>
    <w:rsid w:val="00A33C1B"/>
    <w:rsid w:val="00A43105"/>
    <w:rsid w:val="00A4327C"/>
    <w:rsid w:val="00A4421A"/>
    <w:rsid w:val="00A44C26"/>
    <w:rsid w:val="00A52C35"/>
    <w:rsid w:val="00A569A5"/>
    <w:rsid w:val="00A572FC"/>
    <w:rsid w:val="00A64C15"/>
    <w:rsid w:val="00A75E3C"/>
    <w:rsid w:val="00A777DC"/>
    <w:rsid w:val="00A831D6"/>
    <w:rsid w:val="00A8761A"/>
    <w:rsid w:val="00A87C96"/>
    <w:rsid w:val="00A9569D"/>
    <w:rsid w:val="00A974C7"/>
    <w:rsid w:val="00AA7CA1"/>
    <w:rsid w:val="00AB5F17"/>
    <w:rsid w:val="00AD7F0D"/>
    <w:rsid w:val="00B02BD8"/>
    <w:rsid w:val="00B05C31"/>
    <w:rsid w:val="00B06E19"/>
    <w:rsid w:val="00B13749"/>
    <w:rsid w:val="00B15A40"/>
    <w:rsid w:val="00B17C92"/>
    <w:rsid w:val="00B213F2"/>
    <w:rsid w:val="00B406E2"/>
    <w:rsid w:val="00B40AF4"/>
    <w:rsid w:val="00B44CBF"/>
    <w:rsid w:val="00B46238"/>
    <w:rsid w:val="00B73AC7"/>
    <w:rsid w:val="00B757A6"/>
    <w:rsid w:val="00B834B7"/>
    <w:rsid w:val="00B92D42"/>
    <w:rsid w:val="00B93190"/>
    <w:rsid w:val="00BA2A23"/>
    <w:rsid w:val="00BB040B"/>
    <w:rsid w:val="00BB7C9C"/>
    <w:rsid w:val="00BC0B63"/>
    <w:rsid w:val="00BC2F87"/>
    <w:rsid w:val="00BC526A"/>
    <w:rsid w:val="00BC779C"/>
    <w:rsid w:val="00BD1459"/>
    <w:rsid w:val="00BD6E8F"/>
    <w:rsid w:val="00BE16A1"/>
    <w:rsid w:val="00BE558E"/>
    <w:rsid w:val="00BE729B"/>
    <w:rsid w:val="00BF4191"/>
    <w:rsid w:val="00BF483F"/>
    <w:rsid w:val="00C025D7"/>
    <w:rsid w:val="00C0663E"/>
    <w:rsid w:val="00C27EA9"/>
    <w:rsid w:val="00C30DC7"/>
    <w:rsid w:val="00C35D2C"/>
    <w:rsid w:val="00C44C71"/>
    <w:rsid w:val="00C4614A"/>
    <w:rsid w:val="00C5593B"/>
    <w:rsid w:val="00C81FFD"/>
    <w:rsid w:val="00C90400"/>
    <w:rsid w:val="00C92BD2"/>
    <w:rsid w:val="00C93BEE"/>
    <w:rsid w:val="00CA0EBE"/>
    <w:rsid w:val="00CA775C"/>
    <w:rsid w:val="00CD29C4"/>
    <w:rsid w:val="00CD73AC"/>
    <w:rsid w:val="00CE0CEC"/>
    <w:rsid w:val="00CF4536"/>
    <w:rsid w:val="00D15528"/>
    <w:rsid w:val="00D23DC0"/>
    <w:rsid w:val="00D25095"/>
    <w:rsid w:val="00D3122E"/>
    <w:rsid w:val="00D31311"/>
    <w:rsid w:val="00D420BB"/>
    <w:rsid w:val="00D53FA7"/>
    <w:rsid w:val="00D54B3E"/>
    <w:rsid w:val="00D72575"/>
    <w:rsid w:val="00DA03A7"/>
    <w:rsid w:val="00DA1D05"/>
    <w:rsid w:val="00DA602E"/>
    <w:rsid w:val="00DB34E1"/>
    <w:rsid w:val="00DC1884"/>
    <w:rsid w:val="00DC3C4E"/>
    <w:rsid w:val="00DC4840"/>
    <w:rsid w:val="00DD605B"/>
    <w:rsid w:val="00DF2F36"/>
    <w:rsid w:val="00DF6038"/>
    <w:rsid w:val="00DF727E"/>
    <w:rsid w:val="00E008F4"/>
    <w:rsid w:val="00E07904"/>
    <w:rsid w:val="00E137FE"/>
    <w:rsid w:val="00E166F0"/>
    <w:rsid w:val="00E26372"/>
    <w:rsid w:val="00E37E4F"/>
    <w:rsid w:val="00E43C8F"/>
    <w:rsid w:val="00E45042"/>
    <w:rsid w:val="00E57476"/>
    <w:rsid w:val="00E60AE7"/>
    <w:rsid w:val="00E63B66"/>
    <w:rsid w:val="00E65751"/>
    <w:rsid w:val="00E73C6B"/>
    <w:rsid w:val="00E93902"/>
    <w:rsid w:val="00E96DB9"/>
    <w:rsid w:val="00E971B3"/>
    <w:rsid w:val="00EA2078"/>
    <w:rsid w:val="00EA2364"/>
    <w:rsid w:val="00EB0B4E"/>
    <w:rsid w:val="00EB373E"/>
    <w:rsid w:val="00EB73A2"/>
    <w:rsid w:val="00EE2DCB"/>
    <w:rsid w:val="00EE3EC4"/>
    <w:rsid w:val="00EF13F5"/>
    <w:rsid w:val="00F32B05"/>
    <w:rsid w:val="00F375B0"/>
    <w:rsid w:val="00F667EA"/>
    <w:rsid w:val="00F7428D"/>
    <w:rsid w:val="00F90835"/>
    <w:rsid w:val="00FA2E38"/>
    <w:rsid w:val="00FA7444"/>
    <w:rsid w:val="00FA7A24"/>
    <w:rsid w:val="00FC553A"/>
    <w:rsid w:val="00FC768D"/>
    <w:rsid w:val="00FE7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uiPriority w:val="99"/>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paragraph" w:styleId="afb">
    <w:name w:val="No Spacing"/>
    <w:uiPriority w:val="99"/>
    <w:qFormat/>
    <w:rsid w:val="00E65751"/>
    <w:pPr>
      <w:widowControl w:val="0"/>
      <w:suppressAutoHyphens/>
      <w:spacing w:after="0" w:line="240" w:lineRule="auto"/>
    </w:pPr>
    <w:rPr>
      <w:rFonts w:ascii="Times New Roman" w:eastAsia="Andale Sans UI" w:hAnsi="Times New Roman" w:cs="Times New Roman"/>
      <w:kern w:val="1"/>
      <w:sz w:val="24"/>
      <w:szCs w:val="24"/>
    </w:rPr>
  </w:style>
  <w:style w:type="paragraph" w:styleId="afc">
    <w:name w:val="Normal (Web)"/>
    <w:basedOn w:val="a"/>
    <w:uiPriority w:val="99"/>
    <w:unhideWhenUsed/>
    <w:rsid w:val="00E65751"/>
    <w:pPr>
      <w:widowControl/>
      <w:suppressAutoHyphens w:val="0"/>
      <w:spacing w:before="100" w:beforeAutospacing="1" w:after="119"/>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s>
</file>

<file path=word/webSettings.xml><?xml version="1.0" encoding="utf-8"?>
<w:webSettings xmlns:r="http://schemas.openxmlformats.org/officeDocument/2006/relationships" xmlns:w="http://schemas.openxmlformats.org/wordprocessingml/2006/main">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main?base=LAW;n=117671;fld=134;dst=100112" TargetMode="External"/><Relationship Id="rId18"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17671;fld=134;dst=100110" TargetMode="External"/><Relationship Id="rId17" Type="http://schemas.openxmlformats.org/officeDocument/2006/relationships/hyperlink" Target="consultantplus://offline/ref=AA86745B24B6FB50F7FA29AC8B5605872589DA1C66B7C0C2536AC1B382zDrBO" TargetMode="External"/><Relationship Id="rId2" Type="http://schemas.openxmlformats.org/officeDocument/2006/relationships/numbering" Target="numbering.xml"/><Relationship Id="rId16" Type="http://schemas.openxmlformats.org/officeDocument/2006/relationships/hyperlink" Target="consultantplus://offline/main?base=LAW;n=117671;fld=134;dst=1001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dst=100102" TargetMode="External"/><Relationship Id="rId5" Type="http://schemas.openxmlformats.org/officeDocument/2006/relationships/webSettings" Target="webSettings.xml"/><Relationship Id="rId15" Type="http://schemas.openxmlformats.org/officeDocument/2006/relationships/hyperlink" Target="consultantplus://offline/main?base=LAW;n=117671;fld=134;dst=100110" TargetMode="External"/><Relationship Id="rId23" Type="http://schemas.microsoft.com/office/2007/relationships/stylesWithEffects" Target="stylesWithEffects.xml"/><Relationship Id="rId10" Type="http://schemas.openxmlformats.org/officeDocument/2006/relationships/hyperlink" Target="consultantplus://offline/ref=5B926C1450E43BD87E0F9F3C662B35C03E01370E7769DC27E4CF145A21C4hAK"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settings" Target="settings.xml"/><Relationship Id="rId9" Type="http://schemas.openxmlformats.org/officeDocument/2006/relationships/hyperlink" Target="consultantplus://offline/ref=C24C39F7F5D0F0BBB56DDD9BB74336C1DB0264AC38B6529E2AFE2A663C7036F439A88AC019sCK" TargetMode="External"/><Relationship Id="rId14" Type="http://schemas.openxmlformats.org/officeDocument/2006/relationships/hyperlink" Target="consultantplus://offline/main?base=LAW;n=117671;fld=134;dst=10010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FB5F9-16E4-42C6-9E66-4ED6E4E8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79</Pages>
  <Words>27910</Words>
  <Characters>159092</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Администрация</cp:lastModifiedBy>
  <cp:revision>2</cp:revision>
  <cp:lastPrinted>2013-03-26T12:15:00Z</cp:lastPrinted>
  <dcterms:created xsi:type="dcterms:W3CDTF">2013-03-26T12:17:00Z</dcterms:created>
  <dcterms:modified xsi:type="dcterms:W3CDTF">2013-03-26T12:17:00Z</dcterms:modified>
</cp:coreProperties>
</file>