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F7" w:rsidRDefault="004A78F7" w:rsidP="004A78F7">
      <w:pPr>
        <w:pStyle w:val="a3"/>
      </w:pPr>
      <w:r>
        <w:t xml:space="preserve">                                                                                      </w:t>
      </w:r>
    </w:p>
    <w:p w:rsidR="004A78F7" w:rsidRPr="007A00BA" w:rsidRDefault="004A78F7" w:rsidP="003C7BBB">
      <w:pPr>
        <w:pStyle w:val="a3"/>
        <w:rPr>
          <w:caps/>
          <w:spacing w:val="20"/>
        </w:rPr>
      </w:pPr>
      <w: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4.5pt" o:ole="">
            <v:imagedata r:id="rId5" o:title=""/>
          </v:shape>
          <o:OLEObject Type="Embed" ProgID="CorelDRAW.Graphic.11" ShapeID="_x0000_i1025" DrawAspect="Content" ObjectID="_1428479457" r:id="rId6"/>
        </w:object>
      </w:r>
    </w:p>
    <w:p w:rsidR="004A78F7" w:rsidRPr="00B9102E" w:rsidRDefault="004A78F7" w:rsidP="004A78F7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Pr="00B9102E">
        <w:rPr>
          <w:b/>
          <w:szCs w:val="28"/>
        </w:rPr>
        <w:t xml:space="preserve">СОВЕТ  </w:t>
      </w:r>
      <w:r>
        <w:rPr>
          <w:b/>
          <w:szCs w:val="28"/>
        </w:rPr>
        <w:t xml:space="preserve">                                     </w:t>
      </w:r>
    </w:p>
    <w:p w:rsidR="004A78F7" w:rsidRPr="00B9102E" w:rsidRDefault="004A78F7" w:rsidP="004A78F7">
      <w:pPr>
        <w:jc w:val="center"/>
        <w:rPr>
          <w:b/>
          <w:sz w:val="28"/>
          <w:szCs w:val="28"/>
        </w:rPr>
      </w:pPr>
      <w:r w:rsidRPr="00B9102E">
        <w:rPr>
          <w:b/>
          <w:sz w:val="28"/>
          <w:szCs w:val="28"/>
        </w:rPr>
        <w:t>КРАСНОГВАРДЕЙСКОГО СЕЛЬСКОГО ПОСЕЛЕНИЯ</w:t>
      </w:r>
    </w:p>
    <w:p w:rsidR="004A78F7" w:rsidRPr="00B9102E" w:rsidRDefault="004A78F7" w:rsidP="004A78F7">
      <w:pPr>
        <w:jc w:val="center"/>
        <w:rPr>
          <w:b/>
          <w:sz w:val="28"/>
          <w:szCs w:val="28"/>
        </w:rPr>
      </w:pPr>
      <w:r w:rsidRPr="00B9102E">
        <w:rPr>
          <w:b/>
          <w:sz w:val="28"/>
          <w:szCs w:val="28"/>
        </w:rPr>
        <w:t>КАНЕВСКОГО РАЙОНА</w:t>
      </w:r>
    </w:p>
    <w:p w:rsidR="00A67FCC" w:rsidRDefault="00A67FCC" w:rsidP="004A78F7">
      <w:pPr>
        <w:pStyle w:val="2"/>
        <w:spacing w:line="240" w:lineRule="auto"/>
        <w:jc w:val="center"/>
        <w:rPr>
          <w:sz w:val="28"/>
          <w:szCs w:val="28"/>
        </w:rPr>
      </w:pPr>
    </w:p>
    <w:p w:rsidR="004A78F7" w:rsidRDefault="004A78F7" w:rsidP="004A78F7">
      <w:pPr>
        <w:pStyle w:val="2"/>
        <w:spacing w:line="240" w:lineRule="auto"/>
        <w:jc w:val="center"/>
        <w:rPr>
          <w:sz w:val="28"/>
          <w:szCs w:val="28"/>
        </w:rPr>
      </w:pPr>
      <w:r w:rsidRPr="00B9102E">
        <w:rPr>
          <w:sz w:val="28"/>
          <w:szCs w:val="28"/>
        </w:rPr>
        <w:t>РЕШЕНИЕ</w:t>
      </w:r>
    </w:p>
    <w:p w:rsidR="003C7BBB" w:rsidRPr="003C7BBB" w:rsidRDefault="003C7BBB" w:rsidP="003C7BBB">
      <w:pPr>
        <w:rPr>
          <w:sz w:val="28"/>
          <w:szCs w:val="28"/>
        </w:rPr>
      </w:pPr>
    </w:p>
    <w:p w:rsidR="003C7BBB" w:rsidRPr="003C7BBB" w:rsidRDefault="004A78F7" w:rsidP="00867617">
      <w:pPr>
        <w:rPr>
          <w:sz w:val="28"/>
          <w:szCs w:val="28"/>
        </w:rPr>
      </w:pPr>
      <w:r w:rsidRPr="003C7BBB">
        <w:rPr>
          <w:sz w:val="28"/>
          <w:szCs w:val="28"/>
        </w:rPr>
        <w:t xml:space="preserve">  </w:t>
      </w:r>
      <w:r w:rsidR="00867617" w:rsidRPr="003C7BBB">
        <w:rPr>
          <w:sz w:val="28"/>
          <w:szCs w:val="28"/>
        </w:rPr>
        <w:t xml:space="preserve">от  </w:t>
      </w:r>
      <w:r w:rsidR="003C7BBB" w:rsidRPr="003C7BBB">
        <w:rPr>
          <w:sz w:val="28"/>
          <w:szCs w:val="28"/>
        </w:rPr>
        <w:t>29.04.2013</w:t>
      </w:r>
      <w:r w:rsidRPr="003C7BBB">
        <w:rPr>
          <w:sz w:val="28"/>
          <w:szCs w:val="28"/>
        </w:rPr>
        <w:t xml:space="preserve">                                  </w:t>
      </w:r>
      <w:r w:rsidRPr="003C7BBB">
        <w:rPr>
          <w:sz w:val="28"/>
          <w:szCs w:val="28"/>
        </w:rPr>
        <w:tab/>
        <w:t xml:space="preserve">        </w:t>
      </w:r>
      <w:r w:rsidRPr="003C7BBB">
        <w:rPr>
          <w:sz w:val="28"/>
          <w:szCs w:val="28"/>
        </w:rPr>
        <w:tab/>
        <w:t xml:space="preserve">    </w:t>
      </w:r>
      <w:r w:rsidR="00A67FCC" w:rsidRPr="003C7BBB">
        <w:rPr>
          <w:sz w:val="28"/>
          <w:szCs w:val="28"/>
        </w:rPr>
        <w:t xml:space="preserve">              </w:t>
      </w:r>
      <w:r w:rsidR="003C7BBB">
        <w:rPr>
          <w:sz w:val="28"/>
          <w:szCs w:val="28"/>
        </w:rPr>
        <w:t xml:space="preserve">                    </w:t>
      </w:r>
      <w:r w:rsidR="00A67FCC" w:rsidRPr="003C7BBB">
        <w:rPr>
          <w:sz w:val="28"/>
          <w:szCs w:val="28"/>
        </w:rPr>
        <w:t xml:space="preserve">            № </w:t>
      </w:r>
      <w:r w:rsidR="003C7BBB">
        <w:rPr>
          <w:sz w:val="28"/>
          <w:szCs w:val="28"/>
        </w:rPr>
        <w:t>173</w:t>
      </w:r>
    </w:p>
    <w:p w:rsidR="004A78F7" w:rsidRPr="00867617" w:rsidRDefault="004A78F7" w:rsidP="004A78F7">
      <w:pPr>
        <w:jc w:val="center"/>
        <w:rPr>
          <w:sz w:val="28"/>
          <w:szCs w:val="28"/>
        </w:rPr>
      </w:pPr>
      <w:r w:rsidRPr="00867617">
        <w:rPr>
          <w:sz w:val="28"/>
          <w:szCs w:val="28"/>
        </w:rPr>
        <w:t>поселок Красногвардеец</w:t>
      </w:r>
    </w:p>
    <w:p w:rsidR="00CB37F8" w:rsidRPr="003C5EE0" w:rsidRDefault="00CB37F8" w:rsidP="004A78F7">
      <w:pPr>
        <w:jc w:val="center"/>
        <w:rPr>
          <w:b/>
          <w:sz w:val="28"/>
          <w:szCs w:val="28"/>
        </w:rPr>
      </w:pPr>
    </w:p>
    <w:p w:rsidR="003073C9" w:rsidRDefault="005358D2" w:rsidP="00535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3073C9">
        <w:rPr>
          <w:b/>
          <w:sz w:val="28"/>
          <w:szCs w:val="28"/>
        </w:rPr>
        <w:t>дополнений</w:t>
      </w:r>
      <w:r>
        <w:rPr>
          <w:b/>
          <w:sz w:val="28"/>
          <w:szCs w:val="28"/>
        </w:rPr>
        <w:t xml:space="preserve"> в решение Совета Красногвардейского сельского п</w:t>
      </w:r>
      <w:r w:rsidR="0030595E">
        <w:rPr>
          <w:b/>
          <w:sz w:val="28"/>
          <w:szCs w:val="28"/>
        </w:rPr>
        <w:t>оселения Каневского района от 29 ноября 2011 года №</w:t>
      </w:r>
      <w:r w:rsidR="003073C9">
        <w:rPr>
          <w:b/>
          <w:sz w:val="28"/>
          <w:szCs w:val="28"/>
        </w:rPr>
        <w:t xml:space="preserve"> </w:t>
      </w:r>
      <w:r w:rsidR="0030595E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 xml:space="preserve"> </w:t>
      </w:r>
    </w:p>
    <w:p w:rsidR="005358D2" w:rsidRDefault="005358D2" w:rsidP="00535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установлении земельного налога»</w:t>
      </w:r>
    </w:p>
    <w:p w:rsidR="005358D2" w:rsidRDefault="005358D2" w:rsidP="0030595E">
      <w:pPr>
        <w:rPr>
          <w:b/>
          <w:sz w:val="28"/>
          <w:szCs w:val="28"/>
        </w:rPr>
      </w:pPr>
    </w:p>
    <w:p w:rsidR="005358D2" w:rsidRPr="00404722" w:rsidRDefault="005358D2" w:rsidP="005358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722">
        <w:rPr>
          <w:sz w:val="28"/>
          <w:szCs w:val="28"/>
        </w:rPr>
        <w:t>В соответствии с</w:t>
      </w:r>
      <w:r w:rsidR="003073C9">
        <w:rPr>
          <w:sz w:val="28"/>
          <w:szCs w:val="28"/>
        </w:rPr>
        <w:t xml:space="preserve"> протестом прокуратуры Каневского района от 19 марта 2013 года № 7-02/1/2152-2013 и </w:t>
      </w:r>
      <w:r>
        <w:rPr>
          <w:sz w:val="28"/>
          <w:szCs w:val="28"/>
        </w:rPr>
        <w:t>Федеральным законом от 29.11.2012 №</w:t>
      </w:r>
      <w:r w:rsidR="0030595E">
        <w:rPr>
          <w:sz w:val="28"/>
          <w:szCs w:val="28"/>
        </w:rPr>
        <w:t xml:space="preserve"> </w:t>
      </w:r>
      <w:r>
        <w:rPr>
          <w:sz w:val="28"/>
          <w:szCs w:val="28"/>
        </w:rPr>
        <w:t>202-ФЗ «О внесении изменений в часть вторую Налогово</w:t>
      </w:r>
      <w:r w:rsidR="00C272F2">
        <w:rPr>
          <w:sz w:val="28"/>
          <w:szCs w:val="28"/>
        </w:rPr>
        <w:t>го кодекса Российской Федерации</w:t>
      </w:r>
      <w:r w:rsidR="003073C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C272F2">
        <w:rPr>
          <w:sz w:val="28"/>
          <w:szCs w:val="28"/>
        </w:rPr>
        <w:t xml:space="preserve"> </w:t>
      </w:r>
      <w:r w:rsidRPr="00404722">
        <w:rPr>
          <w:sz w:val="28"/>
          <w:szCs w:val="28"/>
        </w:rPr>
        <w:t xml:space="preserve">Совет </w:t>
      </w:r>
      <w:r w:rsidR="0030595E">
        <w:rPr>
          <w:sz w:val="28"/>
          <w:szCs w:val="28"/>
        </w:rPr>
        <w:t>Красногвардейского</w:t>
      </w:r>
      <w:r w:rsidRPr="00404722">
        <w:rPr>
          <w:sz w:val="28"/>
          <w:szCs w:val="28"/>
        </w:rPr>
        <w:t xml:space="preserve"> сельского поселения Каневского района   </w:t>
      </w:r>
      <w:proofErr w:type="spellStart"/>
      <w:proofErr w:type="gramStart"/>
      <w:r w:rsidRPr="00404722">
        <w:rPr>
          <w:sz w:val="28"/>
          <w:szCs w:val="28"/>
        </w:rPr>
        <w:t>р</w:t>
      </w:r>
      <w:proofErr w:type="spellEnd"/>
      <w:proofErr w:type="gramEnd"/>
      <w:r w:rsidRPr="00404722">
        <w:rPr>
          <w:sz w:val="28"/>
          <w:szCs w:val="28"/>
        </w:rPr>
        <w:t xml:space="preserve"> е </w:t>
      </w:r>
      <w:proofErr w:type="spellStart"/>
      <w:r w:rsidRPr="00404722">
        <w:rPr>
          <w:sz w:val="28"/>
          <w:szCs w:val="28"/>
        </w:rPr>
        <w:t>ш</w:t>
      </w:r>
      <w:proofErr w:type="spellEnd"/>
      <w:r w:rsidRPr="00404722">
        <w:rPr>
          <w:sz w:val="28"/>
          <w:szCs w:val="28"/>
        </w:rPr>
        <w:t xml:space="preserve"> и л:</w:t>
      </w:r>
    </w:p>
    <w:p w:rsidR="005358D2" w:rsidRDefault="005358D2" w:rsidP="005358D2">
      <w:pPr>
        <w:pStyle w:val="a9"/>
        <w:ind w:firstLine="709"/>
      </w:pPr>
      <w:r>
        <w:t xml:space="preserve">1. </w:t>
      </w:r>
      <w:r w:rsidR="0030595E">
        <w:t xml:space="preserve">Пункт 2 решения Совета Красногвардейского сельского поселения Каневского района от 29 ноября 2011 года № 100 «Об утверждении земельного налога», дополнить подпунктом 2.13 следующего содержания: </w:t>
      </w:r>
    </w:p>
    <w:p w:rsidR="005358D2" w:rsidRPr="00404722" w:rsidRDefault="003073C9" w:rsidP="00535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2577"/>
        <w:gridCol w:w="4360"/>
        <w:gridCol w:w="1912"/>
      </w:tblGrid>
      <w:tr w:rsidR="005358D2" w:rsidRPr="00404722" w:rsidTr="0030595E">
        <w:trPr>
          <w:trHeight w:val="778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D2" w:rsidRPr="00404722" w:rsidRDefault="005358D2" w:rsidP="00460582">
            <w:pPr>
              <w:jc w:val="center"/>
              <w:rPr>
                <w:sz w:val="28"/>
                <w:szCs w:val="28"/>
              </w:rPr>
            </w:pPr>
            <w:r w:rsidRPr="00404722">
              <w:rPr>
                <w:sz w:val="28"/>
                <w:szCs w:val="28"/>
              </w:rPr>
              <w:t>№</w:t>
            </w:r>
          </w:p>
          <w:p w:rsidR="005358D2" w:rsidRPr="00404722" w:rsidRDefault="005358D2" w:rsidP="0046058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0472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04722">
              <w:rPr>
                <w:sz w:val="28"/>
                <w:szCs w:val="28"/>
              </w:rPr>
              <w:t>/</w:t>
            </w:r>
            <w:proofErr w:type="spellStart"/>
            <w:r w:rsidRPr="0040472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D2" w:rsidRPr="00404722" w:rsidRDefault="005358D2" w:rsidP="00460582">
            <w:pPr>
              <w:jc w:val="center"/>
              <w:rPr>
                <w:sz w:val="28"/>
                <w:szCs w:val="28"/>
              </w:rPr>
            </w:pPr>
            <w:r w:rsidRPr="00404722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D2" w:rsidRPr="00404722" w:rsidRDefault="005358D2" w:rsidP="00460582">
            <w:pPr>
              <w:jc w:val="center"/>
              <w:rPr>
                <w:sz w:val="28"/>
                <w:szCs w:val="28"/>
              </w:rPr>
            </w:pPr>
            <w:r w:rsidRPr="00404722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D2" w:rsidRPr="00404722" w:rsidRDefault="005358D2" w:rsidP="00460582">
            <w:pPr>
              <w:rPr>
                <w:sz w:val="28"/>
                <w:szCs w:val="28"/>
              </w:rPr>
            </w:pPr>
            <w:r w:rsidRPr="00404722">
              <w:rPr>
                <w:sz w:val="28"/>
                <w:szCs w:val="28"/>
              </w:rPr>
              <w:t>Ставка</w:t>
            </w:r>
          </w:p>
          <w:p w:rsidR="005358D2" w:rsidRPr="00404722" w:rsidRDefault="005358D2" w:rsidP="00460582">
            <w:pPr>
              <w:rPr>
                <w:sz w:val="28"/>
                <w:szCs w:val="28"/>
              </w:rPr>
            </w:pPr>
            <w:r w:rsidRPr="00404722">
              <w:rPr>
                <w:sz w:val="28"/>
                <w:szCs w:val="28"/>
              </w:rPr>
              <w:t xml:space="preserve">Земельного </w:t>
            </w:r>
          </w:p>
          <w:p w:rsidR="005358D2" w:rsidRPr="00404722" w:rsidRDefault="005358D2" w:rsidP="00460582">
            <w:pPr>
              <w:rPr>
                <w:sz w:val="28"/>
                <w:szCs w:val="28"/>
              </w:rPr>
            </w:pPr>
            <w:r w:rsidRPr="00404722">
              <w:rPr>
                <w:sz w:val="28"/>
                <w:szCs w:val="28"/>
              </w:rPr>
              <w:t xml:space="preserve">налога, % </w:t>
            </w:r>
          </w:p>
        </w:tc>
      </w:tr>
      <w:tr w:rsidR="005358D2" w:rsidRPr="004B57ED" w:rsidTr="0030595E">
        <w:trPr>
          <w:trHeight w:val="37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D2" w:rsidRPr="00404722" w:rsidRDefault="005358D2" w:rsidP="0046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D2" w:rsidRPr="00404722" w:rsidRDefault="005358D2" w:rsidP="00460582">
            <w:pPr>
              <w:rPr>
                <w:sz w:val="28"/>
                <w:szCs w:val="28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D2" w:rsidRPr="00404722" w:rsidRDefault="0030595E" w:rsidP="00460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предоставленные для обеспечения обороны, безопасности и таможенных нужд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D2" w:rsidRPr="0030595E" w:rsidRDefault="0030595E" w:rsidP="00460582">
            <w:pPr>
              <w:jc w:val="center"/>
              <w:rPr>
                <w:sz w:val="28"/>
                <w:szCs w:val="28"/>
              </w:rPr>
            </w:pPr>
            <w:r w:rsidRPr="0030595E">
              <w:rPr>
                <w:sz w:val="28"/>
                <w:szCs w:val="28"/>
              </w:rPr>
              <w:t>0,3</w:t>
            </w:r>
          </w:p>
        </w:tc>
      </w:tr>
    </w:tbl>
    <w:p w:rsidR="005358D2" w:rsidRPr="0030595E" w:rsidRDefault="005358D2" w:rsidP="0030595E">
      <w:pPr>
        <w:pStyle w:val="a5"/>
        <w:ind w:firstLine="567"/>
        <w:jc w:val="both"/>
        <w:rPr>
          <w:sz w:val="28"/>
          <w:szCs w:val="28"/>
        </w:rPr>
      </w:pPr>
      <w:r w:rsidRPr="0030595E">
        <w:rPr>
          <w:sz w:val="28"/>
          <w:szCs w:val="28"/>
        </w:rPr>
        <w:t>2. </w:t>
      </w:r>
      <w:proofErr w:type="gramStart"/>
      <w:r w:rsidRPr="0030595E">
        <w:rPr>
          <w:sz w:val="28"/>
          <w:szCs w:val="28"/>
        </w:rPr>
        <w:t>Контроль за</w:t>
      </w:r>
      <w:proofErr w:type="gramEnd"/>
      <w:r w:rsidRPr="0030595E">
        <w:rPr>
          <w:sz w:val="28"/>
          <w:szCs w:val="28"/>
        </w:rPr>
        <w:t xml:space="preserve"> выполнением </w:t>
      </w:r>
      <w:r w:rsidR="0030595E" w:rsidRPr="0030595E">
        <w:rPr>
          <w:sz w:val="28"/>
          <w:szCs w:val="28"/>
        </w:rPr>
        <w:t>настоящего</w:t>
      </w:r>
      <w:r w:rsidRPr="0030595E">
        <w:rPr>
          <w:sz w:val="28"/>
          <w:szCs w:val="28"/>
        </w:rPr>
        <w:t xml:space="preserve"> решения возложить на постоянную комиссию Совета </w:t>
      </w:r>
      <w:r w:rsidR="0030595E" w:rsidRPr="0030595E">
        <w:rPr>
          <w:sz w:val="28"/>
          <w:szCs w:val="28"/>
        </w:rPr>
        <w:t>Красногвардейского</w:t>
      </w:r>
      <w:r w:rsidRPr="0030595E">
        <w:rPr>
          <w:sz w:val="28"/>
          <w:szCs w:val="28"/>
        </w:rPr>
        <w:t xml:space="preserve"> сельского поселения</w:t>
      </w:r>
      <w:r w:rsidR="0030595E" w:rsidRPr="0030595E">
        <w:rPr>
          <w:sz w:val="28"/>
          <w:szCs w:val="28"/>
        </w:rPr>
        <w:t xml:space="preserve"> Каневского района</w:t>
      </w:r>
      <w:r w:rsidRPr="0030595E">
        <w:rPr>
          <w:sz w:val="28"/>
          <w:szCs w:val="28"/>
        </w:rPr>
        <w:t xml:space="preserve"> по </w:t>
      </w:r>
      <w:r w:rsidR="0030595E" w:rsidRPr="0030595E">
        <w:rPr>
          <w:sz w:val="28"/>
          <w:szCs w:val="28"/>
        </w:rPr>
        <w:t>вопросам экономики и бюджета (</w:t>
      </w:r>
      <w:proofErr w:type="spellStart"/>
      <w:r w:rsidR="0030595E" w:rsidRPr="0030595E">
        <w:rPr>
          <w:sz w:val="28"/>
          <w:szCs w:val="28"/>
        </w:rPr>
        <w:t>Гринь</w:t>
      </w:r>
      <w:proofErr w:type="spellEnd"/>
      <w:r w:rsidR="0030595E" w:rsidRPr="0030595E">
        <w:rPr>
          <w:sz w:val="28"/>
          <w:szCs w:val="28"/>
        </w:rPr>
        <w:t>)</w:t>
      </w:r>
      <w:r w:rsidRPr="0030595E">
        <w:rPr>
          <w:sz w:val="28"/>
          <w:szCs w:val="28"/>
        </w:rPr>
        <w:t>.</w:t>
      </w:r>
    </w:p>
    <w:p w:rsidR="0030595E" w:rsidRPr="0030595E" w:rsidRDefault="005358D2" w:rsidP="0030595E">
      <w:pPr>
        <w:pStyle w:val="a5"/>
        <w:ind w:firstLine="567"/>
        <w:jc w:val="both"/>
        <w:rPr>
          <w:sz w:val="28"/>
          <w:szCs w:val="28"/>
        </w:rPr>
      </w:pPr>
      <w:r w:rsidRPr="0030595E">
        <w:rPr>
          <w:sz w:val="28"/>
          <w:szCs w:val="28"/>
        </w:rPr>
        <w:t>3. Настоящее решение вступает в силу со дня его официального опубликования и распространяется на правоотношения</w:t>
      </w:r>
      <w:r w:rsidR="0030595E" w:rsidRPr="0030595E">
        <w:rPr>
          <w:sz w:val="28"/>
          <w:szCs w:val="28"/>
        </w:rPr>
        <w:t>, возникшие с 1января 2013 года.</w:t>
      </w:r>
    </w:p>
    <w:p w:rsidR="0030595E" w:rsidRDefault="0030595E" w:rsidP="0030595E">
      <w:pPr>
        <w:pStyle w:val="a5"/>
        <w:rPr>
          <w:sz w:val="28"/>
          <w:szCs w:val="28"/>
        </w:rPr>
      </w:pPr>
    </w:p>
    <w:p w:rsidR="003073C9" w:rsidRDefault="003073C9" w:rsidP="0030595E">
      <w:pPr>
        <w:pStyle w:val="a5"/>
        <w:rPr>
          <w:sz w:val="28"/>
          <w:szCs w:val="28"/>
        </w:rPr>
      </w:pPr>
    </w:p>
    <w:p w:rsidR="003C7BBB" w:rsidRDefault="003C7BBB" w:rsidP="0030595E">
      <w:pPr>
        <w:pStyle w:val="a5"/>
        <w:rPr>
          <w:sz w:val="28"/>
          <w:szCs w:val="28"/>
        </w:rPr>
      </w:pPr>
    </w:p>
    <w:p w:rsidR="004A78F7" w:rsidRPr="0030595E" w:rsidRDefault="004A78F7" w:rsidP="0030595E">
      <w:pPr>
        <w:pStyle w:val="a5"/>
        <w:rPr>
          <w:sz w:val="28"/>
          <w:szCs w:val="28"/>
        </w:rPr>
      </w:pPr>
      <w:r w:rsidRPr="0030595E">
        <w:rPr>
          <w:sz w:val="28"/>
          <w:szCs w:val="28"/>
        </w:rPr>
        <w:t xml:space="preserve">Глава </w:t>
      </w:r>
      <w:proofErr w:type="gramStart"/>
      <w:r w:rsidRPr="0030595E">
        <w:rPr>
          <w:sz w:val="28"/>
          <w:szCs w:val="28"/>
        </w:rPr>
        <w:t>Красногвардейского</w:t>
      </w:r>
      <w:proofErr w:type="gramEnd"/>
      <w:r w:rsidRPr="0030595E">
        <w:rPr>
          <w:sz w:val="28"/>
          <w:szCs w:val="28"/>
        </w:rPr>
        <w:t xml:space="preserve"> сельского</w:t>
      </w:r>
    </w:p>
    <w:p w:rsidR="007855C0" w:rsidRPr="00322124" w:rsidRDefault="004A78F7" w:rsidP="0030595E">
      <w:pPr>
        <w:pStyle w:val="a5"/>
        <w:rPr>
          <w:sz w:val="28"/>
          <w:szCs w:val="28"/>
        </w:rPr>
      </w:pPr>
      <w:r w:rsidRPr="0030595E">
        <w:rPr>
          <w:sz w:val="28"/>
          <w:szCs w:val="28"/>
        </w:rPr>
        <w:t xml:space="preserve">поселения Каневского района                                         </w:t>
      </w:r>
      <w:r w:rsidR="00867617" w:rsidRPr="0030595E">
        <w:rPr>
          <w:sz w:val="28"/>
          <w:szCs w:val="28"/>
        </w:rPr>
        <w:t xml:space="preserve">      </w:t>
      </w:r>
      <w:r w:rsidRPr="0030595E">
        <w:rPr>
          <w:sz w:val="28"/>
          <w:szCs w:val="28"/>
        </w:rPr>
        <w:t xml:space="preserve">                Ю.В. Донец</w:t>
      </w:r>
    </w:p>
    <w:sectPr w:rsidR="007855C0" w:rsidRPr="00322124" w:rsidSect="0030595E">
      <w:pgSz w:w="11906" w:h="16838"/>
      <w:pgMar w:top="1134" w:right="74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191"/>
        </w:tabs>
        <w:ind w:left="1191" w:hanging="34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3">
    <w:nsid w:val="00000012"/>
    <w:multiLevelType w:val="multi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4">
    <w:nsid w:val="00000018"/>
    <w:multiLevelType w:val="multilevel"/>
    <w:tmpl w:val="00000018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8220187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1DA74748"/>
    <w:multiLevelType w:val="hybridMultilevel"/>
    <w:tmpl w:val="BA6AE30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10E1435"/>
    <w:multiLevelType w:val="hybridMultilevel"/>
    <w:tmpl w:val="F45CFD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07E4"/>
    <w:multiLevelType w:val="hybridMultilevel"/>
    <w:tmpl w:val="B3FA09B8"/>
    <w:lvl w:ilvl="0" w:tplc="FEDE559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422F4803"/>
    <w:multiLevelType w:val="hybridMultilevel"/>
    <w:tmpl w:val="0B947B22"/>
    <w:lvl w:ilvl="0" w:tplc="FEDE5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1B73172"/>
    <w:multiLevelType w:val="hybridMultilevel"/>
    <w:tmpl w:val="03B0CA12"/>
    <w:lvl w:ilvl="0" w:tplc="FEDE5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22">
    <w:nsid w:val="588D7468"/>
    <w:multiLevelType w:val="hybridMultilevel"/>
    <w:tmpl w:val="719A9BF4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BA087C18">
      <w:start w:val="1"/>
      <w:numFmt w:val="bullet"/>
      <w:lvlText w:val=""/>
      <w:lvlJc w:val="left"/>
      <w:pPr>
        <w:tabs>
          <w:tab w:val="num" w:pos="1925"/>
        </w:tabs>
        <w:ind w:left="1905" w:hanging="34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cs="Wingdings" w:hint="default"/>
      </w:rPr>
    </w:lvl>
  </w:abstractNum>
  <w:abstractNum w:abstractNumId="23">
    <w:nsid w:val="5FAE5543"/>
    <w:multiLevelType w:val="hybridMultilevel"/>
    <w:tmpl w:val="C0D8B680"/>
    <w:lvl w:ilvl="0" w:tplc="FEDE5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5D95B46"/>
    <w:multiLevelType w:val="hybridMultilevel"/>
    <w:tmpl w:val="A4DC227C"/>
    <w:lvl w:ilvl="0" w:tplc="FEDE5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FFE02A5"/>
    <w:multiLevelType w:val="hybridMultilevel"/>
    <w:tmpl w:val="3ABCC994"/>
    <w:lvl w:ilvl="0" w:tplc="BCB6402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0"/>
  </w:num>
  <w:num w:numId="3">
    <w:abstractNumId w:val="23"/>
  </w:num>
  <w:num w:numId="4">
    <w:abstractNumId w:val="24"/>
  </w:num>
  <w:num w:numId="5">
    <w:abstractNumId w:val="18"/>
  </w:num>
  <w:num w:numId="6">
    <w:abstractNumId w:val="0"/>
  </w:num>
  <w:num w:numId="7">
    <w:abstractNumId w:val="15"/>
  </w:num>
  <w:num w:numId="8">
    <w:abstractNumId w:val="16"/>
  </w:num>
  <w:num w:numId="9">
    <w:abstractNumId w:val="21"/>
  </w:num>
  <w:num w:numId="10">
    <w:abstractNumId w:val="22"/>
  </w:num>
  <w:num w:numId="11">
    <w:abstractNumId w:val="25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78F7"/>
    <w:rsid w:val="0009239F"/>
    <w:rsid w:val="000E178A"/>
    <w:rsid w:val="0013288F"/>
    <w:rsid w:val="00186AB0"/>
    <w:rsid w:val="00196EB2"/>
    <w:rsid w:val="001C0B42"/>
    <w:rsid w:val="001E3875"/>
    <w:rsid w:val="00200AEC"/>
    <w:rsid w:val="00255130"/>
    <w:rsid w:val="002C2ACE"/>
    <w:rsid w:val="002F1811"/>
    <w:rsid w:val="00303182"/>
    <w:rsid w:val="0030595E"/>
    <w:rsid w:val="003073C9"/>
    <w:rsid w:val="0030741E"/>
    <w:rsid w:val="00322124"/>
    <w:rsid w:val="00332F52"/>
    <w:rsid w:val="003470A1"/>
    <w:rsid w:val="00393FF1"/>
    <w:rsid w:val="003C7BBB"/>
    <w:rsid w:val="003E4D97"/>
    <w:rsid w:val="003F2FDA"/>
    <w:rsid w:val="004167BB"/>
    <w:rsid w:val="0043402E"/>
    <w:rsid w:val="004379F1"/>
    <w:rsid w:val="00467FC6"/>
    <w:rsid w:val="004738A2"/>
    <w:rsid w:val="004871CB"/>
    <w:rsid w:val="004A78F7"/>
    <w:rsid w:val="004D7F4B"/>
    <w:rsid w:val="00513760"/>
    <w:rsid w:val="005358D2"/>
    <w:rsid w:val="00591655"/>
    <w:rsid w:val="005C0A04"/>
    <w:rsid w:val="00606F2C"/>
    <w:rsid w:val="00641FB5"/>
    <w:rsid w:val="00651E11"/>
    <w:rsid w:val="00667A89"/>
    <w:rsid w:val="00686DA6"/>
    <w:rsid w:val="006D7F8F"/>
    <w:rsid w:val="00747F6D"/>
    <w:rsid w:val="007855C0"/>
    <w:rsid w:val="007F6DC6"/>
    <w:rsid w:val="00867617"/>
    <w:rsid w:val="008A0164"/>
    <w:rsid w:val="008A39C1"/>
    <w:rsid w:val="008F5A40"/>
    <w:rsid w:val="00911B8B"/>
    <w:rsid w:val="00963237"/>
    <w:rsid w:val="009941FC"/>
    <w:rsid w:val="009A4269"/>
    <w:rsid w:val="009F0A16"/>
    <w:rsid w:val="00A04D37"/>
    <w:rsid w:val="00A212A4"/>
    <w:rsid w:val="00A3104E"/>
    <w:rsid w:val="00A53856"/>
    <w:rsid w:val="00A67FCC"/>
    <w:rsid w:val="00AF386D"/>
    <w:rsid w:val="00B24C95"/>
    <w:rsid w:val="00B466A9"/>
    <w:rsid w:val="00B57653"/>
    <w:rsid w:val="00B6601E"/>
    <w:rsid w:val="00B94463"/>
    <w:rsid w:val="00C078D8"/>
    <w:rsid w:val="00C272F2"/>
    <w:rsid w:val="00C40779"/>
    <w:rsid w:val="00C64540"/>
    <w:rsid w:val="00C91001"/>
    <w:rsid w:val="00CA6F59"/>
    <w:rsid w:val="00CB37F8"/>
    <w:rsid w:val="00CC5DED"/>
    <w:rsid w:val="00CF03FF"/>
    <w:rsid w:val="00DA3DAB"/>
    <w:rsid w:val="00DA6D5A"/>
    <w:rsid w:val="00E16A35"/>
    <w:rsid w:val="00EA608A"/>
    <w:rsid w:val="00F26352"/>
    <w:rsid w:val="00F6131F"/>
    <w:rsid w:val="00F663C5"/>
    <w:rsid w:val="00F7053F"/>
    <w:rsid w:val="00F760DB"/>
    <w:rsid w:val="00F8465F"/>
    <w:rsid w:val="00FB2013"/>
    <w:rsid w:val="00FE3043"/>
    <w:rsid w:val="00FF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8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A78F7"/>
    <w:pPr>
      <w:keepNext/>
      <w:widowControl/>
      <w:autoSpaceDE/>
      <w:autoSpaceDN/>
      <w:adjustRightInd/>
      <w:spacing w:line="348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A78F7"/>
    <w:pPr>
      <w:keepNext/>
      <w:widowControl/>
      <w:autoSpaceDE/>
      <w:autoSpaceDN/>
      <w:adjustRightInd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7855C0"/>
    <w:pPr>
      <w:keepNext/>
      <w:widowControl/>
      <w:tabs>
        <w:tab w:val="left" w:pos="851"/>
      </w:tabs>
      <w:autoSpaceDE/>
      <w:autoSpaceDN/>
      <w:adjustRightInd/>
      <w:spacing w:line="360" w:lineRule="auto"/>
      <w:jc w:val="both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855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55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855C0"/>
    <w:rPr>
      <w:b/>
      <w:bCs/>
      <w:i/>
      <w:iCs/>
      <w:sz w:val="26"/>
      <w:szCs w:val="26"/>
    </w:rPr>
  </w:style>
  <w:style w:type="paragraph" w:styleId="a3">
    <w:name w:val="Title"/>
    <w:basedOn w:val="a"/>
    <w:qFormat/>
    <w:rsid w:val="004A78F7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Normal (Web)"/>
    <w:basedOn w:val="a"/>
    <w:rsid w:val="004A78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4A78F7"/>
    <w:pPr>
      <w:widowControl w:val="0"/>
      <w:autoSpaceDE w:val="0"/>
      <w:autoSpaceDN w:val="0"/>
      <w:adjustRightInd w:val="0"/>
    </w:pPr>
  </w:style>
  <w:style w:type="paragraph" w:styleId="a6">
    <w:name w:val="Balloon Text"/>
    <w:basedOn w:val="a"/>
    <w:semiHidden/>
    <w:rsid w:val="00B66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55C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link w:val="a8"/>
    <w:rsid w:val="007855C0"/>
    <w:pPr>
      <w:keepLines/>
      <w:widowControl/>
      <w:tabs>
        <w:tab w:val="center" w:pos="4153"/>
        <w:tab w:val="right" w:pos="8306"/>
      </w:tabs>
      <w:overflowPunct w:val="0"/>
      <w:spacing w:line="320" w:lineRule="exact"/>
      <w:ind w:firstLine="567"/>
      <w:jc w:val="both"/>
      <w:textAlignment w:val="baseline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7855C0"/>
    <w:rPr>
      <w:sz w:val="28"/>
      <w:szCs w:val="28"/>
    </w:rPr>
  </w:style>
  <w:style w:type="paragraph" w:customStyle="1" w:styleId="HeadDoc">
    <w:name w:val="HeadDoc"/>
    <w:rsid w:val="007855C0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9">
    <w:name w:val="footer"/>
    <w:basedOn w:val="a"/>
    <w:link w:val="aa"/>
    <w:rsid w:val="007855C0"/>
    <w:pPr>
      <w:keepLines/>
      <w:widowControl/>
      <w:tabs>
        <w:tab w:val="center" w:pos="4153"/>
        <w:tab w:val="right" w:pos="8306"/>
      </w:tabs>
      <w:overflowPunct w:val="0"/>
      <w:spacing w:line="320" w:lineRule="exact"/>
      <w:ind w:firstLine="567"/>
      <w:jc w:val="both"/>
      <w:textAlignment w:val="baseline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7855C0"/>
    <w:rPr>
      <w:sz w:val="28"/>
      <w:szCs w:val="28"/>
    </w:rPr>
  </w:style>
  <w:style w:type="character" w:styleId="ab">
    <w:name w:val="page number"/>
    <w:basedOn w:val="a0"/>
    <w:rsid w:val="007855C0"/>
  </w:style>
  <w:style w:type="paragraph" w:styleId="10">
    <w:name w:val="toc 1"/>
    <w:basedOn w:val="a"/>
    <w:next w:val="a"/>
    <w:autoRedefine/>
    <w:rsid w:val="007855C0"/>
    <w:pPr>
      <w:widowControl/>
      <w:tabs>
        <w:tab w:val="right" w:leader="dot" w:pos="9639"/>
      </w:tabs>
      <w:overflowPunct w:val="0"/>
      <w:jc w:val="center"/>
      <w:textAlignment w:val="baseline"/>
    </w:pPr>
    <w:rPr>
      <w:sz w:val="144"/>
      <w:szCs w:val="144"/>
    </w:rPr>
  </w:style>
  <w:style w:type="character" w:styleId="ac">
    <w:name w:val="Hyperlink"/>
    <w:basedOn w:val="a0"/>
    <w:rsid w:val="007855C0"/>
    <w:rPr>
      <w:color w:val="0000FF"/>
      <w:u w:val="single"/>
    </w:rPr>
  </w:style>
  <w:style w:type="character" w:styleId="ad">
    <w:name w:val="FollowedHyperlink"/>
    <w:basedOn w:val="a0"/>
    <w:rsid w:val="007855C0"/>
    <w:rPr>
      <w:color w:val="800080"/>
      <w:u w:val="single"/>
    </w:rPr>
  </w:style>
  <w:style w:type="paragraph" w:customStyle="1" w:styleId="Iauiue2">
    <w:name w:val="Iau?iue2"/>
    <w:rsid w:val="007855C0"/>
    <w:pPr>
      <w:widowControl w:val="0"/>
    </w:pPr>
    <w:rPr>
      <w:sz w:val="28"/>
      <w:szCs w:val="28"/>
    </w:rPr>
  </w:style>
  <w:style w:type="paragraph" w:styleId="20">
    <w:name w:val="Body Text Indent 2"/>
    <w:basedOn w:val="a"/>
    <w:link w:val="21"/>
    <w:rsid w:val="007855C0"/>
    <w:pPr>
      <w:widowControl/>
      <w:autoSpaceDE/>
      <w:autoSpaceDN/>
      <w:adjustRightInd/>
      <w:ind w:firstLine="720"/>
    </w:pPr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7855C0"/>
    <w:rPr>
      <w:sz w:val="28"/>
      <w:szCs w:val="28"/>
    </w:rPr>
  </w:style>
  <w:style w:type="paragraph" w:customStyle="1" w:styleId="11">
    <w:name w:val="Основной текст с отступом1"/>
    <w:basedOn w:val="a"/>
    <w:rsid w:val="007855C0"/>
    <w:pPr>
      <w:keepLines/>
      <w:overflowPunct w:val="0"/>
      <w:spacing w:line="320" w:lineRule="atLeast"/>
      <w:ind w:firstLine="709"/>
      <w:jc w:val="both"/>
    </w:pPr>
    <w:rPr>
      <w:sz w:val="28"/>
      <w:szCs w:val="28"/>
    </w:rPr>
  </w:style>
  <w:style w:type="paragraph" w:styleId="4">
    <w:name w:val="List Bullet 4"/>
    <w:basedOn w:val="a"/>
    <w:autoRedefine/>
    <w:rsid w:val="007855C0"/>
    <w:pPr>
      <w:widowControl/>
      <w:numPr>
        <w:numId w:val="6"/>
      </w:numPr>
      <w:autoSpaceDE/>
      <w:autoSpaceDN/>
      <w:adjustRightInd/>
    </w:pPr>
    <w:rPr>
      <w:lang w:val="en-GB"/>
    </w:rPr>
  </w:style>
  <w:style w:type="paragraph" w:styleId="31">
    <w:name w:val="Body Text 3"/>
    <w:basedOn w:val="a"/>
    <w:link w:val="32"/>
    <w:rsid w:val="007855C0"/>
    <w:pPr>
      <w:shd w:val="clear" w:color="auto" w:fill="FFFFFF"/>
      <w:jc w:val="center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855C0"/>
    <w:rPr>
      <w:sz w:val="24"/>
      <w:szCs w:val="24"/>
      <w:shd w:val="clear" w:color="auto" w:fill="FFFFFF"/>
    </w:rPr>
  </w:style>
  <w:style w:type="paragraph" w:customStyle="1" w:styleId="ConsNonformat">
    <w:name w:val="ConsNonformat"/>
    <w:rsid w:val="007855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Plain Text"/>
    <w:basedOn w:val="a"/>
    <w:link w:val="af"/>
    <w:rsid w:val="007855C0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7855C0"/>
    <w:rPr>
      <w:rFonts w:ascii="Courier New" w:hAnsi="Courier New" w:cs="Courier New"/>
    </w:rPr>
  </w:style>
  <w:style w:type="paragraph" w:customStyle="1" w:styleId="ConsNormal">
    <w:name w:val="ConsNormal"/>
    <w:rsid w:val="0078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Îñíîâíîé òåêñò 2"/>
    <w:basedOn w:val="af0"/>
    <w:rsid w:val="007855C0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0">
    <w:name w:val="Îáû÷íûé"/>
    <w:rsid w:val="007855C0"/>
    <w:pPr>
      <w:widowControl w:val="0"/>
    </w:pPr>
    <w:rPr>
      <w:sz w:val="28"/>
      <w:szCs w:val="28"/>
    </w:rPr>
  </w:style>
  <w:style w:type="paragraph" w:customStyle="1" w:styleId="af1">
    <w:name w:val="основной"/>
    <w:basedOn w:val="a"/>
    <w:rsid w:val="007855C0"/>
    <w:pPr>
      <w:keepNext/>
      <w:widowControl/>
      <w:autoSpaceDE/>
      <w:autoSpaceDN/>
      <w:adjustRightInd/>
    </w:pPr>
    <w:rPr>
      <w:sz w:val="24"/>
      <w:szCs w:val="24"/>
    </w:rPr>
  </w:style>
  <w:style w:type="paragraph" w:customStyle="1" w:styleId="Iauiue">
    <w:name w:val="Iau?iue"/>
    <w:rsid w:val="007855C0"/>
    <w:pPr>
      <w:widowControl w:val="0"/>
    </w:pPr>
  </w:style>
  <w:style w:type="paragraph" w:customStyle="1" w:styleId="33">
    <w:name w:val="Îñíîâíîé òåêñò ñ îòñòóïîì 3"/>
    <w:basedOn w:val="af0"/>
    <w:rsid w:val="007855C0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7855C0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2">
    <w:name w:val="Body Text Indent"/>
    <w:basedOn w:val="af0"/>
    <w:link w:val="af3"/>
    <w:rsid w:val="007855C0"/>
    <w:pPr>
      <w:ind w:firstLine="567"/>
      <w:jc w:val="both"/>
    </w:pPr>
    <w:rPr>
      <w:color w:val="000000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7855C0"/>
    <w:rPr>
      <w:color w:val="000000"/>
      <w:sz w:val="24"/>
      <w:szCs w:val="24"/>
    </w:rPr>
  </w:style>
  <w:style w:type="paragraph" w:customStyle="1" w:styleId="Iniiaiieoaeno">
    <w:name w:val="Iniiaiie oaeno"/>
    <w:basedOn w:val="Iauiue"/>
    <w:rsid w:val="007855C0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855C0"/>
    <w:pPr>
      <w:autoSpaceDE/>
      <w:autoSpaceDN/>
      <w:adjustRightInd/>
      <w:ind w:firstLine="567"/>
      <w:jc w:val="both"/>
    </w:pPr>
    <w:rPr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855C0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2">
    <w:name w:val="çàãîëîâîê 1"/>
    <w:basedOn w:val="af0"/>
    <w:next w:val="af0"/>
    <w:rsid w:val="007855C0"/>
    <w:pPr>
      <w:keepNext/>
    </w:pPr>
  </w:style>
  <w:style w:type="paragraph" w:customStyle="1" w:styleId="af4">
    <w:name w:val="Îñíîâíîé òåêñò"/>
    <w:basedOn w:val="af0"/>
    <w:rsid w:val="007855C0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styleId="af5">
    <w:name w:val="Body Text"/>
    <w:basedOn w:val="a"/>
    <w:link w:val="af6"/>
    <w:rsid w:val="007855C0"/>
    <w:pPr>
      <w:spacing w:after="120"/>
    </w:pPr>
  </w:style>
  <w:style w:type="character" w:customStyle="1" w:styleId="af6">
    <w:name w:val="Основной текст Знак"/>
    <w:basedOn w:val="a0"/>
    <w:link w:val="af5"/>
    <w:rsid w:val="007855C0"/>
  </w:style>
  <w:style w:type="paragraph" w:styleId="34">
    <w:name w:val="Body Text Indent 3"/>
    <w:basedOn w:val="a"/>
    <w:link w:val="35"/>
    <w:rsid w:val="007855C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855C0"/>
    <w:rPr>
      <w:sz w:val="16"/>
      <w:szCs w:val="16"/>
    </w:rPr>
  </w:style>
  <w:style w:type="paragraph" w:customStyle="1" w:styleId="Iniiaiieoaenonionooiii2">
    <w:name w:val="Iniiaiie oaeno n ionooiii 2"/>
    <w:basedOn w:val="Iauiue"/>
    <w:rsid w:val="007855C0"/>
    <w:pPr>
      <w:widowControl/>
      <w:ind w:firstLine="284"/>
      <w:jc w:val="both"/>
    </w:pPr>
    <w:rPr>
      <w:rFonts w:ascii="Peterburg" w:hAnsi="Peterburg" w:cs="Peterburg"/>
    </w:rPr>
  </w:style>
  <w:style w:type="character" w:styleId="af7">
    <w:name w:val="line number"/>
    <w:basedOn w:val="a0"/>
    <w:rsid w:val="007855C0"/>
  </w:style>
  <w:style w:type="paragraph" w:customStyle="1" w:styleId="320">
    <w:name w:val="Основной текст с отступом 32"/>
    <w:basedOn w:val="a"/>
    <w:rsid w:val="007855C0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table" w:styleId="af8">
    <w:name w:val="Table Grid"/>
    <w:basedOn w:val="a1"/>
    <w:rsid w:val="00A04D3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A04D37"/>
    <w:pPr>
      <w:widowControl/>
      <w:autoSpaceDE/>
      <w:autoSpaceDN/>
      <w:adjustRightInd/>
    </w:pPr>
    <w:rPr>
      <w:sz w:val="28"/>
      <w:lang w:eastAsia="zh-CN"/>
    </w:rPr>
  </w:style>
  <w:style w:type="paragraph" w:customStyle="1" w:styleId="310">
    <w:name w:val="Основной текст 31"/>
    <w:basedOn w:val="a"/>
    <w:rsid w:val="00A04D37"/>
    <w:pPr>
      <w:widowControl/>
      <w:autoSpaceDE/>
      <w:autoSpaceDN/>
      <w:adjustRightInd/>
    </w:pPr>
    <w:rPr>
      <w:b/>
      <w:sz w:val="28"/>
      <w:lang w:eastAsia="zh-CN"/>
    </w:rPr>
  </w:style>
  <w:style w:type="paragraph" w:customStyle="1" w:styleId="CharCharCarCarCharCharCarCarCharCharCarCarCharChar">
    <w:name w:val="Char Char Car Car Char Char Car Car Char Char Car Car Char Char"/>
    <w:basedOn w:val="a"/>
    <w:rsid w:val="00322124"/>
    <w:pPr>
      <w:widowControl/>
      <w:autoSpaceDE/>
      <w:autoSpaceDN/>
      <w:adjustRightInd/>
      <w:spacing w:after="160" w:line="24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NoName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Администрация</cp:lastModifiedBy>
  <cp:revision>2</cp:revision>
  <cp:lastPrinted>2013-03-27T13:02:00Z</cp:lastPrinted>
  <dcterms:created xsi:type="dcterms:W3CDTF">2013-04-26T07:05:00Z</dcterms:created>
  <dcterms:modified xsi:type="dcterms:W3CDTF">2013-04-26T07:05:00Z</dcterms:modified>
</cp:coreProperties>
</file>